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E4" w:rsidRDefault="00B729E4" w:rsidP="00B729E4">
      <w:pPr>
        <w:jc w:val="center"/>
        <w:rPr>
          <w:rFonts w:ascii="Arial" w:hAnsi="Arial"/>
          <w:b/>
          <w:sz w:val="32"/>
        </w:rPr>
      </w:pPr>
      <w:r>
        <w:rPr>
          <w:rFonts w:ascii="Arial" w:hAnsi="Arial"/>
          <w:b/>
          <w:sz w:val="32"/>
        </w:rPr>
        <w:t>СОБРАНИЕ ДЕПУТАТОВ</w:t>
      </w:r>
    </w:p>
    <w:p w:rsidR="00B729E4" w:rsidRDefault="00B729E4" w:rsidP="00B729E4">
      <w:pPr>
        <w:jc w:val="center"/>
        <w:rPr>
          <w:rFonts w:ascii="Arial" w:hAnsi="Arial"/>
          <w:b/>
          <w:sz w:val="32"/>
        </w:rPr>
      </w:pPr>
      <w:r>
        <w:rPr>
          <w:rFonts w:ascii="Arial" w:hAnsi="Arial"/>
          <w:b/>
          <w:sz w:val="32"/>
        </w:rPr>
        <w:t>ГОСТОМЛЯНСКОГО СЕЛЬСОВЕТА</w:t>
      </w:r>
    </w:p>
    <w:p w:rsidR="00B729E4" w:rsidRDefault="00B729E4" w:rsidP="00B729E4">
      <w:pPr>
        <w:jc w:val="center"/>
        <w:rPr>
          <w:rFonts w:ascii="Arial" w:hAnsi="Arial"/>
          <w:b/>
          <w:sz w:val="32"/>
        </w:rPr>
      </w:pPr>
      <w:r>
        <w:rPr>
          <w:rFonts w:ascii="Arial" w:hAnsi="Arial"/>
          <w:b/>
          <w:sz w:val="32"/>
        </w:rPr>
        <w:t>МЕДВЕНСКОГО РАЙОНА</w:t>
      </w:r>
    </w:p>
    <w:p w:rsidR="00B729E4" w:rsidRDefault="00B729E4" w:rsidP="00B729E4">
      <w:pPr>
        <w:jc w:val="center"/>
        <w:rPr>
          <w:rFonts w:ascii="Arial" w:hAnsi="Arial"/>
          <w:b/>
          <w:sz w:val="32"/>
        </w:rPr>
      </w:pPr>
      <w:r>
        <w:rPr>
          <w:rFonts w:ascii="Arial" w:hAnsi="Arial"/>
          <w:b/>
          <w:sz w:val="32"/>
        </w:rPr>
        <w:t>КУРСКОЙ ОБЛАСТИ</w:t>
      </w:r>
    </w:p>
    <w:p w:rsidR="00B729E4" w:rsidRDefault="00B729E4" w:rsidP="00B729E4">
      <w:pPr>
        <w:jc w:val="center"/>
        <w:rPr>
          <w:rFonts w:ascii="Arial" w:hAnsi="Arial"/>
          <w:b/>
          <w:sz w:val="32"/>
        </w:rPr>
      </w:pPr>
    </w:p>
    <w:p w:rsidR="00B729E4" w:rsidRDefault="00B729E4" w:rsidP="00B729E4">
      <w:pPr>
        <w:jc w:val="center"/>
        <w:rPr>
          <w:rFonts w:ascii="Arial" w:hAnsi="Arial"/>
          <w:b/>
          <w:sz w:val="32"/>
        </w:rPr>
      </w:pPr>
      <w:r>
        <w:rPr>
          <w:rFonts w:ascii="Arial" w:hAnsi="Arial"/>
          <w:b/>
          <w:sz w:val="32"/>
        </w:rPr>
        <w:t xml:space="preserve">  РЕШЕНИЕ</w:t>
      </w:r>
    </w:p>
    <w:p w:rsidR="00B729E4" w:rsidRDefault="00B729E4" w:rsidP="00B729E4">
      <w:pPr>
        <w:jc w:val="center"/>
        <w:rPr>
          <w:rFonts w:ascii="Arial" w:hAnsi="Arial"/>
          <w:b/>
          <w:sz w:val="32"/>
        </w:rPr>
      </w:pPr>
    </w:p>
    <w:p w:rsidR="00B729E4" w:rsidRDefault="00B729E4" w:rsidP="00B729E4">
      <w:pPr>
        <w:rPr>
          <w:rFonts w:ascii="Arial" w:hAnsi="Arial"/>
          <w:b/>
          <w:sz w:val="32"/>
        </w:rPr>
      </w:pPr>
      <w:r>
        <w:rPr>
          <w:rFonts w:ascii="Arial" w:hAnsi="Arial"/>
          <w:b/>
          <w:sz w:val="32"/>
        </w:rPr>
        <w:t>от  22 декабря 2023 года                № 136/455</w:t>
      </w:r>
    </w:p>
    <w:p w:rsidR="00B729E4" w:rsidRDefault="00B729E4" w:rsidP="00B729E4">
      <w:pPr>
        <w:rPr>
          <w:rFonts w:ascii="Arial" w:hAnsi="Arial"/>
          <w:b/>
          <w:sz w:val="32"/>
        </w:rPr>
      </w:pPr>
    </w:p>
    <w:p w:rsidR="00B729E4" w:rsidRDefault="00B729E4" w:rsidP="00B729E4">
      <w:pPr>
        <w:jc w:val="center"/>
        <w:rPr>
          <w:rFonts w:ascii="Arial" w:hAnsi="Arial"/>
          <w:b/>
          <w:sz w:val="28"/>
        </w:rPr>
      </w:pPr>
      <w:r>
        <w:rPr>
          <w:rFonts w:ascii="Arial" w:hAnsi="Arial"/>
          <w:b/>
          <w:sz w:val="32"/>
        </w:rPr>
        <w:t>О бюджете муниципального образования «Гостомлянский сельсовет» Медвенского района Курской области на 2024 год и плановый период 2025 -2026 годов</w:t>
      </w:r>
    </w:p>
    <w:p w:rsidR="00B729E4" w:rsidRDefault="00B729E4" w:rsidP="00B729E4">
      <w:pPr>
        <w:rPr>
          <w:sz w:val="28"/>
        </w:rPr>
      </w:pPr>
    </w:p>
    <w:p w:rsidR="00B729E4" w:rsidRDefault="00B729E4" w:rsidP="00B729E4">
      <w:pPr>
        <w:ind w:firstLine="709"/>
        <w:jc w:val="both"/>
        <w:rPr>
          <w:rFonts w:ascii="Arial" w:hAnsi="Arial"/>
        </w:rPr>
      </w:pPr>
      <w:r>
        <w:rPr>
          <w:rFonts w:ascii="Arial" w:hAnsi="Arial"/>
          <w:color w:val="000000"/>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"Гостомлянский сельсовет" Медвенского района Курской области Собрание депутатов Гостомлянского сельсовета Медвенского района Курской области решило:</w:t>
      </w:r>
    </w:p>
    <w:p w:rsidR="00B729E4" w:rsidRDefault="00B729E4" w:rsidP="00B729E4">
      <w:pPr>
        <w:ind w:firstLine="225"/>
        <w:jc w:val="both"/>
        <w:rPr>
          <w:rFonts w:ascii="Arial" w:hAnsi="Arial"/>
        </w:rPr>
      </w:pPr>
    </w:p>
    <w:p w:rsidR="00B729E4" w:rsidRDefault="00B729E4" w:rsidP="00B729E4">
      <w:pPr>
        <w:rPr>
          <w:rFonts w:ascii="Arial" w:hAnsi="Arial"/>
        </w:rPr>
      </w:pPr>
      <w:r>
        <w:rPr>
          <w:rFonts w:ascii="Arial" w:hAnsi="Arial"/>
          <w:b/>
          <w:color w:val="000000"/>
          <w:sz w:val="26"/>
        </w:rPr>
        <w:t>Статья 1. Основные характеристики бюджета муниципального образования «Гостомлянский сельсовет» Медвенского района Курской области</w:t>
      </w:r>
    </w:p>
    <w:p w:rsidR="00B729E4" w:rsidRDefault="00B729E4" w:rsidP="00B729E4">
      <w:pPr>
        <w:ind w:firstLine="709"/>
        <w:jc w:val="both"/>
        <w:rPr>
          <w:rFonts w:ascii="Arial" w:hAnsi="Arial"/>
        </w:rPr>
      </w:pPr>
      <w:r>
        <w:rPr>
          <w:rFonts w:ascii="Arial" w:hAnsi="Arial"/>
        </w:rPr>
        <w:t>1. Утвердить основные характеристики бюджета муниципального образования "Гостомлянский сельсовет" на 2024 год:</w:t>
      </w:r>
    </w:p>
    <w:p w:rsidR="00B729E4" w:rsidRDefault="00B729E4" w:rsidP="00B729E4">
      <w:pPr>
        <w:ind w:firstLine="28346"/>
        <w:jc w:val="both"/>
        <w:rPr>
          <w:rFonts w:ascii="Arial" w:hAnsi="Arial"/>
        </w:rPr>
      </w:pPr>
      <w:r>
        <w:rPr>
          <w:rFonts w:ascii="Arial" w:hAnsi="Arial"/>
          <w:color w:val="000000"/>
        </w:rPr>
        <w:t xml:space="preserve">           1)прогнозируемый общий объем доходов бюджета муниципального образования на 2024 год в сумме 4 589 206</w:t>
      </w:r>
      <w:r>
        <w:rPr>
          <w:color w:val="000000"/>
        </w:rPr>
        <w:t xml:space="preserve"> </w:t>
      </w:r>
      <w:r>
        <w:rPr>
          <w:rFonts w:ascii="Arial" w:hAnsi="Arial"/>
          <w:color w:val="000000"/>
        </w:rPr>
        <w:t>рублей 00 копеек;</w:t>
      </w:r>
    </w:p>
    <w:p w:rsidR="00B729E4" w:rsidRDefault="00B729E4" w:rsidP="00B729E4">
      <w:pPr>
        <w:ind w:firstLine="709"/>
        <w:jc w:val="both"/>
        <w:rPr>
          <w:rFonts w:ascii="Arial" w:hAnsi="Arial"/>
        </w:rPr>
      </w:pPr>
      <w:r>
        <w:rPr>
          <w:rFonts w:ascii="Arial" w:hAnsi="Arial"/>
          <w:color w:val="000000"/>
        </w:rPr>
        <w:t>2)  общий объем расходов бюджета муниципального образования на 2024 год в сумме 4 589 206 рублей 00 копеек;</w:t>
      </w:r>
    </w:p>
    <w:p w:rsidR="00B729E4" w:rsidRDefault="00B729E4" w:rsidP="00B729E4">
      <w:pPr>
        <w:ind w:firstLine="709"/>
        <w:jc w:val="both"/>
        <w:rPr>
          <w:rFonts w:ascii="Arial" w:hAnsi="Arial"/>
        </w:rPr>
      </w:pPr>
      <w:r>
        <w:rPr>
          <w:rFonts w:ascii="Arial" w:hAnsi="Arial"/>
          <w:color w:val="000000"/>
        </w:rPr>
        <w:t>3) дефицит бюджета муниципального образования на 2024 год в сумме 0 рубля 00 копеек;</w:t>
      </w:r>
    </w:p>
    <w:p w:rsidR="00B729E4" w:rsidRDefault="00B729E4" w:rsidP="00B729E4">
      <w:pPr>
        <w:jc w:val="both"/>
        <w:rPr>
          <w:rFonts w:ascii="Arial" w:hAnsi="Arial"/>
        </w:rPr>
      </w:pPr>
      <w:r>
        <w:rPr>
          <w:rFonts w:ascii="Arial" w:hAnsi="Arial"/>
        </w:rPr>
        <w:t xml:space="preserve">           2. Утвердить основные характеристики бюджета муниципального образования на 2025 год и 2026 годы:</w:t>
      </w:r>
    </w:p>
    <w:p w:rsidR="00B729E4" w:rsidRDefault="00B729E4" w:rsidP="00B729E4">
      <w:pPr>
        <w:jc w:val="both"/>
        <w:rPr>
          <w:rFonts w:ascii="Arial" w:hAnsi="Arial"/>
        </w:rPr>
      </w:pPr>
      <w:r>
        <w:rPr>
          <w:rFonts w:ascii="Arial" w:hAnsi="Arial"/>
        </w:rPr>
        <w:t>прогнозируемый общий объем доходов бюджета муниципального образования</w:t>
      </w:r>
    </w:p>
    <w:p w:rsidR="00B729E4" w:rsidRDefault="00B729E4" w:rsidP="00B729E4">
      <w:pPr>
        <w:jc w:val="both"/>
        <w:rPr>
          <w:rFonts w:ascii="Arial" w:hAnsi="Arial"/>
        </w:rPr>
      </w:pPr>
      <w:r>
        <w:rPr>
          <w:rFonts w:ascii="Arial" w:hAnsi="Arial"/>
        </w:rPr>
        <w:t xml:space="preserve">        на 2025 год в сумме 3 539 132 рублей 00 копеек </w:t>
      </w:r>
    </w:p>
    <w:p w:rsidR="00B729E4" w:rsidRDefault="00B729E4" w:rsidP="00B729E4">
      <w:pPr>
        <w:ind w:left="849" w:hanging="283"/>
        <w:jc w:val="both"/>
        <w:rPr>
          <w:rFonts w:ascii="Arial" w:hAnsi="Arial"/>
        </w:rPr>
      </w:pPr>
      <w:r>
        <w:rPr>
          <w:rFonts w:ascii="Arial" w:hAnsi="Arial"/>
        </w:rPr>
        <w:t>на 2026 год в сумме 3 557 962 рублей 00 копеек</w:t>
      </w:r>
    </w:p>
    <w:p w:rsidR="00B729E4" w:rsidRDefault="00B729E4" w:rsidP="00B729E4">
      <w:pPr>
        <w:ind w:left="566" w:hanging="283"/>
        <w:jc w:val="both"/>
        <w:rPr>
          <w:rFonts w:ascii="Arial" w:hAnsi="Arial"/>
        </w:rPr>
      </w:pPr>
      <w:r>
        <w:rPr>
          <w:rFonts w:ascii="Arial" w:hAnsi="Arial"/>
        </w:rPr>
        <w:t xml:space="preserve">     общий объем расходов бюджета муниципального образования</w:t>
      </w:r>
    </w:p>
    <w:p w:rsidR="00B729E4" w:rsidRDefault="00B729E4" w:rsidP="00B729E4">
      <w:pPr>
        <w:jc w:val="both"/>
        <w:rPr>
          <w:rFonts w:ascii="Arial" w:hAnsi="Arial"/>
        </w:rPr>
      </w:pPr>
      <w:r>
        <w:rPr>
          <w:rFonts w:ascii="Arial" w:hAnsi="Arial"/>
        </w:rPr>
        <w:t xml:space="preserve">         на 2025 год в сумме 3 539 132 рублей 00 копеек</w:t>
      </w:r>
    </w:p>
    <w:p w:rsidR="00B729E4" w:rsidRDefault="00B729E4" w:rsidP="00B729E4">
      <w:pPr>
        <w:jc w:val="both"/>
        <w:rPr>
          <w:rFonts w:ascii="Arial" w:hAnsi="Arial"/>
        </w:rPr>
      </w:pPr>
      <w:r>
        <w:rPr>
          <w:rFonts w:ascii="Arial" w:hAnsi="Arial"/>
        </w:rPr>
        <w:t xml:space="preserve">         на 2026 год в сумме 3 557 962 рублей 00 копеек </w:t>
      </w:r>
    </w:p>
    <w:p w:rsidR="00B729E4" w:rsidRDefault="00B729E4" w:rsidP="00B729E4">
      <w:pPr>
        <w:jc w:val="both"/>
        <w:rPr>
          <w:rFonts w:ascii="Arial" w:hAnsi="Arial"/>
          <w:color w:val="000000" w:themeColor="text1"/>
        </w:rPr>
      </w:pPr>
      <w:r>
        <w:rPr>
          <w:rFonts w:ascii="Arial" w:hAnsi="Arial"/>
          <w:color w:val="000000" w:themeColor="text1"/>
        </w:rPr>
        <w:t xml:space="preserve">прогнозируемый дефицит бюджета муниципального образования </w:t>
      </w:r>
    </w:p>
    <w:p w:rsidR="00B729E4" w:rsidRDefault="00B729E4" w:rsidP="00B729E4">
      <w:pPr>
        <w:jc w:val="both"/>
        <w:rPr>
          <w:rFonts w:ascii="Arial" w:hAnsi="Arial"/>
          <w:color w:val="000000" w:themeColor="text1"/>
        </w:rPr>
      </w:pPr>
      <w:r>
        <w:rPr>
          <w:color w:val="000000" w:themeColor="text1"/>
        </w:rPr>
        <w:t xml:space="preserve">          </w:t>
      </w:r>
      <w:r>
        <w:rPr>
          <w:rFonts w:ascii="Arial" w:hAnsi="Arial"/>
          <w:color w:val="000000" w:themeColor="text1"/>
        </w:rPr>
        <w:t>на 2025 год в сумме 0 рубля 00 копеек,</w:t>
      </w:r>
    </w:p>
    <w:p w:rsidR="00B729E4" w:rsidRDefault="00B729E4" w:rsidP="00B729E4">
      <w:pPr>
        <w:jc w:val="both"/>
        <w:rPr>
          <w:rFonts w:ascii="Arial" w:hAnsi="Arial"/>
          <w:color w:val="000000" w:themeColor="text1"/>
        </w:rPr>
      </w:pPr>
      <w:r>
        <w:rPr>
          <w:rFonts w:ascii="Arial" w:hAnsi="Arial"/>
          <w:color w:val="000000" w:themeColor="text1"/>
        </w:rPr>
        <w:t xml:space="preserve">         на 2026 год в сумме 0 рубля 00 копеек.</w:t>
      </w:r>
    </w:p>
    <w:p w:rsidR="00B729E4" w:rsidRDefault="00B729E4" w:rsidP="00B729E4">
      <w:pPr>
        <w:ind w:firstLine="709"/>
        <w:jc w:val="both"/>
        <w:rPr>
          <w:rFonts w:ascii="Arial" w:hAnsi="Arial"/>
        </w:rPr>
      </w:pPr>
      <w:r>
        <w:rPr>
          <w:rFonts w:ascii="Arial" w:hAnsi="Arial"/>
        </w:rPr>
        <w:t>Утвердить объем условно утвержденных расходов на 2025-2026 годы  в соответствии с требованиями статьи 184.1 Бюджетного кодекса  Российской Федерации в сумме на 2025г-88 478 рубля 30 копеек, на 2026г-178 898 рубля 10 копеек.</w:t>
      </w:r>
    </w:p>
    <w:p w:rsidR="00B729E4" w:rsidRDefault="00B729E4" w:rsidP="00B729E4">
      <w:pPr>
        <w:ind w:firstLine="709"/>
        <w:jc w:val="both"/>
        <w:rPr>
          <w:rFonts w:ascii="Arial" w:hAnsi="Arial"/>
        </w:rPr>
      </w:pPr>
    </w:p>
    <w:p w:rsidR="00B729E4" w:rsidRDefault="00B729E4" w:rsidP="00B729E4">
      <w:pPr>
        <w:ind w:firstLine="225"/>
        <w:jc w:val="both"/>
        <w:rPr>
          <w:rFonts w:ascii="Arial" w:hAnsi="Arial"/>
        </w:rPr>
      </w:pPr>
    </w:p>
    <w:p w:rsidR="00B729E4" w:rsidRDefault="00B729E4" w:rsidP="00B729E4">
      <w:pPr>
        <w:rPr>
          <w:rFonts w:ascii="Arial" w:hAnsi="Arial"/>
          <w:b/>
        </w:rPr>
      </w:pPr>
      <w:r>
        <w:rPr>
          <w:rFonts w:ascii="Arial" w:hAnsi="Arial"/>
          <w:b/>
          <w:sz w:val="26"/>
        </w:rPr>
        <w:t>Статья 2. Источники финансирования дефицита бюджета муниципального образования «Гостомлянский сельсовет»</w:t>
      </w:r>
    </w:p>
    <w:p w:rsidR="00B729E4" w:rsidRDefault="00B729E4" w:rsidP="00B729E4">
      <w:pPr>
        <w:ind w:firstLine="709"/>
        <w:jc w:val="both"/>
        <w:rPr>
          <w:rFonts w:ascii="Arial" w:hAnsi="Arial"/>
          <w:b/>
          <w:sz w:val="26"/>
        </w:rPr>
      </w:pPr>
      <w:r>
        <w:rPr>
          <w:rFonts w:ascii="Arial" w:hAnsi="Arial"/>
          <w:color w:val="000000"/>
        </w:rPr>
        <w:t>Утвердить источники финансирования дефицита бюджета муниципального образования на 2024 год и на плановый период 2025 и 2026 годов согласно приложению №1 к настоящему решению.</w:t>
      </w:r>
    </w:p>
    <w:p w:rsidR="00B729E4" w:rsidRDefault="00B729E4" w:rsidP="00B729E4">
      <w:pPr>
        <w:rPr>
          <w:rFonts w:ascii="Arial" w:hAnsi="Arial"/>
          <w:b/>
          <w:sz w:val="26"/>
        </w:rPr>
      </w:pPr>
    </w:p>
    <w:p w:rsidR="00B729E4" w:rsidRDefault="00B729E4" w:rsidP="00B729E4">
      <w:pPr>
        <w:rPr>
          <w:rFonts w:ascii="Arial" w:hAnsi="Arial"/>
          <w:b/>
          <w:sz w:val="26"/>
        </w:rPr>
      </w:pPr>
      <w:r>
        <w:rPr>
          <w:rFonts w:ascii="Arial" w:hAnsi="Arial"/>
          <w:b/>
          <w:sz w:val="26"/>
        </w:rPr>
        <w:t xml:space="preserve">Статья 3. </w:t>
      </w:r>
      <w:r>
        <w:rPr>
          <w:rFonts w:ascii="Arial" w:hAnsi="Arial"/>
          <w:b/>
          <w:sz w:val="28"/>
        </w:rPr>
        <w:t>Прогнозируемое поступление доходов в</w:t>
      </w:r>
      <w:r>
        <w:rPr>
          <w:rFonts w:ascii="Arial" w:hAnsi="Arial"/>
          <w:b/>
          <w:sz w:val="26"/>
        </w:rPr>
        <w:t xml:space="preserve"> бюджет муниципального образования «Гостомлянский сельсовет»</w:t>
      </w:r>
      <w:r>
        <w:rPr>
          <w:rFonts w:ascii="Arial" w:hAnsi="Arial"/>
          <w:color w:val="000000"/>
        </w:rPr>
        <w:t xml:space="preserve"> </w:t>
      </w:r>
      <w:r>
        <w:rPr>
          <w:rFonts w:ascii="Arial" w:hAnsi="Arial"/>
          <w:b/>
          <w:sz w:val="26"/>
        </w:rPr>
        <w:t xml:space="preserve"> на 2024 год и на плановый период 2025 и 2026 годов</w:t>
      </w:r>
    </w:p>
    <w:p w:rsidR="00B729E4" w:rsidRDefault="00B729E4" w:rsidP="00B729E4">
      <w:pPr>
        <w:ind w:firstLine="708"/>
        <w:jc w:val="both"/>
        <w:rPr>
          <w:rFonts w:ascii="Arial" w:hAnsi="Arial"/>
        </w:rPr>
      </w:pPr>
      <w:r>
        <w:rPr>
          <w:rFonts w:ascii="Arial" w:hAnsi="Arial"/>
        </w:rPr>
        <w:t xml:space="preserve">1. Утвердить прогнозируемое поступление доходов в бюджет муниципального образования «Гостомлянский сельсовет» </w:t>
      </w:r>
      <w:r>
        <w:rPr>
          <w:rFonts w:ascii="Arial" w:hAnsi="Arial"/>
          <w:color w:val="000000"/>
        </w:rPr>
        <w:t>на 2024 год</w:t>
      </w:r>
      <w:r>
        <w:rPr>
          <w:rFonts w:ascii="Arial" w:hAnsi="Arial"/>
          <w:b/>
        </w:rPr>
        <w:t xml:space="preserve"> </w:t>
      </w:r>
      <w:r>
        <w:rPr>
          <w:rFonts w:ascii="Arial" w:hAnsi="Arial"/>
        </w:rPr>
        <w:t>и плановый период 2025 и 2026 годов согласно приложению №2 к настоящему решению.</w:t>
      </w:r>
    </w:p>
    <w:p w:rsidR="00B729E4" w:rsidRDefault="00B729E4" w:rsidP="00B729E4">
      <w:pPr>
        <w:ind w:left="9"/>
        <w:jc w:val="both"/>
        <w:rPr>
          <w:rFonts w:ascii="Arial" w:hAnsi="Arial"/>
        </w:rPr>
      </w:pPr>
    </w:p>
    <w:p w:rsidR="00B729E4" w:rsidRDefault="00B729E4" w:rsidP="00B729E4">
      <w:pPr>
        <w:rPr>
          <w:rFonts w:ascii="Arial" w:hAnsi="Arial"/>
          <w:b/>
          <w:sz w:val="26"/>
        </w:rPr>
      </w:pPr>
      <w:r>
        <w:rPr>
          <w:rFonts w:ascii="Arial" w:hAnsi="Arial"/>
          <w:b/>
          <w:sz w:val="26"/>
        </w:rPr>
        <w:t>Статья 4. Особенности администрирования доходов бюджета муниципального образования «Гостомлянский сельсовет»</w:t>
      </w:r>
      <w:r>
        <w:rPr>
          <w:rFonts w:ascii="Arial" w:hAnsi="Arial"/>
          <w:b/>
          <w:color w:val="000000"/>
          <w:sz w:val="26"/>
        </w:rPr>
        <w:t xml:space="preserve"> в 2024 году</w:t>
      </w:r>
      <w:r>
        <w:rPr>
          <w:rFonts w:ascii="Arial" w:hAnsi="Arial"/>
          <w:b/>
          <w:sz w:val="26"/>
        </w:rPr>
        <w:t xml:space="preserve"> и плановом периоде 2025 и 2026 годов</w:t>
      </w:r>
    </w:p>
    <w:p w:rsidR="00B729E4" w:rsidRDefault="00B729E4" w:rsidP="00B729E4">
      <w:pPr>
        <w:ind w:firstLine="708"/>
        <w:jc w:val="both"/>
        <w:rPr>
          <w:rFonts w:ascii="Arial" w:hAnsi="Arial"/>
        </w:rPr>
      </w:pPr>
      <w:r>
        <w:rPr>
          <w:rFonts w:ascii="Arial" w:hAnsi="Arial"/>
        </w:rPr>
        <w:t xml:space="preserve">1. Предоставить право Администрации сельсовета предоставлять отсрочки и рассрочки по уплате неналоговых доходов при условии срока их действия в пределах финансового года. </w:t>
      </w:r>
    </w:p>
    <w:p w:rsidR="00B729E4" w:rsidRDefault="00B729E4" w:rsidP="00B729E4">
      <w:pPr>
        <w:ind w:firstLine="708"/>
        <w:jc w:val="both"/>
        <w:rPr>
          <w:rFonts w:ascii="Arial" w:hAnsi="Arial"/>
        </w:rPr>
      </w:pPr>
      <w:r>
        <w:rPr>
          <w:rFonts w:ascii="Arial" w:hAnsi="Arial"/>
        </w:rPr>
        <w:t>2. Установить, что доходы от прочих безвозмездных поступлений в бюджет Гостомлянского сельсовета направляются в качестве дополнительного источника финансирования в бюджет Гостомлянского сельсовета.</w:t>
      </w:r>
    </w:p>
    <w:p w:rsidR="00B729E4" w:rsidRDefault="00B729E4" w:rsidP="00B729E4">
      <w:pPr>
        <w:ind w:firstLine="708"/>
        <w:jc w:val="both"/>
        <w:rPr>
          <w:rFonts w:ascii="Arial" w:hAnsi="Arial"/>
        </w:rPr>
      </w:pPr>
      <w:r>
        <w:rPr>
          <w:rFonts w:ascii="Arial" w:hAnsi="Arial"/>
        </w:rPr>
        <w:t>3. Установить, что средства, поступающие получателям бюджетных средств на погашение дебиторской задолженности прошлых лет, в полном объеме зачисляются в доход местного бюджета.</w:t>
      </w:r>
    </w:p>
    <w:p w:rsidR="00B729E4" w:rsidRDefault="00B729E4" w:rsidP="00B729E4">
      <w:pPr>
        <w:ind w:firstLine="708"/>
        <w:jc w:val="both"/>
        <w:rPr>
          <w:rFonts w:ascii="Arial" w:hAnsi="Arial"/>
        </w:rPr>
      </w:pPr>
    </w:p>
    <w:p w:rsidR="00B729E4" w:rsidRDefault="00B729E4" w:rsidP="00B729E4">
      <w:pPr>
        <w:ind w:firstLine="708"/>
        <w:jc w:val="both"/>
        <w:rPr>
          <w:rFonts w:ascii="Arial" w:hAnsi="Arial"/>
          <w:b/>
          <w:sz w:val="26"/>
        </w:rPr>
      </w:pPr>
      <w:r>
        <w:rPr>
          <w:rFonts w:ascii="Arial" w:hAnsi="Arial"/>
        </w:rPr>
        <w:t>.</w:t>
      </w:r>
      <w:r>
        <w:rPr>
          <w:rFonts w:ascii="Arial" w:hAnsi="Arial"/>
          <w:b/>
          <w:sz w:val="26"/>
        </w:rPr>
        <w:t xml:space="preserve">Статья 5. Бюджетные ассигнования бюджета муниципального образования «Гостомлянский сельсовет» </w:t>
      </w:r>
      <w:r>
        <w:rPr>
          <w:rFonts w:ascii="Arial" w:hAnsi="Arial"/>
          <w:b/>
          <w:color w:val="000000"/>
          <w:sz w:val="26"/>
        </w:rPr>
        <w:t>на 2024 год</w:t>
      </w:r>
      <w:r>
        <w:rPr>
          <w:rFonts w:ascii="Arial" w:hAnsi="Arial"/>
          <w:b/>
          <w:sz w:val="26"/>
        </w:rPr>
        <w:t xml:space="preserve"> и плановый период 2025 и 2026 годов</w:t>
      </w:r>
    </w:p>
    <w:p w:rsidR="00B729E4" w:rsidRDefault="00B729E4" w:rsidP="00B729E4">
      <w:pPr>
        <w:ind w:firstLine="225"/>
        <w:jc w:val="both"/>
        <w:rPr>
          <w:rFonts w:ascii="Arial" w:hAnsi="Arial"/>
        </w:rPr>
      </w:pPr>
      <w:r>
        <w:rPr>
          <w:rFonts w:ascii="Arial" w:hAnsi="Arial"/>
        </w:rPr>
        <w:t xml:space="preserve">       1. Утвердить распределение бюджетных ассигнований по разделам и подразделам, целевым статьям и видам расходов классификации расходов бюджета на 2024 год</w:t>
      </w:r>
      <w:r>
        <w:rPr>
          <w:rFonts w:ascii="Arial" w:hAnsi="Arial"/>
          <w:b/>
        </w:rPr>
        <w:t xml:space="preserve"> </w:t>
      </w:r>
      <w:r>
        <w:rPr>
          <w:rFonts w:ascii="Arial" w:hAnsi="Arial"/>
        </w:rPr>
        <w:t>и плановый период 2025 и 2026 годов согласно приложению № 3 к настоящему решению.</w:t>
      </w:r>
    </w:p>
    <w:p w:rsidR="00B729E4" w:rsidRDefault="00B729E4" w:rsidP="00B729E4">
      <w:pPr>
        <w:ind w:firstLine="225"/>
        <w:jc w:val="both"/>
        <w:rPr>
          <w:rFonts w:ascii="Arial" w:hAnsi="Arial"/>
        </w:rPr>
      </w:pPr>
      <w:r>
        <w:rPr>
          <w:rFonts w:ascii="Arial" w:hAnsi="Arial"/>
        </w:rPr>
        <w:t xml:space="preserve">      2.</w:t>
      </w:r>
      <w:r>
        <w:rPr>
          <w:rFonts w:ascii="Arial" w:hAnsi="Arial"/>
          <w:color w:val="000000"/>
        </w:rPr>
        <w:t xml:space="preserve"> Утвердить ведомственную структуру расходов местного бюджета на 2024 год</w:t>
      </w:r>
      <w:r>
        <w:rPr>
          <w:rFonts w:ascii="Arial" w:hAnsi="Arial"/>
          <w:b/>
        </w:rPr>
        <w:t xml:space="preserve"> </w:t>
      </w:r>
      <w:r>
        <w:rPr>
          <w:rFonts w:ascii="Arial" w:hAnsi="Arial"/>
        </w:rPr>
        <w:t>и плановый период 2025 и 2026 годов</w:t>
      </w:r>
      <w:r>
        <w:rPr>
          <w:rFonts w:ascii="Arial" w:hAnsi="Arial"/>
          <w:color w:val="000000"/>
        </w:rPr>
        <w:t xml:space="preserve"> согласно приложению № 4 к настоящему решению.</w:t>
      </w:r>
    </w:p>
    <w:p w:rsidR="00B729E4" w:rsidRDefault="00B729E4" w:rsidP="00B729E4">
      <w:pPr>
        <w:ind w:firstLine="225"/>
        <w:jc w:val="both"/>
        <w:rPr>
          <w:rFonts w:ascii="Arial" w:hAnsi="Arial"/>
        </w:rPr>
      </w:pPr>
      <w:r>
        <w:rPr>
          <w:rFonts w:ascii="Arial" w:hAnsi="Arial"/>
          <w:color w:val="000000"/>
        </w:rPr>
        <w:t xml:space="preserve">      3. Утвердить распределение бюджетных ассигнований на реализацию целевых программ (муниципальных программ Гостомлянского сельсовета Медвенского района Курской области и непрограммных направлений деятельности), финансируемых за счет средств бюджета муниципального образования «Гостомлянский сельсовет» Медвенского района Курской области на 2024 год</w:t>
      </w:r>
      <w:r>
        <w:rPr>
          <w:rFonts w:ascii="Arial" w:hAnsi="Arial"/>
          <w:b/>
        </w:rPr>
        <w:t xml:space="preserve"> </w:t>
      </w:r>
      <w:r>
        <w:rPr>
          <w:rFonts w:ascii="Arial" w:hAnsi="Arial"/>
        </w:rPr>
        <w:t xml:space="preserve">и плановый период 2025 и 2026 годов </w:t>
      </w:r>
      <w:r>
        <w:rPr>
          <w:rFonts w:ascii="Arial" w:hAnsi="Arial"/>
          <w:color w:val="000000"/>
        </w:rPr>
        <w:t>согласно приложению №5 к настоящему решению.</w:t>
      </w:r>
    </w:p>
    <w:p w:rsidR="00B729E4" w:rsidRDefault="00B729E4" w:rsidP="00B729E4">
      <w:pPr>
        <w:ind w:firstLine="284"/>
        <w:jc w:val="both"/>
        <w:rPr>
          <w:rFonts w:ascii="Arial" w:hAnsi="Arial"/>
        </w:rPr>
      </w:pPr>
      <w:r>
        <w:rPr>
          <w:rFonts w:ascii="Arial" w:hAnsi="Arial"/>
        </w:rPr>
        <w:t xml:space="preserve">  </w:t>
      </w:r>
    </w:p>
    <w:p w:rsidR="00B729E4" w:rsidRDefault="00B729E4" w:rsidP="00B729E4">
      <w:pPr>
        <w:rPr>
          <w:rFonts w:ascii="Arial" w:hAnsi="Arial"/>
        </w:rPr>
      </w:pPr>
      <w:r>
        <w:rPr>
          <w:rFonts w:ascii="Arial" w:hAnsi="Arial"/>
          <w:b/>
          <w:sz w:val="26"/>
        </w:rPr>
        <w:t>Статья 6. Особенности исполнения бюджета муниципального образования «Гостомлянский сельсовет» в 2024 году</w:t>
      </w:r>
    </w:p>
    <w:p w:rsidR="00B729E4" w:rsidRDefault="00B729E4" w:rsidP="00B729E4">
      <w:pPr>
        <w:ind w:firstLine="709"/>
        <w:jc w:val="both"/>
        <w:rPr>
          <w:rFonts w:ascii="Arial" w:hAnsi="Arial"/>
        </w:rPr>
      </w:pPr>
      <w:r>
        <w:rPr>
          <w:rFonts w:ascii="Arial" w:hAnsi="Arial"/>
        </w:rPr>
        <w:t xml:space="preserve">1. Остатки средств на 1 января 2023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w:t>
      </w:r>
      <w:r>
        <w:rPr>
          <w:rFonts w:ascii="Arial" w:hAnsi="Arial"/>
        </w:rPr>
        <w:lastRenderedPageBreak/>
        <w:t>полученными местными казенными учреждениями, а также местными бюджетными учреждениями, в отношении которых в 2023 году не было принято решение о предоставлении им субсидии из бюджета Гостомлянского сельсовета в соответствии со статьей 781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2024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rsidR="00B729E4" w:rsidRDefault="00B729E4" w:rsidP="00B729E4">
      <w:pPr>
        <w:ind w:firstLine="709"/>
        <w:jc w:val="both"/>
        <w:rPr>
          <w:rFonts w:ascii="Arial" w:hAnsi="Arial"/>
        </w:rPr>
      </w:pPr>
      <w:r>
        <w:rPr>
          <w:rFonts w:ascii="Arial" w:hAnsi="Arial"/>
        </w:rPr>
        <w:t>2. 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местными казенными учреждениями, а также местными бюджетными учреждениями, в отношении которых в 2023 году не было принято решение о предоставлении им субсидии из бюджета Гостомлянского сельсовета в соответствии со статьей 781 Бюджетного кодекса Российской Федерации, от платных услуг и иной приносящей доход деятельности.</w:t>
      </w:r>
    </w:p>
    <w:p w:rsidR="00B729E4" w:rsidRDefault="00B729E4" w:rsidP="00B729E4">
      <w:pPr>
        <w:ind w:firstLine="709"/>
        <w:jc w:val="both"/>
        <w:rPr>
          <w:rFonts w:ascii="Arial" w:hAnsi="Arial"/>
        </w:rPr>
      </w:pPr>
      <w:r>
        <w:rPr>
          <w:rFonts w:ascii="Arial" w:hAnsi="Arial"/>
        </w:rPr>
        <w:t>3. Средства, зачисленные в соответствии с частью 1 настоящей стать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2024 года перечисляются Управлением Федерального казначейства по Кур</w:t>
      </w:r>
      <w:r>
        <w:rPr>
          <w:rFonts w:ascii="Arial" w:hAnsi="Arial"/>
          <w:highlight w:val="white"/>
        </w:rPr>
        <w:t>с</w:t>
      </w:r>
      <w:r>
        <w:rPr>
          <w:rFonts w:ascii="Arial" w:hAnsi="Arial"/>
        </w:rPr>
        <w:t>кой области, с учетом следующих особенностей:</w:t>
      </w:r>
    </w:p>
    <w:p w:rsidR="00B729E4" w:rsidRDefault="00B729E4" w:rsidP="00B729E4">
      <w:pPr>
        <w:ind w:firstLine="709"/>
        <w:jc w:val="both"/>
        <w:rPr>
          <w:rFonts w:ascii="Arial" w:hAnsi="Arial"/>
        </w:rPr>
      </w:pPr>
      <w:r>
        <w:rPr>
          <w:rFonts w:ascii="Arial" w:hAnsi="Arial"/>
        </w:rPr>
        <w:t>1)остатки средств, полученных местными казенными учреждениями от платных услуг и иной приносящей доход деятельности, подлежат перечислению в доход бюджета Гостомлянского сельсовета;</w:t>
      </w:r>
    </w:p>
    <w:p w:rsidR="00B729E4" w:rsidRDefault="00B729E4" w:rsidP="00B729E4">
      <w:pPr>
        <w:ind w:firstLine="709"/>
        <w:jc w:val="both"/>
        <w:rPr>
          <w:rFonts w:ascii="Arial" w:hAnsi="Arial"/>
        </w:rPr>
      </w:pPr>
      <w:r>
        <w:rPr>
          <w:rFonts w:ascii="Arial" w:hAnsi="Arial"/>
        </w:rPr>
        <w:t>2)остатки средств, полученных местными бюджетными учреждениями, в отношении которых в 2023 году не было принято решение о предоставлении им субсидии из бюджета Гостомлянского сельсовета в соответствии со статьей 781 Бюджетного кодекса Российской Федерации, от платных услуг и иной приносящей доход деятельности, подлежат перечислению указанным бюджетным учреждениям или в случае изменения их типа на автономные - соответствующим автономным учреждениям на счета, на которых в соответствии с законодательством Российской Федерации отражаются операции со средствами местных бюджетных и автономных учреждений.</w:t>
      </w:r>
    </w:p>
    <w:p w:rsidR="00B729E4" w:rsidRDefault="00B729E4" w:rsidP="00B729E4">
      <w:pPr>
        <w:ind w:firstLine="709"/>
        <w:jc w:val="both"/>
        <w:rPr>
          <w:rFonts w:ascii="Arial" w:hAnsi="Arial"/>
        </w:rPr>
      </w:pPr>
      <w:r>
        <w:rPr>
          <w:rFonts w:ascii="Arial" w:hAnsi="Arial"/>
        </w:rPr>
        <w:t>4. Остатки средств на 1 января 2024 года, поступивших во временное распоряжение местных бюджетных учреждений, в отношении которых в 2023 году не было принято решение о предоставлении им субсидии из бюджета Гостомлянского сельсовета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 на котором в соответствии с законодательством Российской Федерации учитываются средства местных бюджетных учреждений.</w:t>
      </w:r>
    </w:p>
    <w:p w:rsidR="00B729E4" w:rsidRDefault="00B729E4" w:rsidP="00B729E4">
      <w:pPr>
        <w:ind w:firstLine="709"/>
        <w:jc w:val="both"/>
        <w:rPr>
          <w:rFonts w:ascii="Arial" w:hAnsi="Arial"/>
        </w:rPr>
      </w:pPr>
      <w:r>
        <w:rPr>
          <w:rFonts w:ascii="Arial" w:hAnsi="Arial"/>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Гостомлянского сельсовета.</w:t>
      </w:r>
    </w:p>
    <w:p w:rsidR="00B729E4" w:rsidRDefault="00B729E4" w:rsidP="00B729E4">
      <w:pPr>
        <w:ind w:firstLine="709"/>
        <w:jc w:val="both"/>
        <w:rPr>
          <w:rFonts w:ascii="Arial" w:hAnsi="Arial"/>
        </w:rPr>
      </w:pPr>
      <w:r>
        <w:rPr>
          <w:rFonts w:ascii="Arial" w:hAnsi="Arial"/>
        </w:rPr>
        <w:t xml:space="preserve">Главные распорядители бюджетных средств, в ведении которых находятся местные казенные учреждения, осуществляющие платные услуги и иную приносящую доход деятельность, распределяют бюджетные ассигнования между </w:t>
      </w:r>
      <w:r>
        <w:rPr>
          <w:rFonts w:ascii="Arial" w:hAnsi="Arial"/>
        </w:rPr>
        <w:lastRenderedPageBreak/>
        <w:t>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Гостомлянского сельсовета.</w:t>
      </w:r>
    </w:p>
    <w:p w:rsidR="00B729E4" w:rsidRDefault="00B729E4" w:rsidP="00B729E4">
      <w:pPr>
        <w:ind w:firstLine="720"/>
        <w:jc w:val="both"/>
        <w:rPr>
          <w:rFonts w:ascii="Arial" w:hAnsi="Arial"/>
        </w:rPr>
      </w:pPr>
      <w:r>
        <w:rPr>
          <w:rFonts w:ascii="Arial" w:hAnsi="Arial"/>
          <w:color w:val="000000"/>
        </w:rPr>
        <w:t>6. Остатки средств местного бюджета по состоянию на 1 января 2024 года на счете бюджета Гостомлянского сельсовета Медвенского района,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2024 году на те же цели в качестве дополнительного источника.</w:t>
      </w:r>
    </w:p>
    <w:p w:rsidR="00B729E4" w:rsidRDefault="00B729E4" w:rsidP="00B729E4">
      <w:pPr>
        <w:ind w:firstLine="709"/>
        <w:jc w:val="both"/>
        <w:rPr>
          <w:rFonts w:ascii="Arial" w:hAnsi="Arial"/>
        </w:rPr>
      </w:pPr>
      <w:r>
        <w:rPr>
          <w:rFonts w:ascii="Arial" w:hAnsi="Arial"/>
        </w:rPr>
        <w:t>8. Предоставить право Администрации Гостомлянского сельсовета вносить в 2024 году изменения в показатели сводной бюджетной росписи бюджета Гостомлянского сельсовета, связанные с особенностями исполнения бюджета Гостомлянского сельсовета и (или) распределением, перераспределением бюджетных ассигнований между получателями средств бюджета Гостомлянского сельсовета с ежемесячным уведомлением Собрания депутатов Гостомлянского сельсовета:</w:t>
      </w:r>
    </w:p>
    <w:p w:rsidR="00B729E4" w:rsidRDefault="00B729E4" w:rsidP="00B729E4">
      <w:pPr>
        <w:ind w:firstLine="709"/>
        <w:jc w:val="both"/>
        <w:rPr>
          <w:rFonts w:ascii="Arial" w:hAnsi="Arial"/>
        </w:rPr>
      </w:pPr>
      <w:r>
        <w:rPr>
          <w:rFonts w:ascii="Arial" w:hAnsi="Arial"/>
        </w:rPr>
        <w:t>1) передачи полномочий по финансированию отдельных учреждений, мероприятий или расходов;</w:t>
      </w:r>
    </w:p>
    <w:p w:rsidR="00B729E4" w:rsidRDefault="00B729E4" w:rsidP="00B729E4">
      <w:pPr>
        <w:ind w:firstLine="709"/>
        <w:jc w:val="both"/>
        <w:rPr>
          <w:rFonts w:ascii="Arial" w:hAnsi="Arial"/>
        </w:rPr>
      </w:pPr>
      <w:r>
        <w:rPr>
          <w:rFonts w:ascii="Arial" w:hAnsi="Arial"/>
        </w:rPr>
        <w:t>2) реорганизации или преобразования муниципальных учреждений;</w:t>
      </w:r>
    </w:p>
    <w:p w:rsidR="00B729E4" w:rsidRDefault="00B729E4" w:rsidP="00B729E4">
      <w:pPr>
        <w:ind w:firstLine="709"/>
        <w:jc w:val="both"/>
        <w:rPr>
          <w:rFonts w:ascii="Arial" w:hAnsi="Arial"/>
        </w:rPr>
      </w:pPr>
      <w:r>
        <w:rPr>
          <w:rFonts w:ascii="Arial" w:hAnsi="Arial"/>
        </w:rPr>
        <w:t>3) распределения по получателям средств бюджета Гостомлянского сельсовета;</w:t>
      </w:r>
    </w:p>
    <w:p w:rsidR="00B729E4" w:rsidRDefault="00B729E4" w:rsidP="00B729E4">
      <w:pPr>
        <w:ind w:firstLine="709"/>
        <w:jc w:val="both"/>
        <w:rPr>
          <w:rFonts w:ascii="Arial" w:hAnsi="Arial"/>
        </w:rPr>
      </w:pPr>
      <w:r>
        <w:rPr>
          <w:rFonts w:ascii="Arial" w:hAnsi="Arial"/>
        </w:rPr>
        <w:t>4)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rsidR="00B729E4" w:rsidRDefault="00B729E4" w:rsidP="00B729E4">
      <w:pPr>
        <w:ind w:firstLine="709"/>
        <w:jc w:val="both"/>
        <w:rPr>
          <w:rFonts w:ascii="Arial" w:hAnsi="Arial"/>
        </w:rPr>
      </w:pPr>
      <w:r>
        <w:rPr>
          <w:rFonts w:ascii="Arial" w:hAnsi="Arial"/>
        </w:rPr>
        <w:t>5) необходимости уточнения кодов бюджетной классификации расходов в рамках требований казначейского исполнения бюджета, а также изменения в установленном законом порядке бюджетной классификации Российской федерации;</w:t>
      </w:r>
    </w:p>
    <w:p w:rsidR="00B729E4" w:rsidRDefault="00B729E4" w:rsidP="00B729E4">
      <w:pPr>
        <w:ind w:firstLine="709"/>
        <w:jc w:val="both"/>
        <w:rPr>
          <w:rFonts w:ascii="Arial" w:hAnsi="Arial"/>
        </w:rPr>
      </w:pPr>
      <w:r>
        <w:rPr>
          <w:rFonts w:ascii="Arial" w:hAnsi="Arial"/>
        </w:rPr>
        <w:t>6) сокращения межбюджетных трансфертов из областного бюджета;</w:t>
      </w:r>
    </w:p>
    <w:p w:rsidR="00B729E4" w:rsidRDefault="00B729E4" w:rsidP="00B729E4">
      <w:pPr>
        <w:ind w:firstLine="709"/>
        <w:jc w:val="both"/>
        <w:rPr>
          <w:rFonts w:ascii="Arial" w:hAnsi="Arial"/>
        </w:rPr>
      </w:pPr>
      <w:r>
        <w:rPr>
          <w:rFonts w:ascii="Arial" w:hAnsi="Arial"/>
        </w:rPr>
        <w:t>7) распределения бюджетных средств, предусмотренных в составе утвержденных бюджетных ассигновании по подразделу «Другие общегосударственные вопросы» раздела «Общегосударственные вопросы»;</w:t>
      </w:r>
    </w:p>
    <w:p w:rsidR="00B729E4" w:rsidRDefault="00B729E4" w:rsidP="00B729E4">
      <w:pPr>
        <w:ind w:firstLine="709"/>
        <w:jc w:val="both"/>
        <w:rPr>
          <w:rFonts w:ascii="Arial" w:hAnsi="Arial"/>
        </w:rPr>
      </w:pPr>
      <w:r>
        <w:rPr>
          <w:rFonts w:ascii="Arial" w:hAnsi="Arial"/>
        </w:rPr>
        <w:t>8) принятия решения о предоставлении муниципальному бюджетному учреждению субсидии в соответствии со статьей 78.1 Бюджетного кодекса Российской Федерации в пределах бюджетных ассигновании, предусмотренных на выполнение функции бюджетным учреждением;</w:t>
      </w:r>
    </w:p>
    <w:p w:rsidR="00B729E4" w:rsidRDefault="00B729E4" w:rsidP="00B729E4">
      <w:pPr>
        <w:ind w:firstLine="709"/>
        <w:jc w:val="both"/>
        <w:rPr>
          <w:rFonts w:ascii="Arial" w:hAnsi="Arial"/>
        </w:rPr>
      </w:pPr>
      <w:r>
        <w:rPr>
          <w:rFonts w:ascii="Arial" w:hAnsi="Arial"/>
        </w:rPr>
        <w:t>9) исполнения судебных актов в объемах, превышающих ассигнования, утвержденные решением о бюджете на эти цели;</w:t>
      </w:r>
    </w:p>
    <w:p w:rsidR="00B729E4" w:rsidRDefault="00B729E4" w:rsidP="00B729E4">
      <w:pPr>
        <w:ind w:firstLine="709"/>
        <w:jc w:val="both"/>
        <w:rPr>
          <w:rFonts w:ascii="Arial" w:hAnsi="Arial"/>
        </w:rPr>
      </w:pPr>
      <w:r>
        <w:rPr>
          <w:rFonts w:ascii="Arial" w:hAnsi="Arial"/>
        </w:rPr>
        <w:t>10) принятия решений о подготовке и реализации бюджетных инвестиций в объекты капитального строительства муниципальной собственности Гостомлянского сельсовета;</w:t>
      </w:r>
    </w:p>
    <w:p w:rsidR="00B729E4" w:rsidRDefault="00B729E4" w:rsidP="00B729E4">
      <w:pPr>
        <w:ind w:firstLine="709"/>
        <w:jc w:val="both"/>
        <w:rPr>
          <w:rFonts w:ascii="Arial" w:hAnsi="Arial"/>
        </w:rPr>
      </w:pPr>
      <w:r>
        <w:rPr>
          <w:rFonts w:ascii="Arial" w:hAnsi="Arial"/>
        </w:rPr>
        <w:t>11) перераспределения бюджетных ассигнований, предусмотренных Администрацией Гостомлянского сельсовета на оплату труда работников органов местного самоуправления, между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Главой  сельсовета решений о сокращении численности этих работников;</w:t>
      </w:r>
    </w:p>
    <w:p w:rsidR="00B729E4" w:rsidRDefault="00B729E4" w:rsidP="00B729E4">
      <w:pPr>
        <w:ind w:firstLine="709"/>
        <w:jc w:val="both"/>
        <w:rPr>
          <w:rFonts w:ascii="Arial" w:hAnsi="Arial"/>
        </w:rPr>
      </w:pPr>
      <w:r>
        <w:rPr>
          <w:rFonts w:ascii="Arial" w:hAnsi="Arial"/>
        </w:rPr>
        <w:t>12) в иных случаях, установленных бюджетным законодательством Российской Федерации.</w:t>
      </w:r>
    </w:p>
    <w:p w:rsidR="00B729E4" w:rsidRDefault="00B729E4" w:rsidP="00B729E4">
      <w:pPr>
        <w:ind w:firstLine="709"/>
        <w:jc w:val="both"/>
        <w:rPr>
          <w:rFonts w:ascii="Arial" w:hAnsi="Arial"/>
        </w:rPr>
      </w:pPr>
      <w:r>
        <w:rPr>
          <w:rFonts w:ascii="Arial" w:hAnsi="Arial"/>
        </w:rPr>
        <w:t xml:space="preserve">8. Установить, что в 2024 году уменьшение общего объема бюджетных ассигнований, утвержденных в установленном порядке главному распорядителю средств бюджета Гостомлянского сельсовета на уплату налога на имущество </w:t>
      </w:r>
      <w:r>
        <w:rPr>
          <w:rFonts w:ascii="Arial" w:hAnsi="Arial"/>
        </w:rPr>
        <w:lastRenderedPageBreak/>
        <w:t>организаций и земельного налога, для направления их на иные цели без внесения изменений в настоящее Решение не допускается.</w:t>
      </w:r>
    </w:p>
    <w:p w:rsidR="00B729E4" w:rsidRDefault="00B729E4" w:rsidP="00B729E4">
      <w:pPr>
        <w:ind w:firstLine="709"/>
        <w:jc w:val="both"/>
        <w:rPr>
          <w:rFonts w:ascii="Arial" w:hAnsi="Arial"/>
        </w:rPr>
      </w:pPr>
      <w:r>
        <w:rPr>
          <w:rFonts w:ascii="Arial" w:hAnsi="Arial"/>
        </w:rPr>
        <w:t>9. Предоставить право Администрации Гостомлянского сельсовета Медвенского района Курской области в ходе исполнения местного бюджета вносить изменения в показатели сводной бюджетной росписи бюджета Гостомлянского сельсовета на сумму целевых средств, полученных из областного бюджета, и расходов с последующим уведомлением Собрания депутатов Гостомлянского сельсовета Медвенского района Курской области.</w:t>
      </w:r>
    </w:p>
    <w:p w:rsidR="00B729E4" w:rsidRDefault="00B729E4" w:rsidP="00B729E4">
      <w:pPr>
        <w:tabs>
          <w:tab w:val="left" w:pos="0"/>
        </w:tabs>
        <w:ind w:firstLine="709"/>
        <w:jc w:val="both"/>
        <w:rPr>
          <w:rFonts w:ascii="Arial" w:hAnsi="Arial"/>
        </w:rPr>
      </w:pPr>
      <w:r>
        <w:rPr>
          <w:rFonts w:ascii="Arial" w:hAnsi="Arial"/>
        </w:rPr>
        <w:t>10 .Нормативные правовые акты органов муниципального</w:t>
      </w:r>
      <w:r>
        <w:rPr>
          <w:rFonts w:ascii="Arial" w:hAnsi="Arial"/>
          <w:color w:val="000000"/>
        </w:rPr>
        <w:t xml:space="preserve"> образования, принятые в 2023 году, не обеспеченные источниками финансирования в местном бюджете, не подлежат исполнению в 2024 году.</w:t>
      </w:r>
    </w:p>
    <w:p w:rsidR="00B729E4" w:rsidRDefault="00B729E4" w:rsidP="00B729E4">
      <w:pPr>
        <w:tabs>
          <w:tab w:val="left" w:pos="0"/>
        </w:tabs>
        <w:ind w:firstLine="709"/>
        <w:jc w:val="both"/>
        <w:rPr>
          <w:rFonts w:ascii="Arial" w:hAnsi="Arial"/>
        </w:rPr>
      </w:pPr>
      <w:r>
        <w:rPr>
          <w:rFonts w:ascii="Arial" w:hAnsi="Arial"/>
          <w:color w:val="000000"/>
        </w:rPr>
        <w:t>В случае если расходы на реализацию нормативного правового акта частично (не в полной мере) обеспечены источниками финансирования в местном бюджете на 2023 год, такой нормативный правовой акт реализуется и применяется в пределах средств, предусмотренных в местном бюджете на 2024 г.</w:t>
      </w:r>
    </w:p>
    <w:p w:rsidR="00B729E4" w:rsidRDefault="00B729E4" w:rsidP="00B729E4">
      <w:pPr>
        <w:tabs>
          <w:tab w:val="left" w:pos="0"/>
        </w:tabs>
        <w:ind w:firstLine="709"/>
        <w:jc w:val="both"/>
        <w:rPr>
          <w:rFonts w:ascii="Arial" w:hAnsi="Arial"/>
        </w:rPr>
      </w:pPr>
      <w:r>
        <w:rPr>
          <w:rFonts w:ascii="Arial" w:hAnsi="Arial"/>
          <w:color w:val="000000"/>
        </w:rPr>
        <w:t>Нормативные правовые акты органов местного самоуправления муниципального образования, влекущие дополнительные расходы за счет средств местного бюджета на 2024г.,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Гостомлянского сельсовета Медвенского района Курской области и (или) при сокращении расходов по конкретным статьям местного бюджета на 2024 год.</w:t>
      </w:r>
    </w:p>
    <w:p w:rsidR="00B729E4" w:rsidRDefault="00B729E4" w:rsidP="00B729E4">
      <w:pPr>
        <w:ind w:firstLine="709"/>
        <w:jc w:val="both"/>
        <w:rPr>
          <w:rFonts w:ascii="Arial" w:hAnsi="Arial"/>
        </w:rPr>
      </w:pPr>
      <w:r>
        <w:rPr>
          <w:rFonts w:ascii="Arial" w:hAnsi="Arial"/>
          <w:color w:val="000000"/>
        </w:rPr>
        <w:t>11. Установить, что обращение взыскания на средства местного бюджета осуществляется на основании исполнительных листов судебных органов в порядке, установленном законодательством Российской Федерации.</w:t>
      </w:r>
    </w:p>
    <w:p w:rsidR="00B729E4" w:rsidRDefault="00B729E4" w:rsidP="00B729E4">
      <w:pPr>
        <w:ind w:firstLine="709"/>
        <w:jc w:val="both"/>
        <w:rPr>
          <w:rFonts w:ascii="Arial" w:hAnsi="Arial"/>
        </w:rPr>
      </w:pPr>
      <w:r>
        <w:rPr>
          <w:rFonts w:ascii="Arial" w:hAnsi="Arial"/>
        </w:rPr>
        <w:t>12. Установить, что получатели средств бюджета Гостомлянского сельсовета вправе предусматривать авансовые платежи:</w:t>
      </w:r>
    </w:p>
    <w:p w:rsidR="00B729E4" w:rsidRDefault="00B729E4" w:rsidP="00B729E4">
      <w:pPr>
        <w:pStyle w:val="3"/>
        <w:numPr>
          <w:ilvl w:val="0"/>
          <w:numId w:val="0"/>
        </w:numPr>
        <w:ind w:firstLine="709"/>
        <w:jc w:val="both"/>
        <w:rPr>
          <w:rFonts w:ascii="Arial" w:hAnsi="Arial"/>
        </w:rPr>
      </w:pPr>
      <w:r>
        <w:rPr>
          <w:rFonts w:ascii="Arial" w:hAnsi="Arial"/>
          <w:b/>
          <w:sz w:val="24"/>
        </w:rPr>
        <w:t>1) при заключении договоров (муниципальных контрактов) на поставку товаров (работ, услуг) в размерах:</w:t>
      </w:r>
    </w:p>
    <w:p w:rsidR="00B729E4" w:rsidRDefault="00B729E4" w:rsidP="00B729E4">
      <w:pPr>
        <w:tabs>
          <w:tab w:val="left" w:pos="470"/>
        </w:tabs>
        <w:ind w:right="110" w:firstLine="709"/>
        <w:jc w:val="both"/>
        <w:rPr>
          <w:rFonts w:ascii="Arial" w:hAnsi="Arial"/>
          <w:color w:val="92D050"/>
        </w:rPr>
      </w:pPr>
      <w:r>
        <w:rPr>
          <w:rFonts w:ascii="Arial" w:hAnsi="Arial"/>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w:t>
      </w:r>
      <w:r>
        <w:rPr>
          <w:rFonts w:ascii="Arial" w:hAnsi="Arial"/>
          <w:color w:val="FF0000"/>
        </w:rPr>
        <w:t>,</w:t>
      </w:r>
      <w:r>
        <w:rPr>
          <w:rFonts w:ascii="Arial" w:hAnsi="Arial"/>
        </w:rPr>
        <w:t xml:space="preserve"> по договорам обязательного страхования гражданской ответственности владельцев автотранспортных средств, а так же по договорам, подлежащим плате за счет средств, полученных от оказания платных услуг и иной приносящей доход деятельности;</w:t>
      </w:r>
      <w:r>
        <w:rPr>
          <w:rFonts w:ascii="Arial" w:hAnsi="Arial"/>
          <w:color w:val="FF0000"/>
        </w:rPr>
        <w:t xml:space="preserve"> </w:t>
      </w:r>
    </w:p>
    <w:p w:rsidR="00B729E4" w:rsidRDefault="00B729E4" w:rsidP="00B729E4">
      <w:pPr>
        <w:tabs>
          <w:tab w:val="left" w:pos="470"/>
        </w:tabs>
        <w:spacing w:before="5"/>
        <w:ind w:right="110" w:firstLine="709"/>
        <w:jc w:val="both"/>
        <w:rPr>
          <w:rFonts w:ascii="Arial" w:hAnsi="Arial"/>
        </w:rPr>
      </w:pPr>
      <w:r>
        <w:rPr>
          <w:rFonts w:ascii="Arial" w:hAnsi="Arial"/>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B729E4" w:rsidRDefault="00B729E4" w:rsidP="00B729E4">
      <w:pPr>
        <w:pStyle w:val="3"/>
        <w:numPr>
          <w:ilvl w:val="0"/>
          <w:numId w:val="0"/>
        </w:numPr>
        <w:ind w:firstLine="709"/>
        <w:jc w:val="both"/>
        <w:rPr>
          <w:rFonts w:ascii="Arial" w:hAnsi="Arial"/>
          <w:i w:val="0"/>
        </w:rPr>
      </w:pPr>
      <w:r>
        <w:rPr>
          <w:rFonts w:ascii="Arial" w:hAnsi="Arial"/>
          <w:i w:val="0"/>
          <w:sz w:val="24"/>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B729E4" w:rsidRDefault="00B729E4" w:rsidP="00B729E4">
      <w:pPr>
        <w:ind w:firstLine="709"/>
        <w:jc w:val="both"/>
        <w:rPr>
          <w:rFonts w:ascii="Arial" w:hAnsi="Arial"/>
        </w:rPr>
      </w:pPr>
    </w:p>
    <w:p w:rsidR="00B729E4" w:rsidRDefault="00B729E4" w:rsidP="00B729E4">
      <w:pPr>
        <w:jc w:val="both"/>
        <w:rPr>
          <w:rFonts w:ascii="Arial" w:hAnsi="Arial"/>
          <w:b/>
          <w:sz w:val="26"/>
        </w:rPr>
      </w:pPr>
      <w:r>
        <w:rPr>
          <w:rFonts w:ascii="Arial" w:hAnsi="Arial"/>
          <w:b/>
          <w:sz w:val="26"/>
        </w:rPr>
        <w:t>Статья 7. Особенности использования бюджетных ассигнований по обеспечению деятельности органов местного самоуправления муниципального образования «Гостомлянский сельсовет»</w:t>
      </w:r>
    </w:p>
    <w:p w:rsidR="00B729E4" w:rsidRDefault="00B729E4" w:rsidP="00B729E4">
      <w:pPr>
        <w:ind w:firstLine="708"/>
        <w:jc w:val="both"/>
        <w:rPr>
          <w:rFonts w:ascii="Arial" w:hAnsi="Arial"/>
          <w:shd w:val="clear" w:color="auto" w:fill="11DF2A"/>
        </w:rPr>
      </w:pPr>
      <w:r>
        <w:rPr>
          <w:rFonts w:ascii="Arial" w:hAnsi="Arial"/>
        </w:rPr>
        <w:t xml:space="preserve">1. Администрация Гостомлянского сельсовета и казённые учреждения, подведомственные органам исполнительной власти муниципального образования «Гостомлянский сельсовет» Медвенского района Курской области, не вправе принимать решения, приводящие к увеличению численности работников местного </w:t>
      </w:r>
      <w:r>
        <w:rPr>
          <w:rFonts w:ascii="Arial" w:hAnsi="Arial"/>
        </w:rPr>
        <w:lastRenderedPageBreak/>
        <w:t>самоуправления, казённых учреждений финансируемых из местного бюджета, а также расходов на их содержание,</w:t>
      </w:r>
      <w:r>
        <w:rPr>
          <w:rFonts w:ascii="Arial" w:hAnsi="Arial"/>
          <w:color w:val="000000"/>
        </w:rPr>
        <w:t>за</w:t>
      </w:r>
      <w:r>
        <w:rPr>
          <w:rFonts w:ascii="Arial" w:hAnsi="Arial"/>
          <w:color w:val="000000"/>
          <w:highlight w:val="white"/>
        </w:rPr>
        <w:t xml:space="preserve"> исключением случаев передачи муниципальному образованию «Гостомлянский сельсовет» Медвенского района Курской области дополнительных полномочий в соответствии с законодательством Российской Федерации.</w:t>
      </w:r>
    </w:p>
    <w:p w:rsidR="00B729E4" w:rsidRDefault="00B729E4" w:rsidP="00B729E4">
      <w:pPr>
        <w:ind w:firstLine="708"/>
        <w:jc w:val="both"/>
        <w:rPr>
          <w:rFonts w:ascii="Arial" w:hAnsi="Arial"/>
        </w:rPr>
      </w:pPr>
    </w:p>
    <w:p w:rsidR="00B729E4" w:rsidRDefault="00B729E4" w:rsidP="00B729E4">
      <w:pPr>
        <w:rPr>
          <w:rFonts w:ascii="Arial" w:hAnsi="Arial"/>
          <w:b/>
          <w:sz w:val="26"/>
        </w:rPr>
      </w:pPr>
      <w:r>
        <w:rPr>
          <w:rFonts w:ascii="Arial" w:hAnsi="Arial"/>
          <w:b/>
          <w:sz w:val="26"/>
        </w:rPr>
        <w:t>Статья 8. Осуществление расходов, не предусмотренных бюджетом</w:t>
      </w:r>
    </w:p>
    <w:p w:rsidR="00B729E4" w:rsidRDefault="00B729E4" w:rsidP="00B729E4">
      <w:pPr>
        <w:ind w:firstLine="708"/>
        <w:jc w:val="both"/>
        <w:rPr>
          <w:rFonts w:ascii="Arial" w:hAnsi="Arial"/>
        </w:rPr>
      </w:pPr>
    </w:p>
    <w:p w:rsidR="00B729E4" w:rsidRDefault="00B729E4" w:rsidP="00B729E4">
      <w:pPr>
        <w:ind w:firstLine="708"/>
        <w:jc w:val="both"/>
        <w:rPr>
          <w:rFonts w:ascii="Arial" w:hAnsi="Arial"/>
        </w:rPr>
      </w:pPr>
      <w:r>
        <w:rPr>
          <w:rFonts w:ascii="Arial" w:hAnsi="Arial"/>
        </w:rPr>
        <w:t>1. При принятии решения Собрания депутатов Гостомлянского сельсовета Медвенского района Курской области, либо другого нормативного правового акта муниципального образования «Гостомлянский сельсовет»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B729E4" w:rsidRDefault="00B729E4" w:rsidP="00B729E4">
      <w:pPr>
        <w:ind w:firstLine="708"/>
        <w:jc w:val="both"/>
        <w:rPr>
          <w:rFonts w:ascii="Arial" w:hAnsi="Arial"/>
        </w:rPr>
      </w:pPr>
      <w:r>
        <w:rPr>
          <w:rFonts w:ascii="Arial" w:hAnsi="Arial"/>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729E4" w:rsidRDefault="00B729E4" w:rsidP="00B729E4">
      <w:pPr>
        <w:ind w:firstLine="708"/>
        <w:jc w:val="both"/>
        <w:rPr>
          <w:rFonts w:ascii="Arial" w:hAnsi="Arial"/>
        </w:rPr>
      </w:pPr>
    </w:p>
    <w:p w:rsidR="00B729E4" w:rsidRDefault="00B729E4" w:rsidP="00B729E4">
      <w:pPr>
        <w:rPr>
          <w:rFonts w:ascii="Arial" w:hAnsi="Arial"/>
        </w:rPr>
      </w:pPr>
      <w:r>
        <w:rPr>
          <w:rFonts w:ascii="Arial" w:hAnsi="Arial"/>
          <w:b/>
          <w:sz w:val="26"/>
        </w:rPr>
        <w:t>Статья 9. Муниципальный долг муниципального образования «Гостомлянский сельсовет»</w:t>
      </w:r>
    </w:p>
    <w:p w:rsidR="00B729E4" w:rsidRDefault="00B729E4" w:rsidP="00B729E4">
      <w:pPr>
        <w:widowControl/>
        <w:numPr>
          <w:ilvl w:val="0"/>
          <w:numId w:val="20"/>
        </w:numPr>
        <w:tabs>
          <w:tab w:val="left" w:pos="0"/>
          <w:tab w:val="left" w:pos="855"/>
        </w:tabs>
        <w:suppressAutoHyphens w:val="0"/>
        <w:ind w:left="0" w:firstLine="709"/>
        <w:jc w:val="both"/>
        <w:rPr>
          <w:rFonts w:ascii="Arial" w:hAnsi="Arial"/>
        </w:rPr>
      </w:pPr>
      <w:r>
        <w:rPr>
          <w:rFonts w:ascii="Arial" w:hAnsi="Arial"/>
          <w:color w:val="000000"/>
        </w:rPr>
        <w:t>Установить верхний предел муниципального долга муниципального образования:</w:t>
      </w:r>
    </w:p>
    <w:p w:rsidR="00B729E4" w:rsidRDefault="00B729E4" w:rsidP="00B729E4">
      <w:pPr>
        <w:jc w:val="both"/>
        <w:rPr>
          <w:rFonts w:ascii="Arial" w:hAnsi="Arial"/>
          <w:color w:val="92D050"/>
        </w:rPr>
      </w:pPr>
      <w:r>
        <w:rPr>
          <w:rFonts w:ascii="Arial" w:hAnsi="Arial"/>
          <w:color w:val="000000"/>
        </w:rPr>
        <w:t xml:space="preserve"> на 01 января 2025 года по долговым обязательствам муниципального образования "Гостомлянский сельсовет" в сумме 271 398 рублей,</w:t>
      </w:r>
      <w:r>
        <w:rPr>
          <w:rFonts w:ascii="Arial" w:hAnsi="Arial"/>
        </w:rPr>
        <w:t xml:space="preserve"> на </w:t>
      </w:r>
      <w:r>
        <w:rPr>
          <w:rFonts w:ascii="Arial" w:hAnsi="Arial"/>
          <w:color w:val="000000" w:themeColor="text1"/>
        </w:rPr>
        <w:t>1 января 2026 года</w:t>
      </w:r>
      <w:r>
        <w:rPr>
          <w:rFonts w:ascii="Arial" w:hAnsi="Arial"/>
        </w:rPr>
        <w:t xml:space="preserve"> по долговым обязательствам Гостомлянского сельсовета в сумме 275 812 рублей, </w:t>
      </w:r>
      <w:r>
        <w:rPr>
          <w:rFonts w:ascii="Arial" w:hAnsi="Arial"/>
          <w:color w:val="000000" w:themeColor="text1"/>
        </w:rPr>
        <w:t>на 1 января 2027 года</w:t>
      </w:r>
      <w:r>
        <w:rPr>
          <w:rFonts w:ascii="Arial" w:hAnsi="Arial"/>
        </w:rPr>
        <w:t xml:space="preserve"> по долговым обязательствам Гостомлянского сельсовета в сумме 280 688 рублей, </w:t>
      </w:r>
      <w:r>
        <w:rPr>
          <w:rFonts w:ascii="Arial" w:hAnsi="Arial"/>
          <w:color w:val="000000"/>
        </w:rPr>
        <w:t xml:space="preserve">в том числе по муниципальным гарантиям 0 рублей </w:t>
      </w:r>
    </w:p>
    <w:p w:rsidR="00B729E4" w:rsidRDefault="00B729E4" w:rsidP="00B729E4">
      <w:pPr>
        <w:jc w:val="both"/>
        <w:rPr>
          <w:rFonts w:ascii="Arial" w:hAnsi="Arial"/>
          <w:color w:val="000000" w:themeColor="text1"/>
          <w:highlight w:val="white"/>
        </w:rPr>
      </w:pPr>
      <w:r>
        <w:rPr>
          <w:rFonts w:ascii="Arial" w:hAnsi="Arial"/>
          <w:highlight w:val="white"/>
        </w:rPr>
        <w:t xml:space="preserve">      </w:t>
      </w:r>
      <w:r>
        <w:rPr>
          <w:rFonts w:ascii="Arial" w:hAnsi="Arial"/>
          <w:color w:val="000000" w:themeColor="text1"/>
          <w:highlight w:val="white"/>
        </w:rPr>
        <w:t>2. Объем муниципального долга при осуществлении муниципальных заимствований не должен превышать следующие значения:</w:t>
      </w:r>
    </w:p>
    <w:p w:rsidR="00B729E4" w:rsidRDefault="00B729E4" w:rsidP="00B729E4">
      <w:pPr>
        <w:jc w:val="both"/>
        <w:rPr>
          <w:rFonts w:ascii="Arial" w:hAnsi="Arial"/>
          <w:color w:val="000000" w:themeColor="text1"/>
          <w:highlight w:val="white"/>
        </w:rPr>
      </w:pPr>
      <w:r>
        <w:rPr>
          <w:rFonts w:ascii="Arial" w:hAnsi="Arial"/>
          <w:color w:val="000000" w:themeColor="text1"/>
          <w:highlight w:val="white"/>
        </w:rPr>
        <w:t>в 2024 году до 1 356 990 рублей;</w:t>
      </w:r>
    </w:p>
    <w:p w:rsidR="00B729E4" w:rsidRDefault="00B729E4" w:rsidP="00B729E4">
      <w:pPr>
        <w:jc w:val="both"/>
        <w:rPr>
          <w:rFonts w:ascii="Arial" w:hAnsi="Arial"/>
          <w:color w:val="000000" w:themeColor="text1"/>
          <w:shd w:val="clear" w:color="auto" w:fill="FFD821"/>
        </w:rPr>
      </w:pPr>
      <w:r>
        <w:rPr>
          <w:rFonts w:ascii="Arial" w:hAnsi="Arial"/>
          <w:color w:val="000000" w:themeColor="text1"/>
          <w:highlight w:val="white"/>
        </w:rPr>
        <w:t>в 2025 году до 1 379 059</w:t>
      </w:r>
      <w:r>
        <w:rPr>
          <w:rFonts w:ascii="Arial" w:hAnsi="Arial"/>
          <w:color w:val="000000" w:themeColor="text1"/>
        </w:rPr>
        <w:t xml:space="preserve"> рублей;</w:t>
      </w:r>
    </w:p>
    <w:p w:rsidR="00B729E4" w:rsidRDefault="00B729E4" w:rsidP="00B729E4">
      <w:pPr>
        <w:jc w:val="both"/>
        <w:rPr>
          <w:rFonts w:ascii="Arial" w:hAnsi="Arial"/>
          <w:color w:val="00B0F0"/>
        </w:rPr>
      </w:pPr>
      <w:r>
        <w:rPr>
          <w:rFonts w:ascii="Arial" w:hAnsi="Arial"/>
          <w:color w:val="000000" w:themeColor="text1"/>
        </w:rPr>
        <w:t>в 2026 году до 1 403 442</w:t>
      </w:r>
      <w:r>
        <w:rPr>
          <w:rFonts w:ascii="Arial" w:hAnsi="Arial"/>
          <w:color w:val="000000" w:themeColor="text1"/>
          <w:highlight w:val="white"/>
        </w:rPr>
        <w:t xml:space="preserve"> рублей</w:t>
      </w:r>
      <w:r>
        <w:rPr>
          <w:rFonts w:ascii="Arial" w:hAnsi="Arial"/>
          <w:color w:val="00B0F0"/>
          <w:highlight w:val="white"/>
        </w:rPr>
        <w:t xml:space="preserve"> </w:t>
      </w:r>
    </w:p>
    <w:p w:rsidR="00B729E4" w:rsidRDefault="00B729E4" w:rsidP="00B729E4">
      <w:pPr>
        <w:ind w:firstLine="709"/>
        <w:jc w:val="both"/>
        <w:rPr>
          <w:rFonts w:ascii="Arial" w:hAnsi="Arial"/>
        </w:rPr>
      </w:pPr>
      <w:r>
        <w:rPr>
          <w:rFonts w:ascii="Arial" w:hAnsi="Arial"/>
        </w:rPr>
        <w:t xml:space="preserve">3. </w:t>
      </w:r>
      <w:r>
        <w:rPr>
          <w:rFonts w:ascii="Arial" w:hAnsi="Arial"/>
          <w:color w:val="000000"/>
        </w:rPr>
        <w:t xml:space="preserve">Утвердить программу муниципальных внутренних заимствований муниципального образования «Гостомлянский сельсовет» Медвенского района Курской области на 2024 год и плановый период 2025 и 2026 год, согласно приложению № 6 к настоящему решению. </w:t>
      </w:r>
    </w:p>
    <w:p w:rsidR="00B729E4" w:rsidRDefault="00B729E4" w:rsidP="00B729E4">
      <w:pPr>
        <w:ind w:firstLine="709"/>
        <w:jc w:val="both"/>
        <w:rPr>
          <w:rFonts w:ascii="Arial" w:hAnsi="Arial"/>
        </w:rPr>
      </w:pPr>
      <w:r>
        <w:rPr>
          <w:rFonts w:ascii="Arial" w:hAnsi="Arial"/>
        </w:rPr>
        <w:t xml:space="preserve">4. </w:t>
      </w:r>
      <w:r>
        <w:rPr>
          <w:rFonts w:ascii="Arial" w:hAnsi="Arial"/>
          <w:color w:val="000000"/>
        </w:rPr>
        <w:t>Утвердить программу муниципальных гарантий муниципального образования «Гостомлянский сельсовет» Медвенского района Курской области на 2024 год и плановый период 2025 и 2026 год , согласно приложению № 7 к настоящему решению.</w:t>
      </w:r>
    </w:p>
    <w:p w:rsidR="00B729E4" w:rsidRDefault="00B729E4" w:rsidP="00B729E4">
      <w:pPr>
        <w:ind w:firstLine="708"/>
        <w:jc w:val="both"/>
        <w:rPr>
          <w:rFonts w:ascii="Arial" w:hAnsi="Arial"/>
        </w:rPr>
      </w:pPr>
    </w:p>
    <w:p w:rsidR="00B729E4" w:rsidRDefault="00B729E4" w:rsidP="00B729E4">
      <w:pPr>
        <w:rPr>
          <w:rFonts w:ascii="Arial" w:hAnsi="Arial"/>
        </w:rPr>
      </w:pPr>
      <w:r>
        <w:rPr>
          <w:rFonts w:ascii="Arial" w:hAnsi="Arial"/>
          <w:b/>
          <w:sz w:val="26"/>
        </w:rPr>
        <w:t>Статья 10. Заключение и оплата муниципальными учреждениями договоров, исполнение которых осуществляется за счёт средств бюджета муниципального образования «Гостомлянский сельсовет»</w:t>
      </w:r>
    </w:p>
    <w:p w:rsidR="00B729E4" w:rsidRDefault="00B729E4" w:rsidP="00B729E4">
      <w:pPr>
        <w:ind w:firstLine="708"/>
        <w:jc w:val="both"/>
        <w:rPr>
          <w:rFonts w:ascii="Arial" w:hAnsi="Arial"/>
        </w:rPr>
      </w:pPr>
      <w:r>
        <w:rPr>
          <w:rFonts w:ascii="Arial" w:hAnsi="Arial"/>
        </w:rPr>
        <w:lastRenderedPageBreak/>
        <w:t>1. Установить, что заключение и оплата муниципальными учреждениями и органами местного самоуправления муниципальных контрактов (договоров), исполнение которых осуществляется за счёт средств бюджета муниципального образования «Гостомлянский сельсовет»,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«Гостомлянский сельсовет» и с учётом принятых и неисполненных обязательств.</w:t>
      </w:r>
    </w:p>
    <w:p w:rsidR="00B729E4" w:rsidRDefault="00B729E4" w:rsidP="00B729E4">
      <w:pPr>
        <w:ind w:firstLine="851"/>
        <w:jc w:val="both"/>
        <w:rPr>
          <w:rFonts w:ascii="Arial" w:hAnsi="Arial"/>
        </w:rPr>
      </w:pPr>
      <w:r>
        <w:rPr>
          <w:rFonts w:ascii="Arial" w:hAnsi="Arial"/>
        </w:rPr>
        <w:t xml:space="preserve">2.При нарушении бюджетным учреждением установленного Администрацией Гостомлянского сельсовета порядка учета бюджетных обязательств санкционирование оплаты денежных обязательств бюджетного учреждения приостанавливается в порядке установленном Администрацией Гостомлянского сельсовета </w:t>
      </w:r>
    </w:p>
    <w:p w:rsidR="00B729E4" w:rsidRDefault="00B729E4" w:rsidP="00B729E4">
      <w:pPr>
        <w:ind w:firstLine="851"/>
        <w:jc w:val="both"/>
        <w:rPr>
          <w:rFonts w:ascii="Arial" w:hAnsi="Arial"/>
        </w:rPr>
      </w:pPr>
      <w:r>
        <w:rPr>
          <w:rFonts w:ascii="Arial" w:hAnsi="Arial"/>
        </w:rPr>
        <w:t xml:space="preserve">3. В случае нарушения бюджетным учреждением требований настоящей статьи при заключении муниципальных контрактов, </w:t>
      </w:r>
      <w:r>
        <w:rPr>
          <w:rFonts w:ascii="Arial" w:hAnsi="Arial"/>
          <w:vertAlign w:val="superscript"/>
        </w:rPr>
        <w:t xml:space="preserve"> </w:t>
      </w:r>
      <w:r>
        <w:rPr>
          <w:rFonts w:ascii="Arial" w:hAnsi="Arial"/>
        </w:rPr>
        <w:t>иных договоров соответствующий главный распорядитель (распорядитель) средств бюджета Гостомлянского сельсовета обязан обеспечить приведение указанных муниципальных контрактов, иных договоров в соответствие с действующим законодательством,</w:t>
      </w:r>
    </w:p>
    <w:p w:rsidR="00B729E4" w:rsidRDefault="00B729E4" w:rsidP="00B729E4">
      <w:pPr>
        <w:ind w:firstLine="426"/>
        <w:jc w:val="both"/>
        <w:rPr>
          <w:rFonts w:ascii="Arial" w:hAnsi="Arial"/>
          <w:b/>
          <w:sz w:val="30"/>
        </w:rPr>
      </w:pPr>
      <w:r>
        <w:rPr>
          <w:rFonts w:ascii="Arial" w:hAnsi="Arial"/>
        </w:rPr>
        <w:t xml:space="preserve"> 4. Обязательства, вытекающие из договоров, исполнение которых осуществляется за счёт средств бюджета муниципального образования «Гостомлянский сельсовет», принятые учреждениями сверх утвержденных им лимитов бюджетных обязательств, не подлежат оплате за счёт средств бюджета муниципального образования «Гостомлянский сельсовет» </w:t>
      </w:r>
      <w:r>
        <w:rPr>
          <w:rFonts w:ascii="Arial" w:hAnsi="Arial"/>
          <w:color w:val="000000"/>
        </w:rPr>
        <w:t xml:space="preserve">на 2024год </w:t>
      </w:r>
      <w:r>
        <w:rPr>
          <w:rFonts w:ascii="Arial" w:hAnsi="Arial"/>
        </w:rPr>
        <w:t>и плановый период 2025 и 2026.</w:t>
      </w:r>
    </w:p>
    <w:p w:rsidR="00B729E4" w:rsidRDefault="00B729E4" w:rsidP="00B729E4">
      <w:pPr>
        <w:tabs>
          <w:tab w:val="left" w:pos="7313"/>
        </w:tabs>
        <w:ind w:firstLine="708"/>
        <w:jc w:val="both"/>
        <w:rPr>
          <w:rFonts w:ascii="Arial" w:hAnsi="Arial"/>
          <w:b/>
          <w:sz w:val="26"/>
        </w:rPr>
      </w:pPr>
      <w:r>
        <w:rPr>
          <w:rFonts w:ascii="Arial" w:hAnsi="Arial"/>
          <w:b/>
          <w:sz w:val="30"/>
        </w:rPr>
        <w:tab/>
      </w:r>
    </w:p>
    <w:p w:rsidR="00B729E4" w:rsidRDefault="00B729E4" w:rsidP="00B729E4">
      <w:pPr>
        <w:rPr>
          <w:rFonts w:ascii="Arial" w:hAnsi="Arial"/>
        </w:rPr>
      </w:pPr>
      <w:r>
        <w:rPr>
          <w:rFonts w:ascii="Arial" w:hAnsi="Arial"/>
          <w:b/>
          <w:sz w:val="26"/>
        </w:rPr>
        <w:t>Статья 11. Привлечение бюджетных кредитов и кредитов коммерческих банков</w:t>
      </w:r>
    </w:p>
    <w:p w:rsidR="00B729E4" w:rsidRDefault="00B729E4" w:rsidP="00B729E4">
      <w:pPr>
        <w:ind w:firstLine="708"/>
        <w:jc w:val="both"/>
        <w:rPr>
          <w:rFonts w:ascii="Arial" w:hAnsi="Arial"/>
        </w:rPr>
      </w:pPr>
      <w:r>
        <w:rPr>
          <w:rFonts w:ascii="Arial" w:hAnsi="Arial"/>
        </w:rPr>
        <w:t>Администрация Гостомлянского сельсовета в 2024 году и плановый период 2025 и 2026гг:</w:t>
      </w:r>
    </w:p>
    <w:p w:rsidR="00B729E4" w:rsidRDefault="00B729E4" w:rsidP="00B729E4">
      <w:pPr>
        <w:widowControl/>
        <w:numPr>
          <w:ilvl w:val="0"/>
          <w:numId w:val="21"/>
        </w:numPr>
        <w:tabs>
          <w:tab w:val="left" w:pos="993"/>
          <w:tab w:val="left" w:pos="1698"/>
        </w:tabs>
        <w:suppressAutoHyphens w:val="0"/>
        <w:ind w:left="993" w:hanging="285"/>
        <w:jc w:val="both"/>
        <w:rPr>
          <w:rFonts w:ascii="Arial" w:hAnsi="Arial"/>
        </w:rPr>
      </w:pPr>
      <w:r>
        <w:rPr>
          <w:rFonts w:ascii="Arial" w:hAnsi="Arial"/>
        </w:rPr>
        <w:t>вправе привлекать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поступления доходов, и погашение долговых обязательств муниципального образования.</w:t>
      </w:r>
    </w:p>
    <w:p w:rsidR="00B729E4" w:rsidRDefault="00B729E4" w:rsidP="00B729E4">
      <w:pPr>
        <w:widowControl/>
        <w:numPr>
          <w:ilvl w:val="0"/>
          <w:numId w:val="21"/>
        </w:numPr>
        <w:tabs>
          <w:tab w:val="left" w:pos="993"/>
          <w:tab w:val="left" w:pos="1698"/>
        </w:tabs>
        <w:suppressAutoHyphens w:val="0"/>
        <w:ind w:left="993" w:hanging="285"/>
        <w:jc w:val="both"/>
        <w:rPr>
          <w:rFonts w:ascii="Arial" w:hAnsi="Arial"/>
        </w:rPr>
      </w:pPr>
      <w:r>
        <w:rPr>
          <w:rFonts w:ascii="Arial" w:hAnsi="Arial"/>
        </w:rPr>
        <w:t>в рамках установленного размера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w:t>
      </w:r>
      <w:r>
        <w:rPr>
          <w:rFonts w:ascii="Arial" w:hAnsi="Arial"/>
          <w:color w:val="00B0F0"/>
        </w:rPr>
        <w:t xml:space="preserve"> </w:t>
      </w:r>
    </w:p>
    <w:p w:rsidR="00B729E4" w:rsidRDefault="00B729E4" w:rsidP="00B729E4">
      <w:pPr>
        <w:tabs>
          <w:tab w:val="left" w:pos="993"/>
        </w:tabs>
        <w:ind w:firstLine="708"/>
        <w:jc w:val="both"/>
        <w:rPr>
          <w:rFonts w:ascii="Arial" w:hAnsi="Arial"/>
        </w:rPr>
      </w:pPr>
    </w:p>
    <w:p w:rsidR="00B729E4" w:rsidRDefault="00B729E4" w:rsidP="00B729E4">
      <w:pPr>
        <w:rPr>
          <w:rFonts w:ascii="Arial" w:hAnsi="Arial"/>
        </w:rPr>
      </w:pPr>
      <w:r>
        <w:rPr>
          <w:rFonts w:ascii="Arial" w:hAnsi="Arial"/>
          <w:b/>
          <w:sz w:val="26"/>
        </w:rPr>
        <w:t>Статья 12. Вступление в силу настоящего Решения</w:t>
      </w:r>
      <w:r>
        <w:rPr>
          <w:rFonts w:ascii="Arial" w:hAnsi="Arial"/>
        </w:rPr>
        <w:t>.</w:t>
      </w:r>
    </w:p>
    <w:p w:rsidR="00B729E4" w:rsidRDefault="00B729E4" w:rsidP="00B729E4">
      <w:pPr>
        <w:tabs>
          <w:tab w:val="left" w:pos="964"/>
        </w:tabs>
        <w:ind w:firstLine="708"/>
        <w:jc w:val="both"/>
        <w:rPr>
          <w:rFonts w:ascii="Arial" w:hAnsi="Arial"/>
        </w:rPr>
      </w:pPr>
      <w:r>
        <w:rPr>
          <w:rFonts w:ascii="Arial" w:hAnsi="Arial"/>
        </w:rPr>
        <w:t xml:space="preserve">   Настоящее решение вступает в силу с 1 января 2024 года и подлежит обнародованию на информационных стендах, размещению на сайте .</w:t>
      </w:r>
    </w:p>
    <w:p w:rsidR="00B729E4" w:rsidRDefault="00B729E4" w:rsidP="00B729E4">
      <w:pPr>
        <w:tabs>
          <w:tab w:val="left" w:pos="9921"/>
        </w:tabs>
        <w:ind w:left="720" w:right="140" w:hanging="360"/>
        <w:rPr>
          <w:rFonts w:ascii="Arial" w:hAnsi="Arial"/>
        </w:rPr>
      </w:pPr>
    </w:p>
    <w:p w:rsidR="00B729E4" w:rsidRDefault="00B729E4" w:rsidP="00B729E4">
      <w:pPr>
        <w:tabs>
          <w:tab w:val="left" w:pos="9921"/>
        </w:tabs>
        <w:ind w:left="720" w:right="140" w:hanging="360"/>
        <w:rPr>
          <w:rFonts w:ascii="Arial" w:hAnsi="Arial"/>
        </w:rPr>
      </w:pPr>
    </w:p>
    <w:p w:rsidR="00B729E4" w:rsidRDefault="00B729E4" w:rsidP="00B729E4">
      <w:pPr>
        <w:tabs>
          <w:tab w:val="left" w:pos="9921"/>
        </w:tabs>
        <w:ind w:left="720" w:right="140" w:hanging="360"/>
        <w:rPr>
          <w:rFonts w:ascii="Arial" w:hAnsi="Arial"/>
        </w:rPr>
      </w:pPr>
    </w:p>
    <w:p w:rsidR="00B729E4" w:rsidRDefault="00B729E4" w:rsidP="00B729E4">
      <w:pPr>
        <w:tabs>
          <w:tab w:val="left" w:pos="9921"/>
        </w:tabs>
        <w:ind w:left="720" w:right="140" w:hanging="360"/>
        <w:rPr>
          <w:rFonts w:ascii="Arial" w:hAnsi="Arial"/>
        </w:rPr>
      </w:pPr>
    </w:p>
    <w:p w:rsidR="00B729E4" w:rsidRDefault="00B729E4" w:rsidP="00B729E4">
      <w:pPr>
        <w:jc w:val="both"/>
        <w:rPr>
          <w:rFonts w:ascii="Arial" w:hAnsi="Arial"/>
        </w:rPr>
      </w:pPr>
      <w:r>
        <w:rPr>
          <w:rFonts w:ascii="Arial" w:hAnsi="Arial"/>
        </w:rPr>
        <w:t xml:space="preserve">Председатель Собрания депутатов  </w:t>
      </w:r>
    </w:p>
    <w:p w:rsidR="00B729E4" w:rsidRDefault="00B729E4" w:rsidP="00B729E4">
      <w:pPr>
        <w:jc w:val="both"/>
        <w:rPr>
          <w:rFonts w:ascii="Arial" w:hAnsi="Arial"/>
        </w:rPr>
      </w:pPr>
      <w:r>
        <w:rPr>
          <w:rFonts w:ascii="Arial" w:hAnsi="Arial"/>
        </w:rPr>
        <w:t>Гостомлянского сельсовета                                                     Т.В.Коновалова</w:t>
      </w:r>
    </w:p>
    <w:p w:rsidR="00B729E4" w:rsidRDefault="00B729E4" w:rsidP="00B729E4">
      <w:pPr>
        <w:jc w:val="both"/>
        <w:rPr>
          <w:rFonts w:ascii="Arial" w:hAnsi="Arial"/>
        </w:rPr>
      </w:pPr>
    </w:p>
    <w:p w:rsidR="00B729E4" w:rsidRDefault="00B729E4" w:rsidP="00B729E4">
      <w:pPr>
        <w:jc w:val="both"/>
        <w:rPr>
          <w:rFonts w:ascii="Arial" w:hAnsi="Arial"/>
        </w:rPr>
      </w:pPr>
    </w:p>
    <w:p w:rsidR="00B729E4" w:rsidRDefault="00B729E4" w:rsidP="00B729E4">
      <w:pPr>
        <w:jc w:val="both"/>
        <w:rPr>
          <w:rFonts w:ascii="Arial" w:hAnsi="Arial"/>
        </w:rPr>
      </w:pPr>
      <w:r>
        <w:rPr>
          <w:rFonts w:ascii="Arial" w:hAnsi="Arial"/>
        </w:rPr>
        <w:t>Глава Гостомлянского сельсовета</w:t>
      </w:r>
    </w:p>
    <w:p w:rsidR="00B729E4" w:rsidRDefault="00B729E4" w:rsidP="00B729E4">
      <w:pPr>
        <w:jc w:val="both"/>
        <w:rPr>
          <w:rFonts w:ascii="Arial" w:hAnsi="Arial"/>
        </w:rPr>
      </w:pPr>
      <w:r>
        <w:rPr>
          <w:rFonts w:ascii="Arial" w:hAnsi="Arial"/>
        </w:rPr>
        <w:t>Медвенского района                                                                 А.Н Харланов</w:t>
      </w:r>
    </w:p>
    <w:p w:rsidR="00B729E4" w:rsidRDefault="00B729E4" w:rsidP="00B729E4">
      <w:pPr>
        <w:pStyle w:val="ConsTitle"/>
        <w:widowControl/>
        <w:ind w:right="0"/>
        <w:jc w:val="center"/>
      </w:pPr>
    </w:p>
    <w:p w:rsidR="00B729E4" w:rsidRDefault="00B729E4" w:rsidP="00B729E4">
      <w:pPr>
        <w:pStyle w:val="ConsTitle"/>
        <w:widowControl/>
        <w:ind w:right="0"/>
        <w:jc w:val="center"/>
      </w:pPr>
    </w:p>
    <w:p w:rsidR="00B729E4" w:rsidRDefault="00B729E4" w:rsidP="00B729E4">
      <w:pPr>
        <w:pStyle w:val="ConsTitle"/>
        <w:widowControl/>
        <w:ind w:right="0"/>
        <w:jc w:val="center"/>
      </w:pPr>
    </w:p>
    <w:p w:rsidR="00B729E4" w:rsidRDefault="00B729E4" w:rsidP="00B729E4">
      <w:pPr>
        <w:pStyle w:val="ConsTitle"/>
        <w:widowControl/>
        <w:ind w:right="0"/>
        <w:jc w:val="center"/>
      </w:pPr>
    </w:p>
    <w:p w:rsidR="00B729E4" w:rsidRDefault="00B729E4" w:rsidP="00B729E4">
      <w:pPr>
        <w:pStyle w:val="ConsTitle"/>
        <w:widowControl/>
        <w:ind w:right="0"/>
        <w:jc w:val="center"/>
      </w:pPr>
    </w:p>
    <w:p w:rsidR="00B729E4" w:rsidRDefault="00B729E4" w:rsidP="00B729E4">
      <w:pPr>
        <w:pStyle w:val="ConsTitle"/>
        <w:widowControl/>
        <w:ind w:right="0"/>
        <w:jc w:val="center"/>
      </w:pPr>
    </w:p>
    <w:p w:rsidR="00B729E4" w:rsidRDefault="00B729E4" w:rsidP="00B729E4">
      <w:pPr>
        <w:pStyle w:val="ConsTitle"/>
        <w:widowControl/>
        <w:ind w:right="0"/>
        <w:jc w:val="center"/>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r>
        <w:rPr>
          <w:sz w:val="20"/>
        </w:rPr>
        <w:t>Приложение №1</w:t>
      </w:r>
    </w:p>
    <w:p w:rsidR="00B729E4" w:rsidRDefault="00B729E4" w:rsidP="00B729E4">
      <w:pPr>
        <w:ind w:firstLine="4830"/>
        <w:jc w:val="right"/>
      </w:pPr>
      <w:r>
        <w:rPr>
          <w:sz w:val="20"/>
        </w:rPr>
        <w:t xml:space="preserve">  решению Собрания депутатов</w:t>
      </w:r>
    </w:p>
    <w:p w:rsidR="00B729E4" w:rsidRDefault="00B729E4" w:rsidP="00B729E4">
      <w:pPr>
        <w:ind w:firstLine="4830"/>
        <w:jc w:val="right"/>
      </w:pPr>
      <w:r>
        <w:rPr>
          <w:sz w:val="20"/>
        </w:rPr>
        <w:t>муниципального образования</w:t>
      </w:r>
    </w:p>
    <w:p w:rsidR="00B729E4" w:rsidRDefault="00B729E4" w:rsidP="00B729E4">
      <w:pPr>
        <w:ind w:firstLine="4830"/>
        <w:jc w:val="right"/>
      </w:pPr>
      <w:r>
        <w:rPr>
          <w:sz w:val="20"/>
        </w:rPr>
        <w:t>«Гостомлянский сельсовет»</w:t>
      </w:r>
    </w:p>
    <w:p w:rsidR="00B729E4" w:rsidRDefault="00B729E4" w:rsidP="00B729E4">
      <w:pPr>
        <w:ind w:firstLine="4830"/>
        <w:jc w:val="right"/>
      </w:pPr>
      <w:r>
        <w:rPr>
          <w:sz w:val="20"/>
        </w:rPr>
        <w:t>Медвенского района Курской области</w:t>
      </w:r>
    </w:p>
    <w:p w:rsidR="00B729E4" w:rsidRDefault="00B729E4" w:rsidP="00B729E4">
      <w:pPr>
        <w:ind w:firstLine="4830"/>
        <w:jc w:val="right"/>
        <w:rPr>
          <w:sz w:val="20"/>
        </w:rPr>
      </w:pPr>
      <w:r>
        <w:rPr>
          <w:sz w:val="20"/>
        </w:rPr>
        <w:t xml:space="preserve"> от 22.12.2023 г.№ 136/455</w:t>
      </w:r>
    </w:p>
    <w:p w:rsidR="00B729E4" w:rsidRDefault="00B729E4" w:rsidP="00B729E4">
      <w:pPr>
        <w:jc w:val="center"/>
      </w:pPr>
      <w:r>
        <w:rPr>
          <w:b/>
        </w:rPr>
        <w:t>Источники финансирования дефицита бюджета муниципального образования «Гостомлянский сельсовет» Медвенского района Курской области на 2024 год</w:t>
      </w:r>
    </w:p>
    <w:p w:rsidR="00B729E4" w:rsidRDefault="00B729E4" w:rsidP="00B729E4">
      <w:pPr>
        <w:jc w:val="center"/>
      </w:pPr>
      <w:r>
        <w:rPr>
          <w:b/>
        </w:rPr>
        <w:t>и плановый период на 2025 и 2026 годы</w:t>
      </w:r>
    </w:p>
    <w:tbl>
      <w:tblPr>
        <w:tblW w:w="0" w:type="auto"/>
        <w:tblInd w:w="-55" w:type="dxa"/>
        <w:tblLayout w:type="fixed"/>
        <w:tblLook w:val="04A0" w:firstRow="1" w:lastRow="0" w:firstColumn="1" w:lastColumn="0" w:noHBand="0" w:noVBand="1"/>
      </w:tblPr>
      <w:tblGrid>
        <w:gridCol w:w="2268"/>
        <w:gridCol w:w="3890"/>
        <w:gridCol w:w="1335"/>
        <w:gridCol w:w="1185"/>
        <w:gridCol w:w="1297"/>
      </w:tblGrid>
      <w:tr w:rsidR="00B729E4" w:rsidTr="000E6827">
        <w:trPr>
          <w:trHeight w:val="300"/>
        </w:trPr>
        <w:tc>
          <w:tcPr>
            <w:tcW w:w="2268" w:type="dxa"/>
            <w:vMerge w:val="restart"/>
            <w:tcBorders>
              <w:top w:val="single" w:sz="4" w:space="0" w:color="000000"/>
              <w:left w:val="single" w:sz="4" w:space="0" w:color="000000"/>
            </w:tcBorders>
            <w:shd w:val="clear" w:color="auto" w:fill="auto"/>
            <w:vAlign w:val="center"/>
          </w:tcPr>
          <w:p w:rsidR="00B729E4" w:rsidRDefault="00B729E4" w:rsidP="000E6827">
            <w:pPr>
              <w:ind w:left="-93" w:right="-108"/>
              <w:jc w:val="center"/>
            </w:pPr>
            <w:r>
              <w:rPr>
                <w:sz w:val="20"/>
              </w:rPr>
              <w:t>Код бюджетной классификации Российской Федерации</w:t>
            </w:r>
          </w:p>
        </w:tc>
        <w:tc>
          <w:tcPr>
            <w:tcW w:w="3890"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Наименование источников финансирования дефицита бюджета</w:t>
            </w:r>
          </w:p>
        </w:tc>
        <w:tc>
          <w:tcPr>
            <w:tcW w:w="3817" w:type="dxa"/>
            <w:gridSpan w:val="3"/>
            <w:tcBorders>
              <w:top w:val="single" w:sz="4" w:space="0" w:color="000000"/>
              <w:left w:val="single" w:sz="4" w:space="0" w:color="000000"/>
              <w:bottom w:val="single" w:sz="4" w:space="0" w:color="000000"/>
              <w:right w:val="single" w:sz="4" w:space="0" w:color="000000"/>
            </w:tcBorders>
            <w:shd w:val="clear" w:color="auto" w:fill="auto"/>
          </w:tcPr>
          <w:p w:rsidR="00B729E4" w:rsidRDefault="00B729E4" w:rsidP="000E6827">
            <w:pPr>
              <w:ind w:left="-108" w:right="-109"/>
              <w:jc w:val="center"/>
            </w:pPr>
            <w:r>
              <w:rPr>
                <w:sz w:val="20"/>
              </w:rPr>
              <w:t>Сумма , рублей</w:t>
            </w:r>
          </w:p>
        </w:tc>
      </w:tr>
      <w:tr w:rsidR="00B729E4" w:rsidTr="000E6827">
        <w:trPr>
          <w:trHeight w:val="555"/>
        </w:trPr>
        <w:tc>
          <w:tcPr>
            <w:tcW w:w="2268" w:type="dxa"/>
            <w:vMerge/>
            <w:tcBorders>
              <w:top w:val="single" w:sz="4" w:space="0" w:color="000000"/>
              <w:left w:val="single" w:sz="4" w:space="0" w:color="000000"/>
            </w:tcBorders>
            <w:shd w:val="clear" w:color="auto" w:fill="auto"/>
            <w:vAlign w:val="center"/>
          </w:tcPr>
          <w:p w:rsidR="00B729E4" w:rsidRDefault="00B729E4" w:rsidP="000E6827"/>
        </w:tc>
        <w:tc>
          <w:tcPr>
            <w:tcW w:w="3890" w:type="dxa"/>
            <w:vMerge/>
            <w:tcBorders>
              <w:top w:val="single" w:sz="4" w:space="0" w:color="000000"/>
              <w:left w:val="single" w:sz="4" w:space="0" w:color="000000"/>
            </w:tcBorders>
            <w:shd w:val="clear" w:color="auto" w:fill="auto"/>
            <w:vAlign w:val="center"/>
          </w:tcPr>
          <w:p w:rsidR="00B729E4" w:rsidRDefault="00B729E4" w:rsidP="000E6827"/>
        </w:tc>
        <w:tc>
          <w:tcPr>
            <w:tcW w:w="1335" w:type="dxa"/>
            <w:tcBorders>
              <w:top w:val="single" w:sz="4" w:space="0" w:color="000000"/>
              <w:left w:val="single" w:sz="4" w:space="0" w:color="000000"/>
              <w:bottom w:val="single" w:sz="4" w:space="0" w:color="000000"/>
            </w:tcBorders>
            <w:shd w:val="clear" w:color="auto" w:fill="auto"/>
          </w:tcPr>
          <w:p w:rsidR="00B729E4" w:rsidRDefault="00B729E4" w:rsidP="000E6827">
            <w:pPr>
              <w:ind w:left="-108" w:right="-109"/>
              <w:jc w:val="center"/>
            </w:pPr>
            <w:r>
              <w:rPr>
                <w:sz w:val="20"/>
              </w:rPr>
              <w:t>2024 год</w:t>
            </w:r>
          </w:p>
        </w:tc>
        <w:tc>
          <w:tcPr>
            <w:tcW w:w="1185" w:type="dxa"/>
            <w:tcBorders>
              <w:top w:val="single" w:sz="4" w:space="0" w:color="000000"/>
              <w:left w:val="single" w:sz="4" w:space="0" w:color="000000"/>
              <w:bottom w:val="single" w:sz="4" w:space="0" w:color="000000"/>
            </w:tcBorders>
            <w:shd w:val="clear" w:color="auto" w:fill="auto"/>
          </w:tcPr>
          <w:p w:rsidR="00B729E4" w:rsidRDefault="00B729E4" w:rsidP="000E6827">
            <w:pPr>
              <w:ind w:left="-108" w:right="-109"/>
              <w:jc w:val="center"/>
            </w:pPr>
            <w:r>
              <w:rPr>
                <w:sz w:val="20"/>
              </w:rPr>
              <w:t>2025 год</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B729E4" w:rsidRDefault="00B729E4" w:rsidP="000E6827">
            <w:pPr>
              <w:ind w:left="-108" w:right="-109"/>
              <w:jc w:val="center"/>
            </w:pPr>
            <w:r>
              <w:rPr>
                <w:sz w:val="20"/>
              </w:rPr>
              <w:t>2026 год</w:t>
            </w:r>
          </w:p>
        </w:tc>
      </w:tr>
      <w:tr w:rsidR="00B729E4" w:rsidTr="000E6827">
        <w:trPr>
          <w:trHeight w:val="270"/>
        </w:trPr>
        <w:tc>
          <w:tcPr>
            <w:tcW w:w="2268" w:type="dxa"/>
            <w:tcBorders>
              <w:left w:val="single" w:sz="4" w:space="0" w:color="000000"/>
              <w:bottom w:val="single" w:sz="4" w:space="0" w:color="000000"/>
            </w:tcBorders>
            <w:shd w:val="clear" w:color="auto" w:fill="auto"/>
            <w:vAlign w:val="center"/>
          </w:tcPr>
          <w:p w:rsidR="00B729E4" w:rsidRDefault="00B729E4" w:rsidP="000E6827">
            <w:pPr>
              <w:ind w:left="-93" w:right="-108"/>
              <w:jc w:val="center"/>
            </w:pPr>
            <w:r>
              <w:rPr>
                <w:sz w:val="20"/>
              </w:rPr>
              <w:t>1</w:t>
            </w:r>
          </w:p>
        </w:tc>
        <w:tc>
          <w:tcPr>
            <w:tcW w:w="3890"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w:t>
            </w:r>
          </w:p>
        </w:tc>
        <w:tc>
          <w:tcPr>
            <w:tcW w:w="1335" w:type="dxa"/>
            <w:tcBorders>
              <w:left w:val="single" w:sz="4" w:space="0" w:color="000000"/>
              <w:bottom w:val="single" w:sz="4" w:space="0" w:color="000000"/>
            </w:tcBorders>
            <w:shd w:val="clear" w:color="auto" w:fill="auto"/>
          </w:tcPr>
          <w:p w:rsidR="00B729E4" w:rsidRDefault="00B729E4" w:rsidP="000E6827">
            <w:pPr>
              <w:ind w:right="-108"/>
              <w:jc w:val="center"/>
            </w:pPr>
            <w:r>
              <w:rPr>
                <w:sz w:val="20"/>
              </w:rPr>
              <w:t>3</w:t>
            </w:r>
          </w:p>
        </w:tc>
        <w:tc>
          <w:tcPr>
            <w:tcW w:w="1185" w:type="dxa"/>
            <w:tcBorders>
              <w:left w:val="single" w:sz="4" w:space="0" w:color="000000"/>
              <w:bottom w:val="single" w:sz="4" w:space="0" w:color="000000"/>
            </w:tcBorders>
            <w:shd w:val="clear" w:color="auto" w:fill="auto"/>
          </w:tcPr>
          <w:p w:rsidR="00B729E4" w:rsidRDefault="00B729E4" w:rsidP="000E6827">
            <w:pPr>
              <w:ind w:right="-108"/>
              <w:jc w:val="center"/>
            </w:pPr>
            <w:r>
              <w:rPr>
                <w:sz w:val="20"/>
              </w:rPr>
              <w:t>4</w:t>
            </w:r>
          </w:p>
        </w:tc>
        <w:tc>
          <w:tcPr>
            <w:tcW w:w="1297" w:type="dxa"/>
            <w:tcBorders>
              <w:left w:val="single" w:sz="4" w:space="0" w:color="000000"/>
              <w:bottom w:val="single" w:sz="4" w:space="0" w:color="000000"/>
              <w:right w:val="single" w:sz="4" w:space="0" w:color="000000"/>
            </w:tcBorders>
            <w:shd w:val="clear" w:color="auto" w:fill="auto"/>
            <w:vAlign w:val="center"/>
          </w:tcPr>
          <w:p w:rsidR="00B729E4" w:rsidRDefault="00B729E4" w:rsidP="000E6827">
            <w:pPr>
              <w:ind w:right="-108"/>
              <w:jc w:val="center"/>
            </w:pPr>
            <w:r>
              <w:t>5</w:t>
            </w:r>
          </w:p>
        </w:tc>
      </w:tr>
      <w:tr w:rsidR="00B729E4" w:rsidTr="000E6827">
        <w:trPr>
          <w:trHeight w:val="270"/>
        </w:trPr>
        <w:tc>
          <w:tcPr>
            <w:tcW w:w="2268" w:type="dxa"/>
            <w:tcBorders>
              <w:left w:val="single" w:sz="4" w:space="0" w:color="000000"/>
              <w:bottom w:val="single" w:sz="4" w:space="0" w:color="000000"/>
            </w:tcBorders>
            <w:shd w:val="clear" w:color="auto" w:fill="auto"/>
            <w:vAlign w:val="center"/>
          </w:tcPr>
          <w:p w:rsidR="00B729E4" w:rsidRDefault="00B729E4" w:rsidP="000E6827">
            <w:pPr>
              <w:ind w:left="-93" w:right="-108"/>
              <w:jc w:val="center"/>
              <w:rPr>
                <w:sz w:val="20"/>
              </w:rPr>
            </w:pPr>
          </w:p>
        </w:tc>
        <w:tc>
          <w:tcPr>
            <w:tcW w:w="3890" w:type="dxa"/>
            <w:tcBorders>
              <w:left w:val="single" w:sz="4" w:space="0" w:color="000000"/>
              <w:bottom w:val="single" w:sz="4" w:space="0" w:color="000000"/>
            </w:tcBorders>
            <w:shd w:val="clear" w:color="auto" w:fill="auto"/>
            <w:vAlign w:val="center"/>
          </w:tcPr>
          <w:p w:rsidR="00B729E4" w:rsidRDefault="00B729E4" w:rsidP="000E6827">
            <w:r>
              <w:rPr>
                <w:sz w:val="20"/>
              </w:rPr>
              <w:t>Источники финансирования дефицита бюджета-всего, в том числе:</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color w:val="000000"/>
                <w:sz w:val="20"/>
              </w:rPr>
              <w:t>0,00</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r>
      <w:tr w:rsidR="00B729E4" w:rsidTr="000E6827">
        <w:trPr>
          <w:trHeight w:val="270"/>
        </w:trPr>
        <w:tc>
          <w:tcPr>
            <w:tcW w:w="2268" w:type="dxa"/>
            <w:tcBorders>
              <w:left w:val="single" w:sz="4" w:space="0" w:color="000000"/>
              <w:bottom w:val="single" w:sz="4" w:space="0" w:color="000000"/>
            </w:tcBorders>
            <w:shd w:val="clear" w:color="auto" w:fill="auto"/>
            <w:vAlign w:val="center"/>
          </w:tcPr>
          <w:p w:rsidR="00B729E4" w:rsidRDefault="00B729E4" w:rsidP="000E6827">
            <w:pPr>
              <w:tabs>
                <w:tab w:val="left" w:pos="552"/>
              </w:tabs>
              <w:jc w:val="center"/>
            </w:pPr>
            <w:r>
              <w:rPr>
                <w:sz w:val="20"/>
              </w:rPr>
              <w:t>01 00 00 00 00 0000 000</w:t>
            </w:r>
          </w:p>
        </w:tc>
        <w:tc>
          <w:tcPr>
            <w:tcW w:w="3890" w:type="dxa"/>
            <w:tcBorders>
              <w:left w:val="single" w:sz="4" w:space="0" w:color="000000"/>
              <w:bottom w:val="single" w:sz="4" w:space="0" w:color="000000"/>
            </w:tcBorders>
            <w:shd w:val="clear" w:color="auto" w:fill="auto"/>
            <w:vAlign w:val="center"/>
          </w:tcPr>
          <w:p w:rsidR="00B729E4" w:rsidRDefault="00B729E4" w:rsidP="000E6827">
            <w:pPr>
              <w:tabs>
                <w:tab w:val="left" w:pos="552"/>
              </w:tabs>
            </w:pPr>
            <w:r>
              <w:rPr>
                <w:sz w:val="20"/>
              </w:rPr>
              <w:t>Источники внутреннего финансирования дефицита бюджета</w:t>
            </w:r>
          </w:p>
        </w:tc>
        <w:tc>
          <w:tcPr>
            <w:tcW w:w="1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0,00</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r>
      <w:tr w:rsidR="00B729E4" w:rsidTr="000E6827">
        <w:trPr>
          <w:trHeight w:val="270"/>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t>01 03 00 00 00 0000 000</w:t>
            </w:r>
          </w:p>
        </w:tc>
        <w:tc>
          <w:tcPr>
            <w:tcW w:w="3890"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pPr>
            <w:r>
              <w:rPr>
                <w:rFonts w:ascii="Times New Roman" w:hAnsi="Times New Roman"/>
              </w:rPr>
              <w:t>Бюджетные кредиты от других бюджетов бюджетной системы  Российской Федерации</w:t>
            </w:r>
          </w:p>
        </w:tc>
        <w:tc>
          <w:tcPr>
            <w:tcW w:w="1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0,00</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r>
      <w:tr w:rsidR="00B729E4" w:rsidTr="000E6827">
        <w:trPr>
          <w:trHeight w:val="270"/>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t>01 03 01 00 00 0000 000</w:t>
            </w:r>
          </w:p>
        </w:tc>
        <w:tc>
          <w:tcPr>
            <w:tcW w:w="3890"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pPr>
            <w:r>
              <w:rPr>
                <w:rFonts w:ascii="Times New Roman" w:hAnsi="Times New Roman"/>
              </w:rPr>
              <w:t>Бюджетные кредиты от других бюджетов бюджетной системы  Российской Федерации в валюте Российской Федерации</w:t>
            </w:r>
          </w:p>
        </w:tc>
        <w:tc>
          <w:tcPr>
            <w:tcW w:w="1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0,00</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r>
      <w:tr w:rsidR="00B729E4" w:rsidTr="000E6827">
        <w:trPr>
          <w:trHeight w:val="270"/>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t>01 03 01 00 00 0000 700</w:t>
            </w:r>
          </w:p>
        </w:tc>
        <w:tc>
          <w:tcPr>
            <w:tcW w:w="3890"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jc w:val="both"/>
            </w:pPr>
            <w:r>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c>
          <w:tcPr>
            <w:tcW w:w="1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0,00</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r>
      <w:tr w:rsidR="00B729E4" w:rsidTr="000E6827">
        <w:trPr>
          <w:trHeight w:val="270"/>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t>01 03 01 00 10 0000 710</w:t>
            </w:r>
          </w:p>
        </w:tc>
        <w:tc>
          <w:tcPr>
            <w:tcW w:w="3890"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jc w:val="both"/>
            </w:pPr>
            <w:r>
              <w:rPr>
                <w:rFonts w:ascii="Times New Roman" w:hAnsi="Times New Roman"/>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c>
          <w:tcPr>
            <w:tcW w:w="1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0,00</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r>
      <w:tr w:rsidR="00B729E4" w:rsidTr="000E6827">
        <w:trPr>
          <w:trHeight w:val="270"/>
        </w:trPr>
        <w:tc>
          <w:tcPr>
            <w:tcW w:w="2268" w:type="dxa"/>
            <w:tcBorders>
              <w:left w:val="single" w:sz="4" w:space="0" w:color="000000"/>
              <w:bottom w:val="single" w:sz="4" w:space="0" w:color="000000"/>
            </w:tcBorders>
            <w:shd w:val="clear" w:color="auto" w:fill="auto"/>
          </w:tcPr>
          <w:p w:rsidR="00B729E4" w:rsidRDefault="00B729E4" w:rsidP="000E6827">
            <w:pPr>
              <w:jc w:val="center"/>
            </w:pPr>
            <w:r>
              <w:rPr>
                <w:sz w:val="20"/>
              </w:rPr>
              <w:t>01 03 01 00 00 0000 800</w:t>
            </w:r>
          </w:p>
        </w:tc>
        <w:tc>
          <w:tcPr>
            <w:tcW w:w="3890" w:type="dxa"/>
            <w:tcBorders>
              <w:left w:val="single" w:sz="4" w:space="0" w:color="000000"/>
              <w:bottom w:val="single" w:sz="4" w:space="0" w:color="000000"/>
            </w:tcBorders>
            <w:shd w:val="clear" w:color="auto" w:fill="auto"/>
          </w:tcPr>
          <w:p w:rsidR="00B729E4" w:rsidRDefault="00B729E4" w:rsidP="000E6827">
            <w:r>
              <w:rPr>
                <w:sz w:val="20"/>
              </w:rPr>
              <w:t>Погашение бюджетных кредитов, полученных от других  бюджетов</w:t>
            </w:r>
          </w:p>
          <w:p w:rsidR="00B729E4" w:rsidRDefault="00B729E4" w:rsidP="000E6827">
            <w:r>
              <w:rPr>
                <w:sz w:val="20"/>
              </w:rPr>
              <w:t xml:space="preserve"> бюджетной системы Российской Федерации в валюте Российской Федерации</w:t>
            </w:r>
          </w:p>
        </w:tc>
        <w:tc>
          <w:tcPr>
            <w:tcW w:w="1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0,00</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r>
      <w:tr w:rsidR="00B729E4" w:rsidTr="000E6827">
        <w:trPr>
          <w:trHeight w:val="270"/>
        </w:trPr>
        <w:tc>
          <w:tcPr>
            <w:tcW w:w="2268" w:type="dxa"/>
            <w:tcBorders>
              <w:left w:val="single" w:sz="4" w:space="0" w:color="000000"/>
              <w:bottom w:val="single" w:sz="4" w:space="0" w:color="000000"/>
            </w:tcBorders>
            <w:shd w:val="clear" w:color="auto" w:fill="auto"/>
          </w:tcPr>
          <w:p w:rsidR="00B729E4" w:rsidRDefault="00B729E4" w:rsidP="000E6827">
            <w:pPr>
              <w:jc w:val="center"/>
            </w:pPr>
            <w:r>
              <w:rPr>
                <w:sz w:val="20"/>
              </w:rPr>
              <w:t>01 03 01 00 10 0000 810</w:t>
            </w:r>
          </w:p>
        </w:tc>
        <w:tc>
          <w:tcPr>
            <w:tcW w:w="3890" w:type="dxa"/>
            <w:tcBorders>
              <w:left w:val="single" w:sz="4" w:space="0" w:color="000000"/>
              <w:bottom w:val="single" w:sz="4" w:space="0" w:color="000000"/>
            </w:tcBorders>
            <w:shd w:val="clear" w:color="auto" w:fill="auto"/>
          </w:tcPr>
          <w:p w:rsidR="00B729E4" w:rsidRDefault="00B729E4" w:rsidP="000E6827">
            <w:r>
              <w:rPr>
                <w:sz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1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0,00</w:t>
            </w:r>
          </w:p>
        </w:tc>
        <w:tc>
          <w:tcPr>
            <w:tcW w:w="1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sz w:val="20"/>
              </w:rPr>
              <w:t>0,00</w:t>
            </w:r>
          </w:p>
        </w:tc>
      </w:tr>
      <w:tr w:rsidR="00B729E4" w:rsidTr="000E6827">
        <w:trPr>
          <w:trHeight w:val="270"/>
        </w:trPr>
        <w:tc>
          <w:tcPr>
            <w:tcW w:w="2268" w:type="dxa"/>
            <w:tcBorders>
              <w:left w:val="single" w:sz="4" w:space="0" w:color="000000"/>
              <w:bottom w:val="single" w:sz="4" w:space="0" w:color="000000"/>
            </w:tcBorders>
            <w:shd w:val="clear" w:color="auto" w:fill="auto"/>
          </w:tcPr>
          <w:p w:rsidR="00B729E4" w:rsidRDefault="00B729E4" w:rsidP="000E6827">
            <w:pPr>
              <w:jc w:val="center"/>
            </w:pPr>
            <w:r>
              <w:rPr>
                <w:sz w:val="20"/>
              </w:rPr>
              <w:t>01 05 00 00 00 0000 000</w:t>
            </w:r>
          </w:p>
        </w:tc>
        <w:tc>
          <w:tcPr>
            <w:tcW w:w="3890" w:type="dxa"/>
            <w:tcBorders>
              <w:left w:val="single" w:sz="4" w:space="0" w:color="000000"/>
              <w:bottom w:val="single" w:sz="4" w:space="0" w:color="000000"/>
            </w:tcBorders>
            <w:shd w:val="clear" w:color="auto" w:fill="auto"/>
          </w:tcPr>
          <w:p w:rsidR="00B729E4" w:rsidRDefault="00B729E4" w:rsidP="000E6827">
            <w:r>
              <w:rPr>
                <w:sz w:val="20"/>
              </w:rPr>
              <w:t>Изменение остатков средств на счетах по учету средств бюджетов</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rPr>
                <w:sz w:val="20"/>
              </w:rPr>
            </w:pPr>
            <w:r>
              <w:rPr>
                <w:color w:val="000000"/>
                <w:sz w:val="20"/>
              </w:rPr>
              <w:t>0,00</w:t>
            </w:r>
          </w:p>
        </w:tc>
        <w:tc>
          <w:tcPr>
            <w:tcW w:w="1185" w:type="dxa"/>
            <w:tcBorders>
              <w:left w:val="single" w:sz="4" w:space="0" w:color="000000"/>
              <w:bottom w:val="single" w:sz="4" w:space="0" w:color="000000"/>
            </w:tcBorders>
            <w:shd w:val="clear" w:color="auto" w:fill="auto"/>
          </w:tcPr>
          <w:p w:rsidR="00B729E4" w:rsidRDefault="00B729E4" w:rsidP="000E6827">
            <w:pPr>
              <w:ind w:left="-108" w:right="-80"/>
              <w:jc w:val="center"/>
              <w:rPr>
                <w:sz w:val="20"/>
              </w:rPr>
            </w:pPr>
            <w:r>
              <w:rPr>
                <w:sz w:val="20"/>
              </w:rPr>
              <w:t>0,00</w:t>
            </w:r>
          </w:p>
        </w:tc>
        <w:tc>
          <w:tcPr>
            <w:tcW w:w="1297" w:type="dxa"/>
            <w:tcBorders>
              <w:left w:val="single" w:sz="4" w:space="0" w:color="000000"/>
              <w:bottom w:val="single" w:sz="4" w:space="0" w:color="000000"/>
              <w:right w:val="single" w:sz="4" w:space="0" w:color="000000"/>
            </w:tcBorders>
            <w:shd w:val="clear" w:color="auto" w:fill="auto"/>
          </w:tcPr>
          <w:p w:rsidR="00B729E4" w:rsidRDefault="00B729E4" w:rsidP="000E6827">
            <w:pPr>
              <w:ind w:left="-108" w:right="-80"/>
              <w:jc w:val="center"/>
              <w:rPr>
                <w:sz w:val="20"/>
              </w:rPr>
            </w:pPr>
            <w:r>
              <w:rPr>
                <w:sz w:val="20"/>
              </w:rPr>
              <w:t>0,00</w:t>
            </w:r>
          </w:p>
        </w:tc>
      </w:tr>
      <w:tr w:rsidR="00B729E4" w:rsidTr="000E6827">
        <w:trPr>
          <w:trHeight w:val="299"/>
        </w:trPr>
        <w:tc>
          <w:tcPr>
            <w:tcW w:w="2268"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pPr>
            <w:r>
              <w:rPr>
                <w:rFonts w:ascii="Times New Roman" w:hAnsi="Times New Roman"/>
              </w:rPr>
              <w:t xml:space="preserve"> 01 05 00 00 00 0000 500</w:t>
            </w:r>
          </w:p>
        </w:tc>
        <w:tc>
          <w:tcPr>
            <w:tcW w:w="3890"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pPr>
            <w:r>
              <w:rPr>
                <w:rFonts w:ascii="Times New Roman" w:hAnsi="Times New Roman"/>
              </w:rPr>
              <w:t xml:space="preserve">Увеличение остатков средств бюджетов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rPr>
                <w:sz w:val="20"/>
              </w:rPr>
            </w:pPr>
            <w:r>
              <w:rPr>
                <w:color w:val="000000"/>
                <w:sz w:val="20"/>
              </w:rPr>
              <w:t>-4589206,00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-3539132,00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-3557962,00</w:t>
            </w:r>
          </w:p>
        </w:tc>
      </w:tr>
      <w:tr w:rsidR="00B729E4" w:rsidTr="000E6827">
        <w:trPr>
          <w:trHeight w:val="311"/>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t>01 05 02 00 00 0000 500</w:t>
            </w:r>
          </w:p>
        </w:tc>
        <w:tc>
          <w:tcPr>
            <w:tcW w:w="3890"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pPr>
            <w:r>
              <w:rPr>
                <w:rFonts w:ascii="Times New Roman" w:hAnsi="Times New Roman"/>
              </w:rPr>
              <w:t>Увеличение прочих остатков средств бюджетов</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rPr>
                <w:sz w:val="20"/>
              </w:rPr>
            </w:pPr>
            <w:r>
              <w:rPr>
                <w:color w:val="000000"/>
                <w:sz w:val="20"/>
              </w:rPr>
              <w:t>-4589206,00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-3539132,00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-3557962,00</w:t>
            </w:r>
          </w:p>
        </w:tc>
      </w:tr>
      <w:tr w:rsidR="00B729E4" w:rsidTr="000E6827">
        <w:trPr>
          <w:trHeight w:val="349"/>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lastRenderedPageBreak/>
              <w:t>01 05 02 01 00 0000 510</w:t>
            </w:r>
          </w:p>
        </w:tc>
        <w:tc>
          <w:tcPr>
            <w:tcW w:w="3890"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pPr>
            <w:r>
              <w:rPr>
                <w:rFonts w:ascii="Times New Roman" w:hAnsi="Times New Roman"/>
              </w:rPr>
              <w:t>Увеличение прочих остатков денежных средств бюджетов</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rPr>
                <w:sz w:val="20"/>
              </w:rPr>
            </w:pPr>
            <w:r>
              <w:rPr>
                <w:color w:val="000000"/>
                <w:sz w:val="20"/>
              </w:rPr>
              <w:t>-4589206,00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-3539132,00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-3557962,00</w:t>
            </w:r>
          </w:p>
        </w:tc>
      </w:tr>
      <w:tr w:rsidR="00B729E4" w:rsidTr="000E6827">
        <w:trPr>
          <w:trHeight w:val="453"/>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t>01 05 02 01 10 0000 510</w:t>
            </w:r>
          </w:p>
        </w:tc>
        <w:tc>
          <w:tcPr>
            <w:tcW w:w="3890"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pPr>
            <w:r>
              <w:rPr>
                <w:rFonts w:ascii="Times New Roman" w:hAnsi="Times New Roman"/>
              </w:rPr>
              <w:t>Увеличение прочих остатков денежных средств бюджетов поселений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rPr>
                <w:sz w:val="20"/>
              </w:rPr>
            </w:pPr>
            <w:r>
              <w:rPr>
                <w:color w:val="000000"/>
                <w:sz w:val="20"/>
              </w:rPr>
              <w:t>-4589206,00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sz w:val="20"/>
              </w:rPr>
              <w:t>-3539132,00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sz w:val="20"/>
              </w:rPr>
              <w:t>-3557962,00</w:t>
            </w:r>
          </w:p>
        </w:tc>
      </w:tr>
      <w:tr w:rsidR="00B729E4" w:rsidTr="000E6827">
        <w:trPr>
          <w:trHeight w:val="349"/>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t>01 05 00 00 00 0000 600</w:t>
            </w:r>
          </w:p>
        </w:tc>
        <w:tc>
          <w:tcPr>
            <w:tcW w:w="3890" w:type="dxa"/>
            <w:tcBorders>
              <w:left w:val="single" w:sz="4" w:space="0" w:color="000000"/>
              <w:bottom w:val="single" w:sz="4" w:space="0" w:color="000000"/>
            </w:tcBorders>
            <w:shd w:val="clear" w:color="auto" w:fill="auto"/>
          </w:tcPr>
          <w:p w:rsidR="00B729E4" w:rsidRDefault="00B729E4" w:rsidP="000E6827">
            <w:pPr>
              <w:pStyle w:val="ConsPlusNormal"/>
              <w:widowControl/>
              <w:ind w:firstLine="0"/>
            </w:pPr>
            <w:r>
              <w:rPr>
                <w:rFonts w:ascii="Times New Roman" w:hAnsi="Times New Roman"/>
              </w:rPr>
              <w:t xml:space="preserve">Уменьшение остатков средств бюджетов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rPr>
                <w:sz w:val="20"/>
              </w:rPr>
            </w:pPr>
            <w:r>
              <w:rPr>
                <w:color w:val="000000"/>
                <w:sz w:val="20"/>
              </w:rPr>
              <w:t>4589206,00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3539132,00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3557962,00</w:t>
            </w:r>
          </w:p>
        </w:tc>
      </w:tr>
      <w:tr w:rsidR="00B729E4" w:rsidTr="000E6827">
        <w:trPr>
          <w:trHeight w:val="487"/>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t>01 05 02 00 00 0000 600</w:t>
            </w:r>
          </w:p>
        </w:tc>
        <w:tc>
          <w:tcPr>
            <w:tcW w:w="3890" w:type="dxa"/>
            <w:tcBorders>
              <w:left w:val="single" w:sz="4" w:space="0" w:color="000000"/>
              <w:bottom w:val="single" w:sz="4" w:space="0" w:color="000000"/>
            </w:tcBorders>
            <w:shd w:val="clear" w:color="auto" w:fill="auto"/>
          </w:tcPr>
          <w:p w:rsidR="00B729E4" w:rsidRDefault="00B729E4" w:rsidP="000E6827">
            <w:pPr>
              <w:pStyle w:val="ConsPlusNonformat"/>
            </w:pPr>
            <w:r>
              <w:rPr>
                <w:rFonts w:ascii="Times New Roman" w:hAnsi="Times New Roman"/>
              </w:rPr>
              <w:t>Уменьшение прочих остатков средств бюджетов</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rPr>
                <w:sz w:val="20"/>
              </w:rPr>
            </w:pPr>
            <w:r>
              <w:rPr>
                <w:color w:val="000000"/>
                <w:sz w:val="20"/>
              </w:rPr>
              <w:t>4589206,00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3539132,00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3557962,00</w:t>
            </w:r>
          </w:p>
        </w:tc>
      </w:tr>
      <w:tr w:rsidR="00B729E4" w:rsidTr="000E6827">
        <w:trPr>
          <w:trHeight w:val="435"/>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rmal"/>
              <w:widowControl/>
              <w:ind w:firstLine="0"/>
              <w:jc w:val="center"/>
            </w:pPr>
            <w:r>
              <w:rPr>
                <w:rFonts w:ascii="Times New Roman" w:hAnsi="Times New Roman"/>
              </w:rPr>
              <w:t>01 05 02 01 00 0000 610</w:t>
            </w:r>
          </w:p>
        </w:tc>
        <w:tc>
          <w:tcPr>
            <w:tcW w:w="3890" w:type="dxa"/>
            <w:tcBorders>
              <w:left w:val="single" w:sz="4" w:space="0" w:color="000000"/>
              <w:bottom w:val="single" w:sz="4" w:space="0" w:color="000000"/>
            </w:tcBorders>
            <w:shd w:val="clear" w:color="auto" w:fill="auto"/>
          </w:tcPr>
          <w:p w:rsidR="00B729E4" w:rsidRDefault="00B729E4" w:rsidP="000E6827">
            <w:pPr>
              <w:pStyle w:val="ConsPlusNonformat"/>
            </w:pPr>
            <w:r>
              <w:rPr>
                <w:rFonts w:ascii="Times New Roman" w:hAnsi="Times New Roman"/>
              </w:rPr>
              <w:t>Уменьшение прочих остатков денежных средств бюджетов</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rPr>
                <w:sz w:val="20"/>
              </w:rPr>
            </w:pPr>
            <w:r>
              <w:rPr>
                <w:color w:val="000000"/>
                <w:sz w:val="20"/>
              </w:rPr>
              <w:t>4589206,00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3539132,00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3557962,00</w:t>
            </w:r>
          </w:p>
        </w:tc>
      </w:tr>
      <w:tr w:rsidR="00B729E4" w:rsidTr="000E6827">
        <w:trPr>
          <w:trHeight w:val="435"/>
        </w:trPr>
        <w:tc>
          <w:tcPr>
            <w:tcW w:w="2268" w:type="dxa"/>
            <w:tcBorders>
              <w:left w:val="single" w:sz="4" w:space="0" w:color="000000"/>
              <w:bottom w:val="single" w:sz="4" w:space="0" w:color="000000"/>
            </w:tcBorders>
            <w:shd w:val="clear" w:color="auto" w:fill="auto"/>
            <w:vAlign w:val="center"/>
          </w:tcPr>
          <w:p w:rsidR="00B729E4" w:rsidRDefault="00B729E4" w:rsidP="000E6827">
            <w:pPr>
              <w:pStyle w:val="ConsPlusNonformat"/>
              <w:jc w:val="center"/>
            </w:pPr>
            <w:r>
              <w:rPr>
                <w:rFonts w:ascii="Times New Roman" w:hAnsi="Times New Roman"/>
              </w:rPr>
              <w:t>01 05 02 01 10 0000 610</w:t>
            </w:r>
          </w:p>
        </w:tc>
        <w:tc>
          <w:tcPr>
            <w:tcW w:w="3890" w:type="dxa"/>
            <w:tcBorders>
              <w:left w:val="single" w:sz="4" w:space="0" w:color="000000"/>
              <w:bottom w:val="single" w:sz="4" w:space="0" w:color="000000"/>
            </w:tcBorders>
            <w:shd w:val="clear" w:color="auto" w:fill="auto"/>
          </w:tcPr>
          <w:p w:rsidR="00B729E4" w:rsidRDefault="00B729E4" w:rsidP="000E6827">
            <w:pPr>
              <w:pStyle w:val="ConsPlusNonformat"/>
            </w:pPr>
            <w:r>
              <w:rPr>
                <w:rFonts w:ascii="Times New Roman" w:hAnsi="Times New Roman"/>
              </w:rPr>
              <w:t>Уменьшение прочих остатков денежных средств бюджетов поселений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rPr>
                <w:sz w:val="20"/>
              </w:rPr>
            </w:pPr>
            <w:r>
              <w:rPr>
                <w:color w:val="000000"/>
                <w:sz w:val="20"/>
              </w:rPr>
              <w:t>4589206,00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3539132,00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80"/>
              <w:jc w:val="center"/>
              <w:rPr>
                <w:sz w:val="20"/>
              </w:rPr>
            </w:pPr>
            <w:r>
              <w:rPr>
                <w:color w:val="000000"/>
                <w:sz w:val="20"/>
              </w:rPr>
              <w:t>3557962,00</w:t>
            </w:r>
          </w:p>
        </w:tc>
      </w:tr>
    </w:tbl>
    <w:p w:rsidR="00B729E4" w:rsidRDefault="00B729E4" w:rsidP="00B729E4">
      <w:pPr>
        <w:jc w:val="center"/>
      </w:pPr>
    </w:p>
    <w:p w:rsidR="00B729E4" w:rsidRDefault="00B729E4" w:rsidP="00B729E4">
      <w:pPr>
        <w:jc w:val="center"/>
      </w:pPr>
      <w:r>
        <w:t xml:space="preserve">                                                                                                                   </w:t>
      </w:r>
    </w:p>
    <w:p w:rsidR="00B729E4" w:rsidRDefault="00B729E4" w:rsidP="00B729E4">
      <w:pPr>
        <w:ind w:firstLine="4830"/>
        <w:jc w:val="right"/>
        <w:rPr>
          <w:sz w:val="20"/>
        </w:rPr>
      </w:pPr>
    </w:p>
    <w:p w:rsidR="00B729E4" w:rsidRDefault="00B729E4" w:rsidP="00B729E4">
      <w:pPr>
        <w:ind w:firstLine="4830"/>
        <w:jc w:val="right"/>
      </w:pPr>
      <w:r>
        <w:rPr>
          <w:sz w:val="20"/>
        </w:rPr>
        <w:t>Приложение №2</w:t>
      </w:r>
    </w:p>
    <w:p w:rsidR="00B729E4" w:rsidRDefault="00B729E4" w:rsidP="00B729E4">
      <w:pPr>
        <w:ind w:firstLine="4830"/>
        <w:jc w:val="right"/>
      </w:pPr>
      <w:r>
        <w:rPr>
          <w:sz w:val="20"/>
        </w:rPr>
        <w:t xml:space="preserve">  решению Собрания депутатов</w:t>
      </w:r>
    </w:p>
    <w:p w:rsidR="00B729E4" w:rsidRDefault="00B729E4" w:rsidP="00B729E4">
      <w:pPr>
        <w:ind w:firstLine="4830"/>
        <w:jc w:val="right"/>
      </w:pPr>
      <w:r>
        <w:rPr>
          <w:sz w:val="20"/>
        </w:rPr>
        <w:t>муниципального образования</w:t>
      </w:r>
    </w:p>
    <w:p w:rsidR="00B729E4" w:rsidRDefault="00B729E4" w:rsidP="00B729E4">
      <w:pPr>
        <w:ind w:firstLine="4830"/>
        <w:jc w:val="right"/>
      </w:pPr>
      <w:r>
        <w:rPr>
          <w:sz w:val="20"/>
        </w:rPr>
        <w:t>«Гостомлянский сельсовет»</w:t>
      </w:r>
    </w:p>
    <w:p w:rsidR="00B729E4" w:rsidRDefault="00B729E4" w:rsidP="00B729E4">
      <w:pPr>
        <w:ind w:firstLine="4830"/>
        <w:jc w:val="right"/>
      </w:pPr>
      <w:r>
        <w:rPr>
          <w:sz w:val="20"/>
        </w:rPr>
        <w:t>Медвенского района Курской области</w:t>
      </w:r>
    </w:p>
    <w:p w:rsidR="00B729E4" w:rsidRDefault="00B729E4" w:rsidP="00B729E4">
      <w:pPr>
        <w:jc w:val="right"/>
      </w:pPr>
      <w:r>
        <w:rPr>
          <w:sz w:val="20"/>
        </w:rPr>
        <w:t>от 22.12.2023 г.№ 136/455</w:t>
      </w:r>
    </w:p>
    <w:p w:rsidR="00B729E4" w:rsidRDefault="00B729E4" w:rsidP="00B729E4">
      <w:pPr>
        <w:ind w:firstLine="225"/>
        <w:jc w:val="center"/>
      </w:pPr>
      <w:r>
        <w:rPr>
          <w:b/>
        </w:rPr>
        <w:t>Поступления доходов в бюджет муниципального образования «Гостомлянский сельсовет» Медвенского района Курской области в 2024 году и                                               плановый период 2025 г. и 2026 г.</w:t>
      </w:r>
    </w:p>
    <w:tbl>
      <w:tblPr>
        <w:tblpPr w:leftFromText="180" w:rightFromText="180" w:vertAnchor="text" w:horzAnchor="margin" w:tblpXSpec="center" w:tblpY="116"/>
        <w:tblW w:w="10190" w:type="dxa"/>
        <w:tblLayout w:type="fixed"/>
        <w:tblLook w:val="04A0" w:firstRow="1" w:lastRow="0" w:firstColumn="1" w:lastColumn="0" w:noHBand="0" w:noVBand="1"/>
      </w:tblPr>
      <w:tblGrid>
        <w:gridCol w:w="2340"/>
        <w:gridCol w:w="3960"/>
        <w:gridCol w:w="1260"/>
        <w:gridCol w:w="1260"/>
        <w:gridCol w:w="1370"/>
      </w:tblGrid>
      <w:tr w:rsidR="00B729E4" w:rsidTr="000E6827">
        <w:trPr>
          <w:trHeight w:val="270"/>
        </w:trPr>
        <w:tc>
          <w:tcPr>
            <w:tcW w:w="2340"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color w:val="000000"/>
                <w:sz w:val="20"/>
              </w:rPr>
              <w:t>Код бюджетной классификации Российской Федерации</w:t>
            </w:r>
          </w:p>
        </w:tc>
        <w:tc>
          <w:tcPr>
            <w:tcW w:w="396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r>
              <w:rPr>
                <w:color w:val="000000"/>
                <w:sz w:val="20"/>
              </w:rPr>
              <w:t>Наименование доходов</w:t>
            </w:r>
          </w:p>
        </w:tc>
        <w:tc>
          <w:tcPr>
            <w:tcW w:w="3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Сумма рублей на</w:t>
            </w:r>
          </w:p>
        </w:tc>
      </w:tr>
      <w:tr w:rsidR="00B729E4" w:rsidTr="000E6827">
        <w:trPr>
          <w:trHeight w:val="630"/>
        </w:trPr>
        <w:tc>
          <w:tcPr>
            <w:tcW w:w="2340"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B729E4" w:rsidRDefault="00B729E4" w:rsidP="000E6827"/>
        </w:tc>
        <w:tc>
          <w:tcPr>
            <w:tcW w:w="3960" w:type="dxa"/>
            <w:vMerge/>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 xml:space="preserve"> 2024 год</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color w:val="000000"/>
                <w:sz w:val="20"/>
              </w:rPr>
              <w:t>2025 год</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 xml:space="preserve"> 2026 год</w:t>
            </w:r>
          </w:p>
        </w:tc>
      </w:tr>
      <w:tr w:rsidR="00B729E4" w:rsidTr="000E6827">
        <w:trPr>
          <w:trHeight w:val="188"/>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1</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3</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4</w:t>
            </w:r>
          </w:p>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5</w:t>
            </w:r>
          </w:p>
        </w:tc>
      </w:tr>
      <w:tr w:rsidR="00B729E4" w:rsidTr="000E6827">
        <w:trPr>
          <w:trHeight w:val="188"/>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b/>
                <w:sz w:val="20"/>
              </w:rPr>
              <w:t>8 90 00000 00 0000 000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729E4" w:rsidRDefault="00B729E4" w:rsidP="000E6827">
            <w:r>
              <w:rPr>
                <w:b/>
                <w:sz w:val="20"/>
              </w:rPr>
              <w:t>Всего доходов</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4589206,00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3539132,00</w:t>
            </w:r>
          </w:p>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3557962,00</w:t>
            </w:r>
          </w:p>
        </w:tc>
      </w:tr>
      <w:tr w:rsidR="00B729E4" w:rsidTr="000E6827">
        <w:trPr>
          <w:trHeight w:val="328"/>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729E4" w:rsidRDefault="00B729E4" w:rsidP="000E6827">
            <w:pPr>
              <w:jc w:val="center"/>
            </w:pPr>
            <w:r>
              <w:rPr>
                <w:b/>
                <w:sz w:val="20"/>
              </w:rPr>
              <w:t>1 00 00000 00 0000 000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729E4" w:rsidRDefault="00B729E4" w:rsidP="000E6827">
            <w:r>
              <w:rPr>
                <w:b/>
                <w:sz w:val="20"/>
              </w:rPr>
              <w:t>Налоговые и неналоговые доходы</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2713980,00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2758118,00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2806883,00</w:t>
            </w:r>
          </w:p>
        </w:tc>
      </w:tr>
      <w:tr w:rsidR="00B729E4" w:rsidTr="000E6827">
        <w:trPr>
          <w:trHeight w:val="319"/>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729E4" w:rsidRDefault="00B729E4" w:rsidP="000E6827">
            <w:pPr>
              <w:jc w:val="center"/>
            </w:pPr>
            <w:r>
              <w:rPr>
                <w:b/>
                <w:sz w:val="20"/>
              </w:rPr>
              <w:t>1 01 00000 00 0000 000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729E4" w:rsidRDefault="00B729E4" w:rsidP="000E6827">
            <w:r>
              <w:rPr>
                <w:b/>
                <w:sz w:val="20"/>
              </w:rPr>
              <w:t>Налоги на прибыль, доходы</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276719,00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297472,00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319783,00</w:t>
            </w:r>
          </w:p>
        </w:tc>
      </w:tr>
      <w:tr w:rsidR="00B729E4" w:rsidTr="000E6827">
        <w:trPr>
          <w:trHeight w:val="31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729E4" w:rsidRDefault="00B729E4" w:rsidP="000E6827">
            <w:pPr>
              <w:jc w:val="center"/>
            </w:pPr>
            <w:r>
              <w:rPr>
                <w:sz w:val="20"/>
              </w:rPr>
              <w:t>1 01 02000 01 0000 110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729E4" w:rsidRDefault="00B729E4" w:rsidP="000E6827">
            <w:r>
              <w:rPr>
                <w:sz w:val="20"/>
              </w:rPr>
              <w:t>Налог на доходы физических лиц</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276719,00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297472,00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319783,00</w:t>
            </w:r>
          </w:p>
        </w:tc>
      </w:tr>
      <w:tr w:rsidR="00B729E4" w:rsidTr="000E6827">
        <w:trPr>
          <w:trHeight w:val="31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1 01 02010 01 0000 110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vertAlign w:val="superscript"/>
              </w:rPr>
              <w:t>1</w:t>
            </w:r>
            <w:r>
              <w:rPr>
                <w:sz w:val="20"/>
              </w:rPr>
              <w:t xml:space="preserve"> и 228 Налогового кодекса Российской Федерации</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276719,00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297472,00</w:t>
            </w:r>
          </w:p>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319783,00</w:t>
            </w:r>
          </w:p>
        </w:tc>
      </w:tr>
      <w:tr w:rsidR="00B729E4" w:rsidTr="000E6827">
        <w:trPr>
          <w:trHeight w:val="209"/>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b/>
                <w:sz w:val="20"/>
              </w:rPr>
              <w:t>1 05 00000 00 0000 000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b/>
                <w:sz w:val="20"/>
              </w:rPr>
              <w:t>Налоги на совокупный доход</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619204,00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645211,00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671665,00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1 05 03000 01 0000 110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Единый сельскохозяйственный налог</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619204,00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645211,00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671665,00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1 05 03010 01 0000 110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Единый сельскохозяйственный налог</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619204,00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645211,00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671665,00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b/>
                <w:sz w:val="20"/>
              </w:rPr>
              <w:t>1 06 00000 00 0000 000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b/>
                <w:sz w:val="20"/>
              </w:rPr>
              <w:t>Налоги на имущество</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1815435,00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1815435,00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1815435,00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1 06 01000 00 0000 110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Налог на имущество физических лиц</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275832,00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275832,00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275832,00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1 06 01030 10 0000 110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275832,00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275832,00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275832,00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ind w:left="-142"/>
              <w:jc w:val="center"/>
            </w:pPr>
            <w:r>
              <w:rPr>
                <w:sz w:val="20"/>
              </w:rPr>
              <w:t>1 06 06000 00 0000 000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Земельный налог</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1539603,00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1539603,00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1539603,00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ind w:left="-142"/>
              <w:jc w:val="center"/>
            </w:pPr>
            <w:r>
              <w:rPr>
                <w:sz w:val="20"/>
              </w:rPr>
              <w:t>1 06 06030 00 0000 110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Земельный налог с организаций</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t>938093,00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938093,00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938093,00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ind w:left="-142"/>
              <w:jc w:val="center"/>
            </w:pPr>
            <w:r>
              <w:rPr>
                <w:sz w:val="20"/>
              </w:rPr>
              <w:t>1 06 06033 10 0000 110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Земельный налог с организаций, обладающих земельным участком, расположенным в границах сельских  поселений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938093,00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938093,00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938093,00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ind w:left="-180"/>
              <w:jc w:val="center"/>
            </w:pPr>
            <w:r>
              <w:rPr>
                <w:sz w:val="20"/>
              </w:rPr>
              <w:t>1 06 06040 10 0000 110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Земельный налог с физических лиц</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601510,00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601510,00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601510,00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ind w:left="180" w:hanging="180"/>
              <w:jc w:val="center"/>
            </w:pPr>
            <w:r>
              <w:rPr>
                <w:sz w:val="20"/>
              </w:rPr>
              <w:t>1 06 06043 10 0000 110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 xml:space="preserve">Земельный налог с физических лиц, обладающих земельным участком, </w:t>
            </w:r>
            <w:r>
              <w:rPr>
                <w:sz w:val="20"/>
              </w:rPr>
              <w:lastRenderedPageBreak/>
              <w:t>расположенным в границах сельских поселений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sz w:val="20"/>
              </w:rPr>
              <w:lastRenderedPageBreak/>
              <w:t>601510,00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601510,00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601510,00</w:t>
            </w:r>
          </w:p>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ind w:left="180" w:hanging="180"/>
              <w:jc w:val="center"/>
            </w:pPr>
            <w:r>
              <w:rPr>
                <w:b/>
                <w:sz w:val="20"/>
              </w:rPr>
              <w:lastRenderedPageBreak/>
              <w:t>1 11 00000 00 0000 000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b/>
                <w:sz w:val="20"/>
              </w:rPr>
              <w:t>ДОХОДЫ ОТ ИСПОЛЬЗОВАНИЯ ИМУЩЕСТВА, НАХОДЯЩЕГОСЯ В ГОСУДАРСТВЕННОЙ И МУНИЦИПАЛЬНОЙ СОБСТВЕННОСТИ</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2622,00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ind w:left="180" w:hanging="180"/>
              <w:jc w:val="center"/>
            </w:pPr>
            <w:r>
              <w:rPr>
                <w:sz w:val="20"/>
              </w:rPr>
              <w:t>1 11 05000 00 0000 120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2622,00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ind w:left="180" w:hanging="180"/>
              <w:jc w:val="center"/>
            </w:pPr>
            <w:r>
              <w:rPr>
                <w:sz w:val="20"/>
              </w:rPr>
              <w:t>1 11 05020 00 0000 120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2622,00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tc>
      </w:tr>
      <w:tr w:rsidR="00B729E4" w:rsidTr="000E6827">
        <w:trPr>
          <w:trHeight w:val="13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ind w:left="180" w:hanging="180"/>
              <w:jc w:val="center"/>
            </w:pPr>
            <w:r>
              <w:rPr>
                <w:sz w:val="20"/>
              </w:rPr>
              <w:t>1 11 05025 10 0000 120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2622,00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tc>
      </w:tr>
      <w:tr w:rsidR="00B729E4" w:rsidTr="000E6827">
        <w:trPr>
          <w:trHeight w:val="244"/>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b/>
                <w:sz w:val="20"/>
              </w:rPr>
              <w:t>2 00 00000 00 0000 000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b/>
                <w:sz w:val="20"/>
              </w:rPr>
              <w:t>Безвозмездные поступления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1875226,00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781014,00</w:t>
            </w:r>
          </w:p>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751079,00</w:t>
            </w:r>
          </w:p>
        </w:tc>
      </w:tr>
      <w:tr w:rsidR="00B729E4" w:rsidTr="000E6827">
        <w:trPr>
          <w:trHeight w:val="42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2 02 00000 00 0000 000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Безвозмездные  поступления от других  бюджетов бюджетной системы Российской  Федерации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1875226,00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781014,00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751079,00</w:t>
            </w:r>
          </w:p>
        </w:tc>
      </w:tr>
      <w:tr w:rsidR="00B729E4" w:rsidTr="000E6827">
        <w:trPr>
          <w:trHeight w:val="42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2 02 10000 00 0000 150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Дотации бюджетам субъектов Российской  Федерации и муниципальных образовании</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1012921,00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632293,00</w:t>
            </w:r>
          </w:p>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588312,00</w:t>
            </w:r>
          </w:p>
        </w:tc>
      </w:tr>
      <w:tr w:rsidR="00B729E4" w:rsidTr="000E6827">
        <w:trPr>
          <w:trHeight w:val="421"/>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2 02 15001 00 0000 150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spacing w:before="40"/>
            </w:pPr>
            <w:r>
              <w:rPr>
                <w:sz w:val="20"/>
              </w:rPr>
              <w:t>Дотации на выравнивание бюджетной обеспеченности</w:t>
            </w:r>
          </w:p>
          <w:p w:rsidR="00B729E4" w:rsidRDefault="00B729E4" w:rsidP="000E6827">
            <w:pPr>
              <w:rPr>
                <w:sz w:val="20"/>
              </w:rPr>
            </w:pP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277531,00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tc>
      </w:tr>
      <w:tr w:rsidR="00B729E4" w:rsidTr="000E6827">
        <w:trPr>
          <w:trHeight w:val="527"/>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2 02 15001 10 0000 150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Дотации бюджетам сельских поселений на выравнивание бюджетной обеспеченности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277531,00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tc>
      </w:tr>
      <w:tr w:rsidR="00B729E4" w:rsidTr="000E6827">
        <w:trPr>
          <w:trHeight w:val="527"/>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2 02 16001 00 0000 150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Дотации бюджетам на поддержку мер по обеспечению сбалансированности бюджетов</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735390,00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632293,00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588312,00</w:t>
            </w:r>
          </w:p>
        </w:tc>
      </w:tr>
      <w:tr w:rsidR="00B729E4" w:rsidTr="000E6827">
        <w:trPr>
          <w:trHeight w:val="527"/>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2 02 16001 10 0000 150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Дотации бюджетам сельских поселений на поддержку мер по обеспечению сбалансированности бюджетов</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735390,00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632293,00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588312,00</w:t>
            </w:r>
          </w:p>
        </w:tc>
      </w:tr>
      <w:tr w:rsidR="00B729E4" w:rsidTr="000E6827">
        <w:trPr>
          <w:trHeight w:val="527"/>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2 02 30000 00 0000 150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Субвенции бюджетам бюджетной системы Российской Федерации</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134910,00</w:t>
            </w:r>
          </w:p>
        </w:tc>
        <w:tc>
          <w:tcPr>
            <w:tcW w:w="12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148721,00</w:t>
            </w:r>
          </w:p>
        </w:tc>
        <w:tc>
          <w:tcPr>
            <w:tcW w:w="1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sz w:val="20"/>
              </w:rPr>
              <w:t>162767,00</w:t>
            </w:r>
          </w:p>
        </w:tc>
      </w:tr>
      <w:tr w:rsidR="00B729E4" w:rsidTr="000E6827">
        <w:trPr>
          <w:trHeight w:val="527"/>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2 02 35118 00 0000 150</w:t>
            </w: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134910,00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148721,00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162767,00</w:t>
            </w:r>
          </w:p>
        </w:tc>
      </w:tr>
      <w:tr w:rsidR="00B729E4" w:rsidTr="000E6827">
        <w:trPr>
          <w:trHeight w:val="527"/>
        </w:trPr>
        <w:tc>
          <w:tcPr>
            <w:tcW w:w="234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pPr>
            <w:r>
              <w:rPr>
                <w:sz w:val="20"/>
              </w:rPr>
              <w:t>2 02 35118 10 0000 150</w:t>
            </w:r>
          </w:p>
          <w:p w:rsidR="00B729E4" w:rsidRDefault="00B729E4" w:rsidP="000E6827">
            <w:pPr>
              <w:jc w:val="center"/>
            </w:pPr>
          </w:p>
        </w:tc>
        <w:tc>
          <w:tcPr>
            <w:tcW w:w="3960"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134910,00</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148721,00</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162767,00</w:t>
            </w:r>
          </w:p>
        </w:tc>
      </w:tr>
      <w:tr w:rsidR="00B729E4" w:rsidTr="000E6827">
        <w:trPr>
          <w:trHeight w:val="527"/>
        </w:trPr>
        <w:tc>
          <w:tcPr>
            <w:tcW w:w="2340"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2 02 40000 00 0000 150</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Иные межбюджетные трансферты</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29E4" w:rsidRDefault="00B729E4" w:rsidP="000E6827">
            <w:pPr>
              <w:rPr>
                <w:sz w:val="20"/>
              </w:rPr>
            </w:pPr>
            <w:r>
              <w:rPr>
                <w:color w:val="000000"/>
                <w:sz w:val="20"/>
              </w:rPr>
              <w:t>727395,00</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rsidR="00B729E4" w:rsidRDefault="00B729E4" w:rsidP="000E6827">
            <w:pPr>
              <w:rPr>
                <w:sz w:val="20"/>
              </w:rPr>
            </w:pP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29E4" w:rsidRDefault="00B729E4" w:rsidP="000E6827">
            <w:pPr>
              <w:jc w:val="right"/>
            </w:pPr>
          </w:p>
        </w:tc>
      </w:tr>
      <w:tr w:rsidR="00B729E4" w:rsidTr="000E6827">
        <w:trPr>
          <w:trHeight w:val="527"/>
        </w:trPr>
        <w:tc>
          <w:tcPr>
            <w:tcW w:w="2340"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lastRenderedPageBreak/>
              <w:t>2 02 40014 00 0000 150</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29E4" w:rsidRDefault="00B729E4" w:rsidP="000E6827">
            <w:pPr>
              <w:rPr>
                <w:sz w:val="20"/>
              </w:rPr>
            </w:pPr>
            <w:r>
              <w:rPr>
                <w:color w:val="000000"/>
                <w:sz w:val="20"/>
              </w:rPr>
              <w:t>727395,00</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rsidR="00B729E4" w:rsidRDefault="00B729E4" w:rsidP="000E6827">
            <w:pPr>
              <w:rPr>
                <w:sz w:val="20"/>
              </w:rPr>
            </w:pP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29E4" w:rsidRDefault="00B729E4" w:rsidP="000E6827">
            <w:pPr>
              <w:jc w:val="right"/>
            </w:pPr>
          </w:p>
        </w:tc>
      </w:tr>
      <w:tr w:rsidR="00B729E4" w:rsidTr="000E6827">
        <w:trPr>
          <w:trHeight w:val="527"/>
        </w:trPr>
        <w:tc>
          <w:tcPr>
            <w:tcW w:w="2340"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2 02 40014 10 0000 150</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29E4" w:rsidRDefault="00B729E4" w:rsidP="000E6827">
            <w:pPr>
              <w:rPr>
                <w:sz w:val="20"/>
              </w:rPr>
            </w:pPr>
            <w:r>
              <w:rPr>
                <w:color w:val="000000"/>
                <w:sz w:val="20"/>
              </w:rPr>
              <w:t>727395,00</w:t>
            </w:r>
          </w:p>
        </w:tc>
        <w:tc>
          <w:tcPr>
            <w:tcW w:w="1260" w:type="dxa"/>
            <w:tcBorders>
              <w:top w:val="single" w:sz="6" w:space="0" w:color="000000"/>
              <w:left w:val="single" w:sz="6" w:space="0" w:color="000000"/>
              <w:bottom w:val="single" w:sz="6" w:space="0" w:color="000000"/>
              <w:right w:val="nil"/>
            </w:tcBorders>
            <w:tcMar>
              <w:top w:w="0" w:type="dxa"/>
              <w:left w:w="108" w:type="dxa"/>
              <w:bottom w:w="0" w:type="dxa"/>
              <w:right w:w="108" w:type="dxa"/>
            </w:tcMar>
          </w:tcPr>
          <w:p w:rsidR="00B729E4" w:rsidRDefault="00B729E4" w:rsidP="000E6827">
            <w:pPr>
              <w:rPr>
                <w:sz w:val="20"/>
              </w:rPr>
            </w:pP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29E4" w:rsidRDefault="00B729E4" w:rsidP="000E6827">
            <w:pPr>
              <w:jc w:val="right"/>
            </w:pPr>
          </w:p>
        </w:tc>
      </w:tr>
    </w:tbl>
    <w:p w:rsidR="00B729E4" w:rsidRDefault="00B729E4" w:rsidP="00B729E4">
      <w:pPr>
        <w:ind w:firstLine="4830"/>
        <w:jc w:val="right"/>
        <w:rPr>
          <w:sz w:val="20"/>
        </w:rPr>
      </w:pPr>
    </w:p>
    <w:p w:rsidR="00B729E4" w:rsidRDefault="00B729E4" w:rsidP="00B729E4">
      <w:pPr>
        <w:ind w:firstLine="4830"/>
        <w:jc w:val="right"/>
        <w:rPr>
          <w:sz w:val="20"/>
        </w:rPr>
      </w:pPr>
    </w:p>
    <w:p w:rsidR="00B729E4" w:rsidRDefault="00B729E4" w:rsidP="00B729E4">
      <w:pPr>
        <w:ind w:firstLine="4830"/>
        <w:jc w:val="right"/>
        <w:rPr>
          <w:sz w:val="20"/>
        </w:rPr>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r>
        <w:rPr>
          <w:sz w:val="20"/>
        </w:rPr>
        <w:t>Приложение №4</w:t>
      </w:r>
    </w:p>
    <w:p w:rsidR="00B729E4" w:rsidRDefault="00B729E4" w:rsidP="00B729E4">
      <w:pPr>
        <w:ind w:firstLine="4830"/>
        <w:jc w:val="right"/>
      </w:pPr>
      <w:r>
        <w:rPr>
          <w:sz w:val="20"/>
        </w:rPr>
        <w:t xml:space="preserve"> решению Собрания депутатов</w:t>
      </w:r>
    </w:p>
    <w:p w:rsidR="00B729E4" w:rsidRDefault="00B729E4" w:rsidP="00B729E4">
      <w:pPr>
        <w:ind w:firstLine="4830"/>
        <w:jc w:val="right"/>
      </w:pPr>
      <w:r>
        <w:rPr>
          <w:sz w:val="20"/>
        </w:rPr>
        <w:t>муниципального образования</w:t>
      </w:r>
    </w:p>
    <w:p w:rsidR="00B729E4" w:rsidRDefault="00B729E4" w:rsidP="00B729E4">
      <w:pPr>
        <w:ind w:firstLine="4830"/>
        <w:jc w:val="right"/>
      </w:pPr>
      <w:r>
        <w:rPr>
          <w:sz w:val="20"/>
        </w:rPr>
        <w:t>«Гостомлянский сельсовет»</w:t>
      </w:r>
    </w:p>
    <w:p w:rsidR="00B729E4" w:rsidRDefault="00B729E4" w:rsidP="00B729E4">
      <w:pPr>
        <w:ind w:firstLine="4830"/>
        <w:jc w:val="right"/>
      </w:pPr>
      <w:r>
        <w:rPr>
          <w:sz w:val="20"/>
        </w:rPr>
        <w:t>Медвенского района Курской области</w:t>
      </w:r>
    </w:p>
    <w:p w:rsidR="00B729E4" w:rsidRDefault="00B729E4" w:rsidP="00B729E4">
      <w:pPr>
        <w:jc w:val="right"/>
      </w:pPr>
      <w:r>
        <w:rPr>
          <w:sz w:val="20"/>
        </w:rPr>
        <w:t xml:space="preserve"> от 22.12.2023 г.№ 136/455</w:t>
      </w:r>
    </w:p>
    <w:p w:rsidR="00B729E4" w:rsidRDefault="00B729E4" w:rsidP="00B729E4">
      <w:pPr>
        <w:pStyle w:val="210"/>
        <w:ind w:left="708"/>
        <w:rPr>
          <w:b/>
          <w:sz w:val="24"/>
        </w:rPr>
      </w:pPr>
    </w:p>
    <w:p w:rsidR="00B729E4" w:rsidRDefault="00B729E4" w:rsidP="00B729E4">
      <w:pPr>
        <w:pStyle w:val="210"/>
        <w:ind w:left="708"/>
      </w:pPr>
      <w:r>
        <w:rPr>
          <w:b/>
          <w:sz w:val="24"/>
        </w:rPr>
        <w:t>Распределение расходов бюджета муниципального образования «Гостомлянский сельсовет» Медвенского района Курской области на 2024 год и плановый период на 2025 и 202 годы по разделам, подразделам, целевым статьям (муниципальным программам и непрограммным направлениям деятельности), группам видов классификации расходов Российской Федерации</w:t>
      </w:r>
    </w:p>
    <w:p w:rsidR="00B729E4" w:rsidRDefault="00B729E4" w:rsidP="00B729E4">
      <w:pPr>
        <w:pStyle w:val="210"/>
        <w:ind w:left="708"/>
      </w:pPr>
    </w:p>
    <w:tbl>
      <w:tblPr>
        <w:tblW w:w="0" w:type="auto"/>
        <w:tblInd w:w="-55" w:type="dxa"/>
        <w:tblLayout w:type="fixed"/>
        <w:tblLook w:val="04A0" w:firstRow="1" w:lastRow="0" w:firstColumn="1" w:lastColumn="0" w:noHBand="0" w:noVBand="1"/>
      </w:tblPr>
      <w:tblGrid>
        <w:gridCol w:w="3425"/>
        <w:gridCol w:w="416"/>
        <w:gridCol w:w="472"/>
        <w:gridCol w:w="1334"/>
        <w:gridCol w:w="567"/>
        <w:gridCol w:w="1275"/>
        <w:gridCol w:w="1231"/>
        <w:gridCol w:w="1256"/>
      </w:tblGrid>
      <w:tr w:rsidR="00B729E4" w:rsidTr="000E6827">
        <w:trPr>
          <w:trHeight w:val="480"/>
        </w:trPr>
        <w:tc>
          <w:tcPr>
            <w:tcW w:w="3425"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Наименование показателя</w:t>
            </w:r>
          </w:p>
        </w:tc>
        <w:tc>
          <w:tcPr>
            <w:tcW w:w="416"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Р</w:t>
            </w:r>
          </w:p>
        </w:tc>
        <w:tc>
          <w:tcPr>
            <w:tcW w:w="472"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ПР</w:t>
            </w:r>
          </w:p>
        </w:tc>
        <w:tc>
          <w:tcPr>
            <w:tcW w:w="1334"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ЦСР</w:t>
            </w:r>
          </w:p>
        </w:tc>
        <w:tc>
          <w:tcPr>
            <w:tcW w:w="567"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ВР</w:t>
            </w:r>
          </w:p>
        </w:tc>
        <w:tc>
          <w:tcPr>
            <w:tcW w:w="3762" w:type="dxa"/>
            <w:gridSpan w:val="3"/>
            <w:tcBorders>
              <w:top w:val="single" w:sz="4" w:space="0" w:color="000000"/>
              <w:left w:val="single" w:sz="4" w:space="0" w:color="000000"/>
              <w:bottom w:val="single" w:sz="4" w:space="0" w:color="000000"/>
              <w:right w:val="single" w:sz="4" w:space="0" w:color="000000"/>
            </w:tcBorders>
            <w:shd w:val="clear" w:color="auto" w:fill="auto"/>
          </w:tcPr>
          <w:p w:rsidR="00B729E4" w:rsidRDefault="00B729E4" w:rsidP="000E6827">
            <w:pPr>
              <w:jc w:val="center"/>
            </w:pPr>
            <w:r>
              <w:rPr>
                <w:sz w:val="20"/>
              </w:rPr>
              <w:t xml:space="preserve">Сумма, рублей на </w:t>
            </w:r>
          </w:p>
        </w:tc>
      </w:tr>
      <w:tr w:rsidR="00B729E4" w:rsidTr="000E6827">
        <w:trPr>
          <w:trHeight w:val="420"/>
        </w:trPr>
        <w:tc>
          <w:tcPr>
            <w:tcW w:w="3425" w:type="dxa"/>
            <w:vMerge/>
            <w:tcBorders>
              <w:top w:val="single" w:sz="4" w:space="0" w:color="000000"/>
              <w:left w:val="single" w:sz="4" w:space="0" w:color="000000"/>
            </w:tcBorders>
            <w:shd w:val="clear" w:color="auto" w:fill="auto"/>
            <w:vAlign w:val="center"/>
          </w:tcPr>
          <w:p w:rsidR="00B729E4" w:rsidRDefault="00B729E4" w:rsidP="000E6827"/>
        </w:tc>
        <w:tc>
          <w:tcPr>
            <w:tcW w:w="416" w:type="dxa"/>
            <w:vMerge/>
            <w:tcBorders>
              <w:top w:val="single" w:sz="4" w:space="0" w:color="000000"/>
              <w:left w:val="single" w:sz="4" w:space="0" w:color="000000"/>
            </w:tcBorders>
            <w:shd w:val="clear" w:color="auto" w:fill="auto"/>
            <w:vAlign w:val="center"/>
          </w:tcPr>
          <w:p w:rsidR="00B729E4" w:rsidRDefault="00B729E4" w:rsidP="000E6827"/>
        </w:tc>
        <w:tc>
          <w:tcPr>
            <w:tcW w:w="472" w:type="dxa"/>
            <w:vMerge/>
            <w:tcBorders>
              <w:top w:val="single" w:sz="4" w:space="0" w:color="000000"/>
              <w:left w:val="single" w:sz="4" w:space="0" w:color="000000"/>
            </w:tcBorders>
            <w:shd w:val="clear" w:color="auto" w:fill="auto"/>
            <w:vAlign w:val="center"/>
          </w:tcPr>
          <w:p w:rsidR="00B729E4" w:rsidRDefault="00B729E4" w:rsidP="000E6827"/>
        </w:tc>
        <w:tc>
          <w:tcPr>
            <w:tcW w:w="1334" w:type="dxa"/>
            <w:vMerge/>
            <w:tcBorders>
              <w:top w:val="single" w:sz="4" w:space="0" w:color="000000"/>
              <w:left w:val="single" w:sz="4" w:space="0" w:color="000000"/>
            </w:tcBorders>
            <w:shd w:val="clear" w:color="auto" w:fill="auto"/>
            <w:vAlign w:val="center"/>
          </w:tcPr>
          <w:p w:rsidR="00B729E4" w:rsidRDefault="00B729E4" w:rsidP="000E6827"/>
        </w:tc>
        <w:tc>
          <w:tcPr>
            <w:tcW w:w="567" w:type="dxa"/>
            <w:vMerge/>
            <w:tcBorders>
              <w:top w:val="single" w:sz="4" w:space="0" w:color="000000"/>
              <w:left w:val="single" w:sz="4" w:space="0" w:color="000000"/>
            </w:tcBorders>
            <w:shd w:val="clear" w:color="auto" w:fill="auto"/>
            <w:vAlign w:val="center"/>
          </w:tcPr>
          <w:p w:rsidR="00B729E4" w:rsidRDefault="00B729E4" w:rsidP="000E6827"/>
        </w:tc>
        <w:tc>
          <w:tcPr>
            <w:tcW w:w="1275" w:type="dxa"/>
            <w:tcBorders>
              <w:top w:val="single" w:sz="4" w:space="0" w:color="000000"/>
              <w:left w:val="single" w:sz="4" w:space="0" w:color="000000"/>
              <w:bottom w:val="single" w:sz="4" w:space="0" w:color="000000"/>
            </w:tcBorders>
            <w:shd w:val="clear" w:color="auto" w:fill="auto"/>
          </w:tcPr>
          <w:p w:rsidR="00B729E4" w:rsidRDefault="00B729E4" w:rsidP="000E6827">
            <w:pPr>
              <w:jc w:val="center"/>
            </w:pPr>
            <w:r>
              <w:rPr>
                <w:sz w:val="20"/>
              </w:rPr>
              <w:t>2024 год</w:t>
            </w:r>
          </w:p>
        </w:tc>
        <w:tc>
          <w:tcPr>
            <w:tcW w:w="1231" w:type="dxa"/>
            <w:tcBorders>
              <w:top w:val="single" w:sz="4" w:space="0" w:color="000000"/>
              <w:left w:val="single" w:sz="4" w:space="0" w:color="000000"/>
              <w:bottom w:val="single" w:sz="4" w:space="0" w:color="000000"/>
            </w:tcBorders>
            <w:shd w:val="clear" w:color="auto" w:fill="auto"/>
          </w:tcPr>
          <w:p w:rsidR="00B729E4" w:rsidRDefault="00B729E4" w:rsidP="000E6827">
            <w:pPr>
              <w:jc w:val="center"/>
            </w:pPr>
            <w:r>
              <w:rPr>
                <w:sz w:val="20"/>
              </w:rPr>
              <w:t>2025 год</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9E4" w:rsidRDefault="00B729E4" w:rsidP="000E6827">
            <w:pPr>
              <w:jc w:val="center"/>
            </w:pPr>
            <w:r>
              <w:rPr>
                <w:sz w:val="20"/>
              </w:rPr>
              <w:t>2026 год</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1</w:t>
            </w:r>
          </w:p>
        </w:tc>
        <w:tc>
          <w:tcPr>
            <w:tcW w:w="416" w:type="dxa"/>
            <w:tcBorders>
              <w:left w:val="single" w:sz="4" w:space="0" w:color="000000"/>
              <w:bottom w:val="single" w:sz="4" w:space="0" w:color="000000"/>
            </w:tcBorders>
            <w:shd w:val="clear" w:color="auto" w:fill="auto"/>
          </w:tcPr>
          <w:p w:rsidR="00B729E4" w:rsidRDefault="00B729E4" w:rsidP="000E6827">
            <w:pPr>
              <w:jc w:val="center"/>
            </w:pPr>
            <w:r>
              <w:rPr>
                <w:sz w:val="20"/>
              </w:rPr>
              <w:t>2</w:t>
            </w:r>
          </w:p>
        </w:tc>
        <w:tc>
          <w:tcPr>
            <w:tcW w:w="472" w:type="dxa"/>
            <w:tcBorders>
              <w:left w:val="single" w:sz="4" w:space="0" w:color="000000"/>
              <w:bottom w:val="single" w:sz="4" w:space="0" w:color="000000"/>
            </w:tcBorders>
            <w:shd w:val="clear" w:color="auto" w:fill="auto"/>
          </w:tcPr>
          <w:p w:rsidR="00B729E4" w:rsidRDefault="00B729E4" w:rsidP="000E6827">
            <w:pPr>
              <w:jc w:val="center"/>
            </w:pPr>
            <w:r>
              <w:rPr>
                <w:sz w:val="20"/>
              </w:rPr>
              <w:t>3</w:t>
            </w:r>
          </w:p>
        </w:tc>
        <w:tc>
          <w:tcPr>
            <w:tcW w:w="1334" w:type="dxa"/>
            <w:tcBorders>
              <w:left w:val="single" w:sz="4" w:space="0" w:color="000000"/>
              <w:bottom w:val="single" w:sz="4" w:space="0" w:color="000000"/>
            </w:tcBorders>
            <w:shd w:val="clear" w:color="auto" w:fill="auto"/>
          </w:tcPr>
          <w:p w:rsidR="00B729E4" w:rsidRDefault="00B729E4" w:rsidP="000E6827">
            <w:pPr>
              <w:jc w:val="center"/>
            </w:pPr>
            <w:r>
              <w:rPr>
                <w:sz w:val="20"/>
              </w:rPr>
              <w:t>4</w:t>
            </w:r>
          </w:p>
        </w:tc>
        <w:tc>
          <w:tcPr>
            <w:tcW w:w="567" w:type="dxa"/>
            <w:tcBorders>
              <w:left w:val="single" w:sz="4" w:space="0" w:color="000000"/>
              <w:bottom w:val="single" w:sz="4" w:space="0" w:color="000000"/>
            </w:tcBorders>
            <w:shd w:val="clear" w:color="auto" w:fill="auto"/>
          </w:tcPr>
          <w:p w:rsidR="00B729E4" w:rsidRDefault="00B729E4" w:rsidP="000E6827">
            <w:pPr>
              <w:jc w:val="center"/>
            </w:pPr>
            <w:r>
              <w:rPr>
                <w:sz w:val="20"/>
              </w:rPr>
              <w:t>5</w:t>
            </w:r>
          </w:p>
        </w:tc>
        <w:tc>
          <w:tcPr>
            <w:tcW w:w="1275" w:type="dxa"/>
            <w:tcBorders>
              <w:left w:val="single" w:sz="4" w:space="0" w:color="000000"/>
              <w:bottom w:val="single" w:sz="4" w:space="0" w:color="000000"/>
            </w:tcBorders>
            <w:shd w:val="clear" w:color="auto" w:fill="auto"/>
          </w:tcPr>
          <w:p w:rsidR="00B729E4" w:rsidRDefault="00B729E4" w:rsidP="000E6827">
            <w:pPr>
              <w:jc w:val="center"/>
            </w:pPr>
            <w:r>
              <w:rPr>
                <w:sz w:val="20"/>
              </w:rPr>
              <w:t>6</w:t>
            </w:r>
          </w:p>
        </w:tc>
        <w:tc>
          <w:tcPr>
            <w:tcW w:w="1231" w:type="dxa"/>
            <w:tcBorders>
              <w:left w:val="single" w:sz="4" w:space="0" w:color="000000"/>
              <w:bottom w:val="single" w:sz="4" w:space="0" w:color="000000"/>
            </w:tcBorders>
            <w:shd w:val="clear" w:color="auto" w:fill="auto"/>
          </w:tcPr>
          <w:p w:rsidR="00B729E4" w:rsidRDefault="00B729E4" w:rsidP="000E6827">
            <w:pPr>
              <w:jc w:val="center"/>
            </w:pPr>
            <w:r>
              <w:rPr>
                <w:sz w:val="20"/>
              </w:rPr>
              <w:t>7</w:t>
            </w:r>
          </w:p>
        </w:tc>
        <w:tc>
          <w:tcPr>
            <w:tcW w:w="1256" w:type="dxa"/>
            <w:tcBorders>
              <w:left w:val="single" w:sz="4" w:space="0" w:color="000000"/>
              <w:bottom w:val="single" w:sz="4" w:space="0" w:color="000000"/>
              <w:right w:val="single" w:sz="4" w:space="0" w:color="000000"/>
            </w:tcBorders>
            <w:shd w:val="clear" w:color="auto" w:fill="auto"/>
          </w:tcPr>
          <w:p w:rsidR="00B729E4" w:rsidRDefault="00B729E4" w:rsidP="000E6827">
            <w:pPr>
              <w:jc w:val="center"/>
            </w:pPr>
            <w:r>
              <w:t>8</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Всего</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rPr>
                <w:b/>
                <w:sz w:val="20"/>
              </w:rPr>
            </w:pPr>
            <w:r>
              <w:rPr>
                <w:b/>
                <w:color w:val="000000"/>
                <w:sz w:val="20"/>
              </w:rPr>
              <w:t>4589206,00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3539132,00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3557962,00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Footnote"/>
              <w:jc w:val="center"/>
            </w:pPr>
            <w:r>
              <w:rPr>
                <w:b/>
              </w:rPr>
              <w:t>Общегосударственные вопросы</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2362985,74</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2243352,00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2253352,00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Функционирование высшего должностного лица субъекта Российской Федерации 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555606,00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Обеспечение функционирования высшего должностного лица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71 0 00 00000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555606,00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Глава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71 1 00 00000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555606,00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Обеспечение деятельности и выполнение функций органов 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71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555606,00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71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555606,00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 xml:space="preserve">Функционирование </w:t>
            </w:r>
            <w:r>
              <w:rPr>
                <w:b/>
                <w:sz w:val="20"/>
              </w:rPr>
              <w:lastRenderedPageBreak/>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lastRenderedPageBreak/>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1219408,00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1309663,00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1309663,00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lastRenderedPageBreak/>
              <w:t>Муниципальная программа "Развитие муниципальной службы в Гостомлянском сельсовете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09 0 00 00000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Подпрограмма "Реализация мероприятий, направленных на развитие муниципальной службы" муниципальной программы "Развитие муниципальной службы в Гостомлянском сельсовете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09 1 00 00000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pPr>
            <w:r>
              <w:rPr>
                <w:sz w:val="20"/>
              </w:rPr>
              <w:t>Основные мероприятия, направленные на развитие муниципальной службы</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ind w:left="-137"/>
              <w:jc w:val="center"/>
            </w:pPr>
            <w:r>
              <w:rPr>
                <w:sz w:val="20"/>
              </w:rPr>
              <w:t>09 1 01 00000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Мероприятия, направленные на развитие муниципальной службы</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09 1 01 С1437</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09 1 01 С1437</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Обеспечение функционирования местных администраций</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1133788,00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 xml:space="preserve">Обеспечение деятельности администрации </w:t>
            </w:r>
            <w:r>
              <w:rPr>
                <w:color w:val="000000"/>
                <w:sz w:val="20"/>
              </w:rPr>
              <w:t>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1133788,00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 xml:space="preserve">Обеспечение деятельности и выполнение функций органов </w:t>
            </w:r>
            <w:r>
              <w:rPr>
                <w:color w:val="000000"/>
                <w:sz w:val="20"/>
              </w:rPr>
              <w:t>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1133788,00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r>
      <w:tr w:rsidR="00B729E4" w:rsidTr="000E6827">
        <w:trPr>
          <w:trHeight w:val="873"/>
        </w:trPr>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729376,00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875251,00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875251,00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404412,00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404412,00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404412,00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b/>
                <w:sz w:val="20"/>
              </w:rPr>
              <w:t>Обеспечение деятельности финансовых, налоговых и таможенных органов и органов финансового (финансово-бюджетного) надзора</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b/>
              </w:rPr>
            </w:pPr>
            <w:r>
              <w:rPr>
                <w:b/>
                <w:sz w:val="20"/>
              </w:rPr>
              <w:t>143962,70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Муниципальная программа «Повышение эффективности управление финансами в муниципальном образовании «Гостомлянский сельсовет» Медвенского района Курской области»</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14 0 00 00000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 xml:space="preserve">Подпрограмма «Управление муниципальной программой и обеспечения условия реализации муниципальной программы </w:t>
            </w:r>
            <w:r>
              <w:rPr>
                <w:color w:val="000000"/>
                <w:sz w:val="20"/>
              </w:rPr>
              <w:lastRenderedPageBreak/>
              <w:t>«Повышение эффективности управление финансами в муниципальном образовании «Гостомлянский сельсовет» Медвенского района Курской области»</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lastRenderedPageBreak/>
              <w:t>01</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14 3 00 00000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lastRenderedPageBreak/>
              <w:t>Основное мероприятие «Обеспечение деятельности выполнения функций муниципального образования и казенных и бюджетных учреждений»</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14 3 02 00000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Осуществление переданных полномочий по осуществлению деятельности выполнения функций органов местного самоуправления</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02 П1402</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Межбюджетные трансферты</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02 П1402</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500</w:t>
            </w: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NoSpacing1"/>
              <w:jc w:val="center"/>
            </w:pPr>
            <w:r>
              <w:rPr>
                <w:sz w:val="20"/>
              </w:rPr>
              <w:t>Обеспечение деятельности контрольно-счетных органов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74 0 00 00000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7398,00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Аппарат контрольно-счетного органа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right="-147"/>
              <w:jc w:val="center"/>
            </w:pPr>
            <w:r>
              <w:rPr>
                <w:sz w:val="20"/>
              </w:rPr>
              <w:t>74 3 00 00000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7398,00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Осуществление переданных полномочий в сфере внешнего муниципального финансового контроля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right="-147"/>
              <w:jc w:val="center"/>
            </w:pPr>
            <w:r>
              <w:rPr>
                <w:sz w:val="20"/>
              </w:rPr>
              <w:t>74 3 00 П1484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3419,00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Межбюджетные трансферты</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right="-147"/>
              <w:jc w:val="center"/>
            </w:pPr>
            <w:r>
              <w:rPr>
                <w:sz w:val="20"/>
              </w:rPr>
              <w:t>74 3 00 П1484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3419,00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Организация муниципального  финансового контроля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54" w:right="-147"/>
              <w:jc w:val="center"/>
            </w:pPr>
            <w:r>
              <w:rPr>
                <w:sz w:val="20"/>
              </w:rPr>
              <w:t>74 3 00 П1485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3979,00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Межбюджетные трансферты</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54" w:right="-147"/>
              <w:jc w:val="center"/>
            </w:pPr>
            <w:r>
              <w:rPr>
                <w:sz w:val="20"/>
              </w:rPr>
              <w:t>74 3 00 П1485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3979,00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r>
              <w:rPr>
                <w:b/>
                <w:sz w:val="20"/>
              </w:rPr>
              <w:t>Резервные фонды</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b/>
                <w:sz w:val="20"/>
              </w:rPr>
              <w:t>00 0 0000000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5000,00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r>
              <w:rPr>
                <w:color w:val="000000"/>
                <w:sz w:val="20"/>
              </w:rPr>
              <w:t>Резервные фонды органов 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sz w:val="20"/>
              </w:rPr>
              <w:t>78 0 0000000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r>
              <w:rPr>
                <w:color w:val="000000"/>
                <w:sz w:val="20"/>
              </w:rPr>
              <w:t>Резервные фонды</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sz w:val="20"/>
              </w:rPr>
              <w:t>78 1 0000000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r>
              <w:rPr>
                <w:color w:val="000000"/>
                <w:sz w:val="20"/>
              </w:rPr>
              <w:t>Резервный фонд местной администрации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sz w:val="20"/>
              </w:rPr>
              <w:t>78 100С1403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r>
              <w:rPr>
                <w:sz w:val="20"/>
              </w:rPr>
              <w:t>Иные бюджетные ассигнования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sz w:val="20"/>
              </w:rPr>
              <w:t>78 100С1403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800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b/>
                <w:sz w:val="20"/>
              </w:rPr>
              <w:t>Другие общегосударственные вопросы</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r>
              <w:rPr>
                <w:b/>
                <w:sz w:val="20"/>
              </w:rPr>
              <w:t>439009,04</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b/>
                <w:sz w:val="20"/>
              </w:rPr>
            </w:pPr>
            <w:r>
              <w:rPr>
                <w:b/>
                <w:color w:val="000000"/>
                <w:sz w:val="20"/>
              </w:rPr>
              <w:t>256962,00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b/>
                <w:sz w:val="20"/>
              </w:rPr>
            </w:pPr>
            <w:r>
              <w:rPr>
                <w:b/>
                <w:color w:val="000000"/>
                <w:sz w:val="20"/>
              </w:rPr>
              <w:t>266962,00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Муниципальная программа «Управление муниципальным имуществом и земельными ресурсами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30000,00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r>
              <w:rPr>
                <w:sz w:val="20"/>
              </w:rPr>
              <w:t>основное мероприятие «Проведение муниципальной политики в области имущественных и земельных отношений»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18"/>
              </w:rPr>
              <w:t>04 2 01 00000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Мероприятия в области имущественных правоотношений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С1467</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 xml:space="preserve">Закупка товаров, работ и услуг для обеспечения государственных </w:t>
            </w:r>
            <w:r>
              <w:rPr>
                <w:sz w:val="20"/>
              </w:rPr>
              <w:lastRenderedPageBreak/>
              <w:t>(муниципальных)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lastRenderedPageBreak/>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С1467</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lastRenderedPageBreak/>
              <w:t>Мероприятия в области земельных правоотношений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С1468</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С1468</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3425"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t>Муниципальная программа "Повышение эффективности управления финансами в муниципальном образовании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14 00000000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214847,04</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t>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в муниципальном образовании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t>Основное мероприятие "Обеспечение деятельности выполнения функций муниципального образования и казенных и бюджетных учреждений»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14 30200000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t>Осуществление переданных полномочий по осуществлению деятельности выполнения функций органов местного самоуправления, казенных и бюджетных учреждений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14 302П1401</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t xml:space="preserve">Межбюджетные трансферты </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14 302П1401</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Реализация государственных функций, связанных с общегосударственным управлением</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92000,00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116000,00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116000,00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Выполнение других обязательств органа 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Выполнение других (прочих) обязательств органа 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1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1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Иные бюджетные ассигнования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1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800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6000,00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Непрограммная деятельность органов 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102162,00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110962,00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120962,00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Непрограммные расходы органов 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102162,00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107779,00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120962,00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Реализация мероприятий по распространению официальной информации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С1439</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21200,00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С1439</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21200,00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rPr>
                <w:sz w:val="20"/>
              </w:rPr>
            </w:pPr>
            <w:r>
              <w:rPr>
                <w:sz w:val="20"/>
              </w:rPr>
              <w:t>Выполнение других (прочих) обязательств органа 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sz w:val="20"/>
              </w:rPr>
            </w:pPr>
            <w:r>
              <w:rPr>
                <w:sz w:val="20"/>
              </w:rPr>
              <w:t>77 2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rPr>
                <w:sz w:val="20"/>
              </w:rPr>
            </w:pPr>
            <w:r>
              <w:rPr>
                <w:color w:val="000000"/>
                <w:sz w:val="20"/>
              </w:rPr>
              <w:t>Иные бюджетные ассигнования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sz w:val="20"/>
              </w:rPr>
            </w:pPr>
            <w:r>
              <w:rPr>
                <w:sz w:val="20"/>
              </w:rPr>
              <w:t>77 2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800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Национальная оборона</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134910,00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Мобилизационная и вневойсковая подготовка</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134910,00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lastRenderedPageBreak/>
              <w:t>Непрограммная деятельность органов 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134910,00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Непрограммные расходы органов местного самоуправления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134910,00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Осуществление первичного воинского учета на территориях, где отсутствуют военные комиссариаты</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77 2 00 51180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134910,00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77 2 00 51180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115119,00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120255,00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120255,00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rPr>
                <w:sz w:val="20"/>
              </w:rPr>
            </w:pPr>
            <w:r>
              <w:rPr>
                <w:color w:val="000000"/>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200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19791,00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28466,00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42512,00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pPr>
            <w:r>
              <w:rPr>
                <w:b/>
                <w:sz w:val="20"/>
              </w:rPr>
              <w:t>Национальная безопасность и правоохранительная деятельность</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rPr>
                <w:b/>
              </w:rPr>
            </w:pPr>
            <w:r>
              <w:rPr>
                <w:b/>
                <w:sz w:val="20"/>
              </w:rPr>
              <w:t>16000,00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16000,00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16000,00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pPr>
            <w:r>
              <w:rPr>
                <w:b/>
                <w:sz w:val="20"/>
              </w:rPr>
              <w:t>Обеспечение пожарной безопасности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rPr>
                <w:b/>
              </w:rPr>
            </w:pPr>
            <w:r>
              <w:rPr>
                <w:b/>
                <w:sz w:val="20"/>
              </w:rPr>
              <w:t>15000,00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rPr>
                <w:b/>
              </w:rPr>
            </w:pPr>
            <w:r>
              <w:rPr>
                <w:b/>
                <w:sz w:val="20"/>
              </w:rPr>
              <w:t>15000,00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rPr>
                <w:b/>
              </w:rPr>
            </w:pPr>
            <w:r>
              <w:rPr>
                <w:b/>
                <w:sz w:val="20"/>
              </w:rPr>
              <w:t>15000,00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Муниципальная программа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pPr>
            <w:r>
              <w:rPr>
                <w:sz w:val="20"/>
              </w:rPr>
              <w:t>13 0 00 00000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right="-147"/>
              <w:jc w:val="center"/>
            </w:pPr>
            <w:r>
              <w:rPr>
                <w:sz w:val="20"/>
              </w:rPr>
              <w:t>13 1 00 00000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r>
              <w:rPr>
                <w:sz w:val="20"/>
              </w:rPr>
              <w:t>основное мероприятие «Обеспечение пожарной безопасности»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right="-147"/>
              <w:jc w:val="center"/>
            </w:pPr>
            <w:r>
              <w:rPr>
                <w:sz w:val="20"/>
              </w:rPr>
              <w:t>13 1 01 00000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pPr>
            <w:r>
              <w:rPr>
                <w:sz w:val="20"/>
              </w:rPr>
              <w:t>Обеспечение первичных мер пожарной безопасности в границах населенных пунктов поселений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pPr>
            <w:r>
              <w:rPr>
                <w:sz w:val="20"/>
              </w:rPr>
              <w:t>13 1 01 С1415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pPr>
            <w:r>
              <w:rPr>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pPr>
            <w:r>
              <w:rPr>
                <w:sz w:val="20"/>
              </w:rPr>
              <w:t>13 1 01 С1415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702"/>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line="225" w:lineRule="atLeast"/>
            </w:pPr>
            <w:r>
              <w:rPr>
                <w:b/>
                <w:sz w:val="20"/>
              </w:rPr>
              <w:t>Другие вопросы в области национальной безопасности и правоохранительной деятельности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225" w:lineRule="atLeast"/>
              <w:jc w:val="center"/>
            </w:pPr>
            <w:r>
              <w:rPr>
                <w:b/>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225" w:lineRule="atLeast"/>
              <w:jc w:val="center"/>
            </w:pPr>
            <w:r>
              <w:rPr>
                <w:b/>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ind w:left="-125" w:right="-14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pStyle w:val="af5"/>
              <w:spacing w:line="225" w:lineRule="atLeast"/>
              <w:jc w:val="center"/>
              <w:rPr>
                <w:b/>
              </w:rPr>
            </w:pPr>
            <w:r>
              <w:rPr>
                <w:b/>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rPr>
                <w:b/>
              </w:rPr>
            </w:pPr>
            <w:r>
              <w:rPr>
                <w:b/>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rPr>
                <w:b/>
              </w:rPr>
            </w:pPr>
            <w:r>
              <w:rPr>
                <w:b/>
                <w:sz w:val="20"/>
              </w:rPr>
              <w:t>1000,00</w:t>
            </w:r>
          </w:p>
        </w:tc>
      </w:tr>
      <w:tr w:rsidR="00B729E4" w:rsidTr="000E6827">
        <w:trPr>
          <w:trHeight w:val="1121"/>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pPr>
            <w:r>
              <w:rPr>
                <w:sz w:val="20"/>
              </w:rPr>
              <w:t xml:space="preserve">Муниципальная программа «Профилактика правонарушений в Гостомлянском сельсовете Медвенского района Курской </w:t>
            </w:r>
            <w:r>
              <w:rPr>
                <w:sz w:val="20"/>
              </w:rPr>
              <w:lastRenderedPageBreak/>
              <w:t>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lastRenderedPageBreak/>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pPr>
            <w:r>
              <w:rPr>
                <w:sz w:val="20"/>
              </w:rPr>
              <w:lastRenderedPageBreak/>
              <w:t>Подпрограмма «Обеспечение правопорядка на территории муниципального образования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pPr>
            <w:r>
              <w:rPr>
                <w:sz w:val="20"/>
              </w:rPr>
              <w:t>Основные мероприятия направленные на обеспечение правопорядка на территории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12 2 01 00000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pPr>
            <w:r>
              <w:rPr>
                <w:sz w:val="20"/>
              </w:rPr>
              <w:t>Мероприятия направленные на обеспечение правопорядка на территории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2 01 С1435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pPr>
            <w:r>
              <w:rPr>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ind w:left="-125" w:right="-147"/>
              <w:jc w:val="center"/>
            </w:pPr>
            <w:r>
              <w:rPr>
                <w:sz w:val="20"/>
              </w:rPr>
              <w:t>12 2 01 С1435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14"/>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pPr>
            <w:r>
              <w:rPr>
                <w:b/>
                <w:sz w:val="20"/>
              </w:rPr>
              <w:t>Национальная экономика</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firstLine="34"/>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768395,00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before="0" w:after="0"/>
              <w:jc w:val="center"/>
            </w:pPr>
            <w:r>
              <w:rPr>
                <w:b/>
                <w:sz w:val="20"/>
              </w:rPr>
              <w:t>104777,00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before="0" w:after="0"/>
              <w:jc w:val="center"/>
            </w:pPr>
            <w:r>
              <w:rPr>
                <w:b/>
                <w:sz w:val="20"/>
              </w:rPr>
              <w:t>81000,00</w:t>
            </w:r>
          </w:p>
        </w:tc>
      </w:tr>
      <w:tr w:rsidR="00B729E4" w:rsidTr="000E6827">
        <w:trPr>
          <w:trHeight w:val="359"/>
        </w:trPr>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Дорожное хозяйство (дорожные фонды)</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outlineLvl w:val="5"/>
              <w:rPr>
                <w:sz w:val="20"/>
              </w:rPr>
            </w:pPr>
            <w:r>
              <w:rPr>
                <w:color w:val="000000"/>
                <w:sz w:val="20"/>
              </w:rPr>
              <w:t xml:space="preserve">Муниципальная </w:t>
            </w:r>
            <w:hyperlink r:id="rId6" w:history="1">
              <w:r>
                <w:rPr>
                  <w:color w:val="000000"/>
                  <w:sz w:val="20"/>
                </w:rPr>
                <w:t>программа</w:t>
              </w:r>
            </w:hyperlink>
            <w:r>
              <w:rPr>
                <w:color w:val="000000"/>
                <w:sz w:val="20"/>
              </w:rPr>
              <w:t xml:space="preserve">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11 1 00 00000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outlineLvl w:val="5"/>
              <w:rPr>
                <w:sz w:val="20"/>
              </w:rPr>
            </w:pPr>
            <w:r>
              <w:rPr>
                <w:color w:val="000000"/>
                <w:sz w:val="20"/>
              </w:rPr>
              <w:t>Подпрограмма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11 1 01 00000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outlineLvl w:val="4"/>
              <w:rPr>
                <w:sz w:val="20"/>
              </w:rPr>
            </w:pPr>
            <w:r>
              <w:rPr>
                <w:color w:val="000000"/>
                <w:sz w:val="20"/>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01 П1424</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Закупка товаров, работ и услуг для государственных (муниципальных) нужд</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01 П1424</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200</w:t>
            </w: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pPr>
            <w:r>
              <w:rPr>
                <w:b/>
                <w:sz w:val="20"/>
              </w:rPr>
              <w:t>Другие вопросы в области национальной экономики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536567,00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before="0" w:after="0"/>
              <w:jc w:val="center"/>
            </w:pPr>
            <w:r>
              <w:rPr>
                <w:b/>
                <w:sz w:val="20"/>
              </w:rPr>
              <w:t>104777,00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before="0" w:after="0"/>
              <w:jc w:val="center"/>
            </w:pPr>
            <w:r>
              <w:rPr>
                <w:b/>
                <w:sz w:val="20"/>
              </w:rPr>
              <w:t>81000,00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 xml:space="preserve">Муниципальная программа «Энергосбережение и повышение энергетической эффективности муниципального образования "Гостомлянский сельсовет" </w:t>
            </w:r>
            <w:r>
              <w:rPr>
                <w:sz w:val="20"/>
              </w:rPr>
              <w:lastRenderedPageBreak/>
              <w:t>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lastRenderedPageBreak/>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lastRenderedPageBreak/>
              <w:t>Подпрограмма «Энергосбережение муниципального образования "Гостомлянский сельсовет" Медвенского района Курской области» муниципальной программы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rPr>
                <w:sz w:val="20"/>
              </w:rPr>
            </w:pPr>
            <w:r>
              <w:rPr>
                <w:sz w:val="20"/>
              </w:rPr>
              <w:t>Основные мероприятия «Энергосбережение и повышение энергетической эффективности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rPr>
                <w:sz w:val="20"/>
              </w:rPr>
            </w:pPr>
            <w:r>
              <w:rPr>
                <w:sz w:val="20"/>
              </w:rPr>
              <w:t>05 1 0100000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pPr>
            <w:r>
              <w:rPr>
                <w:sz w:val="20"/>
              </w:rPr>
              <w:t>Мероприятия в области энергосбережения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1 00 С1434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pPr>
            <w:r>
              <w:rPr>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1 00 С1434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color w:val="000000"/>
                <w:sz w:val="20"/>
              </w:rPr>
              <w:t>Муниципальная программа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04</w:t>
            </w:r>
          </w:p>
        </w:tc>
        <w:tc>
          <w:tcPr>
            <w:tcW w:w="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ind w:left="-157"/>
              <w:jc w:val="center"/>
              <w:rPr>
                <w:sz w:val="20"/>
              </w:rPr>
            </w:pPr>
            <w:r>
              <w:rPr>
                <w:color w:val="000000"/>
                <w:sz w:val="20"/>
              </w:rPr>
              <w:t>07 0 00 00000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495567,00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color w:val="000000"/>
                <w:sz w:val="20"/>
              </w:rPr>
              <w:t>Подпрограмма «Обеспечение качественными услугами ЖКХ населения муниципального образования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04</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12</w:t>
            </w:r>
          </w:p>
        </w:tc>
        <w:tc>
          <w:tcPr>
            <w:tcW w:w="13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ind w:left="-157"/>
              <w:jc w:val="center"/>
              <w:rPr>
                <w:sz w:val="20"/>
              </w:rPr>
            </w:pPr>
            <w:r>
              <w:rPr>
                <w:color w:val="000000"/>
                <w:sz w:val="20"/>
              </w:rPr>
              <w:t>07 2 00 00000</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495567,00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beforeAutospacing="1" w:after="119"/>
              <w:rPr>
                <w:sz w:val="20"/>
              </w:rPr>
            </w:pPr>
            <w:r>
              <w:rPr>
                <w:color w:val="000000"/>
                <w:sz w:val="20"/>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07 2 0013600</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346897,00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07 2 0013600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346897,00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beforeAutospacing="1" w:after="119"/>
              <w:rPr>
                <w:sz w:val="20"/>
              </w:rPr>
            </w:pPr>
            <w:r>
              <w:rPr>
                <w:color w:val="000000"/>
                <w:sz w:val="20"/>
              </w:rPr>
              <w:t xml:space="preserve">Мероприятия по внесению в государственный кадастр недвижимости сведений о границах муниципальных образований и </w:t>
            </w:r>
            <w:r>
              <w:rPr>
                <w:color w:val="000000"/>
                <w:sz w:val="20"/>
              </w:rPr>
              <w:lastRenderedPageBreak/>
              <w:t>границах населенных пунктов</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lastRenderedPageBreak/>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07 2 00S3600</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148670,00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lastRenderedPageBreak/>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07 2 00S3600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148670,00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Муниципальная программа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Подпрограмма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pPr>
            <w:r>
              <w:rPr>
                <w:sz w:val="20"/>
              </w:rPr>
              <w:t>Основное мероприятие «Развитие малого и среднего предпринимательства»</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ind w:left="-142"/>
              <w:jc w:val="center"/>
            </w:pPr>
            <w:r>
              <w:rPr>
                <w:sz w:val="20"/>
              </w:rPr>
              <w:t>15 1 01 00000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Обеспечение условий для развития малого и среднего предпринимательства на территории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1 00 С1405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Default="00B729E4" w:rsidP="000E6827">
            <w:r>
              <w:rPr>
                <w:color w:val="000000"/>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1 00 С1405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Жилищно-коммунальное хозяйство</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b/>
                <w:sz w:val="20"/>
              </w:rPr>
            </w:pPr>
            <w:r>
              <w:rPr>
                <w:b/>
                <w:color w:val="000000"/>
                <w:sz w:val="20"/>
              </w:rPr>
              <w:t>679291,00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b/>
                <w:sz w:val="20"/>
              </w:rPr>
            </w:pPr>
            <w:r>
              <w:rPr>
                <w:b/>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Благоустройство</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Муниципальная программа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07 0 00 0000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Подпрограмма «Обеспечение качественными услугами ЖКХ населения муниципального образования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07 3 00 0000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r>
              <w:rPr>
                <w:color w:val="000000"/>
                <w:sz w:val="20"/>
              </w:rPr>
              <w:t xml:space="preserve">Основные мероприятия «Мероприятия по благоустройству </w:t>
            </w:r>
            <w:r>
              <w:rPr>
                <w:color w:val="000000"/>
                <w:sz w:val="20"/>
              </w:rPr>
              <w:lastRenderedPageBreak/>
              <w:t>территории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lastRenderedPageBreak/>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18"/>
              </w:rPr>
              <w:t>07 3 01 00000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lastRenderedPageBreak/>
              <w:t>Мероприятия по благоустройству</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3 01 С1433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3 01 С1433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Образование</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00</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Молодежная  политика  и  оздоровление  детей</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jc w:val="center"/>
            </w:pPr>
            <w:r>
              <w:rPr>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08 0 00 00000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jc w:val="center"/>
            </w:pPr>
            <w:r>
              <w:rPr>
                <w:sz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08 2 00 00000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after="0"/>
            </w:pPr>
            <w:r>
              <w:rPr>
                <w:sz w:val="20"/>
              </w:rPr>
              <w:t>Основные мероприятие «Создание условий для вовлечения молодежи в активную общественную работу»</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rPr>
                <w:sz w:val="20"/>
              </w:rPr>
            </w:pPr>
            <w:r>
              <w:rPr>
                <w:color w:val="000000"/>
                <w:sz w:val="20"/>
              </w:rPr>
              <w:t>08 2 0100000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jc w:val="center"/>
            </w:pPr>
            <w:r>
              <w:rPr>
                <w:sz w:val="20"/>
              </w:rPr>
              <w:t>Реализация мероприятий в сфере молодежной политики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rPr>
                <w:sz w:val="20"/>
              </w:rPr>
            </w:pPr>
            <w:r>
              <w:rPr>
                <w:sz w:val="20"/>
              </w:rPr>
              <w:t>08 2 01 С1414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Default="00B729E4" w:rsidP="000E6827">
            <w:pPr>
              <w:pStyle w:val="af5"/>
              <w:spacing w:before="0"/>
              <w:jc w:val="center"/>
            </w:pPr>
            <w:r>
              <w:rPr>
                <w:sz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rPr>
                <w:sz w:val="20"/>
              </w:rPr>
            </w:pPr>
            <w:r>
              <w:rPr>
                <w:sz w:val="20"/>
              </w:rPr>
              <w:t>08 2 01 С1414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200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b/>
                <w:color w:val="000000"/>
                <w:sz w:val="20"/>
              </w:rPr>
              <w:t>Культура, кинематография</w:t>
            </w:r>
          </w:p>
        </w:tc>
        <w:tc>
          <w:tcPr>
            <w:tcW w:w="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b/>
                <w:color w:val="000000"/>
                <w:sz w:val="20"/>
              </w:rPr>
              <w:t>08</w:t>
            </w:r>
          </w:p>
        </w:tc>
        <w:tc>
          <w:tcPr>
            <w:tcW w:w="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b/>
                <w:sz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b/>
                <w:color w:val="000000"/>
                <w:sz w:val="20"/>
              </w:rPr>
              <w:t>Культура</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b/>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b/>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color w:val="000000"/>
                <w:sz w:val="20"/>
              </w:rPr>
              <w:t>Муниципальная  программа «Развитие культуры Гостомлянского сельсовета Медвенского района Курской области »</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sz w:val="20"/>
              </w:rPr>
            </w:pPr>
            <w:r>
              <w:rPr>
                <w:color w:val="000000"/>
                <w:sz w:val="20"/>
              </w:rPr>
              <w:t>01 0 00 00000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color w:val="000000"/>
                <w:sz w:val="20"/>
              </w:rPr>
              <w:t>Подпрограмма «Искусство» муниципальной программы «Развитие культуры Гостомлянского сельсовета Медвенского района "</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sz w:val="20"/>
              </w:rPr>
            </w:pPr>
            <w:r>
              <w:rPr>
                <w:color w:val="000000"/>
                <w:sz w:val="20"/>
              </w:rPr>
              <w:t>01 1 00 00000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jc w:val="both"/>
              <w:rPr>
                <w:sz w:val="20"/>
              </w:rPr>
            </w:pPr>
            <w:r>
              <w:rPr>
                <w:color w:val="000000"/>
                <w:sz w:val="20"/>
              </w:rPr>
              <w:t>Основные мероприятие «Повышение качества услуг, предоставляемых сельскими учреждениями культуры в Гостомлянском сельсовета</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jc w:val="both"/>
              <w:rPr>
                <w:sz w:val="20"/>
              </w:rPr>
            </w:pPr>
            <w:r>
              <w:rPr>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jc w:val="both"/>
              <w:rPr>
                <w:sz w:val="20"/>
              </w:rPr>
            </w:pPr>
            <w:r>
              <w:rPr>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ind w:left="-137"/>
              <w:jc w:val="center"/>
              <w:rPr>
                <w:sz w:val="20"/>
              </w:rPr>
            </w:pPr>
            <w:r>
              <w:rPr>
                <w:color w:val="000000"/>
                <w:sz w:val="20"/>
              </w:rPr>
              <w:t>01 1 01 00000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29E4" w:rsidRDefault="00B729E4" w:rsidP="000E6827">
            <w:pPr>
              <w:rPr>
                <w:sz w:val="20"/>
              </w:rPr>
            </w:pPr>
            <w:r>
              <w:rPr>
                <w:color w:val="000000"/>
                <w:sz w:val="20"/>
              </w:rPr>
              <w:t xml:space="preserve">Расходы бюджета поселения на предоставление субсидии на </w:t>
            </w:r>
            <w:r>
              <w:rPr>
                <w:color w:val="000000"/>
                <w:sz w:val="20"/>
              </w:rPr>
              <w:lastRenderedPageBreak/>
              <w:t>заработную плату и начисления на выплаты по оплате труда работников учреждений культуры муниципального района</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lastRenderedPageBreak/>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 1 01 К2810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138607,00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ind w:left="-25" w:right="-38"/>
              <w:rPr>
                <w:sz w:val="20"/>
              </w:rPr>
            </w:pPr>
            <w:r>
              <w:rPr>
                <w:color w:val="000000"/>
                <w:sz w:val="20"/>
              </w:rPr>
              <w:lastRenderedPageBreak/>
              <w:t>Прочие субсидии</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 1 01 К2810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108" w:right="-108"/>
              <w:jc w:val="center"/>
              <w:rPr>
                <w:sz w:val="20"/>
              </w:rPr>
            </w:pPr>
            <w:r>
              <w:rPr>
                <w:color w:val="000000"/>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138607,00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ind w:left="-25" w:right="-38"/>
              <w:rPr>
                <w:sz w:val="20"/>
              </w:rPr>
            </w:pPr>
            <w:r>
              <w:rPr>
                <w:color w:val="000000"/>
                <w:sz w:val="20"/>
              </w:rPr>
              <w:t>Расходы бюджета поселения на предоставление субсидии на создание условий для организации досуга и обеспечения жителей услугами учреждений культуры</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 1 01 С1444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108" w:right="-108"/>
              <w:jc w:val="center"/>
              <w:rPr>
                <w:sz w:val="20"/>
                <w:shd w:val="clear" w:color="auto" w:fill="FFD82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ind w:left="-25" w:right="-38"/>
              <w:rPr>
                <w:sz w:val="20"/>
              </w:rPr>
            </w:pPr>
            <w:r>
              <w:rPr>
                <w:color w:val="000000"/>
                <w:sz w:val="20"/>
              </w:rPr>
              <w:t>Прочие субсидии</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 1 01 С1444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108" w:right="-108"/>
              <w:jc w:val="center"/>
              <w:rPr>
                <w:sz w:val="20"/>
              </w:rPr>
            </w:pPr>
            <w:r>
              <w:rPr>
                <w:color w:val="000000"/>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Социальная политика</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b/>
                <w:sz w:val="20"/>
              </w:rPr>
              <w:t>Пенсионное обеспечение</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p3"/>
              <w:spacing w:before="0" w:after="0"/>
              <w:jc w:val="center"/>
            </w:pPr>
            <w:r>
              <w:rPr>
                <w:sz w:val="20"/>
              </w:rPr>
              <w:t>Муниципальная программа «Социальная поддержка граждан Гостомлянкого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pStyle w:val="p3"/>
              <w:spacing w:before="0" w:after="0"/>
              <w:jc w:val="center"/>
            </w:pPr>
            <w:r>
              <w:rPr>
                <w:sz w:val="20"/>
              </w:rPr>
              <w:t>Подпрограмма «Развитие мер социальной поддержки отдельных категорий граждан» муниципальной программы «Социальная поддержка граждан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hyperlink r:id="rId7" w:history="1">
              <w:r>
                <w:rPr>
                  <w:rStyle w:val="af0"/>
                  <w:rFonts w:eastAsia="Arial Unicode MS"/>
                </w:rPr>
                <w:t>Основное</w:t>
              </w:r>
            </w:hyperlink>
            <w:r>
              <w:rPr>
                <w:sz w:val="20"/>
              </w:rPr>
              <w:t xml:space="preserve"> мероприятие «Развитие мер социальной поддержки отдельных категорий граждан»</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sz w:val="18"/>
              </w:rPr>
              <w:t>02 2 01 00000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Выплата пенсий за выслугу лет и доплат к пенсиям муниципальных служащих</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2 01 С1445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Социальное обеспечение и иные выплаты населению</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2 01 С1445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Default="00B729E4" w:rsidP="000E6827">
            <w:r>
              <w:rPr>
                <w:b/>
                <w:sz w:val="20"/>
              </w:rPr>
              <w:t>Физическая культура и спорт</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Default="00B729E4" w:rsidP="000E6827">
            <w:r>
              <w:rPr>
                <w:b/>
                <w:sz w:val="20"/>
              </w:rPr>
              <w:t>Физическая культура</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Default="00B729E4" w:rsidP="000E6827">
            <w:pPr>
              <w:tabs>
                <w:tab w:val="left" w:pos="690"/>
              </w:tabs>
            </w:pPr>
            <w:r>
              <w:rPr>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Гостомляского сельсовета »</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53"/>
              <w:jc w:val="center"/>
            </w:pPr>
            <w:r>
              <w:rPr>
                <w:sz w:val="20"/>
              </w:rPr>
              <w:t>08 0 00 0000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Default="00B729E4" w:rsidP="000E6827">
            <w:pPr>
              <w:tabs>
                <w:tab w:val="left" w:pos="690"/>
              </w:tabs>
            </w:pPr>
            <w:r>
              <w:rPr>
                <w:sz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53"/>
              <w:jc w:val="center"/>
            </w:pPr>
            <w:r>
              <w:rPr>
                <w:sz w:val="20"/>
              </w:rPr>
              <w:t>08 3 00 0000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Default="00B729E4" w:rsidP="000E6827">
            <w:pPr>
              <w:pStyle w:val="af5"/>
            </w:pPr>
            <w:r>
              <w:rPr>
                <w:sz w:val="20"/>
              </w:rPr>
              <w:t>Основные мероприятия «Повышение эффективности работы с молодежью, организация отдыха и оздоровления детей, молодежи, развитие физической культуры и спорта»</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ind w:left="-137"/>
              <w:jc w:val="center"/>
            </w:pPr>
            <w:r>
              <w:rPr>
                <w:sz w:val="20"/>
              </w:rPr>
              <w:t>08 3 01 00000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Default="00B729E4" w:rsidP="000E6827">
            <w:pPr>
              <w:tabs>
                <w:tab w:val="left" w:pos="690"/>
              </w:tabs>
            </w:pPr>
            <w:r>
              <w:rPr>
                <w:sz w:val="20"/>
              </w:rPr>
              <w:t xml:space="preserve">Создание условий, обеспечивающих повышение мотивации жителей </w:t>
            </w:r>
            <w:r>
              <w:rPr>
                <w:sz w:val="20"/>
              </w:rPr>
              <w:lastRenderedPageBreak/>
              <w:t>муниципального образования к регулярным занятиям физической культуры и спортом и ведение здорового образа жизни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lastRenderedPageBreak/>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083 1С1406</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Default="00B729E4" w:rsidP="000E6827">
            <w:r>
              <w:rPr>
                <w:color w:val="000000"/>
                <w:sz w:val="20"/>
              </w:rPr>
              <w:lastRenderedPageBreak/>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08301С1406</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rPr>
                <w:sz w:val="20"/>
              </w:rPr>
            </w:pPr>
            <w:r>
              <w:rPr>
                <w:color w:val="000000"/>
                <w:sz w:val="20"/>
              </w:rPr>
              <w:t>Условно утвержденные расходы</w:t>
            </w:r>
          </w:p>
        </w:tc>
        <w:tc>
          <w:tcPr>
            <w:tcW w:w="416"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334"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31"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88478,30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9E4" w:rsidRDefault="00B729E4" w:rsidP="000E6827">
            <w:pPr>
              <w:jc w:val="center"/>
              <w:rPr>
                <w:sz w:val="20"/>
              </w:rPr>
            </w:pPr>
            <w:r>
              <w:rPr>
                <w:sz w:val="20"/>
              </w:rPr>
              <w:t>177898,10</w:t>
            </w:r>
          </w:p>
        </w:tc>
      </w:tr>
    </w:tbl>
    <w:p w:rsidR="00B729E4" w:rsidRDefault="00B729E4" w:rsidP="00B729E4">
      <w:pPr>
        <w:rPr>
          <w:sz w:val="20"/>
        </w:rPr>
      </w:pPr>
    </w:p>
    <w:p w:rsidR="00B729E4" w:rsidRDefault="00B729E4" w:rsidP="00B729E4">
      <w:pPr>
        <w:rPr>
          <w:sz w:val="20"/>
        </w:rPr>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r>
        <w:rPr>
          <w:sz w:val="20"/>
        </w:rPr>
        <w:t>Приложение №4</w:t>
      </w:r>
    </w:p>
    <w:p w:rsidR="00B729E4" w:rsidRDefault="00B729E4" w:rsidP="00B729E4">
      <w:pPr>
        <w:ind w:firstLine="4830"/>
        <w:jc w:val="right"/>
      </w:pPr>
      <w:r>
        <w:rPr>
          <w:sz w:val="20"/>
        </w:rPr>
        <w:t xml:space="preserve">  решению Собрания депутатов</w:t>
      </w:r>
    </w:p>
    <w:p w:rsidR="00B729E4" w:rsidRDefault="00B729E4" w:rsidP="00B729E4">
      <w:pPr>
        <w:ind w:firstLine="4830"/>
        <w:jc w:val="right"/>
      </w:pPr>
      <w:r>
        <w:rPr>
          <w:sz w:val="20"/>
        </w:rPr>
        <w:t>муниципального образования</w:t>
      </w:r>
    </w:p>
    <w:p w:rsidR="00B729E4" w:rsidRDefault="00B729E4" w:rsidP="00B729E4">
      <w:pPr>
        <w:ind w:firstLine="4830"/>
        <w:jc w:val="right"/>
      </w:pPr>
      <w:r>
        <w:rPr>
          <w:sz w:val="20"/>
        </w:rPr>
        <w:t>«Гостомлянский сельсовет»</w:t>
      </w:r>
    </w:p>
    <w:p w:rsidR="00B729E4" w:rsidRDefault="00B729E4" w:rsidP="00B729E4">
      <w:pPr>
        <w:ind w:firstLine="4830"/>
        <w:jc w:val="right"/>
      </w:pPr>
      <w:r>
        <w:rPr>
          <w:sz w:val="20"/>
        </w:rPr>
        <w:t>Медвенского района Курской области</w:t>
      </w:r>
    </w:p>
    <w:p w:rsidR="00B729E4" w:rsidRDefault="00B729E4" w:rsidP="00B729E4">
      <w:pPr>
        <w:ind w:firstLine="4830"/>
        <w:jc w:val="right"/>
      </w:pPr>
      <w:r>
        <w:rPr>
          <w:sz w:val="20"/>
        </w:rPr>
        <w:t xml:space="preserve"> от 22.12.2023 г.№ 136/455</w:t>
      </w:r>
    </w:p>
    <w:p w:rsidR="00B729E4" w:rsidRDefault="00B729E4" w:rsidP="00B729E4"/>
    <w:p w:rsidR="00B729E4" w:rsidRDefault="00B729E4" w:rsidP="00B729E4">
      <w:pPr>
        <w:jc w:val="center"/>
      </w:pPr>
      <w:r>
        <w:rPr>
          <w:b/>
        </w:rPr>
        <w:t xml:space="preserve">Ведомственная структура расходов бюджет муниципального образования «Гостомлянский сельсовет» Медвенского района Курской области на 2024 год </w:t>
      </w:r>
    </w:p>
    <w:p w:rsidR="00B729E4" w:rsidRDefault="00B729E4" w:rsidP="00B729E4">
      <w:pPr>
        <w:jc w:val="center"/>
        <w:rPr>
          <w:b/>
        </w:rPr>
      </w:pPr>
      <w:r>
        <w:rPr>
          <w:b/>
        </w:rPr>
        <w:t>и плановый период на 2025 и 2026 годы</w:t>
      </w:r>
    </w:p>
    <w:p w:rsidR="00B729E4" w:rsidRDefault="00B729E4" w:rsidP="00B729E4">
      <w:pPr>
        <w:jc w:val="center"/>
        <w:rPr>
          <w:b/>
        </w:rPr>
      </w:pPr>
    </w:p>
    <w:tbl>
      <w:tblPr>
        <w:tblW w:w="10091" w:type="dxa"/>
        <w:tblInd w:w="-55" w:type="dxa"/>
        <w:tblLayout w:type="fixed"/>
        <w:tblLook w:val="04A0" w:firstRow="1" w:lastRow="0" w:firstColumn="1" w:lastColumn="0" w:noHBand="0" w:noVBand="1"/>
      </w:tblPr>
      <w:tblGrid>
        <w:gridCol w:w="2928"/>
        <w:gridCol w:w="612"/>
        <w:gridCol w:w="416"/>
        <w:gridCol w:w="472"/>
        <w:gridCol w:w="1334"/>
        <w:gridCol w:w="567"/>
        <w:gridCol w:w="1275"/>
        <w:gridCol w:w="1231"/>
        <w:gridCol w:w="1256"/>
      </w:tblGrid>
      <w:tr w:rsidR="00B729E4" w:rsidTr="000E6827">
        <w:trPr>
          <w:trHeight w:val="480"/>
        </w:trPr>
        <w:tc>
          <w:tcPr>
            <w:tcW w:w="2928"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Наименование показателя</w:t>
            </w:r>
          </w:p>
        </w:tc>
        <w:tc>
          <w:tcPr>
            <w:tcW w:w="612" w:type="dxa"/>
            <w:vMerge w:val="restart"/>
            <w:tcBorders>
              <w:top w:val="single" w:sz="4" w:space="0" w:color="000000"/>
              <w:left w:val="single" w:sz="4" w:space="0" w:color="000000"/>
            </w:tcBorders>
            <w:shd w:val="clear" w:color="auto" w:fill="auto"/>
            <w:vAlign w:val="center"/>
          </w:tcPr>
          <w:p w:rsidR="00B729E4" w:rsidRDefault="00B729E4" w:rsidP="000E6827">
            <w:pPr>
              <w:jc w:val="center"/>
              <w:rPr>
                <w:sz w:val="20"/>
              </w:rPr>
            </w:pPr>
            <w:r>
              <w:rPr>
                <w:sz w:val="20"/>
              </w:rPr>
              <w:t>ГРБС</w:t>
            </w:r>
          </w:p>
        </w:tc>
        <w:tc>
          <w:tcPr>
            <w:tcW w:w="416"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Р</w:t>
            </w:r>
          </w:p>
        </w:tc>
        <w:tc>
          <w:tcPr>
            <w:tcW w:w="472"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ПР</w:t>
            </w:r>
          </w:p>
        </w:tc>
        <w:tc>
          <w:tcPr>
            <w:tcW w:w="1334"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ЦСР</w:t>
            </w:r>
          </w:p>
        </w:tc>
        <w:tc>
          <w:tcPr>
            <w:tcW w:w="567"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ВР</w:t>
            </w:r>
          </w:p>
        </w:tc>
        <w:tc>
          <w:tcPr>
            <w:tcW w:w="3762" w:type="dxa"/>
            <w:gridSpan w:val="3"/>
            <w:tcBorders>
              <w:top w:val="single" w:sz="4" w:space="0" w:color="000000"/>
              <w:left w:val="single" w:sz="4" w:space="0" w:color="000000"/>
              <w:bottom w:val="single" w:sz="4" w:space="0" w:color="000000"/>
              <w:right w:val="single" w:sz="4" w:space="0" w:color="000000"/>
            </w:tcBorders>
            <w:shd w:val="clear" w:color="auto" w:fill="auto"/>
          </w:tcPr>
          <w:p w:rsidR="00B729E4" w:rsidRDefault="00B729E4" w:rsidP="000E6827">
            <w:pPr>
              <w:jc w:val="center"/>
            </w:pPr>
            <w:r>
              <w:rPr>
                <w:sz w:val="20"/>
              </w:rPr>
              <w:t xml:space="preserve">Сумма, рублей на </w:t>
            </w:r>
          </w:p>
        </w:tc>
      </w:tr>
      <w:tr w:rsidR="00B729E4" w:rsidTr="000E6827">
        <w:trPr>
          <w:trHeight w:val="420"/>
        </w:trPr>
        <w:tc>
          <w:tcPr>
            <w:tcW w:w="2928" w:type="dxa"/>
            <w:vMerge/>
            <w:tcBorders>
              <w:top w:val="single" w:sz="4" w:space="0" w:color="000000"/>
              <w:left w:val="single" w:sz="4" w:space="0" w:color="000000"/>
            </w:tcBorders>
            <w:shd w:val="clear" w:color="auto" w:fill="auto"/>
            <w:vAlign w:val="center"/>
          </w:tcPr>
          <w:p w:rsidR="00B729E4" w:rsidRDefault="00B729E4" w:rsidP="000E6827"/>
        </w:tc>
        <w:tc>
          <w:tcPr>
            <w:tcW w:w="612" w:type="dxa"/>
            <w:vMerge/>
            <w:tcBorders>
              <w:top w:val="single" w:sz="4" w:space="0" w:color="000000"/>
              <w:left w:val="single" w:sz="4" w:space="0" w:color="000000"/>
            </w:tcBorders>
            <w:shd w:val="clear" w:color="auto" w:fill="auto"/>
            <w:vAlign w:val="center"/>
          </w:tcPr>
          <w:p w:rsidR="00B729E4" w:rsidRDefault="00B729E4" w:rsidP="000E6827"/>
        </w:tc>
        <w:tc>
          <w:tcPr>
            <w:tcW w:w="416" w:type="dxa"/>
            <w:vMerge/>
            <w:tcBorders>
              <w:top w:val="single" w:sz="4" w:space="0" w:color="000000"/>
              <w:left w:val="single" w:sz="4" w:space="0" w:color="000000"/>
            </w:tcBorders>
            <w:shd w:val="clear" w:color="auto" w:fill="auto"/>
            <w:vAlign w:val="center"/>
          </w:tcPr>
          <w:p w:rsidR="00B729E4" w:rsidRDefault="00B729E4" w:rsidP="000E6827"/>
        </w:tc>
        <w:tc>
          <w:tcPr>
            <w:tcW w:w="472" w:type="dxa"/>
            <w:vMerge/>
            <w:tcBorders>
              <w:top w:val="single" w:sz="4" w:space="0" w:color="000000"/>
              <w:left w:val="single" w:sz="4" w:space="0" w:color="000000"/>
            </w:tcBorders>
            <w:shd w:val="clear" w:color="auto" w:fill="auto"/>
            <w:vAlign w:val="center"/>
          </w:tcPr>
          <w:p w:rsidR="00B729E4" w:rsidRDefault="00B729E4" w:rsidP="000E6827"/>
        </w:tc>
        <w:tc>
          <w:tcPr>
            <w:tcW w:w="1334" w:type="dxa"/>
            <w:vMerge/>
            <w:tcBorders>
              <w:top w:val="single" w:sz="4" w:space="0" w:color="000000"/>
              <w:left w:val="single" w:sz="4" w:space="0" w:color="000000"/>
            </w:tcBorders>
            <w:shd w:val="clear" w:color="auto" w:fill="auto"/>
            <w:vAlign w:val="center"/>
          </w:tcPr>
          <w:p w:rsidR="00B729E4" w:rsidRDefault="00B729E4" w:rsidP="000E6827"/>
        </w:tc>
        <w:tc>
          <w:tcPr>
            <w:tcW w:w="567" w:type="dxa"/>
            <w:vMerge/>
            <w:tcBorders>
              <w:top w:val="single" w:sz="4" w:space="0" w:color="000000"/>
              <w:left w:val="single" w:sz="4" w:space="0" w:color="000000"/>
            </w:tcBorders>
            <w:shd w:val="clear" w:color="auto" w:fill="auto"/>
            <w:vAlign w:val="center"/>
          </w:tcPr>
          <w:p w:rsidR="00B729E4" w:rsidRDefault="00B729E4" w:rsidP="000E6827"/>
        </w:tc>
        <w:tc>
          <w:tcPr>
            <w:tcW w:w="1275" w:type="dxa"/>
            <w:tcBorders>
              <w:top w:val="single" w:sz="4" w:space="0" w:color="000000"/>
              <w:left w:val="single" w:sz="4" w:space="0" w:color="000000"/>
              <w:bottom w:val="single" w:sz="4" w:space="0" w:color="000000"/>
            </w:tcBorders>
            <w:shd w:val="clear" w:color="auto" w:fill="auto"/>
          </w:tcPr>
          <w:p w:rsidR="00B729E4" w:rsidRDefault="00B729E4" w:rsidP="000E6827">
            <w:pPr>
              <w:jc w:val="center"/>
            </w:pPr>
            <w:r>
              <w:rPr>
                <w:sz w:val="20"/>
              </w:rPr>
              <w:t>2024 год</w:t>
            </w:r>
          </w:p>
        </w:tc>
        <w:tc>
          <w:tcPr>
            <w:tcW w:w="1231" w:type="dxa"/>
            <w:tcBorders>
              <w:top w:val="single" w:sz="4" w:space="0" w:color="000000"/>
              <w:left w:val="single" w:sz="4" w:space="0" w:color="000000"/>
              <w:bottom w:val="single" w:sz="4" w:space="0" w:color="000000"/>
            </w:tcBorders>
            <w:shd w:val="clear" w:color="auto" w:fill="auto"/>
          </w:tcPr>
          <w:p w:rsidR="00B729E4" w:rsidRDefault="00B729E4" w:rsidP="000E6827">
            <w:pPr>
              <w:jc w:val="center"/>
            </w:pPr>
            <w:r>
              <w:rPr>
                <w:sz w:val="20"/>
              </w:rPr>
              <w:t>2025 год</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9E4" w:rsidRDefault="00B729E4" w:rsidP="000E6827">
            <w:pPr>
              <w:jc w:val="center"/>
            </w:pPr>
            <w:r>
              <w:rPr>
                <w:sz w:val="20"/>
              </w:rPr>
              <w:t>2026 год</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1</w:t>
            </w:r>
          </w:p>
        </w:tc>
        <w:tc>
          <w:tcPr>
            <w:tcW w:w="612"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416" w:type="dxa"/>
            <w:tcBorders>
              <w:left w:val="single" w:sz="4" w:space="0" w:color="000000"/>
              <w:bottom w:val="single" w:sz="4" w:space="0" w:color="000000"/>
            </w:tcBorders>
            <w:shd w:val="clear" w:color="auto" w:fill="auto"/>
          </w:tcPr>
          <w:p w:rsidR="00B729E4" w:rsidRDefault="00B729E4" w:rsidP="000E6827">
            <w:pPr>
              <w:jc w:val="center"/>
            </w:pPr>
            <w:r>
              <w:rPr>
                <w:sz w:val="20"/>
              </w:rPr>
              <w:t>2</w:t>
            </w:r>
          </w:p>
        </w:tc>
        <w:tc>
          <w:tcPr>
            <w:tcW w:w="472" w:type="dxa"/>
            <w:tcBorders>
              <w:left w:val="single" w:sz="4" w:space="0" w:color="000000"/>
              <w:bottom w:val="single" w:sz="4" w:space="0" w:color="000000"/>
            </w:tcBorders>
            <w:shd w:val="clear" w:color="auto" w:fill="auto"/>
          </w:tcPr>
          <w:p w:rsidR="00B729E4" w:rsidRDefault="00B729E4" w:rsidP="000E6827">
            <w:pPr>
              <w:jc w:val="center"/>
            </w:pPr>
            <w:r>
              <w:rPr>
                <w:sz w:val="20"/>
              </w:rPr>
              <w:t>3</w:t>
            </w:r>
          </w:p>
        </w:tc>
        <w:tc>
          <w:tcPr>
            <w:tcW w:w="1334" w:type="dxa"/>
            <w:tcBorders>
              <w:left w:val="single" w:sz="4" w:space="0" w:color="000000"/>
              <w:bottom w:val="single" w:sz="4" w:space="0" w:color="000000"/>
            </w:tcBorders>
            <w:shd w:val="clear" w:color="auto" w:fill="auto"/>
          </w:tcPr>
          <w:p w:rsidR="00B729E4" w:rsidRDefault="00B729E4" w:rsidP="000E6827">
            <w:pPr>
              <w:jc w:val="center"/>
            </w:pPr>
            <w:r>
              <w:rPr>
                <w:sz w:val="20"/>
              </w:rPr>
              <w:t>4</w:t>
            </w:r>
          </w:p>
        </w:tc>
        <w:tc>
          <w:tcPr>
            <w:tcW w:w="567" w:type="dxa"/>
            <w:tcBorders>
              <w:left w:val="single" w:sz="4" w:space="0" w:color="000000"/>
              <w:bottom w:val="single" w:sz="4" w:space="0" w:color="000000"/>
            </w:tcBorders>
            <w:shd w:val="clear" w:color="auto" w:fill="auto"/>
          </w:tcPr>
          <w:p w:rsidR="00B729E4" w:rsidRDefault="00B729E4" w:rsidP="000E6827">
            <w:pPr>
              <w:jc w:val="center"/>
            </w:pPr>
            <w:r>
              <w:rPr>
                <w:sz w:val="20"/>
              </w:rPr>
              <w:t>5</w:t>
            </w:r>
          </w:p>
        </w:tc>
        <w:tc>
          <w:tcPr>
            <w:tcW w:w="1275" w:type="dxa"/>
            <w:tcBorders>
              <w:left w:val="single" w:sz="4" w:space="0" w:color="000000"/>
              <w:bottom w:val="single" w:sz="4" w:space="0" w:color="000000"/>
            </w:tcBorders>
            <w:shd w:val="clear" w:color="auto" w:fill="auto"/>
          </w:tcPr>
          <w:p w:rsidR="00B729E4" w:rsidRDefault="00B729E4" w:rsidP="000E6827">
            <w:pPr>
              <w:jc w:val="center"/>
            </w:pPr>
            <w:r>
              <w:rPr>
                <w:sz w:val="20"/>
              </w:rPr>
              <w:t>6</w:t>
            </w:r>
          </w:p>
        </w:tc>
        <w:tc>
          <w:tcPr>
            <w:tcW w:w="1231" w:type="dxa"/>
            <w:tcBorders>
              <w:left w:val="single" w:sz="4" w:space="0" w:color="000000"/>
              <w:bottom w:val="single" w:sz="4" w:space="0" w:color="000000"/>
            </w:tcBorders>
            <w:shd w:val="clear" w:color="auto" w:fill="auto"/>
          </w:tcPr>
          <w:p w:rsidR="00B729E4" w:rsidRDefault="00B729E4" w:rsidP="000E6827">
            <w:pPr>
              <w:jc w:val="center"/>
            </w:pPr>
            <w:r>
              <w:rPr>
                <w:sz w:val="20"/>
              </w:rPr>
              <w:t>7</w:t>
            </w:r>
          </w:p>
        </w:tc>
        <w:tc>
          <w:tcPr>
            <w:tcW w:w="1256" w:type="dxa"/>
            <w:tcBorders>
              <w:left w:val="single" w:sz="4" w:space="0" w:color="000000"/>
              <w:bottom w:val="single" w:sz="4" w:space="0" w:color="000000"/>
              <w:right w:val="single" w:sz="4" w:space="0" w:color="000000"/>
            </w:tcBorders>
            <w:shd w:val="clear" w:color="auto" w:fill="auto"/>
          </w:tcPr>
          <w:p w:rsidR="00B729E4" w:rsidRDefault="00B729E4" w:rsidP="000E6827">
            <w:pPr>
              <w:jc w:val="center"/>
            </w:pPr>
            <w:r>
              <w:t>8</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rPr>
                <w:sz w:val="20"/>
              </w:rPr>
            </w:pPr>
            <w:r>
              <w:rPr>
                <w:sz w:val="20"/>
              </w:rPr>
              <w:t>Администрация Гостомлянского сельсовета Медвенского района</w:t>
            </w:r>
          </w:p>
        </w:tc>
        <w:tc>
          <w:tcPr>
            <w:tcW w:w="612"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001</w:t>
            </w:r>
          </w:p>
        </w:tc>
        <w:tc>
          <w:tcPr>
            <w:tcW w:w="416" w:type="dxa"/>
            <w:tcBorders>
              <w:left w:val="single" w:sz="4" w:space="0" w:color="000000"/>
              <w:bottom w:val="single" w:sz="4" w:space="0" w:color="000000"/>
            </w:tcBorders>
            <w:shd w:val="clear" w:color="auto" w:fill="auto"/>
          </w:tcPr>
          <w:p w:rsidR="00B729E4" w:rsidRDefault="00B729E4" w:rsidP="000E6827">
            <w:pPr>
              <w:jc w:val="center"/>
              <w:rPr>
                <w:sz w:val="20"/>
              </w:rPr>
            </w:pPr>
          </w:p>
        </w:tc>
        <w:tc>
          <w:tcPr>
            <w:tcW w:w="472" w:type="dxa"/>
            <w:tcBorders>
              <w:left w:val="single" w:sz="4" w:space="0" w:color="000000"/>
              <w:bottom w:val="single" w:sz="4" w:space="0" w:color="000000"/>
            </w:tcBorders>
            <w:shd w:val="clear" w:color="auto" w:fill="auto"/>
          </w:tcPr>
          <w:p w:rsidR="00B729E4" w:rsidRDefault="00B729E4" w:rsidP="000E6827">
            <w:pPr>
              <w:jc w:val="center"/>
              <w:rPr>
                <w:sz w:val="20"/>
              </w:rPr>
            </w:pPr>
          </w:p>
        </w:tc>
        <w:tc>
          <w:tcPr>
            <w:tcW w:w="1334" w:type="dxa"/>
            <w:tcBorders>
              <w:left w:val="single" w:sz="4" w:space="0" w:color="000000"/>
              <w:bottom w:val="single" w:sz="4" w:space="0" w:color="000000"/>
            </w:tcBorders>
            <w:shd w:val="clear" w:color="auto" w:fill="auto"/>
          </w:tcPr>
          <w:p w:rsidR="00B729E4" w:rsidRDefault="00B729E4" w:rsidP="000E6827">
            <w:pPr>
              <w:jc w:val="center"/>
              <w:rPr>
                <w:sz w:val="20"/>
              </w:rPr>
            </w:pPr>
          </w:p>
        </w:tc>
        <w:tc>
          <w:tcPr>
            <w:tcW w:w="567" w:type="dxa"/>
            <w:tcBorders>
              <w:left w:val="single" w:sz="4" w:space="0" w:color="000000"/>
              <w:bottom w:val="single" w:sz="4" w:space="0" w:color="000000"/>
            </w:tcBorders>
            <w:shd w:val="clear" w:color="auto" w:fill="auto"/>
          </w:tcPr>
          <w:p w:rsidR="00B729E4" w:rsidRDefault="00B729E4" w:rsidP="000E6827">
            <w:pPr>
              <w:jc w:val="center"/>
              <w:rPr>
                <w:sz w:val="20"/>
              </w:rPr>
            </w:pPr>
          </w:p>
        </w:tc>
        <w:tc>
          <w:tcPr>
            <w:tcW w:w="1275" w:type="dxa"/>
            <w:tcBorders>
              <w:left w:val="single" w:sz="4" w:space="0" w:color="000000"/>
              <w:bottom w:val="single" w:sz="4" w:space="0" w:color="000000"/>
            </w:tcBorders>
            <w:shd w:val="clear" w:color="auto" w:fill="auto"/>
          </w:tcPr>
          <w:p w:rsidR="00B729E4" w:rsidRDefault="00B729E4" w:rsidP="000E6827">
            <w:pPr>
              <w:jc w:val="center"/>
              <w:rPr>
                <w:sz w:val="20"/>
              </w:rPr>
            </w:pPr>
          </w:p>
        </w:tc>
        <w:tc>
          <w:tcPr>
            <w:tcW w:w="1231" w:type="dxa"/>
            <w:tcBorders>
              <w:left w:val="single" w:sz="4" w:space="0" w:color="000000"/>
              <w:bottom w:val="single" w:sz="4" w:space="0" w:color="000000"/>
            </w:tcBorders>
            <w:shd w:val="clear" w:color="auto" w:fill="auto"/>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Pr>
          <w:p w:rsidR="00B729E4" w:rsidRDefault="00B729E4" w:rsidP="000E6827">
            <w:pPr>
              <w:jc w:val="cente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Всего</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rPr>
                <w:b/>
                <w:sz w:val="20"/>
              </w:rPr>
            </w:pPr>
            <w:r>
              <w:rPr>
                <w:b/>
                <w:color w:val="000000"/>
                <w:sz w:val="20"/>
              </w:rPr>
              <w:t>4589206,00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3539132,00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3557962,00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Footnote"/>
              <w:jc w:val="center"/>
            </w:pPr>
            <w:r>
              <w:rPr>
                <w:b/>
              </w:rPr>
              <w:t>Общегосударственные вопросы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2362985,74</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2243352,00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2253352,00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lastRenderedPageBreak/>
              <w:t>Функционирование высшего должностного лица субъекта Российской Федерации и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555606,00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Обеспечение функционирования высшего должностного лица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71 0 00 00000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555606,00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Глава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71 1 00 00000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555606,00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Обеспечение деятельности и выполнение функций органов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71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555606,00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02</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71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555606,00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666727,00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1219408,00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1309663,00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1309663,00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Муниципальная программа "Развитие муниципальной службы в Гостомлянском сельсовете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09 0 00 00000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Подпрограмма "Реализация мероприятий, направленных на развитие муниципальной службы" муниципальной программы "Развитие муниципальной службы в Гостомлянском сельсовете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09 1 00 00000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pPr>
            <w:r>
              <w:rPr>
                <w:sz w:val="20"/>
              </w:rPr>
              <w:t>Основные мероприятия, направленные на развитие муниципальной службы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ind w:left="-137"/>
              <w:jc w:val="center"/>
            </w:pPr>
            <w:r>
              <w:rPr>
                <w:sz w:val="20"/>
              </w:rPr>
              <w:t>09 1 01 00000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Мероприятия, направленные на развитие муниципальной службы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09 1 01 С1437</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09 1 01 С1437</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Обеспечение функционирования местных администраций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1133788,00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 xml:space="preserve">Обеспечение деятельности администрации </w:t>
            </w:r>
            <w:r>
              <w:rPr>
                <w:color w:val="000000"/>
                <w:sz w:val="20"/>
              </w:rPr>
              <w:t>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1133788,00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lastRenderedPageBreak/>
              <w:t xml:space="preserve">Обеспечение деятельности и выполнение функций органов </w:t>
            </w:r>
            <w:r>
              <w:rPr>
                <w:color w:val="000000"/>
                <w:sz w:val="20"/>
              </w:rPr>
              <w:t>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1133788,00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1279663,00</w:t>
            </w:r>
          </w:p>
        </w:tc>
      </w:tr>
      <w:tr w:rsidR="00B729E4" w:rsidTr="000E6827">
        <w:trPr>
          <w:trHeight w:val="873"/>
        </w:trPr>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729376,00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875251,00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875251,00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73 1 00 С1402</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404412,00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404412,00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404412,00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b/>
                <w:sz w:val="20"/>
              </w:rPr>
              <w:t>Обеспечение деятельности финансовых, налоговых и таможенных органов и органов финансового (финансово-бюджетного) надзора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b/>
              </w:rPr>
            </w:pPr>
            <w:r>
              <w:rPr>
                <w:b/>
                <w:sz w:val="20"/>
              </w:rPr>
              <w:t>143962,70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Муниципальная программа «Повышение эффективности управление финансами в муниципальном образовании «Гостомлянский сельсовет»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14 0 00 00000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Подпрограмма «Управление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«Гостомлянский сельсовет»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14 3 00 00000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Основное мероприятие «Обеспечение деятельности выполнения функций муниципального образования и казенных и бюджетных учреждений»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14 3 02 00000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Осуществление переданных полномочий по осуществлению деятельности выполнения функций органов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02 П1402</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Межбюджетные трансферты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02 П1402</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500</w:t>
            </w: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NoSpacing1"/>
              <w:jc w:val="center"/>
            </w:pPr>
            <w:r>
              <w:rPr>
                <w:sz w:val="20"/>
              </w:rPr>
              <w:t>Обеспечение деятельности контрольно-счетных органов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74 0 00 00000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7398,00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Аппарат контрольно-счетного органа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right="-147"/>
              <w:jc w:val="center"/>
            </w:pPr>
            <w:r>
              <w:rPr>
                <w:sz w:val="20"/>
              </w:rPr>
              <w:t>74 3 00 00000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7398,00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Осуществление переданных полномочий в сфере внешнего муниципального финансового контроля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right="-147"/>
              <w:jc w:val="center"/>
            </w:pPr>
            <w:r>
              <w:rPr>
                <w:sz w:val="20"/>
              </w:rPr>
              <w:t>74 3 00 П1484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3419,00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Межбюджетные трансферты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right="-147"/>
              <w:jc w:val="center"/>
            </w:pPr>
            <w:r>
              <w:rPr>
                <w:sz w:val="20"/>
              </w:rPr>
              <w:t>74 3 00 П1484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3419,00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lastRenderedPageBreak/>
              <w:t>Организация муниципального  финансового контроля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54" w:right="-147"/>
              <w:jc w:val="center"/>
            </w:pPr>
            <w:r>
              <w:rPr>
                <w:sz w:val="20"/>
              </w:rPr>
              <w:t>74 3 00 П1485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3979,00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Межбюджетные трансферты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06</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54" w:right="-147"/>
              <w:jc w:val="center"/>
            </w:pPr>
            <w:r>
              <w:rPr>
                <w:sz w:val="20"/>
              </w:rPr>
              <w:t>74 3 00 П1485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3979,00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r>
              <w:rPr>
                <w:b/>
                <w:sz w:val="20"/>
              </w:rPr>
              <w:t>Резервные фонды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b/>
                <w:sz w:val="20"/>
              </w:rPr>
              <w:t>00 0 0000000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5000,00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r>
              <w:rPr>
                <w:color w:val="000000"/>
                <w:sz w:val="20"/>
              </w:rPr>
              <w:t>Резервные фонды органов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sz w:val="20"/>
              </w:rPr>
              <w:t>78 0 0000000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r>
              <w:rPr>
                <w:color w:val="000000"/>
                <w:sz w:val="20"/>
              </w:rPr>
              <w:t>Резервные фонды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sz w:val="20"/>
              </w:rPr>
              <w:t>78 1 0000000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r>
              <w:rPr>
                <w:color w:val="000000"/>
                <w:sz w:val="20"/>
              </w:rPr>
              <w:t>Резервный фонд местной администрации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sz w:val="20"/>
              </w:rPr>
              <w:t>78 100С1403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r>
              <w:rPr>
                <w:sz w:val="20"/>
              </w:rPr>
              <w:t>Иные бюджетные ассигнования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1334" w:type="dxa"/>
            <w:tcBorders>
              <w:left w:val="single" w:sz="4" w:space="0" w:color="000000"/>
              <w:bottom w:val="single" w:sz="4" w:space="0" w:color="000000"/>
            </w:tcBorders>
            <w:shd w:val="clear" w:color="auto" w:fill="auto"/>
            <w:vAlign w:val="center"/>
          </w:tcPr>
          <w:p w:rsidR="00B729E4" w:rsidRDefault="00B729E4" w:rsidP="000E6827">
            <w:r>
              <w:rPr>
                <w:sz w:val="20"/>
              </w:rPr>
              <w:t>78 100С1403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800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b/>
                <w:sz w:val="20"/>
              </w:rPr>
              <w:t>Другие общегосударственные вопросы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r>
              <w:rPr>
                <w:b/>
                <w:sz w:val="20"/>
              </w:rPr>
              <w:t>439009,04</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b/>
                <w:sz w:val="20"/>
              </w:rPr>
            </w:pPr>
            <w:r>
              <w:rPr>
                <w:b/>
                <w:color w:val="000000"/>
                <w:sz w:val="20"/>
              </w:rPr>
              <w:t>256962,00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b/>
                <w:sz w:val="20"/>
              </w:rPr>
            </w:pPr>
            <w:r>
              <w:rPr>
                <w:b/>
                <w:color w:val="000000"/>
                <w:sz w:val="20"/>
              </w:rPr>
              <w:t>266962,00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Муниципальная программа «Управление муниципальным имуществом и земельными ресурсами Гостомлянского сельсовета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30000,00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Гостомлянского сельсовета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r>
              <w:rPr>
                <w:sz w:val="20"/>
              </w:rPr>
              <w:t>основное мероприятие «Проведение муниципальной политики в области имущественных и земельных отношений»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18"/>
              </w:rPr>
              <w:t>04 2 01 00000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Мероприятия в области имущественных правоотношений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С1467</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С1467</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Мероприятия в области земельных правоотношений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С1468</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С1468</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2928"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t>Муниципальная программа "Повышение эффективности управления финансами в муниципальном образовании «Гостомлянский сельсовет»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14 00000000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214847,04</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t xml:space="preserve">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в муниципальном образовании «Гостомлянский сельсовет» Медвенского района </w:t>
            </w:r>
            <w:r>
              <w:rPr>
                <w:sz w:val="20"/>
              </w:rPr>
              <w:lastRenderedPageBreak/>
              <w:t>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lastRenderedPageBreak/>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lastRenderedPageBreak/>
              <w:t>Основное мероприятие "Обеспечение деятельности выполнения функций муниципального образования и казенных и бюджетных учреждений»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14 30200000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t>Осуществление переданных полномочий по осуществлению деятельности выполнения функций органов местного самоуправления, казенных и бюджетных учреждений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14 302П1401</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vAlign w:val="bottom"/>
          </w:tcPr>
          <w:p w:rsidR="00B729E4" w:rsidRDefault="00B729E4" w:rsidP="000E6827">
            <w:pPr>
              <w:pStyle w:val="af5"/>
              <w:spacing w:before="0" w:after="0"/>
              <w:ind w:left="-25" w:right="-38"/>
              <w:rPr>
                <w:sz w:val="20"/>
              </w:rPr>
            </w:pPr>
            <w:r>
              <w:rPr>
                <w:sz w:val="20"/>
              </w:rPr>
              <w:t xml:space="preserve">Межбюджетные трансферты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14 302П1401</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Реализация государственных функций, связанных с общегосударственным управлением</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92000,00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116000,00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116000,00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Выполнение других обязательств органа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Выполнение других (прочих) обязательств органа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1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1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86000,00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Иные бюджетные ассигнования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76 1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800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6000,00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Непрограммная деятельность органов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102162,00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110962,00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120962,00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Непрограммные расходы органов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102162,00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107779,00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120962,00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Реализация мероприятий по распространению официальной информации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С1439</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21200,00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pPr>
            <w:r>
              <w:rPr>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С1439</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21200,00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jc w:val="center"/>
              <w:rPr>
                <w:sz w:val="20"/>
              </w:rPr>
            </w:pPr>
            <w:r>
              <w:rPr>
                <w:sz w:val="20"/>
              </w:rPr>
              <w:t>Выполнение других (прочих) обязательств органа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sz w:val="20"/>
              </w:rPr>
            </w:pPr>
            <w:r>
              <w:rPr>
                <w:sz w:val="20"/>
              </w:rPr>
              <w:t>77 2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rPr>
                <w:sz w:val="20"/>
              </w:rPr>
            </w:pPr>
            <w:r>
              <w:rPr>
                <w:color w:val="000000"/>
                <w:sz w:val="20"/>
              </w:rPr>
              <w:t>Иные бюджетные ассигнования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sz w:val="20"/>
              </w:rPr>
            </w:pPr>
            <w:r>
              <w:rPr>
                <w:sz w:val="20"/>
              </w:rPr>
              <w:t>77 2 00 С1404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800</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80962,00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Национальная оборона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134910,00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Мобилизационная и вневойсковая подготовка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134910,00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Непрограммная деятельность органов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134910,00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Непрограммные расходы органов местного самоуправления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134910,00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Осуществление первичного воинского учета на территориях, где отсутствуют военные комиссариаты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77 2 00 51180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134910,00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148721,00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162767,00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 xml:space="preserve">Расходы на выплаты персоналу в целях обеспечения выполнения функций </w:t>
            </w:r>
            <w:r>
              <w:rPr>
                <w:color w:val="000000"/>
                <w:sz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lastRenderedPageBreak/>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02</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77 2 00 51180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115119,00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120255,00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120255,00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rPr>
                <w:sz w:val="20"/>
              </w:rPr>
            </w:pPr>
            <w:r>
              <w:rPr>
                <w:color w:val="000000"/>
                <w:sz w:val="20"/>
              </w:rPr>
              <w:lastRenderedPageBreak/>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rPr>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200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19791,00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28466,00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42512,00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pPr>
            <w:r>
              <w:rPr>
                <w:b/>
                <w:sz w:val="20"/>
              </w:rPr>
              <w:t>Национальная безопасность и правоохранительная деятельность</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rPr>
                <w:b/>
              </w:rPr>
            </w:pPr>
            <w:r>
              <w:rPr>
                <w:b/>
                <w:sz w:val="20"/>
              </w:rPr>
              <w:t>16000,00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16000,00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16000,00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pPr>
            <w:r>
              <w:rPr>
                <w:b/>
                <w:sz w:val="20"/>
              </w:rPr>
              <w:t>Обеспечение пожарной безопасности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rPr>
                <w:b/>
              </w:rPr>
            </w:pPr>
            <w:r>
              <w:rPr>
                <w:b/>
                <w:sz w:val="20"/>
              </w:rPr>
              <w:t>15000,00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rPr>
                <w:b/>
              </w:rPr>
            </w:pPr>
            <w:r>
              <w:rPr>
                <w:b/>
                <w:sz w:val="20"/>
              </w:rPr>
              <w:t>15000,00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rPr>
                <w:b/>
              </w:rPr>
            </w:pPr>
            <w:r>
              <w:rPr>
                <w:b/>
                <w:sz w:val="20"/>
              </w:rPr>
              <w:t>15000,00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Муниципальная программа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pPr>
            <w:r>
              <w:rPr>
                <w:sz w:val="20"/>
              </w:rPr>
              <w:t>13 0 00 00000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right="-147"/>
              <w:jc w:val="center"/>
            </w:pPr>
            <w:r>
              <w:rPr>
                <w:sz w:val="20"/>
              </w:rPr>
              <w:t>13 1 00 00000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r>
              <w:rPr>
                <w:sz w:val="20"/>
              </w:rPr>
              <w:t>основное мероприятие «Обеспечение пожарной безопасности»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right="-147"/>
              <w:jc w:val="center"/>
            </w:pPr>
            <w:r>
              <w:rPr>
                <w:sz w:val="20"/>
              </w:rPr>
              <w:t>13 1 01 00000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pPr>
            <w:r>
              <w:rPr>
                <w:sz w:val="20"/>
              </w:rPr>
              <w:t>Обеспечение первичных мер пожарной безопасности в границах населенных пунктов поселений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pPr>
            <w:r>
              <w:rPr>
                <w:sz w:val="20"/>
              </w:rPr>
              <w:t>13 1 01 С1415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pPr>
            <w:r>
              <w:rPr>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pPr>
            <w:r>
              <w:rPr>
                <w:sz w:val="20"/>
              </w:rPr>
              <w:t>13 1 01 С1415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702"/>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line="225" w:lineRule="atLeast"/>
            </w:pPr>
            <w:r>
              <w:rPr>
                <w:b/>
                <w:sz w:val="20"/>
              </w:rPr>
              <w:t>Другие вопросы в области национальной безопасности и правоохранительной деятельности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225" w:lineRule="atLeast"/>
              <w:jc w:val="center"/>
            </w:pPr>
            <w:r>
              <w:rPr>
                <w:b/>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225" w:lineRule="atLeast"/>
              <w:jc w:val="center"/>
            </w:pPr>
            <w:r>
              <w:rPr>
                <w:b/>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ind w:left="-125" w:right="-14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pStyle w:val="af5"/>
              <w:spacing w:line="225" w:lineRule="atLeast"/>
              <w:jc w:val="center"/>
              <w:rPr>
                <w:b/>
              </w:rPr>
            </w:pPr>
            <w:r>
              <w:rPr>
                <w:b/>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rPr>
                <w:b/>
              </w:rPr>
            </w:pPr>
            <w:r>
              <w:rPr>
                <w:b/>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rPr>
                <w:b/>
              </w:rPr>
            </w:pPr>
            <w:r>
              <w:rPr>
                <w:b/>
                <w:sz w:val="20"/>
              </w:rPr>
              <w:t>1000,00</w:t>
            </w:r>
          </w:p>
        </w:tc>
      </w:tr>
      <w:tr w:rsidR="00B729E4" w:rsidTr="000E6827">
        <w:trPr>
          <w:trHeight w:val="1121"/>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pPr>
            <w:r>
              <w:rPr>
                <w:sz w:val="20"/>
              </w:rPr>
              <w:t xml:space="preserve">Муниципальная программа «Профилактика правонарушений в Гостомлянском сельсовете Медвенского района Курской </w:t>
            </w:r>
            <w:r>
              <w:rPr>
                <w:sz w:val="20"/>
              </w:rPr>
              <w:lastRenderedPageBreak/>
              <w:t>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lastRenderedPageBreak/>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pPr>
            <w:r>
              <w:rPr>
                <w:sz w:val="20"/>
              </w:rPr>
              <w:lastRenderedPageBreak/>
              <w:t>Подпрограмма «Обеспечение правопорядка на территории муниципального образования «Гостомлянский сельсовет»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pPr>
            <w:r>
              <w:rPr>
                <w:sz w:val="20"/>
              </w:rPr>
              <w:t>Основные мероприятия направленные на обеспечение правопорядка на территории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12 2 01 00000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pPr>
            <w:r>
              <w:rPr>
                <w:sz w:val="20"/>
              </w:rPr>
              <w:t>Мероприятия направленные на обеспечение правопорядка на территории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2 01 С1435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pPr>
            <w:r>
              <w:rPr>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ind w:left="-125" w:right="-147"/>
              <w:jc w:val="center"/>
            </w:pPr>
            <w:r>
              <w:rPr>
                <w:sz w:val="20"/>
              </w:rPr>
              <w:t>12 2 01 С1435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14"/>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pPr>
            <w:r>
              <w:rPr>
                <w:b/>
                <w:sz w:val="20"/>
              </w:rPr>
              <w:t>Национальная экономика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firstLine="34"/>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768395,00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before="0" w:after="0"/>
              <w:jc w:val="center"/>
            </w:pPr>
            <w:r>
              <w:rPr>
                <w:b/>
                <w:sz w:val="20"/>
              </w:rPr>
              <w:t>104777,00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before="0" w:after="0"/>
              <w:jc w:val="center"/>
            </w:pPr>
            <w:r>
              <w:rPr>
                <w:b/>
                <w:sz w:val="20"/>
              </w:rPr>
              <w:t>81000,00</w:t>
            </w:r>
          </w:p>
        </w:tc>
      </w:tr>
      <w:tr w:rsidR="00B729E4" w:rsidTr="000E6827">
        <w:trPr>
          <w:trHeight w:val="359"/>
        </w:trPr>
        <w:tc>
          <w:tcPr>
            <w:tcW w:w="29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Дорожное хозяйство (дорожные фонды)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2928"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outlineLvl w:val="5"/>
              <w:rPr>
                <w:sz w:val="20"/>
              </w:rPr>
            </w:pPr>
            <w:r>
              <w:rPr>
                <w:color w:val="000000"/>
                <w:sz w:val="20"/>
              </w:rPr>
              <w:t xml:space="preserve">Муниципальная </w:t>
            </w:r>
            <w:hyperlink r:id="rId8" w:history="1">
              <w:r>
                <w:rPr>
                  <w:color w:val="000000"/>
                  <w:sz w:val="20"/>
                </w:rPr>
                <w:t>программа</w:t>
              </w:r>
            </w:hyperlink>
            <w:r>
              <w:rPr>
                <w:color w:val="000000"/>
                <w:sz w:val="20"/>
              </w:rPr>
              <w:t xml:space="preserve">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11 1 00 00000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2928"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outlineLvl w:val="5"/>
              <w:rPr>
                <w:sz w:val="20"/>
              </w:rPr>
            </w:pPr>
            <w:r>
              <w:rPr>
                <w:color w:val="000000"/>
                <w:sz w:val="20"/>
              </w:rPr>
              <w:t>Подпрограмма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11 1 01 00000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2928"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outlineLvl w:val="4"/>
              <w:rPr>
                <w:sz w:val="20"/>
              </w:rPr>
            </w:pPr>
            <w:r>
              <w:rPr>
                <w:color w:val="000000"/>
                <w:sz w:val="20"/>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01 П1424</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2928"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Закупка товаров, работ и услуг для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01 П1424</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200</w:t>
            </w: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pPr>
            <w:r>
              <w:rPr>
                <w:b/>
                <w:sz w:val="20"/>
              </w:rPr>
              <w:t xml:space="preserve">Другие вопросы в области </w:t>
            </w:r>
            <w:r>
              <w:rPr>
                <w:b/>
                <w:sz w:val="20"/>
              </w:rPr>
              <w:lastRenderedPageBreak/>
              <w:t>национальной экономики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lastRenderedPageBreak/>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b/>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b/>
                <w:sz w:val="20"/>
              </w:rPr>
              <w:t>536567,00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before="0" w:after="0"/>
              <w:jc w:val="center"/>
            </w:pPr>
            <w:r>
              <w:rPr>
                <w:b/>
                <w:sz w:val="20"/>
              </w:rPr>
              <w:t>104777,00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before="0" w:after="0"/>
              <w:jc w:val="center"/>
            </w:pPr>
            <w:r>
              <w:rPr>
                <w:b/>
                <w:sz w:val="20"/>
              </w:rPr>
              <w:t>81000,00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lastRenderedPageBreak/>
              <w:t>Муниципальная программа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Подпрограмма «Энергосбережение муниципального образования "Гостомлянский сельсовет" Медвенского района Курской области» муниципальной программы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rPr>
                <w:sz w:val="20"/>
              </w:rPr>
            </w:pPr>
            <w:r>
              <w:rPr>
                <w:sz w:val="20"/>
              </w:rPr>
              <w:t>Основные мероприятия «Энергосбережение и повышение энергетической эффективности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rPr>
                <w:sz w:val="20"/>
              </w:rPr>
            </w:pPr>
            <w:r>
              <w:rPr>
                <w:sz w:val="20"/>
              </w:rPr>
              <w:t>05 1 0100000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pPr>
            <w:r>
              <w:rPr>
                <w:sz w:val="20"/>
              </w:rPr>
              <w:t>Мероприятия в области энергосбережения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1 00 С1434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pPr>
            <w:r>
              <w:rPr>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1 00 С1434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color w:val="000000"/>
                <w:sz w:val="20"/>
              </w:rPr>
              <w:t>Муниципальная программа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04</w:t>
            </w:r>
          </w:p>
        </w:tc>
        <w:tc>
          <w:tcPr>
            <w:tcW w:w="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ind w:left="-157"/>
              <w:jc w:val="center"/>
              <w:rPr>
                <w:sz w:val="20"/>
              </w:rPr>
            </w:pPr>
            <w:r>
              <w:rPr>
                <w:color w:val="000000"/>
                <w:sz w:val="20"/>
              </w:rPr>
              <w:t>07 0 00 00000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495567,00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2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color w:val="000000"/>
                <w:sz w:val="20"/>
              </w:rPr>
              <w:t>Подпрограмма «Обеспечение качественными услугами ЖКХ населения муниципального образования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04</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12</w:t>
            </w:r>
          </w:p>
        </w:tc>
        <w:tc>
          <w:tcPr>
            <w:tcW w:w="13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ind w:left="-157"/>
              <w:jc w:val="center"/>
              <w:rPr>
                <w:sz w:val="20"/>
              </w:rPr>
            </w:pPr>
            <w:r>
              <w:rPr>
                <w:color w:val="000000"/>
                <w:sz w:val="20"/>
              </w:rPr>
              <w:t>07 2 00 00000</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495567,00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2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beforeAutospacing="1" w:after="119"/>
              <w:rPr>
                <w:sz w:val="20"/>
              </w:rPr>
            </w:pPr>
            <w:r>
              <w:rPr>
                <w:color w:val="000000"/>
                <w:sz w:val="20"/>
              </w:rPr>
              <w:lastRenderedPageBreak/>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07 2 0013600</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346897,00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292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07 2 0013600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346897,00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2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beforeAutospacing="1" w:after="119"/>
              <w:rPr>
                <w:sz w:val="20"/>
              </w:rPr>
            </w:pPr>
            <w:r>
              <w:rPr>
                <w:color w:val="000000"/>
                <w:sz w:val="20"/>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07 2 00S3600</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148670,00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2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07 2 00S3600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148670,00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Муниципальная программа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pPr>
            <w:r>
              <w:rPr>
                <w:sz w:val="20"/>
              </w:rPr>
              <w:t>Подпрограмма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pPr>
            <w:r>
              <w:rPr>
                <w:sz w:val="20"/>
              </w:rPr>
              <w:t>Основное мероприятие «Развитие малого и среднего предпринимательства»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ind w:left="-142"/>
              <w:jc w:val="center"/>
            </w:pPr>
            <w:r>
              <w:rPr>
                <w:sz w:val="20"/>
              </w:rPr>
              <w:t>15 1 01 00000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spacing w:before="0"/>
            </w:pPr>
            <w:r>
              <w:rPr>
                <w:sz w:val="20"/>
              </w:rPr>
              <w:t>Обеспечение условий для развития малого и среднего предпринимательства на территории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1 00 С1405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2928" w:type="dxa"/>
            <w:tcBorders>
              <w:left w:val="single" w:sz="4" w:space="0" w:color="000000"/>
              <w:bottom w:val="single" w:sz="4" w:space="0" w:color="000000"/>
            </w:tcBorders>
            <w:shd w:val="clear" w:color="auto" w:fill="auto"/>
          </w:tcPr>
          <w:p w:rsidR="00B729E4" w:rsidRDefault="00B729E4" w:rsidP="000E6827">
            <w:r>
              <w:rPr>
                <w:color w:val="000000"/>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1 00 С1405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Жилищно-коммунальное хозяйство</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b/>
                <w:sz w:val="20"/>
              </w:rPr>
            </w:pPr>
            <w:r>
              <w:rPr>
                <w:b/>
                <w:color w:val="000000"/>
                <w:sz w:val="20"/>
              </w:rPr>
              <w:t>679291,00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b/>
                <w:sz w:val="20"/>
              </w:rPr>
            </w:pPr>
            <w:r>
              <w:rPr>
                <w:b/>
                <w:color w:val="000000"/>
                <w:sz w:val="20"/>
              </w:rPr>
              <w:t>697852,00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Благоустройство</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 xml:space="preserve">Муниципальная программа «Обеспечение доступным и комфортным жильем и </w:t>
            </w:r>
            <w:r>
              <w:rPr>
                <w:sz w:val="20"/>
              </w:rPr>
              <w:lastRenderedPageBreak/>
              <w:t>коммунальными услугами граждан в муниципальном образовании «Гостомлянский сельсовет »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lastRenderedPageBreak/>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07 0 00 0000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lastRenderedPageBreak/>
              <w:t>Подпрограмма «Обеспечение качественными услугами ЖКХ населения муниципального образования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07 3 00 0000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r>
              <w:rPr>
                <w:color w:val="000000"/>
                <w:sz w:val="20"/>
              </w:rPr>
              <w:t>Основные мероприятия «Мероприятия по благоустройству территории муниципального образования»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18"/>
              </w:rPr>
              <w:t>07 3 01 00000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Мероприятия по благоустройству</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3 01 С1433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3 01 С1433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Образование</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00</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Молодежная  политика  и  оздоровление  детей</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1000,00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jc w:val="center"/>
            </w:pPr>
            <w:r>
              <w:rPr>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08 0 00 00000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jc w:val="center"/>
            </w:pPr>
            <w:r>
              <w:rPr>
                <w:sz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08 2 00 00000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after="0"/>
            </w:pPr>
            <w:r>
              <w:rPr>
                <w:sz w:val="20"/>
              </w:rPr>
              <w:t>Основные мероприятие «Создание условий для вовлечения молодежи в активную общественную работу»</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rPr>
                <w:sz w:val="20"/>
              </w:rPr>
            </w:pPr>
            <w:r>
              <w:rPr>
                <w:color w:val="000000"/>
                <w:sz w:val="20"/>
              </w:rPr>
              <w:t>08 2 0100000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jc w:val="center"/>
            </w:pPr>
            <w:r>
              <w:rPr>
                <w:sz w:val="20"/>
              </w:rPr>
              <w:t>Реализация мероприятий в сфере молодежной политики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rPr>
                <w:sz w:val="20"/>
              </w:rPr>
            </w:pPr>
            <w:r>
              <w:rPr>
                <w:sz w:val="20"/>
              </w:rPr>
              <w:t>08 2 01 С1414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2928" w:type="dxa"/>
            <w:tcBorders>
              <w:left w:val="single" w:sz="4" w:space="0" w:color="000000"/>
              <w:bottom w:val="single" w:sz="4" w:space="0" w:color="000000"/>
            </w:tcBorders>
            <w:shd w:val="clear" w:color="auto" w:fill="auto"/>
          </w:tcPr>
          <w:p w:rsidR="00B729E4" w:rsidRDefault="00B729E4" w:rsidP="000E6827">
            <w:pPr>
              <w:pStyle w:val="af5"/>
              <w:spacing w:before="0"/>
              <w:jc w:val="center"/>
            </w:pPr>
            <w:r>
              <w:rPr>
                <w:sz w:val="20"/>
              </w:rPr>
              <w:lastRenderedPageBreak/>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rPr>
                <w:sz w:val="20"/>
              </w:rPr>
            </w:pPr>
            <w:r>
              <w:rPr>
                <w:sz w:val="20"/>
              </w:rPr>
              <w:t>08 2 01 С1414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200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2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b/>
                <w:color w:val="000000"/>
                <w:sz w:val="20"/>
              </w:rPr>
              <w:t>Культура, кинематография</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b/>
                <w:color w:val="000000"/>
                <w:sz w:val="20"/>
              </w:rPr>
              <w:t>08</w:t>
            </w:r>
          </w:p>
        </w:tc>
        <w:tc>
          <w:tcPr>
            <w:tcW w:w="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b/>
                <w:sz w:val="20"/>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2928"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b/>
                <w:color w:val="000000"/>
                <w:sz w:val="20"/>
              </w:rPr>
              <w:t>Культура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b/>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b/>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2928"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color w:val="000000"/>
                <w:sz w:val="20"/>
              </w:rPr>
              <w:t>Муниципальная  программа «Развитие культуры Гостомлянского сельсовета Медвенского района Курской области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sz w:val="20"/>
              </w:rPr>
            </w:pPr>
            <w:r>
              <w:rPr>
                <w:color w:val="000000"/>
                <w:sz w:val="20"/>
              </w:rPr>
              <w:t>01 0 00 00000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2928"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spacing w:after="200" w:line="276" w:lineRule="auto"/>
              <w:jc w:val="both"/>
              <w:rPr>
                <w:sz w:val="20"/>
              </w:rPr>
            </w:pPr>
            <w:r>
              <w:rPr>
                <w:color w:val="000000"/>
                <w:sz w:val="20"/>
              </w:rPr>
              <w:t>Подпрограмма «Искусство» муниципальной программы «Развитие культуры Гостомлянского сельсовета Медвенского района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sz w:val="20"/>
              </w:rPr>
            </w:pPr>
            <w:r>
              <w:rPr>
                <w:color w:val="000000"/>
                <w:sz w:val="20"/>
              </w:rPr>
              <w:t>01 1 00 00000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292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jc w:val="both"/>
              <w:rPr>
                <w:sz w:val="20"/>
              </w:rPr>
            </w:pPr>
            <w:r>
              <w:rPr>
                <w:color w:val="000000"/>
                <w:sz w:val="20"/>
              </w:rPr>
              <w:t>Основные мероприятие «Повышение качества услуг, предоставляемых сельскими учреждениями культуры в Гостомлянском сельсовета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jc w:val="both"/>
              <w:rPr>
                <w:sz w:val="20"/>
              </w:rPr>
            </w:pPr>
            <w:r>
              <w:rPr>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jc w:val="both"/>
              <w:rPr>
                <w:sz w:val="20"/>
              </w:rPr>
            </w:pPr>
            <w:r>
              <w:rPr>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ind w:left="-137"/>
              <w:jc w:val="center"/>
              <w:rPr>
                <w:sz w:val="20"/>
              </w:rPr>
            </w:pPr>
            <w:r>
              <w:rPr>
                <w:color w:val="000000"/>
                <w:sz w:val="20"/>
              </w:rPr>
              <w:t>01 1 01 00000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2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29E4" w:rsidRDefault="00B729E4" w:rsidP="000E6827">
            <w:pPr>
              <w:rPr>
                <w:sz w:val="20"/>
              </w:rPr>
            </w:pPr>
            <w:r>
              <w:rPr>
                <w:color w:val="000000"/>
                <w:sz w:val="20"/>
              </w:rPr>
              <w:t>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 1 01 К2810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138607,00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2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ind w:left="-25" w:right="-38"/>
              <w:rPr>
                <w:sz w:val="20"/>
              </w:rPr>
            </w:pPr>
            <w:r>
              <w:rPr>
                <w:color w:val="000000"/>
                <w:sz w:val="20"/>
              </w:rPr>
              <w:t>Прочие субсидии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 1 01 К2810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108" w:right="-108"/>
              <w:jc w:val="center"/>
              <w:rPr>
                <w:sz w:val="20"/>
              </w:rPr>
            </w:pPr>
            <w:r>
              <w:rPr>
                <w:color w:val="000000"/>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138607,00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2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ind w:left="-25" w:right="-38"/>
              <w:rPr>
                <w:sz w:val="20"/>
              </w:rPr>
            </w:pPr>
            <w:r>
              <w:rPr>
                <w:color w:val="000000"/>
                <w:sz w:val="20"/>
              </w:rPr>
              <w:t>Расходы бюджета поселения на предоставление субсидии на создание условий для организации досуга и обеспечения жителей услугами учреждений культуры</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 1 01 С1444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108" w:right="-108"/>
              <w:jc w:val="center"/>
              <w:rPr>
                <w:sz w:val="20"/>
                <w:shd w:val="clear" w:color="auto" w:fill="FFD82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2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ind w:left="-25" w:right="-38"/>
              <w:rPr>
                <w:sz w:val="20"/>
              </w:rPr>
            </w:pPr>
            <w:r>
              <w:rPr>
                <w:color w:val="000000"/>
                <w:sz w:val="20"/>
              </w:rPr>
              <w:t>Прочие субсидии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 1 01 С1444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108" w:right="-108"/>
              <w:jc w:val="center"/>
              <w:rPr>
                <w:sz w:val="20"/>
              </w:rPr>
            </w:pPr>
            <w:r>
              <w:rPr>
                <w:color w:val="000000"/>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Социальная политика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340991,00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b/>
                <w:sz w:val="20"/>
              </w:rPr>
              <w:t>Пенсионное обеспечение</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p3"/>
              <w:spacing w:before="0" w:after="0"/>
              <w:jc w:val="center"/>
            </w:pPr>
            <w:r>
              <w:rPr>
                <w:sz w:val="20"/>
              </w:rPr>
              <w:t>Муниципальная программа «Социальная поддержка граждан Гостомлянкого сельсовета Медвенского 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pStyle w:val="p3"/>
              <w:spacing w:before="0" w:after="0"/>
              <w:jc w:val="center"/>
            </w:pPr>
            <w:r>
              <w:rPr>
                <w:sz w:val="20"/>
              </w:rPr>
              <w:t xml:space="preserve">Подпрограмма «Развитие мер социальной поддержки отдельных категорий граждан» муниципальной программы «Социальная поддержка граждан Гостомлянского сельсовета Медвенского </w:t>
            </w:r>
            <w:r>
              <w:rPr>
                <w:sz w:val="20"/>
              </w:rPr>
              <w:lastRenderedPageBreak/>
              <w:t>района Курской области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lastRenderedPageBreak/>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hyperlink r:id="rId9" w:history="1">
              <w:r>
                <w:rPr>
                  <w:rStyle w:val="af0"/>
                  <w:rFonts w:eastAsia="Arial Unicode MS"/>
                </w:rPr>
                <w:t>Основное</w:t>
              </w:r>
            </w:hyperlink>
            <w:r>
              <w:rPr>
                <w:sz w:val="20"/>
              </w:rPr>
              <w:t xml:space="preserve"> мероприятие «Развитие мер социальной поддержки отдельных категорий граждан»</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sz w:val="18"/>
              </w:rPr>
              <w:t>02 2 01 00000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sz w:val="20"/>
              </w:rPr>
              <w:t>Выплата пенсий за выслугу лет и доплат к пенсиям муниципальных служащих</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2 01 С1445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2928" w:type="dxa"/>
            <w:tcBorders>
              <w:left w:val="single" w:sz="4" w:space="0" w:color="000000"/>
              <w:bottom w:val="single" w:sz="4" w:space="0" w:color="000000"/>
            </w:tcBorders>
            <w:shd w:val="clear" w:color="auto" w:fill="auto"/>
          </w:tcPr>
          <w:p w:rsidR="00B729E4" w:rsidRDefault="00B729E4" w:rsidP="000E6827">
            <w:pPr>
              <w:jc w:val="center"/>
            </w:pPr>
            <w:r>
              <w:rPr>
                <w:color w:val="000000"/>
                <w:sz w:val="20"/>
              </w:rPr>
              <w:t>Социальное обеспечение и иные выплаты населению</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2 01 С1445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2928" w:type="dxa"/>
            <w:tcBorders>
              <w:left w:val="single" w:sz="4" w:space="0" w:color="000000"/>
              <w:bottom w:val="single" w:sz="4" w:space="0" w:color="000000"/>
            </w:tcBorders>
            <w:shd w:val="clear" w:color="auto" w:fill="auto"/>
            <w:vAlign w:val="center"/>
          </w:tcPr>
          <w:p w:rsidR="00B729E4" w:rsidRDefault="00B729E4" w:rsidP="000E6827">
            <w:r>
              <w:rPr>
                <w:b/>
                <w:sz w:val="20"/>
              </w:rPr>
              <w:t>Физическая культура и спорт</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r>
      <w:tr w:rsidR="00B729E4" w:rsidTr="000E6827">
        <w:tc>
          <w:tcPr>
            <w:tcW w:w="2928" w:type="dxa"/>
            <w:tcBorders>
              <w:left w:val="single" w:sz="4" w:space="0" w:color="000000"/>
              <w:bottom w:val="single" w:sz="4" w:space="0" w:color="000000"/>
            </w:tcBorders>
            <w:shd w:val="clear" w:color="auto" w:fill="auto"/>
            <w:vAlign w:val="center"/>
          </w:tcPr>
          <w:p w:rsidR="00B729E4" w:rsidRDefault="00B729E4" w:rsidP="000E6827">
            <w:r>
              <w:rPr>
                <w:b/>
                <w:sz w:val="20"/>
              </w:rPr>
              <w:t>Физическая культура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b/>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b/>
                <w:color w:val="000000"/>
                <w:sz w:val="20"/>
              </w:rPr>
              <w:t>5000,00</w:t>
            </w:r>
          </w:p>
        </w:tc>
      </w:tr>
      <w:tr w:rsidR="00B729E4" w:rsidTr="000E6827">
        <w:tc>
          <w:tcPr>
            <w:tcW w:w="2928" w:type="dxa"/>
            <w:tcBorders>
              <w:left w:val="single" w:sz="4" w:space="0" w:color="000000"/>
              <w:bottom w:val="single" w:sz="4" w:space="0" w:color="000000"/>
            </w:tcBorders>
            <w:shd w:val="clear" w:color="auto" w:fill="auto"/>
            <w:vAlign w:val="center"/>
          </w:tcPr>
          <w:p w:rsidR="00B729E4" w:rsidRDefault="00B729E4" w:rsidP="000E6827">
            <w:pPr>
              <w:tabs>
                <w:tab w:val="left" w:pos="690"/>
              </w:tabs>
            </w:pPr>
            <w:r>
              <w:rPr>
                <w:sz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Гостомляского сельсовета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53"/>
              <w:jc w:val="center"/>
            </w:pPr>
            <w:r>
              <w:rPr>
                <w:sz w:val="20"/>
              </w:rPr>
              <w:t>08 0 00 0000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2928" w:type="dxa"/>
            <w:tcBorders>
              <w:left w:val="single" w:sz="4" w:space="0" w:color="000000"/>
              <w:bottom w:val="single" w:sz="4" w:space="0" w:color="000000"/>
            </w:tcBorders>
            <w:shd w:val="clear" w:color="auto" w:fill="auto"/>
            <w:vAlign w:val="center"/>
          </w:tcPr>
          <w:p w:rsidR="00B729E4" w:rsidRDefault="00B729E4" w:rsidP="000E6827">
            <w:pPr>
              <w:tabs>
                <w:tab w:val="left" w:pos="690"/>
              </w:tabs>
            </w:pPr>
            <w:r>
              <w:rPr>
                <w:sz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53"/>
              <w:jc w:val="center"/>
            </w:pPr>
            <w:r>
              <w:rPr>
                <w:sz w:val="20"/>
              </w:rPr>
              <w:t>08 3 00 0000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2928" w:type="dxa"/>
            <w:tcBorders>
              <w:left w:val="single" w:sz="4" w:space="0" w:color="000000"/>
              <w:bottom w:val="single" w:sz="4" w:space="0" w:color="000000"/>
            </w:tcBorders>
            <w:shd w:val="clear" w:color="auto" w:fill="auto"/>
            <w:vAlign w:val="center"/>
          </w:tcPr>
          <w:p w:rsidR="00B729E4" w:rsidRDefault="00B729E4" w:rsidP="000E6827">
            <w:pPr>
              <w:pStyle w:val="af5"/>
            </w:pPr>
            <w:r>
              <w:rPr>
                <w:sz w:val="20"/>
              </w:rPr>
              <w:t>Основные мероприятия «Повышение эффективности работы с молодежью, организация отдыха и оздоровления детей, молодежи, развитие физической культуры и спорта»</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ind w:left="-137"/>
              <w:jc w:val="center"/>
            </w:pPr>
            <w:r>
              <w:rPr>
                <w:sz w:val="20"/>
              </w:rPr>
              <w:t>08 3 01 00000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2928" w:type="dxa"/>
            <w:tcBorders>
              <w:left w:val="single" w:sz="4" w:space="0" w:color="000000"/>
              <w:bottom w:val="single" w:sz="4" w:space="0" w:color="000000"/>
            </w:tcBorders>
            <w:shd w:val="clear" w:color="auto" w:fill="auto"/>
            <w:vAlign w:val="center"/>
          </w:tcPr>
          <w:p w:rsidR="00B729E4" w:rsidRDefault="00B729E4" w:rsidP="000E6827">
            <w:pPr>
              <w:tabs>
                <w:tab w:val="left" w:pos="690"/>
              </w:tabs>
            </w:pPr>
            <w:r>
              <w:rPr>
                <w:sz w:val="20"/>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083 1С1406</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2928" w:type="dxa"/>
            <w:tcBorders>
              <w:left w:val="single" w:sz="4" w:space="0" w:color="000000"/>
              <w:bottom w:val="single" w:sz="4" w:space="0" w:color="000000"/>
            </w:tcBorders>
            <w:shd w:val="clear" w:color="auto" w:fill="auto"/>
            <w:vAlign w:val="center"/>
          </w:tcPr>
          <w:p w:rsidR="00B729E4" w:rsidRDefault="00B729E4" w:rsidP="000E6827">
            <w:r>
              <w:rPr>
                <w:color w:val="000000"/>
                <w:sz w:val="20"/>
              </w:rPr>
              <w:t>Закупка товаров, работ и услуг для обеспечения государственных (муниципальных) нужд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001</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08301С1406</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bl>
    <w:p w:rsidR="00B729E4" w:rsidRDefault="00B729E4" w:rsidP="00B729E4">
      <w:pPr>
        <w:jc w:val="center"/>
        <w:rPr>
          <w:b/>
        </w:rPr>
      </w:pPr>
    </w:p>
    <w:p w:rsidR="00B729E4" w:rsidRDefault="00B729E4" w:rsidP="00B729E4">
      <w:pPr>
        <w:jc w:val="center"/>
        <w:rPr>
          <w:b/>
        </w:rPr>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r>
        <w:rPr>
          <w:sz w:val="20"/>
        </w:rPr>
        <w:t>Приложение №5</w:t>
      </w:r>
    </w:p>
    <w:p w:rsidR="00B729E4" w:rsidRDefault="00B729E4" w:rsidP="00B729E4">
      <w:pPr>
        <w:ind w:firstLine="4830"/>
        <w:jc w:val="right"/>
      </w:pPr>
      <w:r>
        <w:rPr>
          <w:sz w:val="20"/>
        </w:rPr>
        <w:t xml:space="preserve">  решению Собрания депутатов</w:t>
      </w:r>
    </w:p>
    <w:p w:rsidR="00B729E4" w:rsidRDefault="00B729E4" w:rsidP="00B729E4">
      <w:pPr>
        <w:ind w:firstLine="4830"/>
        <w:jc w:val="right"/>
      </w:pPr>
      <w:r>
        <w:rPr>
          <w:sz w:val="20"/>
        </w:rPr>
        <w:lastRenderedPageBreak/>
        <w:t>муниципального образования</w:t>
      </w:r>
    </w:p>
    <w:p w:rsidR="00B729E4" w:rsidRDefault="00B729E4" w:rsidP="00B729E4">
      <w:pPr>
        <w:ind w:firstLine="4830"/>
        <w:jc w:val="right"/>
      </w:pPr>
      <w:r>
        <w:rPr>
          <w:sz w:val="20"/>
        </w:rPr>
        <w:t>«Гостомлянский сельсовет»</w:t>
      </w:r>
    </w:p>
    <w:p w:rsidR="00B729E4" w:rsidRDefault="00B729E4" w:rsidP="00B729E4">
      <w:pPr>
        <w:ind w:firstLine="4830"/>
        <w:jc w:val="right"/>
      </w:pPr>
      <w:r>
        <w:rPr>
          <w:sz w:val="20"/>
        </w:rPr>
        <w:t>Медвенского района Курской области</w:t>
      </w:r>
    </w:p>
    <w:p w:rsidR="00B729E4" w:rsidRDefault="00B729E4" w:rsidP="00B729E4">
      <w:pPr>
        <w:ind w:firstLine="4830"/>
        <w:jc w:val="right"/>
      </w:pPr>
      <w:r>
        <w:rPr>
          <w:sz w:val="20"/>
        </w:rPr>
        <w:t xml:space="preserve"> от 22.12.2023 г.№ 136/455</w:t>
      </w:r>
    </w:p>
    <w:p w:rsidR="00B729E4" w:rsidRDefault="00B729E4" w:rsidP="00B729E4">
      <w:pPr>
        <w:ind w:firstLine="4830"/>
        <w:jc w:val="right"/>
      </w:pPr>
    </w:p>
    <w:p w:rsidR="00B729E4" w:rsidRDefault="00B729E4" w:rsidP="00B729E4">
      <w:pPr>
        <w:jc w:val="center"/>
      </w:pPr>
      <w:r>
        <w:rPr>
          <w:b/>
        </w:rPr>
        <w:t>Распределение бюджетных ассигнований на реализацию целевых программ, финансируемых за счет средств бюджета муниципального образования «Гостомлянский сельсовет» на 2024 год и плановый период 2025 и 2026 годы</w:t>
      </w:r>
    </w:p>
    <w:p w:rsidR="00B729E4" w:rsidRDefault="00B729E4" w:rsidP="00B729E4">
      <w:pPr>
        <w:tabs>
          <w:tab w:val="left" w:pos="8931"/>
        </w:tabs>
        <w:jc w:val="center"/>
      </w:pPr>
    </w:p>
    <w:tbl>
      <w:tblPr>
        <w:tblW w:w="0" w:type="auto"/>
        <w:tblInd w:w="-55" w:type="dxa"/>
        <w:tblLayout w:type="fixed"/>
        <w:tblLook w:val="04A0" w:firstRow="1" w:lastRow="0" w:firstColumn="1" w:lastColumn="0" w:noHBand="0" w:noVBand="1"/>
      </w:tblPr>
      <w:tblGrid>
        <w:gridCol w:w="3425"/>
        <w:gridCol w:w="416"/>
        <w:gridCol w:w="472"/>
        <w:gridCol w:w="1334"/>
        <w:gridCol w:w="567"/>
        <w:gridCol w:w="1275"/>
        <w:gridCol w:w="1231"/>
        <w:gridCol w:w="1256"/>
      </w:tblGrid>
      <w:tr w:rsidR="00B729E4" w:rsidTr="000E6827">
        <w:trPr>
          <w:trHeight w:val="480"/>
        </w:trPr>
        <w:tc>
          <w:tcPr>
            <w:tcW w:w="3425"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Наименование показателя</w:t>
            </w:r>
          </w:p>
        </w:tc>
        <w:tc>
          <w:tcPr>
            <w:tcW w:w="416"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Р</w:t>
            </w:r>
          </w:p>
        </w:tc>
        <w:tc>
          <w:tcPr>
            <w:tcW w:w="472"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ПР</w:t>
            </w:r>
          </w:p>
        </w:tc>
        <w:tc>
          <w:tcPr>
            <w:tcW w:w="1334"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ЦСР</w:t>
            </w:r>
          </w:p>
        </w:tc>
        <w:tc>
          <w:tcPr>
            <w:tcW w:w="567" w:type="dxa"/>
            <w:vMerge w:val="restart"/>
            <w:tcBorders>
              <w:top w:val="single" w:sz="4" w:space="0" w:color="000000"/>
              <w:left w:val="single" w:sz="4" w:space="0" w:color="000000"/>
            </w:tcBorders>
            <w:shd w:val="clear" w:color="auto" w:fill="auto"/>
            <w:vAlign w:val="center"/>
          </w:tcPr>
          <w:p w:rsidR="00B729E4" w:rsidRDefault="00B729E4" w:rsidP="000E6827">
            <w:pPr>
              <w:jc w:val="center"/>
            </w:pPr>
            <w:r>
              <w:rPr>
                <w:sz w:val="20"/>
              </w:rPr>
              <w:t>ВР</w:t>
            </w:r>
          </w:p>
        </w:tc>
        <w:tc>
          <w:tcPr>
            <w:tcW w:w="3762" w:type="dxa"/>
            <w:gridSpan w:val="3"/>
            <w:tcBorders>
              <w:top w:val="single" w:sz="4" w:space="0" w:color="000000"/>
              <w:left w:val="single" w:sz="4" w:space="0" w:color="000000"/>
              <w:bottom w:val="single" w:sz="4" w:space="0" w:color="000000"/>
              <w:right w:val="single" w:sz="4" w:space="0" w:color="000000"/>
            </w:tcBorders>
            <w:shd w:val="clear" w:color="auto" w:fill="auto"/>
          </w:tcPr>
          <w:p w:rsidR="00B729E4" w:rsidRDefault="00B729E4" w:rsidP="000E6827">
            <w:pPr>
              <w:jc w:val="center"/>
            </w:pPr>
            <w:r>
              <w:rPr>
                <w:sz w:val="20"/>
              </w:rPr>
              <w:t xml:space="preserve">Сумма, рублей на </w:t>
            </w:r>
          </w:p>
        </w:tc>
      </w:tr>
      <w:tr w:rsidR="00B729E4" w:rsidTr="000E6827">
        <w:trPr>
          <w:trHeight w:val="420"/>
        </w:trPr>
        <w:tc>
          <w:tcPr>
            <w:tcW w:w="3425" w:type="dxa"/>
            <w:vMerge/>
            <w:tcBorders>
              <w:top w:val="single" w:sz="4" w:space="0" w:color="000000"/>
              <w:left w:val="single" w:sz="4" w:space="0" w:color="000000"/>
            </w:tcBorders>
            <w:shd w:val="clear" w:color="auto" w:fill="auto"/>
            <w:vAlign w:val="center"/>
          </w:tcPr>
          <w:p w:rsidR="00B729E4" w:rsidRDefault="00B729E4" w:rsidP="000E6827"/>
        </w:tc>
        <w:tc>
          <w:tcPr>
            <w:tcW w:w="416" w:type="dxa"/>
            <w:vMerge/>
            <w:tcBorders>
              <w:top w:val="single" w:sz="4" w:space="0" w:color="000000"/>
              <w:left w:val="single" w:sz="4" w:space="0" w:color="000000"/>
            </w:tcBorders>
            <w:shd w:val="clear" w:color="auto" w:fill="auto"/>
            <w:vAlign w:val="center"/>
          </w:tcPr>
          <w:p w:rsidR="00B729E4" w:rsidRDefault="00B729E4" w:rsidP="000E6827"/>
        </w:tc>
        <w:tc>
          <w:tcPr>
            <w:tcW w:w="472" w:type="dxa"/>
            <w:vMerge/>
            <w:tcBorders>
              <w:top w:val="single" w:sz="4" w:space="0" w:color="000000"/>
              <w:left w:val="single" w:sz="4" w:space="0" w:color="000000"/>
            </w:tcBorders>
            <w:shd w:val="clear" w:color="auto" w:fill="auto"/>
            <w:vAlign w:val="center"/>
          </w:tcPr>
          <w:p w:rsidR="00B729E4" w:rsidRDefault="00B729E4" w:rsidP="000E6827"/>
        </w:tc>
        <w:tc>
          <w:tcPr>
            <w:tcW w:w="1334" w:type="dxa"/>
            <w:vMerge/>
            <w:tcBorders>
              <w:top w:val="single" w:sz="4" w:space="0" w:color="000000"/>
              <w:left w:val="single" w:sz="4" w:space="0" w:color="000000"/>
            </w:tcBorders>
            <w:shd w:val="clear" w:color="auto" w:fill="auto"/>
            <w:vAlign w:val="center"/>
          </w:tcPr>
          <w:p w:rsidR="00B729E4" w:rsidRDefault="00B729E4" w:rsidP="000E6827"/>
        </w:tc>
        <w:tc>
          <w:tcPr>
            <w:tcW w:w="567" w:type="dxa"/>
            <w:vMerge/>
            <w:tcBorders>
              <w:top w:val="single" w:sz="4" w:space="0" w:color="000000"/>
              <w:left w:val="single" w:sz="4" w:space="0" w:color="000000"/>
            </w:tcBorders>
            <w:shd w:val="clear" w:color="auto" w:fill="auto"/>
            <w:vAlign w:val="center"/>
          </w:tcPr>
          <w:p w:rsidR="00B729E4" w:rsidRDefault="00B729E4" w:rsidP="000E6827"/>
        </w:tc>
        <w:tc>
          <w:tcPr>
            <w:tcW w:w="1275" w:type="dxa"/>
            <w:tcBorders>
              <w:top w:val="single" w:sz="4" w:space="0" w:color="000000"/>
              <w:left w:val="single" w:sz="4" w:space="0" w:color="000000"/>
              <w:bottom w:val="single" w:sz="4" w:space="0" w:color="000000"/>
            </w:tcBorders>
            <w:shd w:val="clear" w:color="auto" w:fill="auto"/>
          </w:tcPr>
          <w:p w:rsidR="00B729E4" w:rsidRDefault="00B729E4" w:rsidP="000E6827">
            <w:pPr>
              <w:jc w:val="center"/>
            </w:pPr>
            <w:r>
              <w:rPr>
                <w:sz w:val="20"/>
              </w:rPr>
              <w:t>2024 год</w:t>
            </w:r>
          </w:p>
        </w:tc>
        <w:tc>
          <w:tcPr>
            <w:tcW w:w="1231" w:type="dxa"/>
            <w:tcBorders>
              <w:top w:val="single" w:sz="4" w:space="0" w:color="000000"/>
              <w:left w:val="single" w:sz="4" w:space="0" w:color="000000"/>
              <w:bottom w:val="single" w:sz="4" w:space="0" w:color="000000"/>
            </w:tcBorders>
            <w:shd w:val="clear" w:color="auto" w:fill="auto"/>
          </w:tcPr>
          <w:p w:rsidR="00B729E4" w:rsidRDefault="00B729E4" w:rsidP="000E6827">
            <w:pPr>
              <w:jc w:val="center"/>
            </w:pPr>
            <w:r>
              <w:rPr>
                <w:sz w:val="20"/>
              </w:rPr>
              <w:t>2025 год</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9E4" w:rsidRDefault="00B729E4" w:rsidP="000E6827">
            <w:pPr>
              <w:jc w:val="center"/>
            </w:pPr>
            <w:r>
              <w:rPr>
                <w:sz w:val="20"/>
              </w:rPr>
              <w:t>2026 год</w:t>
            </w:r>
          </w:p>
        </w:tc>
      </w:tr>
      <w:tr w:rsidR="00B729E4" w:rsidTr="000E6827">
        <w:tc>
          <w:tcPr>
            <w:tcW w:w="3425" w:type="dxa"/>
            <w:tcBorders>
              <w:left w:val="single" w:sz="4" w:space="0" w:color="000000"/>
              <w:bottom w:val="single" w:sz="4" w:space="0" w:color="000000"/>
            </w:tcBorders>
            <w:shd w:val="clear" w:color="auto" w:fill="auto"/>
          </w:tcPr>
          <w:p w:rsidR="00B729E4" w:rsidRDefault="00B729E4" w:rsidP="000E6827">
            <w:pPr>
              <w:jc w:val="center"/>
            </w:pPr>
            <w:r>
              <w:rPr>
                <w:sz w:val="20"/>
              </w:rPr>
              <w:t>1</w:t>
            </w:r>
          </w:p>
        </w:tc>
        <w:tc>
          <w:tcPr>
            <w:tcW w:w="416" w:type="dxa"/>
            <w:tcBorders>
              <w:left w:val="single" w:sz="4" w:space="0" w:color="000000"/>
              <w:bottom w:val="single" w:sz="4" w:space="0" w:color="000000"/>
            </w:tcBorders>
            <w:shd w:val="clear" w:color="auto" w:fill="auto"/>
          </w:tcPr>
          <w:p w:rsidR="00B729E4" w:rsidRDefault="00B729E4" w:rsidP="000E6827">
            <w:pPr>
              <w:jc w:val="center"/>
            </w:pPr>
            <w:r>
              <w:rPr>
                <w:sz w:val="20"/>
              </w:rPr>
              <w:t>2</w:t>
            </w:r>
          </w:p>
        </w:tc>
        <w:tc>
          <w:tcPr>
            <w:tcW w:w="472" w:type="dxa"/>
            <w:tcBorders>
              <w:left w:val="single" w:sz="4" w:space="0" w:color="000000"/>
              <w:bottom w:val="single" w:sz="4" w:space="0" w:color="000000"/>
            </w:tcBorders>
            <w:shd w:val="clear" w:color="auto" w:fill="auto"/>
          </w:tcPr>
          <w:p w:rsidR="00B729E4" w:rsidRDefault="00B729E4" w:rsidP="000E6827">
            <w:pPr>
              <w:jc w:val="center"/>
            </w:pPr>
            <w:r>
              <w:rPr>
                <w:sz w:val="20"/>
              </w:rPr>
              <w:t>3</w:t>
            </w:r>
          </w:p>
        </w:tc>
        <w:tc>
          <w:tcPr>
            <w:tcW w:w="1334" w:type="dxa"/>
            <w:tcBorders>
              <w:left w:val="single" w:sz="4" w:space="0" w:color="000000"/>
              <w:bottom w:val="single" w:sz="4" w:space="0" w:color="000000"/>
            </w:tcBorders>
            <w:shd w:val="clear" w:color="auto" w:fill="auto"/>
          </w:tcPr>
          <w:p w:rsidR="00B729E4" w:rsidRDefault="00B729E4" w:rsidP="000E6827">
            <w:pPr>
              <w:jc w:val="center"/>
            </w:pPr>
            <w:r>
              <w:rPr>
                <w:sz w:val="20"/>
              </w:rPr>
              <w:t>4</w:t>
            </w:r>
          </w:p>
        </w:tc>
        <w:tc>
          <w:tcPr>
            <w:tcW w:w="567" w:type="dxa"/>
            <w:tcBorders>
              <w:left w:val="single" w:sz="4" w:space="0" w:color="000000"/>
              <w:bottom w:val="single" w:sz="4" w:space="0" w:color="000000"/>
            </w:tcBorders>
            <w:shd w:val="clear" w:color="auto" w:fill="auto"/>
          </w:tcPr>
          <w:p w:rsidR="00B729E4" w:rsidRDefault="00B729E4" w:rsidP="000E6827">
            <w:pPr>
              <w:jc w:val="center"/>
            </w:pPr>
            <w:r>
              <w:rPr>
                <w:sz w:val="20"/>
              </w:rPr>
              <w:t>5</w:t>
            </w:r>
          </w:p>
        </w:tc>
        <w:tc>
          <w:tcPr>
            <w:tcW w:w="1275" w:type="dxa"/>
            <w:tcBorders>
              <w:left w:val="single" w:sz="4" w:space="0" w:color="000000"/>
              <w:bottom w:val="single" w:sz="4" w:space="0" w:color="000000"/>
            </w:tcBorders>
            <w:shd w:val="clear" w:color="auto" w:fill="auto"/>
          </w:tcPr>
          <w:p w:rsidR="00B729E4" w:rsidRDefault="00B729E4" w:rsidP="000E6827">
            <w:pPr>
              <w:jc w:val="center"/>
            </w:pPr>
            <w:r>
              <w:rPr>
                <w:sz w:val="20"/>
              </w:rPr>
              <w:t>6</w:t>
            </w:r>
          </w:p>
        </w:tc>
        <w:tc>
          <w:tcPr>
            <w:tcW w:w="1231" w:type="dxa"/>
            <w:tcBorders>
              <w:left w:val="single" w:sz="4" w:space="0" w:color="000000"/>
              <w:bottom w:val="single" w:sz="4" w:space="0" w:color="000000"/>
            </w:tcBorders>
            <w:shd w:val="clear" w:color="auto" w:fill="auto"/>
          </w:tcPr>
          <w:p w:rsidR="00B729E4" w:rsidRDefault="00B729E4" w:rsidP="000E6827">
            <w:pPr>
              <w:jc w:val="center"/>
            </w:pPr>
            <w:r>
              <w:rPr>
                <w:sz w:val="20"/>
              </w:rPr>
              <w:t>7</w:t>
            </w:r>
          </w:p>
        </w:tc>
        <w:tc>
          <w:tcPr>
            <w:tcW w:w="1256" w:type="dxa"/>
            <w:tcBorders>
              <w:left w:val="single" w:sz="4" w:space="0" w:color="000000"/>
              <w:bottom w:val="single" w:sz="4" w:space="0" w:color="000000"/>
              <w:right w:val="single" w:sz="4" w:space="0" w:color="000000"/>
            </w:tcBorders>
            <w:shd w:val="clear" w:color="auto" w:fill="auto"/>
          </w:tcPr>
          <w:p w:rsidR="00B729E4" w:rsidRDefault="00B729E4" w:rsidP="000E6827">
            <w:pPr>
              <w:jc w:val="center"/>
            </w:pPr>
            <w:r>
              <w:t>8</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Муниципальная программа "Развитие муниципальной службы в Гостомлянском сельсовете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09 0 00 00000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Подпрограмма "Реализация мероприятий, направленных на развитие муниципальной службы" муниципальной программы "Развитие муниципальной службы в Гостомлянском сельсовете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09 1 00 00000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Основные мероприятия, направленные на развитие муниципальной службы</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ind w:left="-137"/>
              <w:jc w:val="center"/>
            </w:pPr>
            <w:r>
              <w:rPr>
                <w:sz w:val="20"/>
              </w:rPr>
              <w:t>09 1 01 00000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Мероприятия, направленные на развитие муниципальной службы</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09 1 01 С1437</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85620,00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Муниципальная программа «Повышение эффективности управление финансами в муниципальном образовании «Гостомлянский сельсовет» Медвенского района Курской области»</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14 0 00 00000</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Подпрограмма «Управление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«Гостомлянский сельсовет» Медвенского района Курской области»</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14 3 00 00000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Основное мероприятие «Обеспечение деятельности выполнения функций муниципального образования и казенных и бюджетных учреждений»</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14 3 02 00000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Осуществление переданных полномочий по осуществлению деятельности выполнения функций органов местного самоуправления</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02 П1402</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Межбюджетные трансферты</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01</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06</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33" w:right="-147" w:firstLine="14"/>
              <w:rPr>
                <w:sz w:val="20"/>
              </w:rPr>
            </w:pPr>
            <w:r>
              <w:rPr>
                <w:color w:val="000000"/>
                <w:sz w:val="20"/>
              </w:rPr>
              <w:t>14 3 02 П1402</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500</w:t>
            </w: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136564,70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 xml:space="preserve">Муниципальная программа «Управление муниципальным </w:t>
            </w:r>
            <w:r w:rsidRPr="001B332D">
              <w:rPr>
                <w:rFonts w:cs="Times New Roman"/>
                <w:sz w:val="20"/>
                <w:szCs w:val="20"/>
              </w:rPr>
              <w:lastRenderedPageBreak/>
              <w:t>имуществом и земельными ресурсами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lastRenderedPageBreak/>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30000,00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основное мероприятие «Проведение муниципальной политики в области имущественных и земельных отношений»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18"/>
              </w:rPr>
              <w:t>04 2 01 00000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30000,00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Мероприятия в области имущественных правоотношений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С1467</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С1467</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Мероприятия в области земельных правоотношений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С1468</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04 2 01 С1468</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15000,00</w:t>
            </w:r>
          </w:p>
        </w:tc>
      </w:tr>
      <w:tr w:rsidR="00B729E4" w:rsidTr="000E6827">
        <w:tc>
          <w:tcPr>
            <w:tcW w:w="3425" w:type="dxa"/>
            <w:tcBorders>
              <w:left w:val="single" w:sz="4" w:space="0" w:color="000000"/>
              <w:bottom w:val="single" w:sz="4" w:space="0" w:color="000000"/>
            </w:tcBorders>
            <w:shd w:val="clear" w:color="auto" w:fill="auto"/>
            <w:vAlign w:val="bottom"/>
          </w:tcPr>
          <w:p w:rsidR="00B729E4" w:rsidRPr="001B332D" w:rsidRDefault="00B729E4" w:rsidP="000E6827">
            <w:pPr>
              <w:pStyle w:val="aff"/>
              <w:rPr>
                <w:rFonts w:cs="Times New Roman"/>
                <w:sz w:val="20"/>
                <w:szCs w:val="20"/>
              </w:rPr>
            </w:pPr>
            <w:r w:rsidRPr="001B332D">
              <w:rPr>
                <w:rFonts w:cs="Times New Roman"/>
                <w:sz w:val="20"/>
                <w:szCs w:val="20"/>
              </w:rPr>
              <w:t>Муниципальная программа "Повышение эффективности управления финансами в муниципальном образовании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14 00000000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214847,04</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vAlign w:val="bottom"/>
          </w:tcPr>
          <w:p w:rsidR="00B729E4" w:rsidRPr="001B332D" w:rsidRDefault="00B729E4" w:rsidP="000E6827">
            <w:pPr>
              <w:pStyle w:val="aff"/>
              <w:rPr>
                <w:rFonts w:cs="Times New Roman"/>
                <w:sz w:val="20"/>
                <w:szCs w:val="20"/>
              </w:rPr>
            </w:pPr>
            <w:r w:rsidRPr="001B332D">
              <w:rPr>
                <w:rFonts w:cs="Times New Roman"/>
                <w:sz w:val="20"/>
                <w:szCs w:val="20"/>
              </w:rPr>
              <w:t>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в муниципальном образовании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14 30000000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vAlign w:val="bottom"/>
          </w:tcPr>
          <w:p w:rsidR="00B729E4" w:rsidRPr="001B332D" w:rsidRDefault="00B729E4" w:rsidP="000E6827">
            <w:pPr>
              <w:pStyle w:val="aff"/>
              <w:rPr>
                <w:rFonts w:cs="Times New Roman"/>
                <w:sz w:val="20"/>
                <w:szCs w:val="20"/>
              </w:rPr>
            </w:pPr>
            <w:r w:rsidRPr="001B332D">
              <w:rPr>
                <w:rFonts w:cs="Times New Roman"/>
                <w:sz w:val="20"/>
                <w:szCs w:val="20"/>
              </w:rPr>
              <w:t>Основное мероприятие "Обеспечение деятельности выполнения функций муниципального образования и казенных и бюджетных учреждений»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14 30200000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vAlign w:val="bottom"/>
          </w:tcPr>
          <w:p w:rsidR="00B729E4" w:rsidRPr="001B332D" w:rsidRDefault="00B729E4" w:rsidP="000E6827">
            <w:pPr>
              <w:pStyle w:val="aff"/>
              <w:rPr>
                <w:rFonts w:cs="Times New Roman"/>
                <w:sz w:val="20"/>
                <w:szCs w:val="20"/>
              </w:rPr>
            </w:pPr>
            <w:r w:rsidRPr="001B332D">
              <w:rPr>
                <w:rFonts w:cs="Times New Roman"/>
                <w:sz w:val="20"/>
                <w:szCs w:val="20"/>
              </w:rPr>
              <w:t>Осуществление переданных полномочий по осуществлению деятельности выполнения функций органов местного самоуправления, казенных и бюджетных учреждений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14 302П1401</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c>
          <w:tcPr>
            <w:tcW w:w="3425" w:type="dxa"/>
            <w:tcBorders>
              <w:left w:val="single" w:sz="4" w:space="0" w:color="000000"/>
              <w:bottom w:val="single" w:sz="4" w:space="0" w:color="000000"/>
            </w:tcBorders>
            <w:shd w:val="clear" w:color="auto" w:fill="auto"/>
            <w:vAlign w:val="bottom"/>
          </w:tcPr>
          <w:p w:rsidR="00B729E4" w:rsidRPr="001B332D" w:rsidRDefault="00B729E4" w:rsidP="000E6827">
            <w:pPr>
              <w:pStyle w:val="aff"/>
              <w:rPr>
                <w:rFonts w:cs="Times New Roman"/>
                <w:sz w:val="20"/>
                <w:szCs w:val="20"/>
              </w:rPr>
            </w:pPr>
            <w:r w:rsidRPr="001B332D">
              <w:rPr>
                <w:rFonts w:cs="Times New Roman"/>
                <w:sz w:val="20"/>
                <w:szCs w:val="20"/>
              </w:rPr>
              <w:t xml:space="preserve">Межбюджетные трансферты </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01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13</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14 302П1401</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r>
              <w:rPr>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214847,04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 xml:space="preserve">Муниципальная программа «Защита населения и территории Гостомлянского сельсовета от чрезвычайных ситуаций, обеспечение пожарной безопасности и безопасности людей на водный </w:t>
            </w:r>
            <w:r w:rsidRPr="001B332D">
              <w:rPr>
                <w:rFonts w:cs="Times New Roman"/>
                <w:sz w:val="20"/>
                <w:szCs w:val="20"/>
              </w:rPr>
              <w:lastRenderedPageBreak/>
              <w:t>объектах »</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lastRenderedPageBreak/>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pPr>
            <w:r>
              <w:rPr>
                <w:sz w:val="20"/>
              </w:rPr>
              <w:t>13 0 00 00000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lastRenderedPageBreak/>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 на водный объектах »</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right="-147"/>
              <w:jc w:val="center"/>
            </w:pPr>
            <w:r>
              <w:rPr>
                <w:sz w:val="20"/>
              </w:rPr>
              <w:t>13 1 00 00000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основное мероприятие «Обеспечение пожарной безопасности»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right="-147"/>
              <w:jc w:val="center"/>
            </w:pPr>
            <w:r>
              <w:rPr>
                <w:sz w:val="20"/>
              </w:rPr>
              <w:t>13 1 01 00000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Обеспечение первичных мер пожарной безопасности в границах населенных пунктов поселений</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pPr>
            <w:r>
              <w:rPr>
                <w:sz w:val="20"/>
              </w:rPr>
              <w:t>13 1 01 С1415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10</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25" w:right="-147"/>
              <w:jc w:val="center"/>
            </w:pPr>
            <w:r>
              <w:rPr>
                <w:sz w:val="20"/>
              </w:rPr>
              <w:t>13 1 01 С1415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150" w:lineRule="atLeast"/>
              <w:jc w:val="center"/>
            </w:pPr>
            <w:r>
              <w:rPr>
                <w:sz w:val="20"/>
              </w:rPr>
              <w:t>15000,00</w:t>
            </w:r>
          </w:p>
        </w:tc>
      </w:tr>
      <w:tr w:rsidR="00B729E4" w:rsidTr="000E6827">
        <w:trPr>
          <w:trHeight w:val="1121"/>
        </w:trPr>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Муниципальная программа «Профилактика правонарушений в Гостомлянском сельсовете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Подпрограмма «Обеспечение правопорядка на территории муниципального образования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Основные мероприятия направленные на обеспечение правопорядка на территории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12 2 01 00000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Мероприятия направленные на обеспечение правопорядка на территории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50" w:lineRule="atLeast"/>
              <w:ind w:left="-125" w:right="-147"/>
              <w:jc w:val="center"/>
            </w:pPr>
            <w:r>
              <w:rPr>
                <w:sz w:val="20"/>
              </w:rPr>
              <w:t>12 2 01 С1435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jc w:val="center"/>
            </w:pPr>
            <w:r>
              <w:rPr>
                <w:sz w:val="20"/>
              </w:rPr>
              <w:t>03</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jc w:val="center"/>
            </w:pPr>
            <w:r>
              <w:rPr>
                <w:sz w:val="20"/>
              </w:rPr>
              <w:t>14</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ind w:left="-125" w:right="-147"/>
              <w:jc w:val="center"/>
            </w:pPr>
            <w:r>
              <w:rPr>
                <w:sz w:val="20"/>
              </w:rPr>
              <w:t>12 2 01 С1435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line="135" w:lineRule="atLeast"/>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pStyle w:val="af5"/>
              <w:spacing w:line="225" w:lineRule="atLeast"/>
              <w:jc w:val="center"/>
            </w:pPr>
            <w:r>
              <w:rPr>
                <w:sz w:val="20"/>
              </w:rPr>
              <w:t>1000,00</w:t>
            </w:r>
          </w:p>
        </w:tc>
      </w:tr>
      <w:tr w:rsidR="00B729E4" w:rsidTr="000E6827">
        <w:trPr>
          <w:trHeight w:val="359"/>
        </w:trPr>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 xml:space="preserve">Муниципальная </w:t>
            </w:r>
            <w:hyperlink r:id="rId10" w:history="1">
              <w:r w:rsidRPr="001B332D">
                <w:rPr>
                  <w:rFonts w:cs="Times New Roman"/>
                  <w:color w:val="000000"/>
                  <w:sz w:val="20"/>
                  <w:szCs w:val="20"/>
                </w:rPr>
                <w:t>программа</w:t>
              </w:r>
            </w:hyperlink>
            <w:r w:rsidRPr="001B332D">
              <w:rPr>
                <w:rFonts w:cs="Times New Roman"/>
                <w:color w:val="000000"/>
                <w:sz w:val="20"/>
                <w:szCs w:val="20"/>
              </w:rPr>
              <w:t xml:space="preserve">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11 1 00 00000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Подпрограмма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муниципальном образовании «Гостомлянский сельсовет» и безопасности дорожного движения»</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11 1 01 00000</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 xml:space="preserve">Осуществление переданных полномочий по капитальному </w:t>
            </w:r>
            <w:r w:rsidRPr="001B332D">
              <w:rPr>
                <w:rFonts w:cs="Times New Roman"/>
                <w:color w:val="000000"/>
                <w:sz w:val="20"/>
                <w:szCs w:val="20"/>
              </w:rPr>
              <w:lastRenderedPageBreak/>
              <w:t>ремонту, ремонту и содержанию автомобильных дорог общего пользования местного значения</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lastRenderedPageBreak/>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01 П1424</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lastRenderedPageBreak/>
              <w:t>Закупка товаров, работ и услуг для государственных (муниципальных) нужд</w:t>
            </w:r>
          </w:p>
        </w:tc>
        <w:tc>
          <w:tcPr>
            <w:tcW w:w="416"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09</w:t>
            </w: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ind w:left="-125" w:right="-147"/>
              <w:rPr>
                <w:sz w:val="20"/>
              </w:rPr>
            </w:pPr>
            <w:r>
              <w:rPr>
                <w:color w:val="000000"/>
                <w:sz w:val="20"/>
              </w:rPr>
              <w:t>11 1 01 П1424</w:t>
            </w:r>
          </w:p>
        </w:tc>
        <w:tc>
          <w:tcPr>
            <w:tcW w:w="56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200</w:t>
            </w:r>
          </w:p>
        </w:tc>
        <w:tc>
          <w:tcPr>
            <w:tcW w:w="1275"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231828,00</w:t>
            </w:r>
          </w:p>
        </w:tc>
        <w:tc>
          <w:tcPr>
            <w:tcW w:w="123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c>
          <w:tcPr>
            <w:tcW w:w="125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B729E4" w:rsidRDefault="00B729E4" w:rsidP="000E6827">
            <w:pPr>
              <w:rPr>
                <w:sz w:val="20"/>
              </w:rPr>
            </w:pP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Муниципальная программа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Подпрограмма «Энергосбережение муниципального образования "Гостомлянский сельсовет" Медвенского района Курской области» муниципальной программы "Энергосбережение и повышение энергетической эффективности муниципального образования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Основные мероприятия «Энергосбережение и повышение энергетической эффективности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rPr>
                <w:sz w:val="20"/>
              </w:rPr>
            </w:pPr>
            <w:r>
              <w:rPr>
                <w:sz w:val="20"/>
              </w:rPr>
              <w:t>05 1 0100000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Мероприятия в области энергосбережения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1 00 С1434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ind w:left="-157"/>
              <w:jc w:val="center"/>
            </w:pPr>
            <w:r>
              <w:rPr>
                <w:sz w:val="20"/>
              </w:rPr>
              <w:t>05 1 00 С1434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after="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40000,00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103777,00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80000,00</w:t>
            </w:r>
          </w:p>
        </w:tc>
      </w:tr>
      <w:tr w:rsidR="00B729E4" w:rsidTr="000E6827">
        <w:trPr>
          <w:trHeight w:val="359"/>
        </w:trPr>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Pr="001B332D" w:rsidRDefault="00B729E4" w:rsidP="000E6827">
            <w:pPr>
              <w:pStyle w:val="aff"/>
              <w:rPr>
                <w:rFonts w:cs="Times New Roman"/>
                <w:sz w:val="20"/>
                <w:szCs w:val="20"/>
              </w:rPr>
            </w:pPr>
            <w:r w:rsidRPr="001B332D">
              <w:rPr>
                <w:rFonts w:cs="Times New Roman"/>
                <w:color w:val="000000"/>
                <w:sz w:val="20"/>
                <w:szCs w:val="20"/>
              </w:rPr>
              <w:t>Муниципальная программа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4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04</w:t>
            </w:r>
          </w:p>
        </w:tc>
        <w:tc>
          <w:tcPr>
            <w:tcW w:w="4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ind w:left="-157"/>
              <w:jc w:val="center"/>
              <w:rPr>
                <w:sz w:val="20"/>
              </w:rPr>
            </w:pPr>
            <w:r>
              <w:rPr>
                <w:color w:val="000000"/>
                <w:sz w:val="20"/>
              </w:rPr>
              <w:t>07 0 00 00000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495567,00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Pr="001B332D" w:rsidRDefault="00B729E4" w:rsidP="000E6827">
            <w:pPr>
              <w:pStyle w:val="aff"/>
              <w:rPr>
                <w:rFonts w:cs="Times New Roman"/>
                <w:sz w:val="20"/>
                <w:szCs w:val="20"/>
              </w:rPr>
            </w:pPr>
            <w:r w:rsidRPr="001B332D">
              <w:rPr>
                <w:rFonts w:cs="Times New Roman"/>
                <w:color w:val="000000"/>
                <w:sz w:val="20"/>
                <w:szCs w:val="20"/>
              </w:rPr>
              <w:t>Подпрограмма «Обеспечение качественными услугами ЖКХ населения муниципального образования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04</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12</w:t>
            </w:r>
          </w:p>
        </w:tc>
        <w:tc>
          <w:tcPr>
            <w:tcW w:w="13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ind w:left="-157"/>
              <w:jc w:val="center"/>
              <w:rPr>
                <w:sz w:val="20"/>
              </w:rPr>
            </w:pPr>
            <w:r>
              <w:rPr>
                <w:color w:val="000000"/>
                <w:sz w:val="20"/>
              </w:rPr>
              <w:t>07 2 00 00000</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495567,00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07 2 0013600</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346897,00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07 2 0013600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346897,00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lastRenderedPageBreak/>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07 2 00S3600</w:t>
            </w:r>
          </w:p>
        </w:tc>
        <w:tc>
          <w:tcPr>
            <w:tcW w:w="567"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p>
        </w:tc>
        <w:tc>
          <w:tcPr>
            <w:tcW w:w="12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148670,00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04</w:t>
            </w:r>
          </w:p>
        </w:tc>
        <w:tc>
          <w:tcPr>
            <w:tcW w:w="4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12</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r>
              <w:rPr>
                <w:color w:val="000000"/>
                <w:sz w:val="20"/>
              </w:rPr>
              <w:t>07 2 00S3600</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line="276" w:lineRule="auto"/>
              <w:jc w:val="both"/>
              <w:rPr>
                <w:sz w:val="20"/>
              </w:rPr>
            </w:pPr>
            <w:r>
              <w:rPr>
                <w:color w:val="000000"/>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148670,00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Муниципальная программа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Подпрограмма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Основное мероприятие «Развитие малого и среднего предпринимательства»</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line="120" w:lineRule="atLeast"/>
              <w:ind w:left="-142"/>
              <w:jc w:val="center"/>
            </w:pPr>
            <w:r>
              <w:rPr>
                <w:sz w:val="20"/>
              </w:rPr>
              <w:t>15 1 01 00000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Обеспечение условий для развития малого и среднего предпринимательства на территории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1 00 С1405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359"/>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color w:val="000000"/>
                <w:sz w:val="20"/>
                <w:szCs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04</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12</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15 1 00 С1405</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Муниципальная программа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07 0 00 0000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Подпрограмма «Обеспечение качественными услугами ЖКХ населения муниципального образования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07 3 00 0000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color w:val="000000"/>
                <w:sz w:val="20"/>
                <w:szCs w:val="20"/>
              </w:rPr>
              <w:t>Основные мероприятия «Мероприятия по благоустройству территории муниципального образования»</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18"/>
              </w:rPr>
              <w:t>07 3 01 00000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color w:val="000000"/>
                <w:sz w:val="20"/>
                <w:szCs w:val="20"/>
              </w:rPr>
              <w:t>Мероприятия по благоустройству</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3 01 С1433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color w:val="000000"/>
                <w:sz w:val="20"/>
                <w:szCs w:val="20"/>
              </w:rPr>
              <w:t xml:space="preserve">Закупка товаров, работ и услуг для </w:t>
            </w:r>
            <w:r w:rsidRPr="001B332D">
              <w:rPr>
                <w:rFonts w:cs="Times New Roman"/>
                <w:color w:val="000000"/>
                <w:sz w:val="20"/>
                <w:szCs w:val="20"/>
              </w:rPr>
              <w:lastRenderedPageBreak/>
              <w:t>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lastRenderedPageBreak/>
              <w:t>05</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03</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color w:val="000000"/>
                <w:sz w:val="20"/>
              </w:rPr>
              <w:t>07 3 01 С1433</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700326,26</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679291,00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697852,00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08 0 00 00000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pPr>
            <w:r>
              <w:rPr>
                <w:sz w:val="20"/>
              </w:rPr>
              <w:t>08 2 00 00000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Основные мероприятие «Создание условий для вовлечения молодежи в активную общественную работу»</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color w:val="000000"/>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rPr>
                <w:sz w:val="20"/>
              </w:rPr>
            </w:pPr>
            <w:r>
              <w:rPr>
                <w:color w:val="000000"/>
                <w:sz w:val="20"/>
              </w:rPr>
              <w:t>08 2 0100000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Реализация мероприятий в сфере молодежной политики</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rPr>
                <w:sz w:val="20"/>
              </w:rPr>
            </w:pPr>
            <w:r>
              <w:rPr>
                <w:sz w:val="20"/>
              </w:rPr>
              <w:t>08 2 01 С1414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07</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spacing w:before="0"/>
              <w:ind w:left="-157"/>
              <w:jc w:val="center"/>
              <w:rPr>
                <w:sz w:val="20"/>
              </w:rPr>
            </w:pPr>
            <w:r>
              <w:rPr>
                <w:sz w:val="20"/>
              </w:rPr>
              <w:t>08 2 01 С1414</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pPr>
            <w:r>
              <w:rPr>
                <w:sz w:val="20"/>
              </w:rPr>
              <w:t>200</w:t>
            </w:r>
          </w:p>
        </w:tc>
        <w:tc>
          <w:tcPr>
            <w:tcW w:w="1275"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1000,00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1000,00</w:t>
            </w:r>
          </w:p>
        </w:tc>
      </w:tr>
      <w:tr w:rsidR="00B729E4" w:rsidTr="000E6827">
        <w:trPr>
          <w:trHeight w:val="298"/>
        </w:trPr>
        <w:tc>
          <w:tcPr>
            <w:tcW w:w="3425"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Pr="001B332D" w:rsidRDefault="00B729E4" w:rsidP="000E6827">
            <w:pPr>
              <w:pStyle w:val="aff"/>
              <w:rPr>
                <w:rFonts w:cs="Times New Roman"/>
                <w:sz w:val="20"/>
                <w:szCs w:val="20"/>
              </w:rPr>
            </w:pPr>
            <w:r w:rsidRPr="001B332D">
              <w:rPr>
                <w:rFonts w:cs="Times New Roman"/>
                <w:color w:val="000000"/>
                <w:sz w:val="20"/>
                <w:szCs w:val="20"/>
              </w:rPr>
              <w:t>Муниципальная  программа «Развитие культуры Гостомлянского сельсовета Медвенского района Курской области »</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sz w:val="20"/>
              </w:rPr>
            </w:pPr>
            <w:r>
              <w:rPr>
                <w:color w:val="000000"/>
                <w:sz w:val="20"/>
              </w:rPr>
              <w:t>01 0 00 00000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left w:val="single" w:sz="4" w:space="0" w:color="000000"/>
              <w:bottom w:val="single" w:sz="4" w:space="0" w:color="000000"/>
            </w:tcBorders>
            <w:shd w:val="clear" w:color="auto" w:fill="auto"/>
            <w:tcMar>
              <w:top w:w="0" w:type="dxa"/>
              <w:left w:w="108" w:type="dxa"/>
              <w:bottom w:w="0" w:type="dxa"/>
              <w:right w:w="108" w:type="dxa"/>
            </w:tcMar>
          </w:tcPr>
          <w:p w:rsidR="00B729E4" w:rsidRPr="001B332D" w:rsidRDefault="00B729E4" w:rsidP="000E6827">
            <w:pPr>
              <w:pStyle w:val="aff"/>
              <w:rPr>
                <w:rFonts w:cs="Times New Roman"/>
                <w:sz w:val="20"/>
                <w:szCs w:val="20"/>
              </w:rPr>
            </w:pPr>
            <w:r w:rsidRPr="001B332D">
              <w:rPr>
                <w:rFonts w:cs="Times New Roman"/>
                <w:color w:val="000000"/>
                <w:sz w:val="20"/>
                <w:szCs w:val="20"/>
              </w:rPr>
              <w:t>Подпрограмма «Искусство» муниципальной программы «Развитие культуры Гостомлянского сельсовета Медвенского района "</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jc w:val="both"/>
              <w:rPr>
                <w:sz w:val="20"/>
              </w:rPr>
            </w:pPr>
            <w:r>
              <w:rPr>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after="200" w:line="276" w:lineRule="auto"/>
              <w:ind w:left="-157"/>
              <w:jc w:val="center"/>
              <w:rPr>
                <w:sz w:val="20"/>
              </w:rPr>
            </w:pPr>
            <w:r>
              <w:rPr>
                <w:color w:val="000000"/>
                <w:sz w:val="20"/>
              </w:rPr>
              <w:t>01 1 00 00000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Основные мероприятие «Повышение качества услуг, предоставляемых сельскими учреждениями культуры в Гостомлянском сельсовета</w:t>
            </w:r>
          </w:p>
        </w:tc>
        <w:tc>
          <w:tcPr>
            <w:tcW w:w="41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jc w:val="both"/>
              <w:rPr>
                <w:sz w:val="20"/>
              </w:rPr>
            </w:pPr>
            <w:r>
              <w:rPr>
                <w:color w:val="000000"/>
                <w:sz w:val="20"/>
              </w:rPr>
              <w:t>08</w:t>
            </w:r>
          </w:p>
        </w:tc>
        <w:tc>
          <w:tcPr>
            <w:tcW w:w="4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jc w:val="both"/>
              <w:rPr>
                <w:sz w:val="20"/>
              </w:rPr>
            </w:pPr>
            <w:r>
              <w:rPr>
                <w:color w:val="000000"/>
                <w:sz w:val="20"/>
              </w:rPr>
              <w:t>01</w:t>
            </w:r>
          </w:p>
        </w:tc>
        <w:tc>
          <w:tcPr>
            <w:tcW w:w="13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spacing w:before="280" w:after="119" w:line="276" w:lineRule="auto"/>
              <w:ind w:left="-137"/>
              <w:jc w:val="center"/>
              <w:rPr>
                <w:sz w:val="20"/>
              </w:rPr>
            </w:pPr>
            <w:r>
              <w:rPr>
                <w:color w:val="000000"/>
                <w:sz w:val="20"/>
              </w:rPr>
              <w:t>01 1 01 00000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pStyle w:val="af5"/>
              <w:spacing w:before="0"/>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259598,00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29E4" w:rsidRPr="001B332D" w:rsidRDefault="00B729E4" w:rsidP="000E6827">
            <w:pPr>
              <w:pStyle w:val="aff"/>
              <w:rPr>
                <w:rFonts w:cs="Times New Roman"/>
                <w:sz w:val="20"/>
                <w:szCs w:val="20"/>
              </w:rPr>
            </w:pPr>
            <w:r w:rsidRPr="001B332D">
              <w:rPr>
                <w:rFonts w:cs="Times New Roman"/>
                <w:color w:val="000000"/>
                <w:sz w:val="20"/>
                <w:szCs w:val="20"/>
              </w:rPr>
              <w:t>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 1 01 К2810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138607,00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Прочие субсидии</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jc w:val="center"/>
              <w:rPr>
                <w:sz w:val="20"/>
              </w:rPr>
            </w:pPr>
            <w:r>
              <w:rPr>
                <w:color w:val="000000"/>
                <w:sz w:val="20"/>
              </w:rPr>
              <w:t>01 1 01 К2810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108" w:right="-108"/>
              <w:jc w:val="center"/>
              <w:rPr>
                <w:sz w:val="20"/>
              </w:rPr>
            </w:pPr>
            <w:r>
              <w:rPr>
                <w:color w:val="000000"/>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138607,00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Расходы бюджета поселения на предоставление субсидии на создание условий для организации досуга и обеспечения жителей услугами учреждений культуры</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 1 01 С1444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108" w:right="-108"/>
              <w:jc w:val="center"/>
              <w:rPr>
                <w:sz w:val="20"/>
                <w:shd w:val="clear" w:color="auto" w:fill="FFD82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rPr>
          <w:trHeight w:val="298"/>
        </w:trPr>
        <w:tc>
          <w:tcPr>
            <w:tcW w:w="3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Прочие субсидии</w:t>
            </w:r>
          </w:p>
        </w:tc>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08</w:t>
            </w:r>
          </w:p>
        </w:tc>
        <w:tc>
          <w:tcPr>
            <w:tcW w:w="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w:t>
            </w:r>
          </w:p>
        </w:tc>
        <w:tc>
          <w:tcPr>
            <w:tcW w:w="1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spacing w:after="200"/>
              <w:jc w:val="center"/>
              <w:rPr>
                <w:sz w:val="20"/>
              </w:rPr>
            </w:pPr>
            <w:r>
              <w:rPr>
                <w:color w:val="000000"/>
                <w:sz w:val="20"/>
              </w:rPr>
              <w:t>01 1 01 С1444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9E4" w:rsidRDefault="00B729E4" w:rsidP="000E6827">
            <w:pPr>
              <w:ind w:left="-108" w:right="-108"/>
              <w:jc w:val="center"/>
              <w:rPr>
                <w:sz w:val="20"/>
              </w:rPr>
            </w:pPr>
            <w:r>
              <w:rPr>
                <w:color w:val="000000"/>
                <w:sz w:val="20"/>
              </w:rPr>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120991,00</w:t>
            </w:r>
          </w:p>
        </w:tc>
        <w:tc>
          <w:tcPr>
            <w:tcW w:w="123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c>
          <w:tcPr>
            <w:tcW w:w="12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Муниципальная программа «Социальная поддержка граждан Гостомлянкого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lastRenderedPageBreak/>
              <w:t>Подпрограмма «Развитие мер социальной поддержки отдельных категорий граждан» муниципальной программы «Социальная поддержка граждан Гостомлянского сельсовета Медвенского района Курской области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02 0 00 00000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hyperlink r:id="rId11" w:history="1">
              <w:r w:rsidRPr="001B332D">
                <w:rPr>
                  <w:rStyle w:val="af0"/>
                  <w:rFonts w:eastAsia="Arial Unicode MS"/>
                </w:rPr>
                <w:t>Основное</w:t>
              </w:r>
            </w:hyperlink>
            <w:r w:rsidRPr="001B332D">
              <w:rPr>
                <w:rFonts w:cs="Times New Roman"/>
                <w:sz w:val="20"/>
                <w:szCs w:val="20"/>
              </w:rPr>
              <w:t xml:space="preserve"> мероприятие «Развитие мер социальной поддержки отдельных категорий граждан»</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sz w:val="18"/>
              </w:rPr>
              <w:t>02 2 01 00000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sz w:val="20"/>
                <w:szCs w:val="20"/>
              </w:rPr>
              <w:t>Выплата пенсий за выслугу лет и доплат к пенсиям муниципальных служащих</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2 01 С1445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tcPr>
          <w:p w:rsidR="00B729E4" w:rsidRPr="001B332D" w:rsidRDefault="00B729E4" w:rsidP="000E6827">
            <w:pPr>
              <w:pStyle w:val="aff"/>
              <w:rPr>
                <w:rFonts w:cs="Times New Roman"/>
                <w:sz w:val="20"/>
                <w:szCs w:val="20"/>
              </w:rPr>
            </w:pPr>
            <w:r w:rsidRPr="001B332D">
              <w:rPr>
                <w:rFonts w:cs="Times New Roman"/>
                <w:color w:val="000000"/>
                <w:sz w:val="20"/>
                <w:szCs w:val="20"/>
              </w:rPr>
              <w:t>Социальное обеспечение и иные выплаты населению</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10</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157"/>
              <w:jc w:val="center"/>
            </w:pPr>
            <w:r>
              <w:rPr>
                <w:sz w:val="20"/>
              </w:rPr>
              <w:t>02 2 01 С1445</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340991,00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Гостомляского сельсовета »</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53"/>
              <w:jc w:val="center"/>
            </w:pPr>
            <w:r>
              <w:rPr>
                <w:sz w:val="20"/>
              </w:rPr>
              <w:t>08 0 00 0000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ind w:left="-53"/>
              <w:jc w:val="center"/>
            </w:pPr>
            <w:r>
              <w:rPr>
                <w:sz w:val="20"/>
              </w:rPr>
              <w:t>08 3 00 0000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Основные мероприятия «Повышение эффективности работы с молодежью, организация отдыха и оздоровления детей, молодежи, развитие физической культуры и спорта»</w:t>
            </w:r>
          </w:p>
        </w:tc>
        <w:tc>
          <w:tcPr>
            <w:tcW w:w="416"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pStyle w:val="af5"/>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pStyle w:val="af5"/>
              <w:ind w:left="-137"/>
              <w:jc w:val="center"/>
            </w:pPr>
            <w:r>
              <w:rPr>
                <w:sz w:val="20"/>
              </w:rPr>
              <w:t>08 3 01 00000</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sz w:val="20"/>
                <w:szCs w:val="20"/>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083 1С1406</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left w:val="single" w:sz="4" w:space="0" w:color="000000"/>
              <w:bottom w:val="single" w:sz="4" w:space="0" w:color="000000"/>
            </w:tcBorders>
            <w:shd w:val="clear" w:color="auto" w:fill="auto"/>
            <w:vAlign w:val="center"/>
          </w:tcPr>
          <w:p w:rsidR="00B729E4" w:rsidRPr="001B332D" w:rsidRDefault="00B729E4" w:rsidP="000E6827">
            <w:pPr>
              <w:pStyle w:val="aff"/>
              <w:rPr>
                <w:rFonts w:cs="Times New Roman"/>
                <w:sz w:val="20"/>
                <w:szCs w:val="20"/>
              </w:rPr>
            </w:pPr>
            <w:r w:rsidRPr="001B332D">
              <w:rPr>
                <w:rFonts w:cs="Times New Roman"/>
                <w:color w:val="000000"/>
                <w:sz w:val="20"/>
                <w:szCs w:val="20"/>
              </w:rPr>
              <w:t>Закупка товаров, работ и услуг для обеспечения государственных (муниципальных) нужд</w:t>
            </w:r>
          </w:p>
        </w:tc>
        <w:tc>
          <w:tcPr>
            <w:tcW w:w="416"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11</w:t>
            </w:r>
          </w:p>
        </w:tc>
        <w:tc>
          <w:tcPr>
            <w:tcW w:w="472"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01</w:t>
            </w:r>
          </w:p>
        </w:tc>
        <w:tc>
          <w:tcPr>
            <w:tcW w:w="1334"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08301С1406</w:t>
            </w:r>
          </w:p>
        </w:tc>
        <w:tc>
          <w:tcPr>
            <w:tcW w:w="567" w:type="dxa"/>
            <w:tcBorders>
              <w:left w:val="single" w:sz="4" w:space="0" w:color="000000"/>
              <w:bottom w:val="single" w:sz="4" w:space="0" w:color="000000"/>
            </w:tcBorders>
            <w:shd w:val="clear" w:color="auto" w:fill="auto"/>
            <w:vAlign w:val="center"/>
          </w:tcPr>
          <w:p w:rsidR="00B729E4" w:rsidRDefault="00B729E4" w:rsidP="000E6827">
            <w:pPr>
              <w:jc w:val="center"/>
            </w:pPr>
            <w:r>
              <w:rPr>
                <w:sz w:val="20"/>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29E4" w:rsidRDefault="00B729E4" w:rsidP="000E6827">
            <w:pPr>
              <w:jc w:val="center"/>
              <w:rPr>
                <w:sz w:val="20"/>
              </w:rPr>
            </w:pPr>
            <w:r>
              <w:rPr>
                <w:color w:val="000000"/>
                <w:sz w:val="20"/>
              </w:rPr>
              <w:t>5000,00</w:t>
            </w:r>
          </w:p>
        </w:tc>
      </w:tr>
      <w:tr w:rsidR="00B729E4" w:rsidTr="000E6827">
        <w:tc>
          <w:tcPr>
            <w:tcW w:w="3425"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rPr>
                <w:sz w:val="20"/>
              </w:rPr>
            </w:pPr>
            <w:r>
              <w:rPr>
                <w:color w:val="000000"/>
                <w:sz w:val="20"/>
              </w:rPr>
              <w:t>Всего расходов</w:t>
            </w:r>
          </w:p>
        </w:tc>
        <w:tc>
          <w:tcPr>
            <w:tcW w:w="416"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334"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567"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2558342,00</w:t>
            </w:r>
          </w:p>
        </w:tc>
        <w:tc>
          <w:tcPr>
            <w:tcW w:w="1231" w:type="dxa"/>
            <w:tcBorders>
              <w:top w:val="single" w:sz="4" w:space="0" w:color="000000"/>
              <w:left w:val="single" w:sz="4" w:space="0" w:color="000000"/>
              <w:bottom w:val="single" w:sz="4" w:space="0" w:color="000000"/>
            </w:tcBorders>
            <w:shd w:val="clear" w:color="auto" w:fill="auto"/>
            <w:vAlign w:val="center"/>
          </w:tcPr>
          <w:p w:rsidR="00B729E4" w:rsidRDefault="00B729E4" w:rsidP="000E6827">
            <w:pPr>
              <w:jc w:val="center"/>
              <w:rPr>
                <w:sz w:val="20"/>
              </w:rPr>
            </w:pPr>
            <w:r>
              <w:rPr>
                <w:sz w:val="20"/>
              </w:rPr>
              <w:t>1207059,00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9E4" w:rsidRDefault="00B729E4" w:rsidP="000E6827">
            <w:pPr>
              <w:jc w:val="center"/>
              <w:rPr>
                <w:sz w:val="20"/>
              </w:rPr>
            </w:pPr>
            <w:r>
              <w:rPr>
                <w:sz w:val="20"/>
              </w:rPr>
              <w:t>1201843,00</w:t>
            </w:r>
          </w:p>
        </w:tc>
      </w:tr>
    </w:tbl>
    <w:p w:rsidR="00B729E4" w:rsidRDefault="00B729E4" w:rsidP="00B729E4">
      <w:pPr>
        <w:jc w:val="center"/>
        <w:rPr>
          <w:b/>
        </w:rPr>
      </w:pPr>
    </w:p>
    <w:p w:rsidR="00B729E4" w:rsidRDefault="00B729E4" w:rsidP="00B729E4">
      <w:pPr>
        <w:rPr>
          <w:sz w:val="20"/>
        </w:rPr>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r>
        <w:rPr>
          <w:sz w:val="20"/>
        </w:rPr>
        <w:t>Приложение №6</w:t>
      </w:r>
    </w:p>
    <w:p w:rsidR="00B729E4" w:rsidRDefault="00B729E4" w:rsidP="00B729E4">
      <w:pPr>
        <w:ind w:firstLine="4830"/>
        <w:jc w:val="right"/>
      </w:pPr>
      <w:r>
        <w:rPr>
          <w:sz w:val="20"/>
        </w:rPr>
        <w:t xml:space="preserve"> решению Собрания депутатов</w:t>
      </w:r>
    </w:p>
    <w:p w:rsidR="00B729E4" w:rsidRDefault="00B729E4" w:rsidP="00B729E4">
      <w:pPr>
        <w:ind w:firstLine="4830"/>
        <w:jc w:val="right"/>
      </w:pPr>
      <w:r>
        <w:rPr>
          <w:sz w:val="20"/>
        </w:rPr>
        <w:t>муниципального образования</w:t>
      </w:r>
    </w:p>
    <w:p w:rsidR="00B729E4" w:rsidRDefault="00B729E4" w:rsidP="00B729E4">
      <w:pPr>
        <w:ind w:firstLine="4830"/>
        <w:jc w:val="right"/>
      </w:pPr>
      <w:r>
        <w:rPr>
          <w:sz w:val="20"/>
        </w:rPr>
        <w:t>«Гостомлянский сельсовет»</w:t>
      </w:r>
    </w:p>
    <w:p w:rsidR="00B729E4" w:rsidRDefault="00B729E4" w:rsidP="00B729E4">
      <w:pPr>
        <w:ind w:firstLine="4830"/>
        <w:jc w:val="right"/>
        <w:rPr>
          <w:sz w:val="20"/>
        </w:rPr>
      </w:pPr>
      <w:r>
        <w:rPr>
          <w:sz w:val="20"/>
        </w:rPr>
        <w:t>Медвенского района Курской области</w:t>
      </w:r>
    </w:p>
    <w:p w:rsidR="00B729E4" w:rsidRDefault="00B729E4" w:rsidP="00B729E4">
      <w:pPr>
        <w:ind w:firstLine="4830"/>
        <w:jc w:val="right"/>
      </w:pPr>
      <w:r>
        <w:rPr>
          <w:sz w:val="20"/>
        </w:rPr>
        <w:t>от 22.12.2023 г.№ 136/455</w:t>
      </w:r>
    </w:p>
    <w:p w:rsidR="00B729E4" w:rsidRDefault="00B729E4" w:rsidP="00B729E4">
      <w:pPr>
        <w:ind w:firstLine="4830"/>
        <w:jc w:val="right"/>
      </w:pPr>
      <w:r>
        <w:rPr>
          <w:sz w:val="20"/>
        </w:rPr>
        <w:t xml:space="preserve"> </w:t>
      </w:r>
    </w:p>
    <w:p w:rsidR="00B729E4" w:rsidRDefault="00B729E4" w:rsidP="00B729E4">
      <w:pPr>
        <w:jc w:val="right"/>
      </w:pPr>
    </w:p>
    <w:p w:rsidR="00B729E4" w:rsidRPr="001B332D" w:rsidRDefault="00B729E4" w:rsidP="00B729E4">
      <w:pPr>
        <w:jc w:val="center"/>
        <w:rPr>
          <w:b/>
        </w:rPr>
      </w:pPr>
      <w:r>
        <w:rPr>
          <w:b/>
        </w:rPr>
        <w:t>Программа муниципальных внутренних заимствований муниципального образования «Гостомлянский сельсовет» Медвенского района Курской области на 2024 год и плановый период на 2025 и 2026 годы</w:t>
      </w:r>
    </w:p>
    <w:p w:rsidR="00B729E4" w:rsidRDefault="00B729E4" w:rsidP="00B729E4"/>
    <w:p w:rsidR="00B729E4" w:rsidRDefault="00B729E4" w:rsidP="00B729E4">
      <w:r>
        <w:tab/>
        <w:t>1. Привлечение внутренних заимствований</w:t>
      </w:r>
    </w:p>
    <w:p w:rsidR="00B729E4" w:rsidRDefault="00B729E4" w:rsidP="00B729E4">
      <w:pPr>
        <w:jc w:val="right"/>
      </w:pPr>
    </w:p>
    <w:tbl>
      <w:tblPr>
        <w:tblW w:w="0" w:type="auto"/>
        <w:tblInd w:w="-55" w:type="dxa"/>
        <w:tblLayout w:type="fixed"/>
        <w:tblLook w:val="04A0" w:firstRow="1" w:lastRow="0" w:firstColumn="1" w:lastColumn="0" w:noHBand="0" w:noVBand="1"/>
      </w:tblPr>
      <w:tblGrid>
        <w:gridCol w:w="538"/>
        <w:gridCol w:w="3124"/>
        <w:gridCol w:w="1126"/>
        <w:gridCol w:w="1073"/>
        <w:gridCol w:w="945"/>
        <w:gridCol w:w="959"/>
        <w:gridCol w:w="992"/>
        <w:gridCol w:w="1082"/>
      </w:tblGrid>
      <w:tr w:rsidR="00B729E4" w:rsidTr="000E6827">
        <w:trPr>
          <w:trHeight w:val="375"/>
        </w:trPr>
        <w:tc>
          <w:tcPr>
            <w:tcW w:w="538"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p w:rsidR="00B729E4" w:rsidRDefault="00B729E4" w:rsidP="000E6827">
            <w:pPr>
              <w:jc w:val="center"/>
            </w:pPr>
            <w:r>
              <w:rPr>
                <w:sz w:val="20"/>
              </w:rPr>
              <w:t>№ п/п</w:t>
            </w:r>
          </w:p>
        </w:tc>
        <w:tc>
          <w:tcPr>
            <w:tcW w:w="312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p w:rsidR="00B729E4" w:rsidRDefault="00B729E4" w:rsidP="000E6827">
            <w:pPr>
              <w:jc w:val="center"/>
            </w:pPr>
            <w:r>
              <w:rPr>
                <w:sz w:val="20"/>
              </w:rPr>
              <w:t>Виды заимствований</w:t>
            </w:r>
          </w:p>
        </w:tc>
        <w:tc>
          <w:tcPr>
            <w:tcW w:w="219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p w:rsidR="00B729E4" w:rsidRDefault="00B729E4" w:rsidP="000E6827">
            <w:pPr>
              <w:jc w:val="center"/>
            </w:pPr>
            <w:r>
              <w:rPr>
                <w:sz w:val="20"/>
              </w:rPr>
              <w:t>2024 год</w:t>
            </w:r>
          </w:p>
        </w:tc>
        <w:tc>
          <w:tcPr>
            <w:tcW w:w="190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p w:rsidR="00B729E4" w:rsidRDefault="00B729E4" w:rsidP="000E6827">
            <w:pPr>
              <w:jc w:val="center"/>
            </w:pPr>
            <w:r>
              <w:rPr>
                <w:sz w:val="20"/>
              </w:rPr>
              <w:t>2025 год</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rPr>
                <w:sz w:val="20"/>
              </w:rPr>
            </w:pPr>
          </w:p>
          <w:p w:rsidR="00B729E4" w:rsidRDefault="00B729E4" w:rsidP="000E6827">
            <w:pPr>
              <w:jc w:val="center"/>
            </w:pPr>
            <w:r>
              <w:rPr>
                <w:sz w:val="20"/>
              </w:rPr>
              <w:t>2026 год</w:t>
            </w:r>
          </w:p>
        </w:tc>
      </w:tr>
      <w:tr w:rsidR="00B729E4" w:rsidTr="000E6827">
        <w:trPr>
          <w:trHeight w:val="1060"/>
        </w:trPr>
        <w:tc>
          <w:tcPr>
            <w:tcW w:w="538" w:type="dxa"/>
            <w:vMerge/>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tc>
        <w:tc>
          <w:tcPr>
            <w:tcW w:w="3124" w:type="dxa"/>
            <w:vMerge/>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tc>
        <w:tc>
          <w:tcPr>
            <w:tcW w:w="1126" w:type="dxa"/>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pPr>
              <w:ind w:left="-105"/>
            </w:pPr>
            <w:r>
              <w:rPr>
                <w:sz w:val="16"/>
              </w:rPr>
              <w:t>Объем привлечения средст, рублей</w:t>
            </w:r>
          </w:p>
        </w:tc>
        <w:tc>
          <w:tcPr>
            <w:tcW w:w="1073" w:type="dxa"/>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pPr>
              <w:ind w:left="-108"/>
            </w:pPr>
            <w:r>
              <w:rPr>
                <w:sz w:val="16"/>
              </w:rPr>
              <w:t>Предельный срок погашения долговых обязательств</w:t>
            </w:r>
          </w:p>
        </w:tc>
        <w:tc>
          <w:tcPr>
            <w:tcW w:w="945" w:type="dxa"/>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pPr>
              <w:ind w:left="-105"/>
            </w:pPr>
            <w:r>
              <w:rPr>
                <w:sz w:val="16"/>
              </w:rPr>
              <w:t>Объем привлечения средст, рублей</w:t>
            </w:r>
          </w:p>
        </w:tc>
        <w:tc>
          <w:tcPr>
            <w:tcW w:w="959" w:type="dxa"/>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pPr>
              <w:ind w:left="-108" w:right="-108"/>
            </w:pPr>
            <w:r>
              <w:rPr>
                <w:sz w:val="16"/>
              </w:rPr>
              <w:t>Предельный срок погашения долговых обязательств</w:t>
            </w:r>
          </w:p>
        </w:tc>
        <w:tc>
          <w:tcPr>
            <w:tcW w:w="992" w:type="dxa"/>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pPr>
              <w:ind w:left="-105"/>
            </w:pPr>
            <w:r>
              <w:rPr>
                <w:sz w:val="16"/>
              </w:rPr>
              <w:t>Объем привлечения средст, рублей</w:t>
            </w:r>
          </w:p>
        </w:tc>
        <w:tc>
          <w:tcPr>
            <w:tcW w:w="108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pPr>
            <w:r>
              <w:rPr>
                <w:sz w:val="16"/>
              </w:rPr>
              <w:t>Предельный срок погашения долговых обязательств</w:t>
            </w:r>
          </w:p>
        </w:tc>
      </w:tr>
      <w:tr w:rsidR="00B729E4" w:rsidTr="000E6827">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1.</w:t>
            </w:r>
          </w:p>
        </w:tc>
        <w:tc>
          <w:tcPr>
            <w:tcW w:w="3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 xml:space="preserve">Муниципальные ценные бумаги </w:t>
            </w:r>
          </w:p>
        </w:tc>
        <w:tc>
          <w:tcPr>
            <w:tcW w:w="1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tc>
        <w:tc>
          <w:tcPr>
            <w:tcW w:w="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w:t>
            </w:r>
          </w:p>
        </w:tc>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tc>
      </w:tr>
      <w:tr w:rsidR="00B729E4" w:rsidTr="000E6827">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2.</w:t>
            </w:r>
          </w:p>
        </w:tc>
        <w:tc>
          <w:tcPr>
            <w:tcW w:w="3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Бюджетные кредиты от других бюджетов бюджетной системы Российской Федерации</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t>-</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pPr>
            <w:r>
              <w:rPr>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pPr>
            <w:r>
              <w:t>-</w:t>
            </w:r>
          </w:p>
        </w:tc>
      </w:tr>
      <w:tr w:rsidR="00B729E4" w:rsidTr="000E6827">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3.</w:t>
            </w:r>
          </w:p>
        </w:tc>
        <w:tc>
          <w:tcPr>
            <w:tcW w:w="3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Кредиты кредитных организаций</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w:t>
            </w:r>
          </w:p>
        </w:tc>
        <w:tc>
          <w:tcPr>
            <w:tcW w:w="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w:t>
            </w:r>
          </w:p>
        </w:tc>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pPr>
            <w:r>
              <w:t>--</w:t>
            </w:r>
          </w:p>
        </w:tc>
      </w:tr>
      <w:tr w:rsidR="00B729E4" w:rsidTr="000E6827">
        <w:tc>
          <w:tcPr>
            <w:tcW w:w="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tc>
        <w:tc>
          <w:tcPr>
            <w:tcW w:w="3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Итого</w:t>
            </w:r>
          </w:p>
        </w:tc>
        <w:tc>
          <w:tcPr>
            <w:tcW w:w="1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t>-</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pPr>
            <w:r>
              <w:rPr>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left="-108" w:right="-80"/>
              <w:jc w:val="center"/>
            </w:pPr>
          </w:p>
        </w:tc>
      </w:tr>
    </w:tbl>
    <w:p w:rsidR="00B729E4" w:rsidRDefault="00B729E4" w:rsidP="00B729E4"/>
    <w:p w:rsidR="00B729E4" w:rsidRDefault="00B729E4" w:rsidP="00B729E4">
      <w:pPr>
        <w:ind w:firstLine="708"/>
      </w:pPr>
      <w:r>
        <w:t>2. Погашение внутренних заимствований</w:t>
      </w:r>
    </w:p>
    <w:p w:rsidR="00B729E4" w:rsidRDefault="00B729E4" w:rsidP="00B729E4">
      <w:pPr>
        <w:jc w:val="right"/>
      </w:pPr>
    </w:p>
    <w:tbl>
      <w:tblPr>
        <w:tblW w:w="0" w:type="auto"/>
        <w:tblInd w:w="-55" w:type="dxa"/>
        <w:tblLayout w:type="fixed"/>
        <w:tblLook w:val="04A0" w:firstRow="1" w:lastRow="0" w:firstColumn="1" w:lastColumn="0" w:noHBand="0" w:noVBand="1"/>
      </w:tblPr>
      <w:tblGrid>
        <w:gridCol w:w="540"/>
        <w:gridCol w:w="5833"/>
        <w:gridCol w:w="1066"/>
        <w:gridCol w:w="1066"/>
        <w:gridCol w:w="1176"/>
      </w:tblGrid>
      <w:tr w:rsidR="00B729E4" w:rsidTr="000E6827">
        <w:trPr>
          <w:trHeight w:val="1035"/>
        </w:trPr>
        <w:tc>
          <w:tcPr>
            <w:tcW w:w="540"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pPr>
              <w:jc w:val="center"/>
            </w:pPr>
          </w:p>
          <w:p w:rsidR="00B729E4" w:rsidRDefault="00B729E4" w:rsidP="000E6827">
            <w:pPr>
              <w:jc w:val="center"/>
            </w:pPr>
            <w:r>
              <w:t>№ п/п</w:t>
            </w:r>
          </w:p>
        </w:tc>
        <w:tc>
          <w:tcPr>
            <w:tcW w:w="5833"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pPr>
              <w:jc w:val="center"/>
            </w:pPr>
          </w:p>
          <w:p w:rsidR="00B729E4" w:rsidRDefault="00B729E4" w:rsidP="000E6827">
            <w:pPr>
              <w:jc w:val="center"/>
            </w:pPr>
            <w:r>
              <w:t>Виды заимствований</w:t>
            </w:r>
          </w:p>
        </w:tc>
        <w:tc>
          <w:tcPr>
            <w:tcW w:w="33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p>
          <w:p w:rsidR="00B729E4" w:rsidRDefault="00B729E4" w:rsidP="000E6827">
            <w:pPr>
              <w:jc w:val="center"/>
              <w:rPr>
                <w:sz w:val="16"/>
              </w:rPr>
            </w:pPr>
            <w:r>
              <w:rPr>
                <w:sz w:val="16"/>
              </w:rPr>
              <w:t>Объем погашения средств (рублей)</w:t>
            </w:r>
          </w:p>
        </w:tc>
      </w:tr>
      <w:tr w:rsidR="00B729E4" w:rsidTr="000E6827">
        <w:trPr>
          <w:trHeight w:val="330"/>
        </w:trPr>
        <w:tc>
          <w:tcPr>
            <w:tcW w:w="540" w:type="dxa"/>
            <w:vMerge/>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tc>
        <w:tc>
          <w:tcPr>
            <w:tcW w:w="5833" w:type="dxa"/>
            <w:vMerge/>
            <w:tcBorders>
              <w:top w:val="single" w:sz="4" w:space="0" w:color="000000"/>
              <w:left w:val="single" w:sz="4" w:space="0" w:color="000000"/>
            </w:tcBorders>
            <w:shd w:val="clear" w:color="auto" w:fill="auto"/>
            <w:tcMar>
              <w:top w:w="0" w:type="dxa"/>
              <w:left w:w="108" w:type="dxa"/>
              <w:bottom w:w="0" w:type="dxa"/>
              <w:right w:w="108" w:type="dxa"/>
            </w:tcMar>
          </w:tcPr>
          <w:p w:rsidR="00B729E4" w:rsidRDefault="00B729E4" w:rsidP="000E6827"/>
        </w:tc>
        <w:tc>
          <w:tcPr>
            <w:tcW w:w="10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r>
              <w:rPr>
                <w:sz w:val="16"/>
              </w:rPr>
              <w:t>2024</w:t>
            </w:r>
          </w:p>
          <w:p w:rsidR="00B729E4" w:rsidRDefault="00B729E4" w:rsidP="000E6827">
            <w:pPr>
              <w:jc w:val="center"/>
              <w:rPr>
                <w:sz w:val="16"/>
              </w:rPr>
            </w:pPr>
            <w:r>
              <w:rPr>
                <w:sz w:val="16"/>
              </w:rPr>
              <w:t>год</w:t>
            </w:r>
          </w:p>
        </w:tc>
        <w:tc>
          <w:tcPr>
            <w:tcW w:w="10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r>
              <w:rPr>
                <w:sz w:val="16"/>
              </w:rPr>
              <w:t>2025 год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r>
              <w:rPr>
                <w:sz w:val="16"/>
              </w:rPr>
              <w:t>2026 год</w:t>
            </w:r>
          </w:p>
        </w:tc>
      </w:tr>
      <w:tr w:rsidR="00B729E4" w:rsidTr="000E6827">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1.</w:t>
            </w:r>
          </w:p>
        </w:tc>
        <w:tc>
          <w:tcPr>
            <w:tcW w:w="5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 xml:space="preserve">Муниципальные ценные бумаги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r>
      <w:tr w:rsidR="00B729E4" w:rsidTr="000E6827">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2.</w:t>
            </w:r>
          </w:p>
        </w:tc>
        <w:tc>
          <w:tcPr>
            <w:tcW w:w="5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Бюджетные кредиты от других бюджетов бюджетной системы Российской Федерации</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r>
      <w:tr w:rsidR="00B729E4" w:rsidTr="000E6827">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3.</w:t>
            </w:r>
          </w:p>
        </w:tc>
        <w:tc>
          <w:tcPr>
            <w:tcW w:w="5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Кредиты кредитных организаций</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r>
      <w:tr w:rsidR="00B729E4" w:rsidTr="000E6827">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tc>
        <w:tc>
          <w:tcPr>
            <w:tcW w:w="5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20"/>
              </w:rPr>
              <w:t>Итого</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r>
              <w:rPr>
                <w:color w:val="000000"/>
                <w:sz w:val="20"/>
              </w:rPr>
              <w:t>0,00</w:t>
            </w:r>
          </w:p>
        </w:tc>
      </w:tr>
    </w:tbl>
    <w:p w:rsidR="00B729E4" w:rsidRDefault="00B729E4" w:rsidP="00B729E4"/>
    <w:p w:rsidR="00B729E4" w:rsidRDefault="00B729E4" w:rsidP="00B729E4"/>
    <w:p w:rsidR="00B729E4" w:rsidRDefault="00B729E4" w:rsidP="00B729E4"/>
    <w:p w:rsidR="00B729E4" w:rsidRDefault="00B729E4" w:rsidP="00B729E4"/>
    <w:p w:rsidR="00B729E4" w:rsidRDefault="00B729E4" w:rsidP="00B729E4"/>
    <w:p w:rsidR="00B729E4" w:rsidRDefault="00B729E4" w:rsidP="00B729E4"/>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r>
        <w:rPr>
          <w:sz w:val="20"/>
        </w:rPr>
        <w:t>Приложение №7</w:t>
      </w:r>
    </w:p>
    <w:p w:rsidR="00B729E4" w:rsidRDefault="00B729E4" w:rsidP="00B729E4">
      <w:pPr>
        <w:ind w:firstLine="4830"/>
        <w:jc w:val="right"/>
      </w:pPr>
      <w:r>
        <w:rPr>
          <w:sz w:val="20"/>
        </w:rPr>
        <w:t xml:space="preserve"> решения Собрания депутатов</w:t>
      </w:r>
    </w:p>
    <w:p w:rsidR="00B729E4" w:rsidRDefault="00B729E4" w:rsidP="00B729E4">
      <w:pPr>
        <w:ind w:firstLine="4830"/>
        <w:jc w:val="right"/>
      </w:pPr>
      <w:r>
        <w:rPr>
          <w:sz w:val="20"/>
        </w:rPr>
        <w:t>муниципального образования</w:t>
      </w:r>
    </w:p>
    <w:p w:rsidR="00B729E4" w:rsidRDefault="00B729E4" w:rsidP="00B729E4">
      <w:pPr>
        <w:ind w:firstLine="4830"/>
        <w:jc w:val="right"/>
      </w:pPr>
      <w:r>
        <w:rPr>
          <w:sz w:val="20"/>
        </w:rPr>
        <w:t>«Гостомлянский сельсовет»</w:t>
      </w:r>
    </w:p>
    <w:p w:rsidR="00B729E4" w:rsidRDefault="00B729E4" w:rsidP="00B729E4">
      <w:pPr>
        <w:ind w:firstLine="4830"/>
        <w:jc w:val="right"/>
        <w:rPr>
          <w:sz w:val="20"/>
        </w:rPr>
      </w:pPr>
      <w:r>
        <w:rPr>
          <w:sz w:val="20"/>
        </w:rPr>
        <w:t>Медвенского района Курской области</w:t>
      </w:r>
    </w:p>
    <w:p w:rsidR="00B729E4" w:rsidRDefault="00B729E4" w:rsidP="00B729E4">
      <w:pPr>
        <w:ind w:firstLine="4830"/>
        <w:jc w:val="right"/>
      </w:pPr>
      <w:r>
        <w:rPr>
          <w:sz w:val="20"/>
        </w:rPr>
        <w:t>от 22.12.2023 г.№ 136/455</w:t>
      </w:r>
    </w:p>
    <w:p w:rsidR="00B729E4" w:rsidRDefault="00B729E4" w:rsidP="00B729E4">
      <w:pPr>
        <w:ind w:firstLine="4830"/>
        <w:jc w:val="right"/>
      </w:pPr>
    </w:p>
    <w:p w:rsidR="00B729E4" w:rsidRDefault="00B729E4" w:rsidP="00B729E4">
      <w:pPr>
        <w:pStyle w:val="2"/>
        <w:tabs>
          <w:tab w:val="left" w:pos="0"/>
        </w:tabs>
        <w:spacing w:before="0" w:after="0"/>
        <w:ind w:left="142" w:hanging="142"/>
        <w:jc w:val="center"/>
      </w:pPr>
      <w:r>
        <w:rPr>
          <w:rFonts w:ascii="Times New Roman" w:hAnsi="Times New Roman"/>
          <w:i w:val="0"/>
          <w:sz w:val="24"/>
        </w:rPr>
        <w:t>Программа муниципальных гарантий</w:t>
      </w:r>
    </w:p>
    <w:p w:rsidR="00B729E4" w:rsidRDefault="00B729E4" w:rsidP="00B729E4">
      <w:pPr>
        <w:pStyle w:val="3"/>
        <w:numPr>
          <w:ilvl w:val="2"/>
          <w:numId w:val="22"/>
        </w:numPr>
        <w:tabs>
          <w:tab w:val="clear" w:pos="720"/>
        </w:tabs>
        <w:ind w:left="142" w:hanging="142"/>
        <w:jc w:val="center"/>
      </w:pPr>
      <w:r>
        <w:rPr>
          <w:b/>
          <w:i w:val="0"/>
          <w:sz w:val="24"/>
        </w:rPr>
        <w:t xml:space="preserve">муниципального образования «Гостомлянский  сельсовет» </w:t>
      </w:r>
    </w:p>
    <w:p w:rsidR="00B729E4" w:rsidRDefault="00B729E4" w:rsidP="00B729E4">
      <w:pPr>
        <w:pStyle w:val="3"/>
        <w:numPr>
          <w:ilvl w:val="2"/>
          <w:numId w:val="22"/>
        </w:numPr>
        <w:tabs>
          <w:tab w:val="clear" w:pos="720"/>
        </w:tabs>
        <w:ind w:left="142" w:hanging="142"/>
        <w:jc w:val="center"/>
      </w:pPr>
      <w:r>
        <w:rPr>
          <w:b/>
          <w:i w:val="0"/>
          <w:sz w:val="24"/>
        </w:rPr>
        <w:t>Медвенского района Курской области на 2024 год</w:t>
      </w:r>
      <w:bookmarkStart w:id="0" w:name="_GoBack"/>
      <w:bookmarkEnd w:id="0"/>
    </w:p>
    <w:p w:rsidR="00B729E4" w:rsidRDefault="00B729E4" w:rsidP="00B729E4">
      <w:pPr>
        <w:jc w:val="center"/>
      </w:pPr>
      <w:r>
        <w:rPr>
          <w:b/>
        </w:rPr>
        <w:t>и плановый период на 2025 и 2026 г.</w:t>
      </w:r>
    </w:p>
    <w:p w:rsidR="00B729E4" w:rsidRDefault="00B729E4" w:rsidP="00B729E4">
      <w:pPr>
        <w:jc w:val="center"/>
      </w:pPr>
    </w:p>
    <w:p w:rsidR="00B729E4" w:rsidRDefault="00B729E4" w:rsidP="00B729E4">
      <w:pPr>
        <w:ind w:left="1428"/>
      </w:pPr>
      <w:r>
        <w:rPr>
          <w:sz w:val="22"/>
        </w:rPr>
        <w:t xml:space="preserve">1.1.Перечень подлежащих предоставлению муниципальных гарантий </w:t>
      </w:r>
    </w:p>
    <w:p w:rsidR="00B729E4" w:rsidRDefault="00B729E4" w:rsidP="00B729E4">
      <w:pPr>
        <w:ind w:left="360"/>
        <w:jc w:val="center"/>
        <w:rPr>
          <w:sz w:val="22"/>
        </w:rPr>
      </w:pPr>
    </w:p>
    <w:tbl>
      <w:tblPr>
        <w:tblW w:w="0" w:type="auto"/>
        <w:tblInd w:w="-99" w:type="dxa"/>
        <w:tblLayout w:type="fixed"/>
        <w:tblLook w:val="04A0" w:firstRow="1" w:lastRow="0" w:firstColumn="1" w:lastColumn="0" w:noHBand="0" w:noVBand="1"/>
      </w:tblPr>
      <w:tblGrid>
        <w:gridCol w:w="296"/>
        <w:gridCol w:w="1901"/>
        <w:gridCol w:w="1035"/>
        <w:gridCol w:w="1669"/>
        <w:gridCol w:w="1930"/>
        <w:gridCol w:w="1641"/>
        <w:gridCol w:w="1243"/>
      </w:tblGrid>
      <w:tr w:rsidR="00B729E4" w:rsidTr="000E6827">
        <w:tc>
          <w:tcPr>
            <w:tcW w:w="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20"/>
              </w:rPr>
            </w:pPr>
          </w:p>
        </w:tc>
        <w:tc>
          <w:tcPr>
            <w:tcW w:w="1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Направлении (цель) гарантирования</w:t>
            </w:r>
          </w:p>
        </w:tc>
        <w:tc>
          <w:tcPr>
            <w:tcW w:w="1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Объем</w:t>
            </w:r>
          </w:p>
          <w:p w:rsidR="00B729E4" w:rsidRDefault="00B729E4" w:rsidP="000E6827">
            <w:pPr>
              <w:jc w:val="center"/>
            </w:pPr>
            <w:r>
              <w:rPr>
                <w:sz w:val="20"/>
              </w:rPr>
              <w:t>гарантий,</w:t>
            </w:r>
          </w:p>
          <w:p w:rsidR="00B729E4" w:rsidRDefault="00B729E4" w:rsidP="000E6827">
            <w:pPr>
              <w:jc w:val="center"/>
            </w:pPr>
            <w:r>
              <w:rPr>
                <w:sz w:val="20"/>
              </w:rPr>
              <w:t>рублей</w:t>
            </w:r>
          </w:p>
        </w:tc>
        <w:tc>
          <w:tcPr>
            <w:tcW w:w="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Наименование принципала</w:t>
            </w:r>
          </w:p>
        </w:tc>
        <w:tc>
          <w:tcPr>
            <w:tcW w:w="1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Наличие (отсутствие) права регрессного требования</w:t>
            </w:r>
          </w:p>
        </w:tc>
        <w:tc>
          <w:tcPr>
            <w:tcW w:w="1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20"/>
              </w:rPr>
              <w:t>Наименование кредитора</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ind w:right="-108"/>
              <w:jc w:val="center"/>
            </w:pPr>
            <w:r>
              <w:rPr>
                <w:sz w:val="20"/>
              </w:rPr>
              <w:t>Срок    действия гарантии</w:t>
            </w:r>
          </w:p>
        </w:tc>
      </w:tr>
      <w:tr w:rsidR="00B729E4" w:rsidTr="000E6827">
        <w:tc>
          <w:tcPr>
            <w:tcW w:w="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1</w:t>
            </w:r>
          </w:p>
        </w:tc>
        <w:tc>
          <w:tcPr>
            <w:tcW w:w="1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2</w:t>
            </w:r>
          </w:p>
        </w:tc>
        <w:tc>
          <w:tcPr>
            <w:tcW w:w="1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3</w:t>
            </w:r>
          </w:p>
        </w:tc>
        <w:tc>
          <w:tcPr>
            <w:tcW w:w="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4</w:t>
            </w:r>
          </w:p>
        </w:tc>
        <w:tc>
          <w:tcPr>
            <w:tcW w:w="1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5</w:t>
            </w:r>
          </w:p>
        </w:tc>
        <w:tc>
          <w:tcPr>
            <w:tcW w:w="1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7</w:t>
            </w:r>
          </w:p>
        </w:tc>
      </w:tr>
      <w:tr w:rsidR="00B729E4" w:rsidTr="000E6827">
        <w:tc>
          <w:tcPr>
            <w:tcW w:w="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p>
        </w:tc>
        <w:tc>
          <w:tcPr>
            <w:tcW w:w="1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16"/>
              </w:rPr>
              <w:t>-</w:t>
            </w:r>
          </w:p>
        </w:tc>
        <w:tc>
          <w:tcPr>
            <w:tcW w:w="1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p>
        </w:tc>
        <w:tc>
          <w:tcPr>
            <w:tcW w:w="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w:t>
            </w:r>
          </w:p>
        </w:tc>
        <w:tc>
          <w:tcPr>
            <w:tcW w:w="1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w:t>
            </w:r>
          </w:p>
        </w:tc>
        <w:tc>
          <w:tcPr>
            <w:tcW w:w="1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6"/>
              </w:rPr>
              <w:t>-</w:t>
            </w:r>
          </w:p>
        </w:tc>
      </w:tr>
      <w:tr w:rsidR="00B729E4" w:rsidTr="000E6827">
        <w:tc>
          <w:tcPr>
            <w:tcW w:w="2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6"/>
                <w:highlight w:val="green"/>
              </w:rPr>
            </w:pPr>
          </w:p>
        </w:tc>
        <w:tc>
          <w:tcPr>
            <w:tcW w:w="19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r>
              <w:rPr>
                <w:sz w:val="16"/>
              </w:rPr>
              <w:t>Всего</w:t>
            </w:r>
          </w:p>
        </w:tc>
        <w:tc>
          <w:tcPr>
            <w:tcW w:w="10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p>
        </w:tc>
        <w:tc>
          <w:tcPr>
            <w:tcW w:w="1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p>
        </w:tc>
        <w:tc>
          <w:tcPr>
            <w:tcW w:w="1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p>
        </w:tc>
        <w:tc>
          <w:tcPr>
            <w:tcW w:w="16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16"/>
              </w:rPr>
            </w:pPr>
          </w:p>
        </w:tc>
      </w:tr>
    </w:tbl>
    <w:p w:rsidR="00B729E4" w:rsidRDefault="00B729E4" w:rsidP="00B729E4"/>
    <w:p w:rsidR="00B729E4" w:rsidRDefault="00B729E4" w:rsidP="00B729E4">
      <w:pPr>
        <w:ind w:left="1428"/>
        <w:jc w:val="center"/>
      </w:pPr>
      <w:r>
        <w:rPr>
          <w:sz w:val="22"/>
        </w:rPr>
        <w:t>1.2.Общий объем бюджетных ассигнований, предусмотренных на исполнение муниципальных гарантий по возможным гарантийным случаям</w:t>
      </w:r>
    </w:p>
    <w:p w:rsidR="00B729E4" w:rsidRDefault="00B729E4" w:rsidP="00B729E4">
      <w:pPr>
        <w:ind w:left="360"/>
        <w:jc w:val="center"/>
      </w:pPr>
    </w:p>
    <w:tbl>
      <w:tblPr>
        <w:tblW w:w="0" w:type="auto"/>
        <w:tblInd w:w="-65" w:type="dxa"/>
        <w:tblLayout w:type="fixed"/>
        <w:tblLook w:val="04A0" w:firstRow="1" w:lastRow="0" w:firstColumn="1" w:lastColumn="0" w:noHBand="0" w:noVBand="1"/>
      </w:tblPr>
      <w:tblGrid>
        <w:gridCol w:w="3247"/>
        <w:gridCol w:w="2126"/>
        <w:gridCol w:w="2268"/>
        <w:gridCol w:w="2216"/>
      </w:tblGrid>
      <w:tr w:rsidR="00B729E4" w:rsidTr="000E6827">
        <w:tc>
          <w:tcPr>
            <w:tcW w:w="3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8"/>
              </w:rPr>
              <w:t xml:space="preserve">Исполнение муниципальных гарантий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8"/>
              </w:rPr>
              <w:t>Объем бюджетных ассигнований на исполнение гарантий по возможным гарантийным случаям,  в 2024 году, рублей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ind w:right="-108"/>
            </w:pPr>
            <w:r>
              <w:rPr>
                <w:sz w:val="18"/>
              </w:rPr>
              <w:t>Объем бюджетных ассигнований на исполнение гарантий по возможным гарантийным случаям,  в 2025 году, рублей</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r>
              <w:rPr>
                <w:sz w:val="18"/>
              </w:rPr>
              <w:t>Объем бюджетных ассигнований на исполнение гарантий по возможным гарантийным случаям,  в 2026 году, рублей</w:t>
            </w:r>
          </w:p>
        </w:tc>
      </w:tr>
      <w:tr w:rsidR="00B729E4" w:rsidTr="000E6827">
        <w:tc>
          <w:tcPr>
            <w:tcW w:w="3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18"/>
              </w:rPr>
              <w:t>За счет источников финансирования дефицита бюджета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8"/>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pPr>
            <w:r>
              <w:rPr>
                <w:sz w:val="18"/>
              </w:rPr>
              <w: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18"/>
              </w:rPr>
            </w:pPr>
          </w:p>
        </w:tc>
      </w:tr>
      <w:tr w:rsidR="00B729E4" w:rsidTr="000E6827">
        <w:tc>
          <w:tcPr>
            <w:tcW w:w="3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both"/>
            </w:pPr>
            <w:r>
              <w:rPr>
                <w:sz w:val="18"/>
              </w:rPr>
              <w:t>За счет расходов бюджета</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8"/>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29E4" w:rsidRDefault="00B729E4" w:rsidP="000E6827">
            <w:pPr>
              <w:jc w:val="center"/>
              <w:rPr>
                <w:sz w:val="18"/>
              </w:rPr>
            </w:pP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29E4" w:rsidRDefault="00B729E4" w:rsidP="000E6827">
            <w:pPr>
              <w:jc w:val="center"/>
              <w:rPr>
                <w:sz w:val="18"/>
              </w:rPr>
            </w:pPr>
          </w:p>
        </w:tc>
      </w:tr>
    </w:tbl>
    <w:p w:rsidR="00B729E4" w:rsidRDefault="00B729E4" w:rsidP="00B729E4"/>
    <w:p w:rsidR="00B729E4" w:rsidRDefault="00B729E4" w:rsidP="00B729E4"/>
    <w:p w:rsidR="00B729E4" w:rsidRDefault="00B729E4" w:rsidP="00B729E4"/>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B729E4" w:rsidRDefault="00B729E4" w:rsidP="00B729E4">
      <w:pPr>
        <w:ind w:firstLine="4830"/>
        <w:jc w:val="right"/>
      </w:pPr>
    </w:p>
    <w:p w:rsidR="003A7F52" w:rsidRDefault="00B729E4"/>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6FD3CFF"/>
    <w:multiLevelType w:val="multilevel"/>
    <w:tmpl w:val="64220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nsid w:val="0791704E"/>
    <w:multiLevelType w:val="multilevel"/>
    <w:tmpl w:val="7F50B7BE"/>
    <w:lvl w:ilvl="0">
      <w:start w:val="1"/>
      <w:numFmt w:val="decimal"/>
      <w:lvlText w:val="%1."/>
      <w:lvlJc w:val="left"/>
      <w:pPr>
        <w:tabs>
          <w:tab w:val="left" w:pos="855"/>
        </w:tabs>
        <w:ind w:left="855" w:hanging="495"/>
      </w:pPr>
      <w:rPr>
        <w:color w:val="000000"/>
      </w:r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1800"/>
        </w:tabs>
        <w:ind w:left="1800" w:hanging="144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5">
    <w:nsid w:val="123943AE"/>
    <w:multiLevelType w:val="multilevel"/>
    <w:tmpl w:val="382C4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nsid w:val="22B23E13"/>
    <w:multiLevelType w:val="multilevel"/>
    <w:tmpl w:val="39E2E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nsid w:val="30235D13"/>
    <w:multiLevelType w:val="multilevel"/>
    <w:tmpl w:val="B9E288C8"/>
    <w:lvl w:ilvl="0">
      <w:start w:val="1"/>
      <w:numFmt w:val="decimal"/>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8">
    <w:nsid w:val="34A31309"/>
    <w:multiLevelType w:val="multilevel"/>
    <w:tmpl w:val="F1F83BCE"/>
    <w:lvl w:ilvl="0">
      <w:start w:val="1"/>
      <w:numFmt w:val="decimal"/>
      <w:pStyle w:val="1"/>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pStyle w:val="3"/>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9">
    <w:nsid w:val="37061EE4"/>
    <w:multiLevelType w:val="multilevel"/>
    <w:tmpl w:val="8110E666"/>
    <w:lvl w:ilvl="0">
      <w:start w:val="1"/>
      <w:numFmt w:val="decimal"/>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0">
    <w:nsid w:val="372411B9"/>
    <w:multiLevelType w:val="multilevel"/>
    <w:tmpl w:val="508EB9D2"/>
    <w:lvl w:ilvl="0">
      <w:start w:val="1"/>
      <w:numFmt w:val="decimal"/>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1">
    <w:nsid w:val="39331957"/>
    <w:multiLevelType w:val="multilevel"/>
    <w:tmpl w:val="CB88B930"/>
    <w:lvl w:ilvl="0">
      <w:start w:val="1"/>
      <w:numFmt w:val="decimal"/>
      <w:lvlText w:val="%1."/>
      <w:lvlJc w:val="left"/>
      <w:pPr>
        <w:tabs>
          <w:tab w:val="left" w:pos="855"/>
        </w:tabs>
        <w:ind w:left="855" w:hanging="495"/>
      </w:pPr>
      <w:rPr>
        <w:color w:val="000000"/>
      </w:r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1800"/>
        </w:tabs>
        <w:ind w:left="1800" w:hanging="144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12">
    <w:nsid w:val="440B2AF5"/>
    <w:multiLevelType w:val="multilevel"/>
    <w:tmpl w:val="581A3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nsid w:val="4B956686"/>
    <w:multiLevelType w:val="multilevel"/>
    <w:tmpl w:val="FA622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nsid w:val="4DF90151"/>
    <w:multiLevelType w:val="multilevel"/>
    <w:tmpl w:val="586448BE"/>
    <w:lvl w:ilvl="0">
      <w:start w:val="1"/>
      <w:numFmt w:val="decimal"/>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5">
    <w:nsid w:val="533132D4"/>
    <w:multiLevelType w:val="multilevel"/>
    <w:tmpl w:val="5DE0D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nsid w:val="58592923"/>
    <w:multiLevelType w:val="multilevel"/>
    <w:tmpl w:val="C7803444"/>
    <w:lvl w:ilvl="0">
      <w:start w:val="1"/>
      <w:numFmt w:val="decimal"/>
      <w:lvlText w:val="%1."/>
      <w:lvlJc w:val="left"/>
      <w:pPr>
        <w:tabs>
          <w:tab w:val="left" w:pos="855"/>
        </w:tabs>
        <w:ind w:left="855" w:hanging="495"/>
      </w:pPr>
      <w:rPr>
        <w:color w:val="000000"/>
      </w:r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1800"/>
        </w:tabs>
        <w:ind w:left="1800" w:hanging="144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17">
    <w:nsid w:val="5AC21722"/>
    <w:multiLevelType w:val="multilevel"/>
    <w:tmpl w:val="4A94A8CE"/>
    <w:lvl w:ilvl="0">
      <w:start w:val="1"/>
      <w:numFmt w:val="decimal"/>
      <w:lvlText w:val="%1."/>
      <w:lvlJc w:val="left"/>
      <w:pPr>
        <w:tabs>
          <w:tab w:val="left" w:pos="855"/>
        </w:tabs>
        <w:ind w:left="855" w:hanging="495"/>
      </w:pPr>
      <w:rPr>
        <w:color w:val="000000"/>
      </w:r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1800"/>
        </w:tabs>
        <w:ind w:left="1800" w:hanging="144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18">
    <w:nsid w:val="75B447D3"/>
    <w:multiLevelType w:val="multilevel"/>
    <w:tmpl w:val="46FCB1B8"/>
    <w:lvl w:ilvl="0">
      <w:start w:val="1"/>
      <w:numFmt w:val="decimal"/>
      <w:lvlText w:val="%1."/>
      <w:lvlJc w:val="left"/>
      <w:pPr>
        <w:tabs>
          <w:tab w:val="left" w:pos="855"/>
        </w:tabs>
        <w:ind w:left="855" w:hanging="495"/>
      </w:pPr>
      <w:rPr>
        <w:color w:val="000000"/>
      </w:r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1800"/>
        </w:tabs>
        <w:ind w:left="1800" w:hanging="144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19">
    <w:nsid w:val="77A66E23"/>
    <w:multiLevelType w:val="multilevel"/>
    <w:tmpl w:val="ECFE5B2C"/>
    <w:lvl w:ilvl="0">
      <w:start w:val="1"/>
      <w:numFmt w:val="decimal"/>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20">
    <w:nsid w:val="77E71B9C"/>
    <w:multiLevelType w:val="multilevel"/>
    <w:tmpl w:val="B44C7236"/>
    <w:lvl w:ilvl="0">
      <w:start w:val="1"/>
      <w:numFmt w:val="decimal"/>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21">
    <w:nsid w:val="7BEC59FA"/>
    <w:multiLevelType w:val="multilevel"/>
    <w:tmpl w:val="2F1C90A8"/>
    <w:lvl w:ilvl="0">
      <w:start w:val="1"/>
      <w:numFmt w:val="decimal"/>
      <w:lvlText w:val=""/>
      <w:lvlJc w:val="left"/>
      <w:pPr>
        <w:tabs>
          <w:tab w:val="left" w:pos="0"/>
        </w:tabs>
        <w:ind w:left="432" w:hanging="432"/>
      </w:pPr>
      <w:rPr>
        <w:rFonts w:ascii="Times New Roman" w:hAnsi="Times New Roman"/>
      </w:rPr>
    </w:lvl>
    <w:lvl w:ilvl="1">
      <w:start w:val="1"/>
      <w:numFmt w:val="decimal"/>
      <w:lvlText w:val=""/>
      <w:lvlJc w:val="left"/>
      <w:pPr>
        <w:tabs>
          <w:tab w:val="left" w:pos="0"/>
        </w:tabs>
        <w:ind w:left="0" w:firstLine="0"/>
      </w:pPr>
    </w:lvl>
    <w:lvl w:ilvl="2">
      <w:start w:val="1"/>
      <w:numFmt w:val="decimal"/>
      <w:lvlText w:val=""/>
      <w:lvlJc w:val="left"/>
      <w:pPr>
        <w:tabs>
          <w:tab w:val="left" w:pos="0"/>
        </w:tabs>
        <w:ind w:left="720" w:hanging="720"/>
      </w:pPr>
      <w:rPr>
        <w:rFonts w:ascii="Wingdings" w:hAnsi="Wingdings"/>
      </w:r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num w:numId="1">
    <w:abstractNumId w:val="4"/>
  </w:num>
  <w:num w:numId="2">
    <w:abstractNumId w:val="8"/>
  </w:num>
  <w:num w:numId="3">
    <w:abstractNumId w:val="1"/>
  </w:num>
  <w:num w:numId="4">
    <w:abstractNumId w:val="2"/>
  </w:num>
  <w:num w:numId="5">
    <w:abstractNumId w:val="11"/>
  </w:num>
  <w:num w:numId="6">
    <w:abstractNumId w:val="19"/>
  </w:num>
  <w:num w:numId="7">
    <w:abstractNumId w:val="0"/>
  </w:num>
  <w:num w:numId="8">
    <w:abstractNumId w:val="16"/>
  </w:num>
  <w:num w:numId="9">
    <w:abstractNumId w:val="7"/>
  </w:num>
  <w:num w:numId="10">
    <w:abstractNumId w:val="17"/>
  </w:num>
  <w:num w:numId="11">
    <w:abstractNumId w:val="14"/>
  </w:num>
  <w:num w:numId="12">
    <w:abstractNumId w:val="13"/>
  </w:num>
  <w:num w:numId="13">
    <w:abstractNumId w:val="3"/>
  </w:num>
  <w:num w:numId="14">
    <w:abstractNumId w:val="21"/>
  </w:num>
  <w:num w:numId="15">
    <w:abstractNumId w:val="18"/>
  </w:num>
  <w:num w:numId="16">
    <w:abstractNumId w:val="10"/>
  </w:num>
  <w:num w:numId="17">
    <w:abstractNumId w:val="15"/>
  </w:num>
  <w:num w:numId="18">
    <w:abstractNumId w:val="5"/>
  </w:num>
  <w:num w:numId="19">
    <w:abstractNumId w:val="20"/>
  </w:num>
  <w:num w:numId="20">
    <w:abstractNumId w:val="1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56"/>
    <w:rsid w:val="0030799A"/>
    <w:rsid w:val="00750156"/>
    <w:rsid w:val="00B67EB4"/>
    <w:rsid w:val="00B7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9E4"/>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
    <w:link w:val="10"/>
    <w:uiPriority w:val="9"/>
    <w:qFormat/>
    <w:rsid w:val="00B729E4"/>
    <w:pPr>
      <w:keepNext/>
      <w:widowControl/>
      <w:numPr>
        <w:numId w:val="2"/>
      </w:numPr>
      <w:tabs>
        <w:tab w:val="left" w:pos="432"/>
      </w:tabs>
      <w:suppressAutoHyphens w:val="0"/>
      <w:jc w:val="both"/>
      <w:outlineLvl w:val="0"/>
    </w:pPr>
    <w:rPr>
      <w:rFonts w:eastAsia="Times New Roman" w:cs="Times New Roman"/>
      <w:color w:val="000000"/>
      <w:kern w:val="0"/>
      <w:sz w:val="28"/>
      <w:szCs w:val="20"/>
      <w:lang w:eastAsia="ru-RU" w:bidi="ar-SA"/>
    </w:rPr>
  </w:style>
  <w:style w:type="paragraph" w:styleId="2">
    <w:name w:val="heading 2"/>
    <w:basedOn w:val="a"/>
    <w:next w:val="a"/>
    <w:link w:val="20"/>
    <w:uiPriority w:val="9"/>
    <w:qFormat/>
    <w:rsid w:val="00B729E4"/>
    <w:pPr>
      <w:keepNext/>
      <w:widowControl/>
      <w:suppressAutoHyphens w:val="0"/>
      <w:spacing w:before="240" w:after="60"/>
      <w:outlineLvl w:val="1"/>
    </w:pPr>
    <w:rPr>
      <w:rFonts w:ascii="Arial" w:eastAsia="Times New Roman" w:hAnsi="Arial" w:cs="Times New Roman"/>
      <w:b/>
      <w:i/>
      <w:color w:val="000000"/>
      <w:kern w:val="0"/>
      <w:sz w:val="28"/>
      <w:szCs w:val="20"/>
      <w:lang w:eastAsia="ru-RU" w:bidi="ar-SA"/>
    </w:rPr>
  </w:style>
  <w:style w:type="paragraph" w:styleId="3">
    <w:name w:val="heading 3"/>
    <w:basedOn w:val="a"/>
    <w:next w:val="a"/>
    <w:link w:val="30"/>
    <w:uiPriority w:val="9"/>
    <w:qFormat/>
    <w:rsid w:val="00B729E4"/>
    <w:pPr>
      <w:keepNext/>
      <w:widowControl/>
      <w:numPr>
        <w:ilvl w:val="2"/>
        <w:numId w:val="2"/>
      </w:numPr>
      <w:tabs>
        <w:tab w:val="left" w:pos="720"/>
      </w:tabs>
      <w:suppressAutoHyphens w:val="0"/>
      <w:outlineLvl w:val="2"/>
    </w:pPr>
    <w:rPr>
      <w:rFonts w:eastAsia="Times New Roman" w:cs="Times New Roman"/>
      <w:i/>
      <w:color w:val="000000"/>
      <w:kern w:val="0"/>
      <w:sz w:val="28"/>
      <w:szCs w:val="20"/>
      <w:lang w:eastAsia="ru-RU" w:bidi="ar-SA"/>
    </w:rPr>
  </w:style>
  <w:style w:type="paragraph" w:styleId="4">
    <w:name w:val="heading 4"/>
    <w:next w:val="a"/>
    <w:link w:val="40"/>
    <w:uiPriority w:val="9"/>
    <w:qFormat/>
    <w:rsid w:val="00B729E4"/>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B729E4"/>
    <w:pPr>
      <w:spacing w:before="120" w:after="120" w:line="240"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9E4"/>
    <w:rPr>
      <w:rFonts w:ascii="Times New Roman" w:eastAsia="Times New Roman" w:hAnsi="Times New Roman" w:cs="Times New Roman"/>
      <w:color w:val="000000"/>
      <w:sz w:val="28"/>
      <w:szCs w:val="20"/>
      <w:lang w:eastAsia="ru-RU"/>
    </w:rPr>
  </w:style>
  <w:style w:type="character" w:customStyle="1" w:styleId="20">
    <w:name w:val="Заголовок 2 Знак"/>
    <w:basedOn w:val="a0"/>
    <w:link w:val="2"/>
    <w:uiPriority w:val="9"/>
    <w:rsid w:val="00B729E4"/>
    <w:rPr>
      <w:rFonts w:ascii="Arial" w:eastAsia="Times New Roman" w:hAnsi="Arial" w:cs="Times New Roman"/>
      <w:b/>
      <w:i/>
      <w:color w:val="000000"/>
      <w:sz w:val="28"/>
      <w:szCs w:val="20"/>
      <w:lang w:eastAsia="ru-RU"/>
    </w:rPr>
  </w:style>
  <w:style w:type="character" w:customStyle="1" w:styleId="30">
    <w:name w:val="Заголовок 3 Знак"/>
    <w:basedOn w:val="a0"/>
    <w:link w:val="3"/>
    <w:uiPriority w:val="9"/>
    <w:rsid w:val="00B729E4"/>
    <w:rPr>
      <w:rFonts w:ascii="Times New Roman" w:eastAsia="Times New Roman" w:hAnsi="Times New Roman" w:cs="Times New Roman"/>
      <w:i/>
      <w:color w:val="000000"/>
      <w:sz w:val="28"/>
      <w:szCs w:val="20"/>
      <w:lang w:eastAsia="ru-RU"/>
    </w:rPr>
  </w:style>
  <w:style w:type="character" w:customStyle="1" w:styleId="40">
    <w:name w:val="Заголовок 4 Знак"/>
    <w:basedOn w:val="a0"/>
    <w:link w:val="4"/>
    <w:uiPriority w:val="9"/>
    <w:rsid w:val="00B729E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B729E4"/>
    <w:rPr>
      <w:rFonts w:ascii="XO Thames" w:eastAsia="Times New Roman" w:hAnsi="XO Thames" w:cs="Times New Roman"/>
      <w:b/>
      <w:color w:val="000000"/>
      <w:szCs w:val="20"/>
      <w:lang w:eastAsia="ru-RU"/>
    </w:rPr>
  </w:style>
  <w:style w:type="character" w:customStyle="1" w:styleId="11">
    <w:name w:val="Обычный1"/>
    <w:rsid w:val="00B729E4"/>
    <w:rPr>
      <w:sz w:val="24"/>
    </w:rPr>
  </w:style>
  <w:style w:type="paragraph" w:styleId="a3">
    <w:name w:val="footer"/>
    <w:basedOn w:val="a"/>
    <w:link w:val="a4"/>
    <w:rsid w:val="00B729E4"/>
    <w:pPr>
      <w:widowControl/>
      <w:tabs>
        <w:tab w:val="center" w:pos="4677"/>
        <w:tab w:val="right" w:pos="9355"/>
      </w:tabs>
      <w:suppressAutoHyphens w:val="0"/>
    </w:pPr>
    <w:rPr>
      <w:rFonts w:eastAsia="Times New Roman" w:cs="Times New Roman"/>
      <w:color w:val="000000"/>
      <w:kern w:val="0"/>
      <w:szCs w:val="20"/>
      <w:lang w:eastAsia="ru-RU" w:bidi="ar-SA"/>
    </w:rPr>
  </w:style>
  <w:style w:type="character" w:customStyle="1" w:styleId="a4">
    <w:name w:val="Нижний колонтитул Знак"/>
    <w:basedOn w:val="a0"/>
    <w:link w:val="a3"/>
    <w:rsid w:val="00B729E4"/>
    <w:rPr>
      <w:rFonts w:ascii="Times New Roman" w:eastAsia="Times New Roman" w:hAnsi="Times New Roman" w:cs="Times New Roman"/>
      <w:color w:val="000000"/>
      <w:sz w:val="24"/>
      <w:szCs w:val="20"/>
      <w:lang w:eastAsia="ru-RU"/>
    </w:rPr>
  </w:style>
  <w:style w:type="paragraph" w:customStyle="1" w:styleId="Heading">
    <w:name w:val="Heading"/>
    <w:rsid w:val="00B729E4"/>
    <w:pPr>
      <w:spacing w:after="0" w:line="240" w:lineRule="auto"/>
    </w:pPr>
    <w:rPr>
      <w:rFonts w:ascii="Arial" w:eastAsia="Times New Roman" w:hAnsi="Arial" w:cs="Times New Roman"/>
      <w:b/>
      <w:color w:val="000000"/>
      <w:szCs w:val="20"/>
      <w:lang w:eastAsia="ru-RU"/>
    </w:rPr>
  </w:style>
  <w:style w:type="paragraph" w:styleId="21">
    <w:name w:val="toc 2"/>
    <w:next w:val="a"/>
    <w:link w:val="22"/>
    <w:uiPriority w:val="39"/>
    <w:rsid w:val="00B729E4"/>
    <w:pPr>
      <w:spacing w:after="0" w:line="240" w:lineRule="auto"/>
      <w:ind w:left="200"/>
    </w:pPr>
    <w:rPr>
      <w:rFonts w:ascii="Times New Roman" w:eastAsia="Times New Roman" w:hAnsi="Times New Roman" w:cs="Times New Roman"/>
      <w:color w:val="000000"/>
      <w:sz w:val="20"/>
      <w:szCs w:val="20"/>
      <w:lang w:eastAsia="ru-RU"/>
    </w:rPr>
  </w:style>
  <w:style w:type="character" w:customStyle="1" w:styleId="22">
    <w:name w:val="Оглавление 2 Знак"/>
    <w:link w:val="21"/>
    <w:uiPriority w:val="39"/>
    <w:rsid w:val="00B729E4"/>
    <w:rPr>
      <w:rFonts w:ascii="Times New Roman" w:eastAsia="Times New Roman" w:hAnsi="Times New Roman" w:cs="Times New Roman"/>
      <w:color w:val="000000"/>
      <w:sz w:val="20"/>
      <w:szCs w:val="20"/>
      <w:lang w:eastAsia="ru-RU"/>
    </w:rPr>
  </w:style>
  <w:style w:type="paragraph" w:customStyle="1" w:styleId="WW8Num3z1">
    <w:name w:val="WW8Num3z1"/>
    <w:rsid w:val="00B729E4"/>
    <w:pPr>
      <w:spacing w:after="0" w:line="240" w:lineRule="auto"/>
    </w:pPr>
    <w:rPr>
      <w:rFonts w:ascii="Times New Roman" w:eastAsia="Times New Roman" w:hAnsi="Times New Roman" w:cs="Times New Roman"/>
      <w:color w:val="000000"/>
      <w:sz w:val="20"/>
      <w:szCs w:val="20"/>
      <w:lang w:eastAsia="ru-RU"/>
    </w:rPr>
  </w:style>
  <w:style w:type="paragraph" w:styleId="41">
    <w:name w:val="toc 4"/>
    <w:next w:val="a"/>
    <w:link w:val="42"/>
    <w:uiPriority w:val="39"/>
    <w:rsid w:val="00B729E4"/>
    <w:pPr>
      <w:spacing w:after="0" w:line="240" w:lineRule="auto"/>
      <w:ind w:left="600"/>
    </w:pPr>
    <w:rPr>
      <w:rFonts w:ascii="Times New Roman" w:eastAsia="Times New Roman" w:hAnsi="Times New Roman" w:cs="Times New Roman"/>
      <w:color w:val="000000"/>
      <w:sz w:val="20"/>
      <w:szCs w:val="20"/>
      <w:lang w:eastAsia="ru-RU"/>
    </w:rPr>
  </w:style>
  <w:style w:type="character" w:customStyle="1" w:styleId="42">
    <w:name w:val="Оглавление 4 Знак"/>
    <w:link w:val="41"/>
    <w:uiPriority w:val="39"/>
    <w:rsid w:val="00B729E4"/>
    <w:rPr>
      <w:rFonts w:ascii="Times New Roman" w:eastAsia="Times New Roman" w:hAnsi="Times New Roman" w:cs="Times New Roman"/>
      <w:color w:val="000000"/>
      <w:sz w:val="20"/>
      <w:szCs w:val="20"/>
      <w:lang w:eastAsia="ru-RU"/>
    </w:rPr>
  </w:style>
  <w:style w:type="paragraph" w:customStyle="1" w:styleId="WW8Num3z0">
    <w:name w:val="WW8Num3z0"/>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1z8">
    <w:name w:val="WW8Num1z8"/>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p3">
    <w:name w:val="p3"/>
    <w:basedOn w:val="a"/>
    <w:rsid w:val="00B729E4"/>
    <w:pPr>
      <w:widowControl/>
      <w:suppressAutoHyphens w:val="0"/>
      <w:spacing w:before="280" w:after="280"/>
    </w:pPr>
    <w:rPr>
      <w:rFonts w:eastAsia="Times New Roman" w:cs="Times New Roman"/>
      <w:color w:val="000000"/>
      <w:kern w:val="0"/>
      <w:szCs w:val="20"/>
      <w:lang w:eastAsia="ru-RU" w:bidi="ar-SA"/>
    </w:rPr>
  </w:style>
  <w:style w:type="paragraph" w:customStyle="1" w:styleId="WW8Num4z2">
    <w:name w:val="WW8Num4z2"/>
    <w:rsid w:val="00B729E4"/>
    <w:pPr>
      <w:spacing w:after="0" w:line="240" w:lineRule="auto"/>
    </w:pPr>
    <w:rPr>
      <w:rFonts w:ascii="Times New Roman" w:eastAsia="Times New Roman" w:hAnsi="Times New Roman" w:cs="Times New Roman"/>
      <w:color w:val="000000"/>
      <w:sz w:val="20"/>
      <w:szCs w:val="20"/>
      <w:lang w:eastAsia="ru-RU"/>
    </w:rPr>
  </w:style>
  <w:style w:type="paragraph" w:styleId="6">
    <w:name w:val="toc 6"/>
    <w:next w:val="a"/>
    <w:link w:val="60"/>
    <w:uiPriority w:val="39"/>
    <w:rsid w:val="00B729E4"/>
    <w:pPr>
      <w:spacing w:after="0" w:line="240" w:lineRule="auto"/>
      <w:ind w:left="1000"/>
    </w:pPr>
    <w:rPr>
      <w:rFonts w:ascii="Times New Roman" w:eastAsia="Times New Roman" w:hAnsi="Times New Roman" w:cs="Times New Roman"/>
      <w:color w:val="000000"/>
      <w:sz w:val="20"/>
      <w:szCs w:val="20"/>
      <w:lang w:eastAsia="ru-RU"/>
    </w:rPr>
  </w:style>
  <w:style w:type="character" w:customStyle="1" w:styleId="60">
    <w:name w:val="Оглавление 6 Знак"/>
    <w:link w:val="6"/>
    <w:uiPriority w:val="39"/>
    <w:rsid w:val="00B729E4"/>
    <w:rPr>
      <w:rFonts w:ascii="Times New Roman" w:eastAsia="Times New Roman" w:hAnsi="Times New Roman" w:cs="Times New Roman"/>
      <w:color w:val="000000"/>
      <w:sz w:val="20"/>
      <w:szCs w:val="20"/>
      <w:lang w:eastAsia="ru-RU"/>
    </w:rPr>
  </w:style>
  <w:style w:type="paragraph" w:customStyle="1" w:styleId="WW8Num2z4">
    <w:name w:val="WW8Num2z4"/>
    <w:rsid w:val="00B729E4"/>
    <w:pPr>
      <w:spacing w:after="0" w:line="240" w:lineRule="auto"/>
    </w:pPr>
    <w:rPr>
      <w:rFonts w:ascii="Times New Roman" w:eastAsia="Times New Roman" w:hAnsi="Times New Roman" w:cs="Times New Roman"/>
      <w:color w:val="000000"/>
      <w:sz w:val="20"/>
      <w:szCs w:val="20"/>
      <w:lang w:eastAsia="ru-RU"/>
    </w:rPr>
  </w:style>
  <w:style w:type="paragraph" w:styleId="7">
    <w:name w:val="toc 7"/>
    <w:next w:val="a"/>
    <w:link w:val="70"/>
    <w:uiPriority w:val="39"/>
    <w:rsid w:val="00B729E4"/>
    <w:pPr>
      <w:spacing w:after="0" w:line="240" w:lineRule="auto"/>
      <w:ind w:left="1200"/>
    </w:pPr>
    <w:rPr>
      <w:rFonts w:ascii="Times New Roman" w:eastAsia="Times New Roman" w:hAnsi="Times New Roman" w:cs="Times New Roman"/>
      <w:color w:val="000000"/>
      <w:sz w:val="20"/>
      <w:szCs w:val="20"/>
      <w:lang w:eastAsia="ru-RU"/>
    </w:rPr>
  </w:style>
  <w:style w:type="character" w:customStyle="1" w:styleId="70">
    <w:name w:val="Оглавление 7 Знак"/>
    <w:link w:val="7"/>
    <w:uiPriority w:val="39"/>
    <w:rsid w:val="00B729E4"/>
    <w:rPr>
      <w:rFonts w:ascii="Times New Roman" w:eastAsia="Times New Roman" w:hAnsi="Times New Roman" w:cs="Times New Roman"/>
      <w:color w:val="000000"/>
      <w:sz w:val="20"/>
      <w:szCs w:val="20"/>
      <w:lang w:eastAsia="ru-RU"/>
    </w:rPr>
  </w:style>
  <w:style w:type="paragraph" w:customStyle="1" w:styleId="WW8Num4z5">
    <w:name w:val="WW8Num4z5"/>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12">
    <w:name w:val="Указатель1"/>
    <w:basedOn w:val="a"/>
    <w:rsid w:val="00B729E4"/>
    <w:pPr>
      <w:widowControl/>
      <w:suppressAutoHyphens w:val="0"/>
    </w:pPr>
    <w:rPr>
      <w:rFonts w:eastAsia="Times New Roman" w:cs="Times New Roman"/>
      <w:color w:val="000000"/>
      <w:kern w:val="0"/>
      <w:szCs w:val="20"/>
      <w:lang w:eastAsia="ru-RU" w:bidi="ar-SA"/>
    </w:rPr>
  </w:style>
  <w:style w:type="paragraph" w:customStyle="1" w:styleId="WW8Num2z2">
    <w:name w:val="WW8Num2z2"/>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4z3">
    <w:name w:val="WW8Num4z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2z8">
    <w:name w:val="WW8Num2z8"/>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eb">
    <w:name w:val="Обычный (Web)"/>
    <w:basedOn w:val="a"/>
    <w:rsid w:val="00B729E4"/>
    <w:pPr>
      <w:widowControl/>
      <w:suppressAutoHyphens w:val="0"/>
      <w:spacing w:before="100" w:after="100"/>
    </w:pPr>
    <w:rPr>
      <w:rFonts w:ascii="Arial Unicode MS" w:eastAsia="Times New Roman" w:hAnsi="Arial Unicode MS" w:cs="Times New Roman"/>
      <w:color w:val="000000"/>
      <w:kern w:val="0"/>
      <w:szCs w:val="20"/>
      <w:lang w:eastAsia="ru-RU" w:bidi="ar-SA"/>
    </w:rPr>
  </w:style>
  <w:style w:type="paragraph" w:customStyle="1" w:styleId="WW8Num3z4">
    <w:name w:val="WW8Num3z4"/>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4z0">
    <w:name w:val="WW8Num4z0"/>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NoSpacing1">
    <w:name w:val="No Spacing1"/>
    <w:rsid w:val="00B729E4"/>
    <w:pPr>
      <w:spacing w:after="0" w:line="240" w:lineRule="auto"/>
    </w:pPr>
    <w:rPr>
      <w:rFonts w:ascii="Times New Roman" w:eastAsia="Times New Roman" w:hAnsi="Times New Roman" w:cs="Times New Roman"/>
      <w:color w:val="000000"/>
      <w:sz w:val="24"/>
      <w:szCs w:val="20"/>
      <w:lang w:eastAsia="ru-RU"/>
    </w:rPr>
  </w:style>
  <w:style w:type="paragraph" w:customStyle="1" w:styleId="WW8Num4z7">
    <w:name w:val="WW8Num4z7"/>
    <w:rsid w:val="00B729E4"/>
    <w:pPr>
      <w:spacing w:after="0" w:line="240" w:lineRule="auto"/>
    </w:pPr>
    <w:rPr>
      <w:rFonts w:ascii="Times New Roman" w:eastAsia="Times New Roman" w:hAnsi="Times New Roman" w:cs="Times New Roman"/>
      <w:color w:val="000000"/>
      <w:sz w:val="20"/>
      <w:szCs w:val="20"/>
      <w:lang w:eastAsia="ru-RU"/>
    </w:rPr>
  </w:style>
  <w:style w:type="paragraph" w:styleId="a5">
    <w:name w:val="Body Text Indent"/>
    <w:basedOn w:val="a"/>
    <w:link w:val="a6"/>
    <w:rsid w:val="00B729E4"/>
    <w:pPr>
      <w:widowControl/>
      <w:suppressAutoHyphens w:val="0"/>
      <w:ind w:firstLine="225"/>
      <w:jc w:val="both"/>
    </w:pPr>
    <w:rPr>
      <w:rFonts w:eastAsia="Times New Roman" w:cs="Times New Roman"/>
      <w:color w:val="000000"/>
      <w:kern w:val="0"/>
      <w:szCs w:val="20"/>
      <w:lang w:eastAsia="ru-RU" w:bidi="ar-SA"/>
    </w:rPr>
  </w:style>
  <w:style w:type="character" w:customStyle="1" w:styleId="a6">
    <w:name w:val="Основной текст с отступом Знак"/>
    <w:basedOn w:val="a0"/>
    <w:link w:val="a5"/>
    <w:rsid w:val="00B729E4"/>
    <w:rPr>
      <w:rFonts w:ascii="Times New Roman" w:eastAsia="Times New Roman" w:hAnsi="Times New Roman" w:cs="Times New Roman"/>
      <w:color w:val="000000"/>
      <w:sz w:val="24"/>
      <w:szCs w:val="20"/>
      <w:lang w:eastAsia="ru-RU"/>
    </w:rPr>
  </w:style>
  <w:style w:type="paragraph" w:customStyle="1" w:styleId="a7">
    <w:name w:val="Содержимое таблицы"/>
    <w:basedOn w:val="a"/>
    <w:rsid w:val="00B729E4"/>
    <w:pPr>
      <w:widowControl/>
      <w:suppressAutoHyphens w:val="0"/>
    </w:pPr>
    <w:rPr>
      <w:rFonts w:eastAsia="Times New Roman" w:cs="Times New Roman"/>
      <w:color w:val="000000"/>
      <w:kern w:val="0"/>
      <w:szCs w:val="20"/>
      <w:lang w:eastAsia="ru-RU" w:bidi="ar-SA"/>
    </w:rPr>
  </w:style>
  <w:style w:type="paragraph" w:customStyle="1" w:styleId="DefaultParagraphFont0">
    <w:name w:val="Default Paragraph Font_0"/>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31">
    <w:name w:val="Указатель3"/>
    <w:basedOn w:val="a"/>
    <w:rsid w:val="00B729E4"/>
    <w:pPr>
      <w:widowControl/>
      <w:suppressAutoHyphens w:val="0"/>
    </w:pPr>
    <w:rPr>
      <w:rFonts w:eastAsia="Times New Roman" w:cs="Times New Roman"/>
      <w:color w:val="000000"/>
      <w:kern w:val="0"/>
      <w:szCs w:val="20"/>
      <w:lang w:eastAsia="ru-RU" w:bidi="ar-SA"/>
    </w:rPr>
  </w:style>
  <w:style w:type="paragraph" w:customStyle="1" w:styleId="210">
    <w:name w:val="Основной текст 21"/>
    <w:basedOn w:val="a"/>
    <w:rsid w:val="00B729E4"/>
    <w:pPr>
      <w:widowControl/>
      <w:suppressAutoHyphens w:val="0"/>
      <w:jc w:val="center"/>
    </w:pPr>
    <w:rPr>
      <w:rFonts w:eastAsia="Times New Roman" w:cs="Times New Roman"/>
      <w:color w:val="000000"/>
      <w:kern w:val="0"/>
      <w:sz w:val="20"/>
      <w:szCs w:val="20"/>
      <w:lang w:eastAsia="ru-RU" w:bidi="ar-SA"/>
    </w:rPr>
  </w:style>
  <w:style w:type="paragraph" w:customStyle="1" w:styleId="WW8Num1z0">
    <w:name w:val="WW8Num1z0"/>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310">
    <w:name w:val="Список 31"/>
    <w:basedOn w:val="a"/>
    <w:rsid w:val="00B729E4"/>
    <w:pPr>
      <w:widowControl/>
      <w:suppressAutoHyphens w:val="0"/>
      <w:ind w:left="849" w:hanging="283"/>
    </w:pPr>
    <w:rPr>
      <w:rFonts w:eastAsia="Times New Roman" w:cs="Times New Roman"/>
      <w:color w:val="000000"/>
      <w:kern w:val="0"/>
      <w:szCs w:val="20"/>
      <w:lang w:eastAsia="ru-RU" w:bidi="ar-SA"/>
    </w:rPr>
  </w:style>
  <w:style w:type="paragraph" w:customStyle="1" w:styleId="WW8Num1z1">
    <w:name w:val="WW8Num1z1"/>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3z8">
    <w:name w:val="WW8Num3z8"/>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3z6">
    <w:name w:val="WW8Num3z6"/>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a8">
    <w:name w:val="Заголовок таблицы"/>
    <w:basedOn w:val="a7"/>
    <w:rsid w:val="00B729E4"/>
    <w:pPr>
      <w:jc w:val="center"/>
    </w:pPr>
    <w:rPr>
      <w:b/>
    </w:rPr>
  </w:style>
  <w:style w:type="paragraph" w:customStyle="1" w:styleId="WW8Num3z2">
    <w:name w:val="WW8Num3z2"/>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13">
    <w:name w:val="Обычная таблица1"/>
    <w:link w:val="23"/>
    <w:rsid w:val="00B729E4"/>
    <w:pPr>
      <w:spacing w:after="0" w:line="240" w:lineRule="auto"/>
    </w:pPr>
    <w:rPr>
      <w:rFonts w:ascii="Times New Roman" w:eastAsia="Times New Roman" w:hAnsi="Times New Roman" w:cs="Times New Roman"/>
      <w:color w:val="000000"/>
      <w:sz w:val="20"/>
      <w:szCs w:val="20"/>
      <w:lang w:eastAsia="ru-RU"/>
    </w:rPr>
  </w:style>
  <w:style w:type="character" w:customStyle="1" w:styleId="23">
    <w:name w:val="Обычная таблица2"/>
    <w:link w:val="13"/>
    <w:rsid w:val="00B729E4"/>
    <w:rPr>
      <w:rFonts w:ascii="Times New Roman" w:eastAsia="Times New Roman" w:hAnsi="Times New Roman" w:cs="Times New Roman"/>
      <w:color w:val="000000"/>
      <w:sz w:val="20"/>
      <w:szCs w:val="20"/>
      <w:lang w:eastAsia="ru-RU"/>
    </w:rPr>
  </w:style>
  <w:style w:type="paragraph" w:customStyle="1" w:styleId="a9">
    <w:name w:val="Заголовок"/>
    <w:basedOn w:val="a"/>
    <w:next w:val="aa"/>
    <w:rsid w:val="00B729E4"/>
    <w:pPr>
      <w:keepNext/>
      <w:widowControl/>
      <w:suppressAutoHyphens w:val="0"/>
      <w:spacing w:before="240" w:after="120"/>
    </w:pPr>
    <w:rPr>
      <w:rFonts w:ascii="Arial" w:eastAsia="Times New Roman" w:hAnsi="Arial" w:cs="Times New Roman"/>
      <w:color w:val="000000"/>
      <w:kern w:val="0"/>
      <w:sz w:val="28"/>
      <w:szCs w:val="20"/>
      <w:lang w:eastAsia="ru-RU" w:bidi="ar-SA"/>
    </w:rPr>
  </w:style>
  <w:style w:type="paragraph" w:customStyle="1" w:styleId="24">
    <w:name w:val="Основной шрифт абзаца2"/>
    <w:rsid w:val="00B729E4"/>
    <w:pPr>
      <w:spacing w:after="0" w:line="240" w:lineRule="auto"/>
    </w:pPr>
    <w:rPr>
      <w:rFonts w:ascii="Times New Roman" w:eastAsia="Times New Roman" w:hAnsi="Times New Roman" w:cs="Times New Roman"/>
      <w:color w:val="000000"/>
      <w:sz w:val="20"/>
      <w:szCs w:val="20"/>
      <w:lang w:eastAsia="ru-RU"/>
    </w:rPr>
  </w:style>
  <w:style w:type="paragraph" w:styleId="32">
    <w:name w:val="toc 3"/>
    <w:next w:val="a"/>
    <w:link w:val="33"/>
    <w:uiPriority w:val="39"/>
    <w:rsid w:val="00B729E4"/>
    <w:pPr>
      <w:spacing w:after="0" w:line="240" w:lineRule="auto"/>
      <w:ind w:left="400"/>
    </w:pPr>
    <w:rPr>
      <w:rFonts w:ascii="Times New Roman" w:eastAsia="Times New Roman" w:hAnsi="Times New Roman" w:cs="Times New Roman"/>
      <w:color w:val="000000"/>
      <w:sz w:val="20"/>
      <w:szCs w:val="20"/>
      <w:lang w:eastAsia="ru-RU"/>
    </w:rPr>
  </w:style>
  <w:style w:type="character" w:customStyle="1" w:styleId="33">
    <w:name w:val="Оглавление 3 Знак"/>
    <w:link w:val="32"/>
    <w:uiPriority w:val="39"/>
    <w:rsid w:val="00B729E4"/>
    <w:rPr>
      <w:rFonts w:ascii="Times New Roman" w:eastAsia="Times New Roman" w:hAnsi="Times New Roman" w:cs="Times New Roman"/>
      <w:color w:val="000000"/>
      <w:sz w:val="20"/>
      <w:szCs w:val="20"/>
      <w:lang w:eastAsia="ru-RU"/>
    </w:rPr>
  </w:style>
  <w:style w:type="paragraph" w:styleId="ab">
    <w:name w:val="header"/>
    <w:basedOn w:val="a"/>
    <w:link w:val="ac"/>
    <w:rsid w:val="00B729E4"/>
    <w:pPr>
      <w:widowControl/>
      <w:tabs>
        <w:tab w:val="center" w:pos="4819"/>
        <w:tab w:val="right" w:pos="9638"/>
      </w:tabs>
      <w:suppressAutoHyphens w:val="0"/>
    </w:pPr>
    <w:rPr>
      <w:rFonts w:eastAsia="Times New Roman" w:cs="Times New Roman"/>
      <w:color w:val="000000"/>
      <w:kern w:val="0"/>
      <w:szCs w:val="20"/>
      <w:lang w:eastAsia="ru-RU" w:bidi="ar-SA"/>
    </w:rPr>
  </w:style>
  <w:style w:type="character" w:customStyle="1" w:styleId="ac">
    <w:name w:val="Верхний колонтитул Знак"/>
    <w:basedOn w:val="a0"/>
    <w:link w:val="ab"/>
    <w:rsid w:val="00B729E4"/>
    <w:rPr>
      <w:rFonts w:ascii="Times New Roman" w:eastAsia="Times New Roman" w:hAnsi="Times New Roman" w:cs="Times New Roman"/>
      <w:color w:val="000000"/>
      <w:sz w:val="24"/>
      <w:szCs w:val="20"/>
      <w:lang w:eastAsia="ru-RU"/>
    </w:rPr>
  </w:style>
  <w:style w:type="paragraph" w:customStyle="1" w:styleId="211">
    <w:name w:val="Список 21"/>
    <w:basedOn w:val="a"/>
    <w:rsid w:val="00B729E4"/>
    <w:pPr>
      <w:widowControl/>
      <w:suppressAutoHyphens w:val="0"/>
      <w:ind w:left="566" w:hanging="283"/>
    </w:pPr>
    <w:rPr>
      <w:rFonts w:eastAsia="Times New Roman" w:cs="Times New Roman"/>
      <w:color w:val="000000"/>
      <w:kern w:val="0"/>
      <w:szCs w:val="20"/>
      <w:lang w:eastAsia="ru-RU" w:bidi="ar-SA"/>
    </w:rPr>
  </w:style>
  <w:style w:type="paragraph" w:customStyle="1" w:styleId="WW8Num2z6">
    <w:name w:val="WW8Num2z6"/>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ConsPlusNonformat">
    <w:name w:val="ConsPlusNonformat"/>
    <w:rsid w:val="00B729E4"/>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14">
    <w:name w:val="Знак Знак1 Знак Знак Знак Знак"/>
    <w:basedOn w:val="a"/>
    <w:rsid w:val="00B729E4"/>
    <w:pPr>
      <w:widowControl/>
      <w:suppressAutoHyphens w:val="0"/>
      <w:spacing w:after="160" w:line="240" w:lineRule="exact"/>
    </w:pPr>
    <w:rPr>
      <w:rFonts w:ascii="Verdana" w:eastAsia="Times New Roman" w:hAnsi="Verdana" w:cs="Times New Roman"/>
      <w:color w:val="000000"/>
      <w:kern w:val="0"/>
      <w:sz w:val="20"/>
      <w:szCs w:val="20"/>
      <w:lang w:eastAsia="ru-RU" w:bidi="ar-SA"/>
    </w:rPr>
  </w:style>
  <w:style w:type="paragraph" w:customStyle="1" w:styleId="15">
    <w:name w:val="Название1"/>
    <w:basedOn w:val="a"/>
    <w:rsid w:val="00B729E4"/>
    <w:pPr>
      <w:widowControl/>
      <w:suppressAutoHyphens w:val="0"/>
      <w:spacing w:before="120" w:after="120"/>
    </w:pPr>
    <w:rPr>
      <w:rFonts w:eastAsia="Times New Roman" w:cs="Times New Roman"/>
      <w:i/>
      <w:color w:val="000000"/>
      <w:kern w:val="0"/>
      <w:szCs w:val="20"/>
      <w:lang w:eastAsia="ru-RU" w:bidi="ar-SA"/>
    </w:rPr>
  </w:style>
  <w:style w:type="paragraph" w:styleId="ad">
    <w:name w:val="caption"/>
    <w:basedOn w:val="a"/>
    <w:link w:val="ae"/>
    <w:rsid w:val="00B729E4"/>
    <w:pPr>
      <w:widowControl/>
      <w:suppressAutoHyphens w:val="0"/>
      <w:spacing w:before="120" w:after="120"/>
    </w:pPr>
    <w:rPr>
      <w:rFonts w:eastAsia="Times New Roman" w:cs="Times New Roman"/>
      <w:i/>
      <w:color w:val="000000"/>
      <w:kern w:val="0"/>
      <w:szCs w:val="20"/>
      <w:lang w:eastAsia="ru-RU" w:bidi="ar-SA"/>
    </w:rPr>
  </w:style>
  <w:style w:type="character" w:customStyle="1" w:styleId="ae">
    <w:name w:val="Название объекта Знак"/>
    <w:basedOn w:val="11"/>
    <w:link w:val="ad"/>
    <w:rsid w:val="00B729E4"/>
    <w:rPr>
      <w:rFonts w:ascii="Times New Roman" w:eastAsia="Times New Roman" w:hAnsi="Times New Roman" w:cs="Times New Roman"/>
      <w:i/>
      <w:color w:val="000000"/>
      <w:sz w:val="24"/>
      <w:szCs w:val="20"/>
      <w:lang w:eastAsia="ru-RU"/>
    </w:rPr>
  </w:style>
  <w:style w:type="paragraph" w:customStyle="1" w:styleId="WW8Num3z3">
    <w:name w:val="WW8Num3z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1z5">
    <w:name w:val="WW8Num1z5"/>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1z4">
    <w:name w:val="WW8Num1z4"/>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16">
    <w:name w:val="Номер страницы1"/>
    <w:basedOn w:val="34"/>
    <w:link w:val="af"/>
    <w:rsid w:val="00B729E4"/>
  </w:style>
  <w:style w:type="character" w:styleId="af">
    <w:name w:val="page number"/>
    <w:link w:val="16"/>
    <w:rsid w:val="00B729E4"/>
    <w:rPr>
      <w:rFonts w:ascii="Times New Roman" w:eastAsia="Times New Roman" w:hAnsi="Times New Roman" w:cs="Times New Roman"/>
      <w:color w:val="000000"/>
      <w:sz w:val="20"/>
      <w:szCs w:val="20"/>
      <w:lang w:eastAsia="ru-RU"/>
    </w:rPr>
  </w:style>
  <w:style w:type="paragraph" w:customStyle="1" w:styleId="WW8Num2z3">
    <w:name w:val="WW8Num2z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4z6">
    <w:name w:val="WW8Num4z6"/>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17">
    <w:name w:val="Гиперссылка1"/>
    <w:link w:val="af0"/>
    <w:rsid w:val="00B729E4"/>
    <w:pPr>
      <w:spacing w:after="0" w:line="240" w:lineRule="auto"/>
    </w:pPr>
    <w:rPr>
      <w:rFonts w:ascii="Times New Roman" w:eastAsia="Times New Roman" w:hAnsi="Times New Roman" w:cs="Times New Roman"/>
      <w:color w:val="000080"/>
      <w:sz w:val="20"/>
      <w:szCs w:val="20"/>
      <w:u w:val="single"/>
      <w:lang w:eastAsia="ru-RU"/>
    </w:rPr>
  </w:style>
  <w:style w:type="character" w:styleId="af0">
    <w:name w:val="Hyperlink"/>
    <w:link w:val="17"/>
    <w:rsid w:val="00B729E4"/>
    <w:rPr>
      <w:rFonts w:ascii="Times New Roman" w:eastAsia="Times New Roman" w:hAnsi="Times New Roman" w:cs="Times New Roman"/>
      <w:color w:val="000080"/>
      <w:sz w:val="20"/>
      <w:szCs w:val="20"/>
      <w:u w:val="single"/>
      <w:lang w:eastAsia="ru-RU"/>
    </w:rPr>
  </w:style>
  <w:style w:type="paragraph" w:customStyle="1" w:styleId="Footnote">
    <w:name w:val="Footnote"/>
    <w:basedOn w:val="a"/>
    <w:rsid w:val="00B729E4"/>
    <w:pPr>
      <w:widowControl/>
      <w:suppressAutoHyphens w:val="0"/>
    </w:pPr>
    <w:rPr>
      <w:rFonts w:eastAsia="Times New Roman" w:cs="Times New Roman"/>
      <w:color w:val="000000"/>
      <w:kern w:val="0"/>
      <w:sz w:val="20"/>
      <w:szCs w:val="20"/>
      <w:lang w:eastAsia="ru-RU" w:bidi="ar-SA"/>
    </w:rPr>
  </w:style>
  <w:style w:type="paragraph" w:styleId="18">
    <w:name w:val="toc 1"/>
    <w:next w:val="a"/>
    <w:link w:val="19"/>
    <w:uiPriority w:val="39"/>
    <w:rsid w:val="00B729E4"/>
    <w:pPr>
      <w:spacing w:after="0" w:line="240" w:lineRule="auto"/>
    </w:pPr>
    <w:rPr>
      <w:rFonts w:ascii="XO Thames" w:eastAsia="Times New Roman" w:hAnsi="XO Thames" w:cs="Times New Roman"/>
      <w:b/>
      <w:color w:val="000000"/>
      <w:sz w:val="20"/>
      <w:szCs w:val="20"/>
      <w:lang w:eastAsia="ru-RU"/>
    </w:rPr>
  </w:style>
  <w:style w:type="character" w:customStyle="1" w:styleId="19">
    <w:name w:val="Оглавление 1 Знак"/>
    <w:link w:val="18"/>
    <w:uiPriority w:val="39"/>
    <w:rsid w:val="00B729E4"/>
    <w:rPr>
      <w:rFonts w:ascii="XO Thames" w:eastAsia="Times New Roman" w:hAnsi="XO Thames" w:cs="Times New Roman"/>
      <w:b/>
      <w:color w:val="000000"/>
      <w:sz w:val="20"/>
      <w:szCs w:val="20"/>
      <w:lang w:eastAsia="ru-RU"/>
    </w:rPr>
  </w:style>
  <w:style w:type="paragraph" w:customStyle="1" w:styleId="HeaderandFooter">
    <w:name w:val="Header and Footer"/>
    <w:rsid w:val="00B729E4"/>
    <w:pPr>
      <w:spacing w:after="0" w:line="360" w:lineRule="auto"/>
    </w:pPr>
    <w:rPr>
      <w:rFonts w:ascii="XO Thames" w:eastAsia="Times New Roman" w:hAnsi="XO Thames" w:cs="Times New Roman"/>
      <w:color w:val="000000"/>
      <w:sz w:val="20"/>
      <w:szCs w:val="20"/>
      <w:lang w:eastAsia="ru-RU"/>
    </w:rPr>
  </w:style>
  <w:style w:type="paragraph" w:customStyle="1" w:styleId="WW8Num2z1">
    <w:name w:val="WW8Num2z1"/>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af1">
    <w:name w:val="Обычный текст"/>
    <w:basedOn w:val="a"/>
    <w:rsid w:val="00B729E4"/>
    <w:pPr>
      <w:widowControl/>
      <w:suppressAutoHyphens w:val="0"/>
      <w:ind w:firstLine="567"/>
      <w:jc w:val="both"/>
    </w:pPr>
    <w:rPr>
      <w:rFonts w:eastAsia="Times New Roman" w:cs="Times New Roman"/>
      <w:color w:val="000000"/>
      <w:kern w:val="0"/>
      <w:sz w:val="28"/>
      <w:szCs w:val="20"/>
      <w:lang w:eastAsia="ru-RU" w:bidi="ar-SA"/>
    </w:rPr>
  </w:style>
  <w:style w:type="paragraph" w:customStyle="1" w:styleId="WW8Num2z0">
    <w:name w:val="WW8Num2z0"/>
    <w:rsid w:val="00B729E4"/>
    <w:pPr>
      <w:spacing w:after="0" w:line="240" w:lineRule="auto"/>
    </w:pPr>
    <w:rPr>
      <w:rFonts w:ascii="Times New Roman" w:eastAsia="Times New Roman" w:hAnsi="Times New Roman" w:cs="Times New Roman"/>
      <w:color w:val="000000"/>
      <w:sz w:val="20"/>
      <w:szCs w:val="20"/>
      <w:lang w:eastAsia="ru-RU"/>
    </w:rPr>
  </w:style>
  <w:style w:type="paragraph" w:styleId="9">
    <w:name w:val="toc 9"/>
    <w:next w:val="a"/>
    <w:link w:val="90"/>
    <w:uiPriority w:val="39"/>
    <w:rsid w:val="00B729E4"/>
    <w:pPr>
      <w:spacing w:after="0" w:line="240" w:lineRule="auto"/>
      <w:ind w:left="1600"/>
    </w:pPr>
    <w:rPr>
      <w:rFonts w:ascii="Times New Roman" w:eastAsia="Times New Roman" w:hAnsi="Times New Roman" w:cs="Times New Roman"/>
      <w:color w:val="000000"/>
      <w:sz w:val="20"/>
      <w:szCs w:val="20"/>
      <w:lang w:eastAsia="ru-RU"/>
    </w:rPr>
  </w:style>
  <w:style w:type="character" w:customStyle="1" w:styleId="90">
    <w:name w:val="Оглавление 9 Знак"/>
    <w:link w:val="9"/>
    <w:uiPriority w:val="39"/>
    <w:rsid w:val="00B729E4"/>
    <w:rPr>
      <w:rFonts w:ascii="Times New Roman" w:eastAsia="Times New Roman" w:hAnsi="Times New Roman" w:cs="Times New Roman"/>
      <w:color w:val="000000"/>
      <w:sz w:val="20"/>
      <w:szCs w:val="20"/>
      <w:lang w:eastAsia="ru-RU"/>
    </w:rPr>
  </w:style>
  <w:style w:type="paragraph" w:customStyle="1" w:styleId="WW8Num1z6">
    <w:name w:val="WW8Num1z6"/>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212">
    <w:name w:val="Продолжение списка 21"/>
    <w:basedOn w:val="a"/>
    <w:rsid w:val="00B729E4"/>
    <w:pPr>
      <w:widowControl/>
      <w:suppressAutoHyphens w:val="0"/>
      <w:spacing w:after="120"/>
      <w:ind w:left="566"/>
    </w:pPr>
    <w:rPr>
      <w:rFonts w:eastAsia="Times New Roman" w:cs="Times New Roman"/>
      <w:color w:val="000000"/>
      <w:kern w:val="0"/>
      <w:szCs w:val="20"/>
      <w:lang w:eastAsia="ru-RU" w:bidi="ar-SA"/>
    </w:rPr>
  </w:style>
  <w:style w:type="paragraph" w:customStyle="1" w:styleId="af2">
    <w:name w:val="Верхний и нижний колонтитулы"/>
    <w:basedOn w:val="a"/>
    <w:rsid w:val="00B729E4"/>
    <w:pPr>
      <w:widowControl/>
      <w:tabs>
        <w:tab w:val="center" w:pos="4819"/>
        <w:tab w:val="right" w:pos="9638"/>
      </w:tabs>
      <w:suppressAutoHyphens w:val="0"/>
    </w:pPr>
    <w:rPr>
      <w:rFonts w:eastAsia="Times New Roman" w:cs="Times New Roman"/>
      <w:color w:val="000000"/>
      <w:kern w:val="0"/>
      <w:szCs w:val="20"/>
      <w:lang w:eastAsia="ru-RU" w:bidi="ar-SA"/>
    </w:rPr>
  </w:style>
  <w:style w:type="paragraph" w:customStyle="1" w:styleId="WW8Num3z5">
    <w:name w:val="WW8Num3z5"/>
    <w:rsid w:val="00B729E4"/>
    <w:pPr>
      <w:spacing w:after="0" w:line="240" w:lineRule="auto"/>
    </w:pPr>
    <w:rPr>
      <w:rFonts w:ascii="Times New Roman" w:eastAsia="Times New Roman" w:hAnsi="Times New Roman" w:cs="Times New Roman"/>
      <w:color w:val="000000"/>
      <w:sz w:val="20"/>
      <w:szCs w:val="20"/>
      <w:lang w:eastAsia="ru-RU"/>
    </w:rPr>
  </w:style>
  <w:style w:type="paragraph" w:styleId="8">
    <w:name w:val="toc 8"/>
    <w:next w:val="a"/>
    <w:link w:val="80"/>
    <w:uiPriority w:val="39"/>
    <w:rsid w:val="00B729E4"/>
    <w:pPr>
      <w:spacing w:after="0" w:line="240" w:lineRule="auto"/>
      <w:ind w:left="1400"/>
    </w:pPr>
    <w:rPr>
      <w:rFonts w:ascii="Times New Roman" w:eastAsia="Times New Roman" w:hAnsi="Times New Roman" w:cs="Times New Roman"/>
      <w:color w:val="000000"/>
      <w:sz w:val="20"/>
      <w:szCs w:val="20"/>
      <w:lang w:eastAsia="ru-RU"/>
    </w:rPr>
  </w:style>
  <w:style w:type="character" w:customStyle="1" w:styleId="80">
    <w:name w:val="Оглавление 8 Знак"/>
    <w:link w:val="8"/>
    <w:uiPriority w:val="39"/>
    <w:rsid w:val="00B729E4"/>
    <w:rPr>
      <w:rFonts w:ascii="Times New Roman" w:eastAsia="Times New Roman" w:hAnsi="Times New Roman" w:cs="Times New Roman"/>
      <w:color w:val="000000"/>
      <w:sz w:val="20"/>
      <w:szCs w:val="20"/>
      <w:lang w:eastAsia="ru-RU"/>
    </w:rPr>
  </w:style>
  <w:style w:type="paragraph" w:customStyle="1" w:styleId="WW8Num4z8">
    <w:name w:val="WW8Num4z8"/>
    <w:rsid w:val="00B729E4"/>
    <w:pPr>
      <w:spacing w:after="0" w:line="240" w:lineRule="auto"/>
    </w:pPr>
    <w:rPr>
      <w:rFonts w:ascii="Times New Roman" w:eastAsia="Times New Roman" w:hAnsi="Times New Roman" w:cs="Times New Roman"/>
      <w:color w:val="000000"/>
      <w:sz w:val="20"/>
      <w:szCs w:val="20"/>
      <w:lang w:eastAsia="ru-RU"/>
    </w:rPr>
  </w:style>
  <w:style w:type="paragraph" w:styleId="af3">
    <w:name w:val="Balloon Text"/>
    <w:basedOn w:val="a"/>
    <w:link w:val="af4"/>
    <w:rsid w:val="00B729E4"/>
    <w:pPr>
      <w:widowControl/>
      <w:suppressAutoHyphens w:val="0"/>
    </w:pPr>
    <w:rPr>
      <w:rFonts w:ascii="Tahoma" w:eastAsia="Times New Roman" w:hAnsi="Tahoma" w:cs="Times New Roman"/>
      <w:color w:val="000000"/>
      <w:kern w:val="0"/>
      <w:sz w:val="16"/>
      <w:szCs w:val="20"/>
      <w:lang w:eastAsia="ru-RU" w:bidi="ar-SA"/>
    </w:rPr>
  </w:style>
  <w:style w:type="character" w:customStyle="1" w:styleId="af4">
    <w:name w:val="Текст выноски Знак"/>
    <w:basedOn w:val="a0"/>
    <w:link w:val="af3"/>
    <w:rsid w:val="00B729E4"/>
    <w:rPr>
      <w:rFonts w:ascii="Tahoma" w:eastAsia="Times New Roman" w:hAnsi="Tahoma" w:cs="Times New Roman"/>
      <w:color w:val="000000"/>
      <w:sz w:val="16"/>
      <w:szCs w:val="20"/>
      <w:lang w:eastAsia="ru-RU"/>
    </w:rPr>
  </w:style>
  <w:style w:type="paragraph" w:styleId="af5">
    <w:name w:val="Normal (Web)"/>
    <w:basedOn w:val="a"/>
    <w:link w:val="af6"/>
    <w:rsid w:val="00B729E4"/>
    <w:pPr>
      <w:widowControl/>
      <w:suppressAutoHyphens w:val="0"/>
      <w:spacing w:before="280" w:after="119"/>
    </w:pPr>
    <w:rPr>
      <w:rFonts w:eastAsia="Times New Roman" w:cs="Times New Roman"/>
      <w:color w:val="000000"/>
      <w:kern w:val="0"/>
      <w:szCs w:val="20"/>
      <w:lang w:eastAsia="ru-RU" w:bidi="ar-SA"/>
    </w:rPr>
  </w:style>
  <w:style w:type="character" w:customStyle="1" w:styleId="af6">
    <w:name w:val="Обычный (веб) Знак"/>
    <w:basedOn w:val="11"/>
    <w:link w:val="af5"/>
    <w:rsid w:val="00B729E4"/>
    <w:rPr>
      <w:rFonts w:ascii="Times New Roman" w:eastAsia="Times New Roman" w:hAnsi="Times New Roman" w:cs="Times New Roman"/>
      <w:color w:val="000000"/>
      <w:sz w:val="24"/>
      <w:szCs w:val="20"/>
      <w:lang w:eastAsia="ru-RU"/>
    </w:rPr>
  </w:style>
  <w:style w:type="paragraph" w:customStyle="1" w:styleId="213">
    <w:name w:val="Основной текст с отступом 21"/>
    <w:basedOn w:val="a"/>
    <w:rsid w:val="00B729E4"/>
    <w:pPr>
      <w:widowControl/>
      <w:suppressAutoHyphens w:val="0"/>
      <w:ind w:firstLine="225"/>
      <w:jc w:val="both"/>
    </w:pPr>
    <w:rPr>
      <w:rFonts w:eastAsia="Times New Roman" w:cs="Times New Roman"/>
      <w:color w:val="000000"/>
      <w:kern w:val="0"/>
      <w:sz w:val="28"/>
      <w:szCs w:val="20"/>
      <w:lang w:eastAsia="ru-RU" w:bidi="ar-SA"/>
    </w:rPr>
  </w:style>
  <w:style w:type="paragraph" w:customStyle="1" w:styleId="25">
    <w:name w:val="Указатель2"/>
    <w:basedOn w:val="a"/>
    <w:rsid w:val="00B729E4"/>
    <w:pPr>
      <w:widowControl/>
      <w:suppressAutoHyphens w:val="0"/>
    </w:pPr>
    <w:rPr>
      <w:rFonts w:eastAsia="Times New Roman" w:cs="Times New Roman"/>
      <w:color w:val="000000"/>
      <w:kern w:val="0"/>
      <w:szCs w:val="20"/>
      <w:lang w:eastAsia="ru-RU" w:bidi="ar-SA"/>
    </w:rPr>
  </w:style>
  <w:style w:type="paragraph" w:customStyle="1" w:styleId="ConsTitle">
    <w:name w:val="ConsTitle"/>
    <w:rsid w:val="00B729E4"/>
    <w:pPr>
      <w:widowControl w:val="0"/>
      <w:spacing w:after="0" w:line="240" w:lineRule="auto"/>
      <w:ind w:right="19772"/>
    </w:pPr>
    <w:rPr>
      <w:rFonts w:ascii="Arial" w:eastAsia="Times New Roman" w:hAnsi="Arial" w:cs="Times New Roman"/>
      <w:b/>
      <w:color w:val="000000"/>
      <w:sz w:val="16"/>
      <w:szCs w:val="20"/>
      <w:lang w:eastAsia="ru-RU"/>
    </w:rPr>
  </w:style>
  <w:style w:type="paragraph" w:customStyle="1" w:styleId="WW8Num2z5">
    <w:name w:val="WW8Num2z5"/>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4z1">
    <w:name w:val="WW8Num4z1"/>
    <w:rsid w:val="00B729E4"/>
    <w:pPr>
      <w:spacing w:after="0" w:line="240" w:lineRule="auto"/>
    </w:pPr>
    <w:rPr>
      <w:rFonts w:ascii="Times New Roman" w:eastAsia="Times New Roman" w:hAnsi="Times New Roman" w:cs="Times New Roman"/>
      <w:color w:val="000000"/>
      <w:sz w:val="20"/>
      <w:szCs w:val="20"/>
      <w:lang w:eastAsia="ru-RU"/>
    </w:rPr>
  </w:style>
  <w:style w:type="paragraph" w:styleId="51">
    <w:name w:val="toc 5"/>
    <w:next w:val="a"/>
    <w:link w:val="52"/>
    <w:uiPriority w:val="39"/>
    <w:rsid w:val="00B729E4"/>
    <w:pPr>
      <w:spacing w:after="0" w:line="240" w:lineRule="auto"/>
      <w:ind w:left="800"/>
    </w:pPr>
    <w:rPr>
      <w:rFonts w:ascii="Times New Roman" w:eastAsia="Times New Roman" w:hAnsi="Times New Roman" w:cs="Times New Roman"/>
      <w:color w:val="000000"/>
      <w:sz w:val="20"/>
      <w:szCs w:val="20"/>
      <w:lang w:eastAsia="ru-RU"/>
    </w:rPr>
  </w:style>
  <w:style w:type="character" w:customStyle="1" w:styleId="52">
    <w:name w:val="Оглавление 5 Знак"/>
    <w:link w:val="51"/>
    <w:uiPriority w:val="39"/>
    <w:rsid w:val="00B729E4"/>
    <w:rPr>
      <w:rFonts w:ascii="Times New Roman" w:eastAsia="Times New Roman" w:hAnsi="Times New Roman" w:cs="Times New Roman"/>
      <w:color w:val="000000"/>
      <w:sz w:val="20"/>
      <w:szCs w:val="20"/>
      <w:lang w:eastAsia="ru-RU"/>
    </w:rPr>
  </w:style>
  <w:style w:type="paragraph" w:customStyle="1" w:styleId="WW8Num1z3">
    <w:name w:val="WW8Num1z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2z7">
    <w:name w:val="WW8Num2z7"/>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1z2">
    <w:name w:val="WW8Num1z2"/>
    <w:rsid w:val="00B729E4"/>
    <w:pPr>
      <w:spacing w:after="0" w:line="240" w:lineRule="auto"/>
    </w:pPr>
    <w:rPr>
      <w:rFonts w:ascii="Wingdings" w:eastAsia="Times New Roman" w:hAnsi="Wingdings" w:cs="Times New Roman"/>
      <w:color w:val="000000"/>
      <w:sz w:val="20"/>
      <w:szCs w:val="20"/>
      <w:lang w:eastAsia="ru-RU"/>
    </w:rPr>
  </w:style>
  <w:style w:type="paragraph" w:customStyle="1" w:styleId="WW8Num1z7">
    <w:name w:val="WW8Num1z7"/>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26">
    <w:name w:val="Название2"/>
    <w:basedOn w:val="a"/>
    <w:rsid w:val="00B729E4"/>
    <w:pPr>
      <w:widowControl/>
      <w:suppressAutoHyphens w:val="0"/>
      <w:spacing w:before="120" w:after="120"/>
    </w:pPr>
    <w:rPr>
      <w:rFonts w:eastAsia="Times New Roman" w:cs="Times New Roman"/>
      <w:i/>
      <w:color w:val="000000"/>
      <w:kern w:val="0"/>
      <w:szCs w:val="20"/>
      <w:lang w:eastAsia="ru-RU" w:bidi="ar-SA"/>
    </w:rPr>
  </w:style>
  <w:style w:type="paragraph" w:customStyle="1" w:styleId="1a">
    <w:name w:val="Основной шрифт абзаца1"/>
    <w:rsid w:val="00B729E4"/>
    <w:pPr>
      <w:spacing w:after="0" w:line="240" w:lineRule="auto"/>
    </w:pPr>
    <w:rPr>
      <w:rFonts w:ascii="Times New Roman" w:eastAsia="Times New Roman" w:hAnsi="Times New Roman" w:cs="Times New Roman"/>
      <w:color w:val="000000"/>
      <w:sz w:val="20"/>
      <w:szCs w:val="20"/>
      <w:lang w:eastAsia="ru-RU"/>
    </w:rPr>
  </w:style>
  <w:style w:type="paragraph" w:styleId="aa">
    <w:name w:val="Body Text"/>
    <w:basedOn w:val="a"/>
    <w:link w:val="af7"/>
    <w:rsid w:val="00B729E4"/>
    <w:pPr>
      <w:widowControl/>
      <w:suppressAutoHyphens w:val="0"/>
      <w:spacing w:after="120"/>
    </w:pPr>
    <w:rPr>
      <w:rFonts w:eastAsia="Times New Roman" w:cs="Times New Roman"/>
      <w:color w:val="000000"/>
      <w:kern w:val="0"/>
      <w:szCs w:val="20"/>
      <w:lang w:eastAsia="ru-RU" w:bidi="ar-SA"/>
    </w:rPr>
  </w:style>
  <w:style w:type="character" w:customStyle="1" w:styleId="af7">
    <w:name w:val="Основной текст Знак"/>
    <w:basedOn w:val="a0"/>
    <w:link w:val="aa"/>
    <w:rsid w:val="00B729E4"/>
    <w:rPr>
      <w:rFonts w:ascii="Times New Roman" w:eastAsia="Times New Roman" w:hAnsi="Times New Roman" w:cs="Times New Roman"/>
      <w:color w:val="000000"/>
      <w:sz w:val="24"/>
      <w:szCs w:val="20"/>
      <w:lang w:eastAsia="ru-RU"/>
    </w:rPr>
  </w:style>
  <w:style w:type="paragraph" w:styleId="af8">
    <w:name w:val="List"/>
    <w:basedOn w:val="aa"/>
    <w:link w:val="af9"/>
    <w:rsid w:val="00B729E4"/>
  </w:style>
  <w:style w:type="character" w:customStyle="1" w:styleId="af9">
    <w:name w:val="Список Знак"/>
    <w:basedOn w:val="af7"/>
    <w:link w:val="af8"/>
    <w:rsid w:val="00B729E4"/>
    <w:rPr>
      <w:rFonts w:ascii="Times New Roman" w:eastAsia="Times New Roman" w:hAnsi="Times New Roman" w:cs="Times New Roman"/>
      <w:color w:val="000000"/>
      <w:sz w:val="24"/>
      <w:szCs w:val="20"/>
      <w:lang w:eastAsia="ru-RU"/>
    </w:rPr>
  </w:style>
  <w:style w:type="paragraph" w:customStyle="1" w:styleId="WW8Num4z4">
    <w:name w:val="WW8Num4z4"/>
    <w:rsid w:val="00B729E4"/>
    <w:pPr>
      <w:spacing w:after="0" w:line="240" w:lineRule="auto"/>
    </w:pPr>
    <w:rPr>
      <w:rFonts w:ascii="Times New Roman" w:eastAsia="Times New Roman" w:hAnsi="Times New Roman" w:cs="Times New Roman"/>
      <w:color w:val="000000"/>
      <w:sz w:val="20"/>
      <w:szCs w:val="20"/>
      <w:lang w:eastAsia="ru-RU"/>
    </w:rPr>
  </w:style>
  <w:style w:type="paragraph" w:styleId="afa">
    <w:name w:val="Subtitle"/>
    <w:next w:val="a"/>
    <w:link w:val="afb"/>
    <w:uiPriority w:val="11"/>
    <w:qFormat/>
    <w:rsid w:val="00B729E4"/>
    <w:pPr>
      <w:spacing w:after="0" w:line="240" w:lineRule="auto"/>
    </w:pPr>
    <w:rPr>
      <w:rFonts w:ascii="XO Thames" w:eastAsia="Times New Roman" w:hAnsi="XO Thames" w:cs="Times New Roman"/>
      <w:i/>
      <w:color w:val="616161"/>
      <w:sz w:val="24"/>
      <w:szCs w:val="20"/>
      <w:lang w:eastAsia="ru-RU"/>
    </w:rPr>
  </w:style>
  <w:style w:type="character" w:customStyle="1" w:styleId="afb">
    <w:name w:val="Подзаголовок Знак"/>
    <w:basedOn w:val="a0"/>
    <w:link w:val="afa"/>
    <w:uiPriority w:val="11"/>
    <w:rsid w:val="00B729E4"/>
    <w:rPr>
      <w:rFonts w:ascii="XO Thames" w:eastAsia="Times New Roman" w:hAnsi="XO Thames" w:cs="Times New Roman"/>
      <w:i/>
      <w:color w:val="616161"/>
      <w:sz w:val="24"/>
      <w:szCs w:val="20"/>
      <w:lang w:eastAsia="ru-RU"/>
    </w:rPr>
  </w:style>
  <w:style w:type="paragraph" w:customStyle="1" w:styleId="WW8Num3z7">
    <w:name w:val="WW8Num3z7"/>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toc10">
    <w:name w:val="toc 10"/>
    <w:next w:val="a"/>
    <w:uiPriority w:val="39"/>
    <w:rsid w:val="00B729E4"/>
    <w:pPr>
      <w:spacing w:after="0" w:line="240" w:lineRule="auto"/>
      <w:ind w:left="1800"/>
    </w:pPr>
    <w:rPr>
      <w:rFonts w:ascii="Times New Roman" w:eastAsia="Times New Roman" w:hAnsi="Times New Roman" w:cs="Times New Roman"/>
      <w:color w:val="000000"/>
      <w:sz w:val="20"/>
      <w:szCs w:val="20"/>
      <w:lang w:eastAsia="ru-RU"/>
    </w:rPr>
  </w:style>
  <w:style w:type="paragraph" w:styleId="afc">
    <w:name w:val="Title"/>
    <w:next w:val="a"/>
    <w:link w:val="afd"/>
    <w:uiPriority w:val="10"/>
    <w:qFormat/>
    <w:rsid w:val="00B729E4"/>
    <w:pPr>
      <w:spacing w:after="0" w:line="240" w:lineRule="auto"/>
    </w:pPr>
    <w:rPr>
      <w:rFonts w:ascii="XO Thames" w:eastAsia="Times New Roman" w:hAnsi="XO Thames" w:cs="Times New Roman"/>
      <w:b/>
      <w:color w:val="000000"/>
      <w:sz w:val="52"/>
      <w:szCs w:val="20"/>
      <w:lang w:eastAsia="ru-RU"/>
    </w:rPr>
  </w:style>
  <w:style w:type="character" w:customStyle="1" w:styleId="afd">
    <w:name w:val="Название Знак"/>
    <w:basedOn w:val="a0"/>
    <w:link w:val="afc"/>
    <w:uiPriority w:val="10"/>
    <w:rsid w:val="00B729E4"/>
    <w:rPr>
      <w:rFonts w:ascii="XO Thames" w:eastAsia="Times New Roman" w:hAnsi="XO Thames" w:cs="Times New Roman"/>
      <w:b/>
      <w:color w:val="000000"/>
      <w:sz w:val="52"/>
      <w:szCs w:val="20"/>
      <w:lang w:eastAsia="ru-RU"/>
    </w:rPr>
  </w:style>
  <w:style w:type="paragraph" w:customStyle="1" w:styleId="34">
    <w:name w:val="Основной шрифт абзаца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ConsPlusNormal">
    <w:name w:val="ConsPlusNormal"/>
    <w:rsid w:val="00B729E4"/>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afe">
    <w:name w:val="Содержимое врезки"/>
    <w:basedOn w:val="aa"/>
    <w:rsid w:val="00B729E4"/>
  </w:style>
  <w:style w:type="paragraph" w:customStyle="1" w:styleId="311">
    <w:name w:val="Продолжение списка 31"/>
    <w:basedOn w:val="a"/>
    <w:rsid w:val="00B729E4"/>
    <w:pPr>
      <w:widowControl/>
      <w:suppressAutoHyphens w:val="0"/>
      <w:spacing w:after="120"/>
      <w:ind w:left="849"/>
    </w:pPr>
    <w:rPr>
      <w:rFonts w:eastAsia="Times New Roman" w:cs="Times New Roman"/>
      <w:color w:val="000000"/>
      <w:kern w:val="0"/>
      <w:szCs w:val="20"/>
      <w:lang w:eastAsia="ru-RU" w:bidi="ar-SA"/>
    </w:rPr>
  </w:style>
  <w:style w:type="paragraph" w:styleId="aff">
    <w:name w:val="No Spacing"/>
    <w:link w:val="aff0"/>
    <w:qFormat/>
    <w:rsid w:val="00B729E4"/>
    <w:pPr>
      <w:widowControl w:val="0"/>
      <w:suppressAutoHyphens/>
      <w:spacing w:after="0" w:line="240" w:lineRule="auto"/>
    </w:pPr>
    <w:rPr>
      <w:rFonts w:ascii="Times New Roman" w:eastAsia="Arial Unicode MS" w:hAnsi="Times New Roman" w:cs="Mangal"/>
      <w:kern w:val="1"/>
      <w:sz w:val="24"/>
      <w:szCs w:val="21"/>
      <w:lang w:eastAsia="hi-IN" w:bidi="hi-IN"/>
    </w:rPr>
  </w:style>
  <w:style w:type="paragraph" w:styleId="aff1">
    <w:name w:val="List Paragraph"/>
    <w:basedOn w:val="a"/>
    <w:link w:val="aff2"/>
    <w:qFormat/>
    <w:rsid w:val="00B729E4"/>
    <w:pPr>
      <w:widowControl/>
      <w:suppressAutoHyphens w:val="0"/>
      <w:ind w:left="720"/>
      <w:contextualSpacing/>
    </w:pPr>
    <w:rPr>
      <w:rFonts w:eastAsia="Times New Roman" w:cs="Times New Roman"/>
      <w:kern w:val="0"/>
      <w:lang w:eastAsia="ru-RU" w:bidi="ar-SA"/>
    </w:rPr>
  </w:style>
  <w:style w:type="character" w:customStyle="1" w:styleId="aff2">
    <w:name w:val="Абзац списка Знак"/>
    <w:basedOn w:val="11"/>
    <w:link w:val="aff1"/>
    <w:rsid w:val="00B729E4"/>
    <w:rPr>
      <w:rFonts w:ascii="Times New Roman" w:eastAsia="Times New Roman" w:hAnsi="Times New Roman" w:cs="Times New Roman"/>
      <w:sz w:val="24"/>
      <w:szCs w:val="24"/>
      <w:lang w:eastAsia="ru-RU"/>
    </w:rPr>
  </w:style>
  <w:style w:type="character" w:customStyle="1" w:styleId="blk">
    <w:name w:val="blk"/>
    <w:basedOn w:val="a0"/>
    <w:rsid w:val="00B729E4"/>
  </w:style>
  <w:style w:type="character" w:customStyle="1" w:styleId="aff0">
    <w:name w:val="Без интервала Знак"/>
    <w:link w:val="aff"/>
    <w:rsid w:val="00B729E4"/>
    <w:rPr>
      <w:rFonts w:ascii="Times New Roman" w:eastAsia="Arial Unicode MS" w:hAnsi="Times New Roman" w:cs="Mangal"/>
      <w:kern w:val="1"/>
      <w:sz w:val="24"/>
      <w:szCs w:val="21"/>
      <w:lang w:eastAsia="hi-IN" w:bidi="hi-IN"/>
    </w:rPr>
  </w:style>
  <w:style w:type="paragraph" w:customStyle="1" w:styleId="71">
    <w:name w:val="Заголовок 71"/>
    <w:basedOn w:val="a"/>
    <w:next w:val="a"/>
    <w:rsid w:val="00B729E4"/>
    <w:pPr>
      <w:tabs>
        <w:tab w:val="num" w:pos="0"/>
      </w:tabs>
      <w:spacing w:before="240" w:after="60"/>
      <w:ind w:left="1296" w:hanging="1296"/>
      <w:outlineLvl w:val="6"/>
    </w:pPr>
    <w:rPr>
      <w:rFonts w:ascii="Arial" w:eastAsia="SimSun" w:hAnsi="Arial"/>
    </w:rPr>
  </w:style>
  <w:style w:type="paragraph" w:customStyle="1" w:styleId="1b">
    <w:name w:val="Обычный (веб)1"/>
    <w:basedOn w:val="a"/>
    <w:rsid w:val="00B729E4"/>
    <w:pPr>
      <w:spacing w:before="100" w:after="119"/>
    </w:pPr>
    <w:rPr>
      <w:rFonts w:ascii="Arial" w:eastAsia="SimSun" w:hAnsi="Arial"/>
    </w:rPr>
  </w:style>
  <w:style w:type="paragraph" w:customStyle="1" w:styleId="110">
    <w:name w:val="Заголовок 11"/>
    <w:basedOn w:val="a"/>
    <w:next w:val="a"/>
    <w:rsid w:val="00B729E4"/>
    <w:pPr>
      <w:tabs>
        <w:tab w:val="left" w:pos="0"/>
      </w:tabs>
      <w:spacing w:before="108" w:after="108"/>
      <w:ind w:left="432" w:hanging="432"/>
      <w:jc w:val="center"/>
    </w:pPr>
    <w:rPr>
      <w:rFonts w:ascii="Arial" w:eastAsia="SimSun" w:hAnsi="Arial"/>
      <w:b/>
      <w:bCs/>
      <w:color w:val="26282F"/>
    </w:rPr>
  </w:style>
  <w:style w:type="paragraph" w:customStyle="1" w:styleId="214">
    <w:name w:val="Заголовок 21"/>
    <w:basedOn w:val="110"/>
    <w:next w:val="a"/>
    <w:rsid w:val="00B729E4"/>
    <w:pPr>
      <w:spacing w:before="0" w:after="0"/>
      <w:jc w:val="both"/>
    </w:pPr>
    <w:rPr>
      <w:b w:val="0"/>
      <w:bCs w:val="0"/>
      <w:color w:val="auto"/>
    </w:rPr>
  </w:style>
  <w:style w:type="paragraph" w:customStyle="1" w:styleId="1c">
    <w:name w:val="Строгий1"/>
    <w:basedOn w:val="a"/>
    <w:link w:val="aff3"/>
    <w:rsid w:val="00B729E4"/>
    <w:pPr>
      <w:widowControl/>
      <w:suppressAutoHyphens w:val="0"/>
    </w:pPr>
    <w:rPr>
      <w:rFonts w:eastAsia="Times New Roman" w:cs="Times New Roman"/>
      <w:b/>
      <w:color w:val="000000"/>
      <w:kern w:val="0"/>
      <w:sz w:val="20"/>
      <w:szCs w:val="20"/>
      <w:lang w:eastAsia="ru-RU" w:bidi="ar-SA"/>
    </w:rPr>
  </w:style>
  <w:style w:type="character" w:styleId="aff3">
    <w:name w:val="Strong"/>
    <w:basedOn w:val="a0"/>
    <w:link w:val="1c"/>
    <w:qFormat/>
    <w:rsid w:val="00B729E4"/>
    <w:rPr>
      <w:rFonts w:ascii="Times New Roman" w:eastAsia="Times New Roman" w:hAnsi="Times New Roman" w:cs="Times New Roman"/>
      <w:b/>
      <w:color w:val="000000"/>
      <w:sz w:val="20"/>
      <w:szCs w:val="20"/>
      <w:lang w:eastAsia="ru-RU"/>
    </w:rPr>
  </w:style>
  <w:style w:type="paragraph" w:customStyle="1" w:styleId="ConsPlusTitle">
    <w:name w:val="ConsPlusTitle"/>
    <w:rsid w:val="00B729E4"/>
    <w:pPr>
      <w:widowControl w:val="0"/>
      <w:spacing w:after="0" w:line="240" w:lineRule="auto"/>
    </w:pPr>
    <w:rPr>
      <w:rFonts w:ascii="Times New Roman" w:eastAsia="Times New Roman" w:hAnsi="Times New Roman" w:cs="Times New Roman"/>
      <w:b/>
      <w:color w:val="000000"/>
      <w:sz w:val="24"/>
      <w:szCs w:val="20"/>
      <w:lang w:eastAsia="ru-RU"/>
    </w:rPr>
  </w:style>
  <w:style w:type="paragraph" w:customStyle="1" w:styleId="article">
    <w:name w:val="article"/>
    <w:basedOn w:val="a"/>
    <w:rsid w:val="00B729E4"/>
    <w:pPr>
      <w:widowControl/>
      <w:suppressAutoHyphens w:val="0"/>
      <w:spacing w:before="100" w:beforeAutospacing="1" w:after="100" w:afterAutospacing="1"/>
    </w:pPr>
    <w:rPr>
      <w:rFonts w:eastAsia="Times New Roman" w:cs="Times New Roman"/>
      <w:kern w:val="0"/>
      <w:lang w:eastAsia="ru-RU" w:bidi="ar-SA"/>
    </w:rPr>
  </w:style>
  <w:style w:type="character" w:customStyle="1" w:styleId="27">
    <w:name w:val="Гиперссылка2"/>
    <w:basedOn w:val="a0"/>
    <w:rsid w:val="00B729E4"/>
    <w:rPr>
      <w:strike w:val="0"/>
      <w:dstrike w:val="0"/>
      <w:color w:val="0000FF"/>
      <w:u w:val="none"/>
      <w:effect w:val="none"/>
    </w:rPr>
  </w:style>
  <w:style w:type="character" w:styleId="aff4">
    <w:name w:val="Emphasis"/>
    <w:basedOn w:val="a0"/>
    <w:uiPriority w:val="20"/>
    <w:qFormat/>
    <w:rsid w:val="00B729E4"/>
    <w:rPr>
      <w:i/>
      <w:iCs/>
    </w:rPr>
  </w:style>
  <w:style w:type="paragraph" w:customStyle="1" w:styleId="Standard">
    <w:name w:val="Standard"/>
    <w:rsid w:val="00B729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B729E4"/>
    <w:rPr>
      <w:b/>
      <w:bCs/>
    </w:rPr>
  </w:style>
  <w:style w:type="paragraph" w:customStyle="1" w:styleId="ConsPlusDocList">
    <w:name w:val="ConsPlusDocList"/>
    <w:next w:val="a"/>
    <w:rsid w:val="00B729E4"/>
    <w:pPr>
      <w:widowControl w:val="0"/>
      <w:suppressAutoHyphens/>
      <w:autoSpaceDE w:val="0"/>
      <w:spacing w:after="0" w:line="240" w:lineRule="auto"/>
    </w:pPr>
    <w:rPr>
      <w:rFonts w:ascii="Arial" w:eastAsia="Calibri"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9E4"/>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
    <w:link w:val="10"/>
    <w:uiPriority w:val="9"/>
    <w:qFormat/>
    <w:rsid w:val="00B729E4"/>
    <w:pPr>
      <w:keepNext/>
      <w:widowControl/>
      <w:numPr>
        <w:numId w:val="2"/>
      </w:numPr>
      <w:tabs>
        <w:tab w:val="left" w:pos="432"/>
      </w:tabs>
      <w:suppressAutoHyphens w:val="0"/>
      <w:jc w:val="both"/>
      <w:outlineLvl w:val="0"/>
    </w:pPr>
    <w:rPr>
      <w:rFonts w:eastAsia="Times New Roman" w:cs="Times New Roman"/>
      <w:color w:val="000000"/>
      <w:kern w:val="0"/>
      <w:sz w:val="28"/>
      <w:szCs w:val="20"/>
      <w:lang w:eastAsia="ru-RU" w:bidi="ar-SA"/>
    </w:rPr>
  </w:style>
  <w:style w:type="paragraph" w:styleId="2">
    <w:name w:val="heading 2"/>
    <w:basedOn w:val="a"/>
    <w:next w:val="a"/>
    <w:link w:val="20"/>
    <w:uiPriority w:val="9"/>
    <w:qFormat/>
    <w:rsid w:val="00B729E4"/>
    <w:pPr>
      <w:keepNext/>
      <w:widowControl/>
      <w:suppressAutoHyphens w:val="0"/>
      <w:spacing w:before="240" w:after="60"/>
      <w:outlineLvl w:val="1"/>
    </w:pPr>
    <w:rPr>
      <w:rFonts w:ascii="Arial" w:eastAsia="Times New Roman" w:hAnsi="Arial" w:cs="Times New Roman"/>
      <w:b/>
      <w:i/>
      <w:color w:val="000000"/>
      <w:kern w:val="0"/>
      <w:sz w:val="28"/>
      <w:szCs w:val="20"/>
      <w:lang w:eastAsia="ru-RU" w:bidi="ar-SA"/>
    </w:rPr>
  </w:style>
  <w:style w:type="paragraph" w:styleId="3">
    <w:name w:val="heading 3"/>
    <w:basedOn w:val="a"/>
    <w:next w:val="a"/>
    <w:link w:val="30"/>
    <w:uiPriority w:val="9"/>
    <w:qFormat/>
    <w:rsid w:val="00B729E4"/>
    <w:pPr>
      <w:keepNext/>
      <w:widowControl/>
      <w:numPr>
        <w:ilvl w:val="2"/>
        <w:numId w:val="2"/>
      </w:numPr>
      <w:tabs>
        <w:tab w:val="left" w:pos="720"/>
      </w:tabs>
      <w:suppressAutoHyphens w:val="0"/>
      <w:outlineLvl w:val="2"/>
    </w:pPr>
    <w:rPr>
      <w:rFonts w:eastAsia="Times New Roman" w:cs="Times New Roman"/>
      <w:i/>
      <w:color w:val="000000"/>
      <w:kern w:val="0"/>
      <w:sz w:val="28"/>
      <w:szCs w:val="20"/>
      <w:lang w:eastAsia="ru-RU" w:bidi="ar-SA"/>
    </w:rPr>
  </w:style>
  <w:style w:type="paragraph" w:styleId="4">
    <w:name w:val="heading 4"/>
    <w:next w:val="a"/>
    <w:link w:val="40"/>
    <w:uiPriority w:val="9"/>
    <w:qFormat/>
    <w:rsid w:val="00B729E4"/>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B729E4"/>
    <w:pPr>
      <w:spacing w:before="120" w:after="120" w:line="240"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9E4"/>
    <w:rPr>
      <w:rFonts w:ascii="Times New Roman" w:eastAsia="Times New Roman" w:hAnsi="Times New Roman" w:cs="Times New Roman"/>
      <w:color w:val="000000"/>
      <w:sz w:val="28"/>
      <w:szCs w:val="20"/>
      <w:lang w:eastAsia="ru-RU"/>
    </w:rPr>
  </w:style>
  <w:style w:type="character" w:customStyle="1" w:styleId="20">
    <w:name w:val="Заголовок 2 Знак"/>
    <w:basedOn w:val="a0"/>
    <w:link w:val="2"/>
    <w:uiPriority w:val="9"/>
    <w:rsid w:val="00B729E4"/>
    <w:rPr>
      <w:rFonts w:ascii="Arial" w:eastAsia="Times New Roman" w:hAnsi="Arial" w:cs="Times New Roman"/>
      <w:b/>
      <w:i/>
      <w:color w:val="000000"/>
      <w:sz w:val="28"/>
      <w:szCs w:val="20"/>
      <w:lang w:eastAsia="ru-RU"/>
    </w:rPr>
  </w:style>
  <w:style w:type="character" w:customStyle="1" w:styleId="30">
    <w:name w:val="Заголовок 3 Знак"/>
    <w:basedOn w:val="a0"/>
    <w:link w:val="3"/>
    <w:uiPriority w:val="9"/>
    <w:rsid w:val="00B729E4"/>
    <w:rPr>
      <w:rFonts w:ascii="Times New Roman" w:eastAsia="Times New Roman" w:hAnsi="Times New Roman" w:cs="Times New Roman"/>
      <w:i/>
      <w:color w:val="000000"/>
      <w:sz w:val="28"/>
      <w:szCs w:val="20"/>
      <w:lang w:eastAsia="ru-RU"/>
    </w:rPr>
  </w:style>
  <w:style w:type="character" w:customStyle="1" w:styleId="40">
    <w:name w:val="Заголовок 4 Знак"/>
    <w:basedOn w:val="a0"/>
    <w:link w:val="4"/>
    <w:uiPriority w:val="9"/>
    <w:rsid w:val="00B729E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B729E4"/>
    <w:rPr>
      <w:rFonts w:ascii="XO Thames" w:eastAsia="Times New Roman" w:hAnsi="XO Thames" w:cs="Times New Roman"/>
      <w:b/>
      <w:color w:val="000000"/>
      <w:szCs w:val="20"/>
      <w:lang w:eastAsia="ru-RU"/>
    </w:rPr>
  </w:style>
  <w:style w:type="character" w:customStyle="1" w:styleId="11">
    <w:name w:val="Обычный1"/>
    <w:rsid w:val="00B729E4"/>
    <w:rPr>
      <w:sz w:val="24"/>
    </w:rPr>
  </w:style>
  <w:style w:type="paragraph" w:styleId="a3">
    <w:name w:val="footer"/>
    <w:basedOn w:val="a"/>
    <w:link w:val="a4"/>
    <w:rsid w:val="00B729E4"/>
    <w:pPr>
      <w:widowControl/>
      <w:tabs>
        <w:tab w:val="center" w:pos="4677"/>
        <w:tab w:val="right" w:pos="9355"/>
      </w:tabs>
      <w:suppressAutoHyphens w:val="0"/>
    </w:pPr>
    <w:rPr>
      <w:rFonts w:eastAsia="Times New Roman" w:cs="Times New Roman"/>
      <w:color w:val="000000"/>
      <w:kern w:val="0"/>
      <w:szCs w:val="20"/>
      <w:lang w:eastAsia="ru-RU" w:bidi="ar-SA"/>
    </w:rPr>
  </w:style>
  <w:style w:type="character" w:customStyle="1" w:styleId="a4">
    <w:name w:val="Нижний колонтитул Знак"/>
    <w:basedOn w:val="a0"/>
    <w:link w:val="a3"/>
    <w:rsid w:val="00B729E4"/>
    <w:rPr>
      <w:rFonts w:ascii="Times New Roman" w:eastAsia="Times New Roman" w:hAnsi="Times New Roman" w:cs="Times New Roman"/>
      <w:color w:val="000000"/>
      <w:sz w:val="24"/>
      <w:szCs w:val="20"/>
      <w:lang w:eastAsia="ru-RU"/>
    </w:rPr>
  </w:style>
  <w:style w:type="paragraph" w:customStyle="1" w:styleId="Heading">
    <w:name w:val="Heading"/>
    <w:rsid w:val="00B729E4"/>
    <w:pPr>
      <w:spacing w:after="0" w:line="240" w:lineRule="auto"/>
    </w:pPr>
    <w:rPr>
      <w:rFonts w:ascii="Arial" w:eastAsia="Times New Roman" w:hAnsi="Arial" w:cs="Times New Roman"/>
      <w:b/>
      <w:color w:val="000000"/>
      <w:szCs w:val="20"/>
      <w:lang w:eastAsia="ru-RU"/>
    </w:rPr>
  </w:style>
  <w:style w:type="paragraph" w:styleId="21">
    <w:name w:val="toc 2"/>
    <w:next w:val="a"/>
    <w:link w:val="22"/>
    <w:uiPriority w:val="39"/>
    <w:rsid w:val="00B729E4"/>
    <w:pPr>
      <w:spacing w:after="0" w:line="240" w:lineRule="auto"/>
      <w:ind w:left="200"/>
    </w:pPr>
    <w:rPr>
      <w:rFonts w:ascii="Times New Roman" w:eastAsia="Times New Roman" w:hAnsi="Times New Roman" w:cs="Times New Roman"/>
      <w:color w:val="000000"/>
      <w:sz w:val="20"/>
      <w:szCs w:val="20"/>
      <w:lang w:eastAsia="ru-RU"/>
    </w:rPr>
  </w:style>
  <w:style w:type="character" w:customStyle="1" w:styleId="22">
    <w:name w:val="Оглавление 2 Знак"/>
    <w:link w:val="21"/>
    <w:uiPriority w:val="39"/>
    <w:rsid w:val="00B729E4"/>
    <w:rPr>
      <w:rFonts w:ascii="Times New Roman" w:eastAsia="Times New Roman" w:hAnsi="Times New Roman" w:cs="Times New Roman"/>
      <w:color w:val="000000"/>
      <w:sz w:val="20"/>
      <w:szCs w:val="20"/>
      <w:lang w:eastAsia="ru-RU"/>
    </w:rPr>
  </w:style>
  <w:style w:type="paragraph" w:customStyle="1" w:styleId="WW8Num3z1">
    <w:name w:val="WW8Num3z1"/>
    <w:rsid w:val="00B729E4"/>
    <w:pPr>
      <w:spacing w:after="0" w:line="240" w:lineRule="auto"/>
    </w:pPr>
    <w:rPr>
      <w:rFonts w:ascii="Times New Roman" w:eastAsia="Times New Roman" w:hAnsi="Times New Roman" w:cs="Times New Roman"/>
      <w:color w:val="000000"/>
      <w:sz w:val="20"/>
      <w:szCs w:val="20"/>
      <w:lang w:eastAsia="ru-RU"/>
    </w:rPr>
  </w:style>
  <w:style w:type="paragraph" w:styleId="41">
    <w:name w:val="toc 4"/>
    <w:next w:val="a"/>
    <w:link w:val="42"/>
    <w:uiPriority w:val="39"/>
    <w:rsid w:val="00B729E4"/>
    <w:pPr>
      <w:spacing w:after="0" w:line="240" w:lineRule="auto"/>
      <w:ind w:left="600"/>
    </w:pPr>
    <w:rPr>
      <w:rFonts w:ascii="Times New Roman" w:eastAsia="Times New Roman" w:hAnsi="Times New Roman" w:cs="Times New Roman"/>
      <w:color w:val="000000"/>
      <w:sz w:val="20"/>
      <w:szCs w:val="20"/>
      <w:lang w:eastAsia="ru-RU"/>
    </w:rPr>
  </w:style>
  <w:style w:type="character" w:customStyle="1" w:styleId="42">
    <w:name w:val="Оглавление 4 Знак"/>
    <w:link w:val="41"/>
    <w:uiPriority w:val="39"/>
    <w:rsid w:val="00B729E4"/>
    <w:rPr>
      <w:rFonts w:ascii="Times New Roman" w:eastAsia="Times New Roman" w:hAnsi="Times New Roman" w:cs="Times New Roman"/>
      <w:color w:val="000000"/>
      <w:sz w:val="20"/>
      <w:szCs w:val="20"/>
      <w:lang w:eastAsia="ru-RU"/>
    </w:rPr>
  </w:style>
  <w:style w:type="paragraph" w:customStyle="1" w:styleId="WW8Num3z0">
    <w:name w:val="WW8Num3z0"/>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1z8">
    <w:name w:val="WW8Num1z8"/>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p3">
    <w:name w:val="p3"/>
    <w:basedOn w:val="a"/>
    <w:rsid w:val="00B729E4"/>
    <w:pPr>
      <w:widowControl/>
      <w:suppressAutoHyphens w:val="0"/>
      <w:spacing w:before="280" w:after="280"/>
    </w:pPr>
    <w:rPr>
      <w:rFonts w:eastAsia="Times New Roman" w:cs="Times New Roman"/>
      <w:color w:val="000000"/>
      <w:kern w:val="0"/>
      <w:szCs w:val="20"/>
      <w:lang w:eastAsia="ru-RU" w:bidi="ar-SA"/>
    </w:rPr>
  </w:style>
  <w:style w:type="paragraph" w:customStyle="1" w:styleId="WW8Num4z2">
    <w:name w:val="WW8Num4z2"/>
    <w:rsid w:val="00B729E4"/>
    <w:pPr>
      <w:spacing w:after="0" w:line="240" w:lineRule="auto"/>
    </w:pPr>
    <w:rPr>
      <w:rFonts w:ascii="Times New Roman" w:eastAsia="Times New Roman" w:hAnsi="Times New Roman" w:cs="Times New Roman"/>
      <w:color w:val="000000"/>
      <w:sz w:val="20"/>
      <w:szCs w:val="20"/>
      <w:lang w:eastAsia="ru-RU"/>
    </w:rPr>
  </w:style>
  <w:style w:type="paragraph" w:styleId="6">
    <w:name w:val="toc 6"/>
    <w:next w:val="a"/>
    <w:link w:val="60"/>
    <w:uiPriority w:val="39"/>
    <w:rsid w:val="00B729E4"/>
    <w:pPr>
      <w:spacing w:after="0" w:line="240" w:lineRule="auto"/>
      <w:ind w:left="1000"/>
    </w:pPr>
    <w:rPr>
      <w:rFonts w:ascii="Times New Roman" w:eastAsia="Times New Roman" w:hAnsi="Times New Roman" w:cs="Times New Roman"/>
      <w:color w:val="000000"/>
      <w:sz w:val="20"/>
      <w:szCs w:val="20"/>
      <w:lang w:eastAsia="ru-RU"/>
    </w:rPr>
  </w:style>
  <w:style w:type="character" w:customStyle="1" w:styleId="60">
    <w:name w:val="Оглавление 6 Знак"/>
    <w:link w:val="6"/>
    <w:uiPriority w:val="39"/>
    <w:rsid w:val="00B729E4"/>
    <w:rPr>
      <w:rFonts w:ascii="Times New Roman" w:eastAsia="Times New Roman" w:hAnsi="Times New Roman" w:cs="Times New Roman"/>
      <w:color w:val="000000"/>
      <w:sz w:val="20"/>
      <w:szCs w:val="20"/>
      <w:lang w:eastAsia="ru-RU"/>
    </w:rPr>
  </w:style>
  <w:style w:type="paragraph" w:customStyle="1" w:styleId="WW8Num2z4">
    <w:name w:val="WW8Num2z4"/>
    <w:rsid w:val="00B729E4"/>
    <w:pPr>
      <w:spacing w:after="0" w:line="240" w:lineRule="auto"/>
    </w:pPr>
    <w:rPr>
      <w:rFonts w:ascii="Times New Roman" w:eastAsia="Times New Roman" w:hAnsi="Times New Roman" w:cs="Times New Roman"/>
      <w:color w:val="000000"/>
      <w:sz w:val="20"/>
      <w:szCs w:val="20"/>
      <w:lang w:eastAsia="ru-RU"/>
    </w:rPr>
  </w:style>
  <w:style w:type="paragraph" w:styleId="7">
    <w:name w:val="toc 7"/>
    <w:next w:val="a"/>
    <w:link w:val="70"/>
    <w:uiPriority w:val="39"/>
    <w:rsid w:val="00B729E4"/>
    <w:pPr>
      <w:spacing w:after="0" w:line="240" w:lineRule="auto"/>
      <w:ind w:left="1200"/>
    </w:pPr>
    <w:rPr>
      <w:rFonts w:ascii="Times New Roman" w:eastAsia="Times New Roman" w:hAnsi="Times New Roman" w:cs="Times New Roman"/>
      <w:color w:val="000000"/>
      <w:sz w:val="20"/>
      <w:szCs w:val="20"/>
      <w:lang w:eastAsia="ru-RU"/>
    </w:rPr>
  </w:style>
  <w:style w:type="character" w:customStyle="1" w:styleId="70">
    <w:name w:val="Оглавление 7 Знак"/>
    <w:link w:val="7"/>
    <w:uiPriority w:val="39"/>
    <w:rsid w:val="00B729E4"/>
    <w:rPr>
      <w:rFonts w:ascii="Times New Roman" w:eastAsia="Times New Roman" w:hAnsi="Times New Roman" w:cs="Times New Roman"/>
      <w:color w:val="000000"/>
      <w:sz w:val="20"/>
      <w:szCs w:val="20"/>
      <w:lang w:eastAsia="ru-RU"/>
    </w:rPr>
  </w:style>
  <w:style w:type="paragraph" w:customStyle="1" w:styleId="WW8Num4z5">
    <w:name w:val="WW8Num4z5"/>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12">
    <w:name w:val="Указатель1"/>
    <w:basedOn w:val="a"/>
    <w:rsid w:val="00B729E4"/>
    <w:pPr>
      <w:widowControl/>
      <w:suppressAutoHyphens w:val="0"/>
    </w:pPr>
    <w:rPr>
      <w:rFonts w:eastAsia="Times New Roman" w:cs="Times New Roman"/>
      <w:color w:val="000000"/>
      <w:kern w:val="0"/>
      <w:szCs w:val="20"/>
      <w:lang w:eastAsia="ru-RU" w:bidi="ar-SA"/>
    </w:rPr>
  </w:style>
  <w:style w:type="paragraph" w:customStyle="1" w:styleId="WW8Num2z2">
    <w:name w:val="WW8Num2z2"/>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4z3">
    <w:name w:val="WW8Num4z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2z8">
    <w:name w:val="WW8Num2z8"/>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eb">
    <w:name w:val="Обычный (Web)"/>
    <w:basedOn w:val="a"/>
    <w:rsid w:val="00B729E4"/>
    <w:pPr>
      <w:widowControl/>
      <w:suppressAutoHyphens w:val="0"/>
      <w:spacing w:before="100" w:after="100"/>
    </w:pPr>
    <w:rPr>
      <w:rFonts w:ascii="Arial Unicode MS" w:eastAsia="Times New Roman" w:hAnsi="Arial Unicode MS" w:cs="Times New Roman"/>
      <w:color w:val="000000"/>
      <w:kern w:val="0"/>
      <w:szCs w:val="20"/>
      <w:lang w:eastAsia="ru-RU" w:bidi="ar-SA"/>
    </w:rPr>
  </w:style>
  <w:style w:type="paragraph" w:customStyle="1" w:styleId="WW8Num3z4">
    <w:name w:val="WW8Num3z4"/>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4z0">
    <w:name w:val="WW8Num4z0"/>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NoSpacing1">
    <w:name w:val="No Spacing1"/>
    <w:rsid w:val="00B729E4"/>
    <w:pPr>
      <w:spacing w:after="0" w:line="240" w:lineRule="auto"/>
    </w:pPr>
    <w:rPr>
      <w:rFonts w:ascii="Times New Roman" w:eastAsia="Times New Roman" w:hAnsi="Times New Roman" w:cs="Times New Roman"/>
      <w:color w:val="000000"/>
      <w:sz w:val="24"/>
      <w:szCs w:val="20"/>
      <w:lang w:eastAsia="ru-RU"/>
    </w:rPr>
  </w:style>
  <w:style w:type="paragraph" w:customStyle="1" w:styleId="WW8Num4z7">
    <w:name w:val="WW8Num4z7"/>
    <w:rsid w:val="00B729E4"/>
    <w:pPr>
      <w:spacing w:after="0" w:line="240" w:lineRule="auto"/>
    </w:pPr>
    <w:rPr>
      <w:rFonts w:ascii="Times New Roman" w:eastAsia="Times New Roman" w:hAnsi="Times New Roman" w:cs="Times New Roman"/>
      <w:color w:val="000000"/>
      <w:sz w:val="20"/>
      <w:szCs w:val="20"/>
      <w:lang w:eastAsia="ru-RU"/>
    </w:rPr>
  </w:style>
  <w:style w:type="paragraph" w:styleId="a5">
    <w:name w:val="Body Text Indent"/>
    <w:basedOn w:val="a"/>
    <w:link w:val="a6"/>
    <w:rsid w:val="00B729E4"/>
    <w:pPr>
      <w:widowControl/>
      <w:suppressAutoHyphens w:val="0"/>
      <w:ind w:firstLine="225"/>
      <w:jc w:val="both"/>
    </w:pPr>
    <w:rPr>
      <w:rFonts w:eastAsia="Times New Roman" w:cs="Times New Roman"/>
      <w:color w:val="000000"/>
      <w:kern w:val="0"/>
      <w:szCs w:val="20"/>
      <w:lang w:eastAsia="ru-RU" w:bidi="ar-SA"/>
    </w:rPr>
  </w:style>
  <w:style w:type="character" w:customStyle="1" w:styleId="a6">
    <w:name w:val="Основной текст с отступом Знак"/>
    <w:basedOn w:val="a0"/>
    <w:link w:val="a5"/>
    <w:rsid w:val="00B729E4"/>
    <w:rPr>
      <w:rFonts w:ascii="Times New Roman" w:eastAsia="Times New Roman" w:hAnsi="Times New Roman" w:cs="Times New Roman"/>
      <w:color w:val="000000"/>
      <w:sz w:val="24"/>
      <w:szCs w:val="20"/>
      <w:lang w:eastAsia="ru-RU"/>
    </w:rPr>
  </w:style>
  <w:style w:type="paragraph" w:customStyle="1" w:styleId="a7">
    <w:name w:val="Содержимое таблицы"/>
    <w:basedOn w:val="a"/>
    <w:rsid w:val="00B729E4"/>
    <w:pPr>
      <w:widowControl/>
      <w:suppressAutoHyphens w:val="0"/>
    </w:pPr>
    <w:rPr>
      <w:rFonts w:eastAsia="Times New Roman" w:cs="Times New Roman"/>
      <w:color w:val="000000"/>
      <w:kern w:val="0"/>
      <w:szCs w:val="20"/>
      <w:lang w:eastAsia="ru-RU" w:bidi="ar-SA"/>
    </w:rPr>
  </w:style>
  <w:style w:type="paragraph" w:customStyle="1" w:styleId="DefaultParagraphFont0">
    <w:name w:val="Default Paragraph Font_0"/>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31">
    <w:name w:val="Указатель3"/>
    <w:basedOn w:val="a"/>
    <w:rsid w:val="00B729E4"/>
    <w:pPr>
      <w:widowControl/>
      <w:suppressAutoHyphens w:val="0"/>
    </w:pPr>
    <w:rPr>
      <w:rFonts w:eastAsia="Times New Roman" w:cs="Times New Roman"/>
      <w:color w:val="000000"/>
      <w:kern w:val="0"/>
      <w:szCs w:val="20"/>
      <w:lang w:eastAsia="ru-RU" w:bidi="ar-SA"/>
    </w:rPr>
  </w:style>
  <w:style w:type="paragraph" w:customStyle="1" w:styleId="210">
    <w:name w:val="Основной текст 21"/>
    <w:basedOn w:val="a"/>
    <w:rsid w:val="00B729E4"/>
    <w:pPr>
      <w:widowControl/>
      <w:suppressAutoHyphens w:val="0"/>
      <w:jc w:val="center"/>
    </w:pPr>
    <w:rPr>
      <w:rFonts w:eastAsia="Times New Roman" w:cs="Times New Roman"/>
      <w:color w:val="000000"/>
      <w:kern w:val="0"/>
      <w:sz w:val="20"/>
      <w:szCs w:val="20"/>
      <w:lang w:eastAsia="ru-RU" w:bidi="ar-SA"/>
    </w:rPr>
  </w:style>
  <w:style w:type="paragraph" w:customStyle="1" w:styleId="WW8Num1z0">
    <w:name w:val="WW8Num1z0"/>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310">
    <w:name w:val="Список 31"/>
    <w:basedOn w:val="a"/>
    <w:rsid w:val="00B729E4"/>
    <w:pPr>
      <w:widowControl/>
      <w:suppressAutoHyphens w:val="0"/>
      <w:ind w:left="849" w:hanging="283"/>
    </w:pPr>
    <w:rPr>
      <w:rFonts w:eastAsia="Times New Roman" w:cs="Times New Roman"/>
      <w:color w:val="000000"/>
      <w:kern w:val="0"/>
      <w:szCs w:val="20"/>
      <w:lang w:eastAsia="ru-RU" w:bidi="ar-SA"/>
    </w:rPr>
  </w:style>
  <w:style w:type="paragraph" w:customStyle="1" w:styleId="WW8Num1z1">
    <w:name w:val="WW8Num1z1"/>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3z8">
    <w:name w:val="WW8Num3z8"/>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3z6">
    <w:name w:val="WW8Num3z6"/>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a8">
    <w:name w:val="Заголовок таблицы"/>
    <w:basedOn w:val="a7"/>
    <w:rsid w:val="00B729E4"/>
    <w:pPr>
      <w:jc w:val="center"/>
    </w:pPr>
    <w:rPr>
      <w:b/>
    </w:rPr>
  </w:style>
  <w:style w:type="paragraph" w:customStyle="1" w:styleId="WW8Num3z2">
    <w:name w:val="WW8Num3z2"/>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13">
    <w:name w:val="Обычная таблица1"/>
    <w:link w:val="23"/>
    <w:rsid w:val="00B729E4"/>
    <w:pPr>
      <w:spacing w:after="0" w:line="240" w:lineRule="auto"/>
    </w:pPr>
    <w:rPr>
      <w:rFonts w:ascii="Times New Roman" w:eastAsia="Times New Roman" w:hAnsi="Times New Roman" w:cs="Times New Roman"/>
      <w:color w:val="000000"/>
      <w:sz w:val="20"/>
      <w:szCs w:val="20"/>
      <w:lang w:eastAsia="ru-RU"/>
    </w:rPr>
  </w:style>
  <w:style w:type="character" w:customStyle="1" w:styleId="23">
    <w:name w:val="Обычная таблица2"/>
    <w:link w:val="13"/>
    <w:rsid w:val="00B729E4"/>
    <w:rPr>
      <w:rFonts w:ascii="Times New Roman" w:eastAsia="Times New Roman" w:hAnsi="Times New Roman" w:cs="Times New Roman"/>
      <w:color w:val="000000"/>
      <w:sz w:val="20"/>
      <w:szCs w:val="20"/>
      <w:lang w:eastAsia="ru-RU"/>
    </w:rPr>
  </w:style>
  <w:style w:type="paragraph" w:customStyle="1" w:styleId="a9">
    <w:name w:val="Заголовок"/>
    <w:basedOn w:val="a"/>
    <w:next w:val="aa"/>
    <w:rsid w:val="00B729E4"/>
    <w:pPr>
      <w:keepNext/>
      <w:widowControl/>
      <w:suppressAutoHyphens w:val="0"/>
      <w:spacing w:before="240" w:after="120"/>
    </w:pPr>
    <w:rPr>
      <w:rFonts w:ascii="Arial" w:eastAsia="Times New Roman" w:hAnsi="Arial" w:cs="Times New Roman"/>
      <w:color w:val="000000"/>
      <w:kern w:val="0"/>
      <w:sz w:val="28"/>
      <w:szCs w:val="20"/>
      <w:lang w:eastAsia="ru-RU" w:bidi="ar-SA"/>
    </w:rPr>
  </w:style>
  <w:style w:type="paragraph" w:customStyle="1" w:styleId="24">
    <w:name w:val="Основной шрифт абзаца2"/>
    <w:rsid w:val="00B729E4"/>
    <w:pPr>
      <w:spacing w:after="0" w:line="240" w:lineRule="auto"/>
    </w:pPr>
    <w:rPr>
      <w:rFonts w:ascii="Times New Roman" w:eastAsia="Times New Roman" w:hAnsi="Times New Roman" w:cs="Times New Roman"/>
      <w:color w:val="000000"/>
      <w:sz w:val="20"/>
      <w:szCs w:val="20"/>
      <w:lang w:eastAsia="ru-RU"/>
    </w:rPr>
  </w:style>
  <w:style w:type="paragraph" w:styleId="32">
    <w:name w:val="toc 3"/>
    <w:next w:val="a"/>
    <w:link w:val="33"/>
    <w:uiPriority w:val="39"/>
    <w:rsid w:val="00B729E4"/>
    <w:pPr>
      <w:spacing w:after="0" w:line="240" w:lineRule="auto"/>
      <w:ind w:left="400"/>
    </w:pPr>
    <w:rPr>
      <w:rFonts w:ascii="Times New Roman" w:eastAsia="Times New Roman" w:hAnsi="Times New Roman" w:cs="Times New Roman"/>
      <w:color w:val="000000"/>
      <w:sz w:val="20"/>
      <w:szCs w:val="20"/>
      <w:lang w:eastAsia="ru-RU"/>
    </w:rPr>
  </w:style>
  <w:style w:type="character" w:customStyle="1" w:styleId="33">
    <w:name w:val="Оглавление 3 Знак"/>
    <w:link w:val="32"/>
    <w:uiPriority w:val="39"/>
    <w:rsid w:val="00B729E4"/>
    <w:rPr>
      <w:rFonts w:ascii="Times New Roman" w:eastAsia="Times New Roman" w:hAnsi="Times New Roman" w:cs="Times New Roman"/>
      <w:color w:val="000000"/>
      <w:sz w:val="20"/>
      <w:szCs w:val="20"/>
      <w:lang w:eastAsia="ru-RU"/>
    </w:rPr>
  </w:style>
  <w:style w:type="paragraph" w:styleId="ab">
    <w:name w:val="header"/>
    <w:basedOn w:val="a"/>
    <w:link w:val="ac"/>
    <w:rsid w:val="00B729E4"/>
    <w:pPr>
      <w:widowControl/>
      <w:tabs>
        <w:tab w:val="center" w:pos="4819"/>
        <w:tab w:val="right" w:pos="9638"/>
      </w:tabs>
      <w:suppressAutoHyphens w:val="0"/>
    </w:pPr>
    <w:rPr>
      <w:rFonts w:eastAsia="Times New Roman" w:cs="Times New Roman"/>
      <w:color w:val="000000"/>
      <w:kern w:val="0"/>
      <w:szCs w:val="20"/>
      <w:lang w:eastAsia="ru-RU" w:bidi="ar-SA"/>
    </w:rPr>
  </w:style>
  <w:style w:type="character" w:customStyle="1" w:styleId="ac">
    <w:name w:val="Верхний колонтитул Знак"/>
    <w:basedOn w:val="a0"/>
    <w:link w:val="ab"/>
    <w:rsid w:val="00B729E4"/>
    <w:rPr>
      <w:rFonts w:ascii="Times New Roman" w:eastAsia="Times New Roman" w:hAnsi="Times New Roman" w:cs="Times New Roman"/>
      <w:color w:val="000000"/>
      <w:sz w:val="24"/>
      <w:szCs w:val="20"/>
      <w:lang w:eastAsia="ru-RU"/>
    </w:rPr>
  </w:style>
  <w:style w:type="paragraph" w:customStyle="1" w:styleId="211">
    <w:name w:val="Список 21"/>
    <w:basedOn w:val="a"/>
    <w:rsid w:val="00B729E4"/>
    <w:pPr>
      <w:widowControl/>
      <w:suppressAutoHyphens w:val="0"/>
      <w:ind w:left="566" w:hanging="283"/>
    </w:pPr>
    <w:rPr>
      <w:rFonts w:eastAsia="Times New Roman" w:cs="Times New Roman"/>
      <w:color w:val="000000"/>
      <w:kern w:val="0"/>
      <w:szCs w:val="20"/>
      <w:lang w:eastAsia="ru-RU" w:bidi="ar-SA"/>
    </w:rPr>
  </w:style>
  <w:style w:type="paragraph" w:customStyle="1" w:styleId="WW8Num2z6">
    <w:name w:val="WW8Num2z6"/>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ConsPlusNonformat">
    <w:name w:val="ConsPlusNonformat"/>
    <w:rsid w:val="00B729E4"/>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14">
    <w:name w:val="Знак Знак1 Знак Знак Знак Знак"/>
    <w:basedOn w:val="a"/>
    <w:rsid w:val="00B729E4"/>
    <w:pPr>
      <w:widowControl/>
      <w:suppressAutoHyphens w:val="0"/>
      <w:spacing w:after="160" w:line="240" w:lineRule="exact"/>
    </w:pPr>
    <w:rPr>
      <w:rFonts w:ascii="Verdana" w:eastAsia="Times New Roman" w:hAnsi="Verdana" w:cs="Times New Roman"/>
      <w:color w:val="000000"/>
      <w:kern w:val="0"/>
      <w:sz w:val="20"/>
      <w:szCs w:val="20"/>
      <w:lang w:eastAsia="ru-RU" w:bidi="ar-SA"/>
    </w:rPr>
  </w:style>
  <w:style w:type="paragraph" w:customStyle="1" w:styleId="15">
    <w:name w:val="Название1"/>
    <w:basedOn w:val="a"/>
    <w:rsid w:val="00B729E4"/>
    <w:pPr>
      <w:widowControl/>
      <w:suppressAutoHyphens w:val="0"/>
      <w:spacing w:before="120" w:after="120"/>
    </w:pPr>
    <w:rPr>
      <w:rFonts w:eastAsia="Times New Roman" w:cs="Times New Roman"/>
      <w:i/>
      <w:color w:val="000000"/>
      <w:kern w:val="0"/>
      <w:szCs w:val="20"/>
      <w:lang w:eastAsia="ru-RU" w:bidi="ar-SA"/>
    </w:rPr>
  </w:style>
  <w:style w:type="paragraph" w:styleId="ad">
    <w:name w:val="caption"/>
    <w:basedOn w:val="a"/>
    <w:link w:val="ae"/>
    <w:rsid w:val="00B729E4"/>
    <w:pPr>
      <w:widowControl/>
      <w:suppressAutoHyphens w:val="0"/>
      <w:spacing w:before="120" w:after="120"/>
    </w:pPr>
    <w:rPr>
      <w:rFonts w:eastAsia="Times New Roman" w:cs="Times New Roman"/>
      <w:i/>
      <w:color w:val="000000"/>
      <w:kern w:val="0"/>
      <w:szCs w:val="20"/>
      <w:lang w:eastAsia="ru-RU" w:bidi="ar-SA"/>
    </w:rPr>
  </w:style>
  <w:style w:type="character" w:customStyle="1" w:styleId="ae">
    <w:name w:val="Название объекта Знак"/>
    <w:basedOn w:val="11"/>
    <w:link w:val="ad"/>
    <w:rsid w:val="00B729E4"/>
    <w:rPr>
      <w:rFonts w:ascii="Times New Roman" w:eastAsia="Times New Roman" w:hAnsi="Times New Roman" w:cs="Times New Roman"/>
      <w:i/>
      <w:color w:val="000000"/>
      <w:sz w:val="24"/>
      <w:szCs w:val="20"/>
      <w:lang w:eastAsia="ru-RU"/>
    </w:rPr>
  </w:style>
  <w:style w:type="paragraph" w:customStyle="1" w:styleId="WW8Num3z3">
    <w:name w:val="WW8Num3z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1z5">
    <w:name w:val="WW8Num1z5"/>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1z4">
    <w:name w:val="WW8Num1z4"/>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16">
    <w:name w:val="Номер страницы1"/>
    <w:basedOn w:val="34"/>
    <w:link w:val="af"/>
    <w:rsid w:val="00B729E4"/>
  </w:style>
  <w:style w:type="character" w:styleId="af">
    <w:name w:val="page number"/>
    <w:link w:val="16"/>
    <w:rsid w:val="00B729E4"/>
    <w:rPr>
      <w:rFonts w:ascii="Times New Roman" w:eastAsia="Times New Roman" w:hAnsi="Times New Roman" w:cs="Times New Roman"/>
      <w:color w:val="000000"/>
      <w:sz w:val="20"/>
      <w:szCs w:val="20"/>
      <w:lang w:eastAsia="ru-RU"/>
    </w:rPr>
  </w:style>
  <w:style w:type="paragraph" w:customStyle="1" w:styleId="WW8Num2z3">
    <w:name w:val="WW8Num2z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4z6">
    <w:name w:val="WW8Num4z6"/>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17">
    <w:name w:val="Гиперссылка1"/>
    <w:link w:val="af0"/>
    <w:rsid w:val="00B729E4"/>
    <w:pPr>
      <w:spacing w:after="0" w:line="240" w:lineRule="auto"/>
    </w:pPr>
    <w:rPr>
      <w:rFonts w:ascii="Times New Roman" w:eastAsia="Times New Roman" w:hAnsi="Times New Roman" w:cs="Times New Roman"/>
      <w:color w:val="000080"/>
      <w:sz w:val="20"/>
      <w:szCs w:val="20"/>
      <w:u w:val="single"/>
      <w:lang w:eastAsia="ru-RU"/>
    </w:rPr>
  </w:style>
  <w:style w:type="character" w:styleId="af0">
    <w:name w:val="Hyperlink"/>
    <w:link w:val="17"/>
    <w:rsid w:val="00B729E4"/>
    <w:rPr>
      <w:rFonts w:ascii="Times New Roman" w:eastAsia="Times New Roman" w:hAnsi="Times New Roman" w:cs="Times New Roman"/>
      <w:color w:val="000080"/>
      <w:sz w:val="20"/>
      <w:szCs w:val="20"/>
      <w:u w:val="single"/>
      <w:lang w:eastAsia="ru-RU"/>
    </w:rPr>
  </w:style>
  <w:style w:type="paragraph" w:customStyle="1" w:styleId="Footnote">
    <w:name w:val="Footnote"/>
    <w:basedOn w:val="a"/>
    <w:rsid w:val="00B729E4"/>
    <w:pPr>
      <w:widowControl/>
      <w:suppressAutoHyphens w:val="0"/>
    </w:pPr>
    <w:rPr>
      <w:rFonts w:eastAsia="Times New Roman" w:cs="Times New Roman"/>
      <w:color w:val="000000"/>
      <w:kern w:val="0"/>
      <w:sz w:val="20"/>
      <w:szCs w:val="20"/>
      <w:lang w:eastAsia="ru-RU" w:bidi="ar-SA"/>
    </w:rPr>
  </w:style>
  <w:style w:type="paragraph" w:styleId="18">
    <w:name w:val="toc 1"/>
    <w:next w:val="a"/>
    <w:link w:val="19"/>
    <w:uiPriority w:val="39"/>
    <w:rsid w:val="00B729E4"/>
    <w:pPr>
      <w:spacing w:after="0" w:line="240" w:lineRule="auto"/>
    </w:pPr>
    <w:rPr>
      <w:rFonts w:ascii="XO Thames" w:eastAsia="Times New Roman" w:hAnsi="XO Thames" w:cs="Times New Roman"/>
      <w:b/>
      <w:color w:val="000000"/>
      <w:sz w:val="20"/>
      <w:szCs w:val="20"/>
      <w:lang w:eastAsia="ru-RU"/>
    </w:rPr>
  </w:style>
  <w:style w:type="character" w:customStyle="1" w:styleId="19">
    <w:name w:val="Оглавление 1 Знак"/>
    <w:link w:val="18"/>
    <w:uiPriority w:val="39"/>
    <w:rsid w:val="00B729E4"/>
    <w:rPr>
      <w:rFonts w:ascii="XO Thames" w:eastAsia="Times New Roman" w:hAnsi="XO Thames" w:cs="Times New Roman"/>
      <w:b/>
      <w:color w:val="000000"/>
      <w:sz w:val="20"/>
      <w:szCs w:val="20"/>
      <w:lang w:eastAsia="ru-RU"/>
    </w:rPr>
  </w:style>
  <w:style w:type="paragraph" w:customStyle="1" w:styleId="HeaderandFooter">
    <w:name w:val="Header and Footer"/>
    <w:rsid w:val="00B729E4"/>
    <w:pPr>
      <w:spacing w:after="0" w:line="360" w:lineRule="auto"/>
    </w:pPr>
    <w:rPr>
      <w:rFonts w:ascii="XO Thames" w:eastAsia="Times New Roman" w:hAnsi="XO Thames" w:cs="Times New Roman"/>
      <w:color w:val="000000"/>
      <w:sz w:val="20"/>
      <w:szCs w:val="20"/>
      <w:lang w:eastAsia="ru-RU"/>
    </w:rPr>
  </w:style>
  <w:style w:type="paragraph" w:customStyle="1" w:styleId="WW8Num2z1">
    <w:name w:val="WW8Num2z1"/>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af1">
    <w:name w:val="Обычный текст"/>
    <w:basedOn w:val="a"/>
    <w:rsid w:val="00B729E4"/>
    <w:pPr>
      <w:widowControl/>
      <w:suppressAutoHyphens w:val="0"/>
      <w:ind w:firstLine="567"/>
      <w:jc w:val="both"/>
    </w:pPr>
    <w:rPr>
      <w:rFonts w:eastAsia="Times New Roman" w:cs="Times New Roman"/>
      <w:color w:val="000000"/>
      <w:kern w:val="0"/>
      <w:sz w:val="28"/>
      <w:szCs w:val="20"/>
      <w:lang w:eastAsia="ru-RU" w:bidi="ar-SA"/>
    </w:rPr>
  </w:style>
  <w:style w:type="paragraph" w:customStyle="1" w:styleId="WW8Num2z0">
    <w:name w:val="WW8Num2z0"/>
    <w:rsid w:val="00B729E4"/>
    <w:pPr>
      <w:spacing w:after="0" w:line="240" w:lineRule="auto"/>
    </w:pPr>
    <w:rPr>
      <w:rFonts w:ascii="Times New Roman" w:eastAsia="Times New Roman" w:hAnsi="Times New Roman" w:cs="Times New Roman"/>
      <w:color w:val="000000"/>
      <w:sz w:val="20"/>
      <w:szCs w:val="20"/>
      <w:lang w:eastAsia="ru-RU"/>
    </w:rPr>
  </w:style>
  <w:style w:type="paragraph" w:styleId="9">
    <w:name w:val="toc 9"/>
    <w:next w:val="a"/>
    <w:link w:val="90"/>
    <w:uiPriority w:val="39"/>
    <w:rsid w:val="00B729E4"/>
    <w:pPr>
      <w:spacing w:after="0" w:line="240" w:lineRule="auto"/>
      <w:ind w:left="1600"/>
    </w:pPr>
    <w:rPr>
      <w:rFonts w:ascii="Times New Roman" w:eastAsia="Times New Roman" w:hAnsi="Times New Roman" w:cs="Times New Roman"/>
      <w:color w:val="000000"/>
      <w:sz w:val="20"/>
      <w:szCs w:val="20"/>
      <w:lang w:eastAsia="ru-RU"/>
    </w:rPr>
  </w:style>
  <w:style w:type="character" w:customStyle="1" w:styleId="90">
    <w:name w:val="Оглавление 9 Знак"/>
    <w:link w:val="9"/>
    <w:uiPriority w:val="39"/>
    <w:rsid w:val="00B729E4"/>
    <w:rPr>
      <w:rFonts w:ascii="Times New Roman" w:eastAsia="Times New Roman" w:hAnsi="Times New Roman" w:cs="Times New Roman"/>
      <w:color w:val="000000"/>
      <w:sz w:val="20"/>
      <w:szCs w:val="20"/>
      <w:lang w:eastAsia="ru-RU"/>
    </w:rPr>
  </w:style>
  <w:style w:type="paragraph" w:customStyle="1" w:styleId="WW8Num1z6">
    <w:name w:val="WW8Num1z6"/>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212">
    <w:name w:val="Продолжение списка 21"/>
    <w:basedOn w:val="a"/>
    <w:rsid w:val="00B729E4"/>
    <w:pPr>
      <w:widowControl/>
      <w:suppressAutoHyphens w:val="0"/>
      <w:spacing w:after="120"/>
      <w:ind w:left="566"/>
    </w:pPr>
    <w:rPr>
      <w:rFonts w:eastAsia="Times New Roman" w:cs="Times New Roman"/>
      <w:color w:val="000000"/>
      <w:kern w:val="0"/>
      <w:szCs w:val="20"/>
      <w:lang w:eastAsia="ru-RU" w:bidi="ar-SA"/>
    </w:rPr>
  </w:style>
  <w:style w:type="paragraph" w:customStyle="1" w:styleId="af2">
    <w:name w:val="Верхний и нижний колонтитулы"/>
    <w:basedOn w:val="a"/>
    <w:rsid w:val="00B729E4"/>
    <w:pPr>
      <w:widowControl/>
      <w:tabs>
        <w:tab w:val="center" w:pos="4819"/>
        <w:tab w:val="right" w:pos="9638"/>
      </w:tabs>
      <w:suppressAutoHyphens w:val="0"/>
    </w:pPr>
    <w:rPr>
      <w:rFonts w:eastAsia="Times New Roman" w:cs="Times New Roman"/>
      <w:color w:val="000000"/>
      <w:kern w:val="0"/>
      <w:szCs w:val="20"/>
      <w:lang w:eastAsia="ru-RU" w:bidi="ar-SA"/>
    </w:rPr>
  </w:style>
  <w:style w:type="paragraph" w:customStyle="1" w:styleId="WW8Num3z5">
    <w:name w:val="WW8Num3z5"/>
    <w:rsid w:val="00B729E4"/>
    <w:pPr>
      <w:spacing w:after="0" w:line="240" w:lineRule="auto"/>
    </w:pPr>
    <w:rPr>
      <w:rFonts w:ascii="Times New Roman" w:eastAsia="Times New Roman" w:hAnsi="Times New Roman" w:cs="Times New Roman"/>
      <w:color w:val="000000"/>
      <w:sz w:val="20"/>
      <w:szCs w:val="20"/>
      <w:lang w:eastAsia="ru-RU"/>
    </w:rPr>
  </w:style>
  <w:style w:type="paragraph" w:styleId="8">
    <w:name w:val="toc 8"/>
    <w:next w:val="a"/>
    <w:link w:val="80"/>
    <w:uiPriority w:val="39"/>
    <w:rsid w:val="00B729E4"/>
    <w:pPr>
      <w:spacing w:after="0" w:line="240" w:lineRule="auto"/>
      <w:ind w:left="1400"/>
    </w:pPr>
    <w:rPr>
      <w:rFonts w:ascii="Times New Roman" w:eastAsia="Times New Roman" w:hAnsi="Times New Roman" w:cs="Times New Roman"/>
      <w:color w:val="000000"/>
      <w:sz w:val="20"/>
      <w:szCs w:val="20"/>
      <w:lang w:eastAsia="ru-RU"/>
    </w:rPr>
  </w:style>
  <w:style w:type="character" w:customStyle="1" w:styleId="80">
    <w:name w:val="Оглавление 8 Знак"/>
    <w:link w:val="8"/>
    <w:uiPriority w:val="39"/>
    <w:rsid w:val="00B729E4"/>
    <w:rPr>
      <w:rFonts w:ascii="Times New Roman" w:eastAsia="Times New Roman" w:hAnsi="Times New Roman" w:cs="Times New Roman"/>
      <w:color w:val="000000"/>
      <w:sz w:val="20"/>
      <w:szCs w:val="20"/>
      <w:lang w:eastAsia="ru-RU"/>
    </w:rPr>
  </w:style>
  <w:style w:type="paragraph" w:customStyle="1" w:styleId="WW8Num4z8">
    <w:name w:val="WW8Num4z8"/>
    <w:rsid w:val="00B729E4"/>
    <w:pPr>
      <w:spacing w:after="0" w:line="240" w:lineRule="auto"/>
    </w:pPr>
    <w:rPr>
      <w:rFonts w:ascii="Times New Roman" w:eastAsia="Times New Roman" w:hAnsi="Times New Roman" w:cs="Times New Roman"/>
      <w:color w:val="000000"/>
      <w:sz w:val="20"/>
      <w:szCs w:val="20"/>
      <w:lang w:eastAsia="ru-RU"/>
    </w:rPr>
  </w:style>
  <w:style w:type="paragraph" w:styleId="af3">
    <w:name w:val="Balloon Text"/>
    <w:basedOn w:val="a"/>
    <w:link w:val="af4"/>
    <w:rsid w:val="00B729E4"/>
    <w:pPr>
      <w:widowControl/>
      <w:suppressAutoHyphens w:val="0"/>
    </w:pPr>
    <w:rPr>
      <w:rFonts w:ascii="Tahoma" w:eastAsia="Times New Roman" w:hAnsi="Tahoma" w:cs="Times New Roman"/>
      <w:color w:val="000000"/>
      <w:kern w:val="0"/>
      <w:sz w:val="16"/>
      <w:szCs w:val="20"/>
      <w:lang w:eastAsia="ru-RU" w:bidi="ar-SA"/>
    </w:rPr>
  </w:style>
  <w:style w:type="character" w:customStyle="1" w:styleId="af4">
    <w:name w:val="Текст выноски Знак"/>
    <w:basedOn w:val="a0"/>
    <w:link w:val="af3"/>
    <w:rsid w:val="00B729E4"/>
    <w:rPr>
      <w:rFonts w:ascii="Tahoma" w:eastAsia="Times New Roman" w:hAnsi="Tahoma" w:cs="Times New Roman"/>
      <w:color w:val="000000"/>
      <w:sz w:val="16"/>
      <w:szCs w:val="20"/>
      <w:lang w:eastAsia="ru-RU"/>
    </w:rPr>
  </w:style>
  <w:style w:type="paragraph" w:styleId="af5">
    <w:name w:val="Normal (Web)"/>
    <w:basedOn w:val="a"/>
    <w:link w:val="af6"/>
    <w:rsid w:val="00B729E4"/>
    <w:pPr>
      <w:widowControl/>
      <w:suppressAutoHyphens w:val="0"/>
      <w:spacing w:before="280" w:after="119"/>
    </w:pPr>
    <w:rPr>
      <w:rFonts w:eastAsia="Times New Roman" w:cs="Times New Roman"/>
      <w:color w:val="000000"/>
      <w:kern w:val="0"/>
      <w:szCs w:val="20"/>
      <w:lang w:eastAsia="ru-RU" w:bidi="ar-SA"/>
    </w:rPr>
  </w:style>
  <w:style w:type="character" w:customStyle="1" w:styleId="af6">
    <w:name w:val="Обычный (веб) Знак"/>
    <w:basedOn w:val="11"/>
    <w:link w:val="af5"/>
    <w:rsid w:val="00B729E4"/>
    <w:rPr>
      <w:rFonts w:ascii="Times New Roman" w:eastAsia="Times New Roman" w:hAnsi="Times New Roman" w:cs="Times New Roman"/>
      <w:color w:val="000000"/>
      <w:sz w:val="24"/>
      <w:szCs w:val="20"/>
      <w:lang w:eastAsia="ru-RU"/>
    </w:rPr>
  </w:style>
  <w:style w:type="paragraph" w:customStyle="1" w:styleId="213">
    <w:name w:val="Основной текст с отступом 21"/>
    <w:basedOn w:val="a"/>
    <w:rsid w:val="00B729E4"/>
    <w:pPr>
      <w:widowControl/>
      <w:suppressAutoHyphens w:val="0"/>
      <w:ind w:firstLine="225"/>
      <w:jc w:val="both"/>
    </w:pPr>
    <w:rPr>
      <w:rFonts w:eastAsia="Times New Roman" w:cs="Times New Roman"/>
      <w:color w:val="000000"/>
      <w:kern w:val="0"/>
      <w:sz w:val="28"/>
      <w:szCs w:val="20"/>
      <w:lang w:eastAsia="ru-RU" w:bidi="ar-SA"/>
    </w:rPr>
  </w:style>
  <w:style w:type="paragraph" w:customStyle="1" w:styleId="25">
    <w:name w:val="Указатель2"/>
    <w:basedOn w:val="a"/>
    <w:rsid w:val="00B729E4"/>
    <w:pPr>
      <w:widowControl/>
      <w:suppressAutoHyphens w:val="0"/>
    </w:pPr>
    <w:rPr>
      <w:rFonts w:eastAsia="Times New Roman" w:cs="Times New Roman"/>
      <w:color w:val="000000"/>
      <w:kern w:val="0"/>
      <w:szCs w:val="20"/>
      <w:lang w:eastAsia="ru-RU" w:bidi="ar-SA"/>
    </w:rPr>
  </w:style>
  <w:style w:type="paragraph" w:customStyle="1" w:styleId="ConsTitle">
    <w:name w:val="ConsTitle"/>
    <w:rsid w:val="00B729E4"/>
    <w:pPr>
      <w:widowControl w:val="0"/>
      <w:spacing w:after="0" w:line="240" w:lineRule="auto"/>
      <w:ind w:right="19772"/>
    </w:pPr>
    <w:rPr>
      <w:rFonts w:ascii="Arial" w:eastAsia="Times New Roman" w:hAnsi="Arial" w:cs="Times New Roman"/>
      <w:b/>
      <w:color w:val="000000"/>
      <w:sz w:val="16"/>
      <w:szCs w:val="20"/>
      <w:lang w:eastAsia="ru-RU"/>
    </w:rPr>
  </w:style>
  <w:style w:type="paragraph" w:customStyle="1" w:styleId="WW8Num2z5">
    <w:name w:val="WW8Num2z5"/>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4z1">
    <w:name w:val="WW8Num4z1"/>
    <w:rsid w:val="00B729E4"/>
    <w:pPr>
      <w:spacing w:after="0" w:line="240" w:lineRule="auto"/>
    </w:pPr>
    <w:rPr>
      <w:rFonts w:ascii="Times New Roman" w:eastAsia="Times New Roman" w:hAnsi="Times New Roman" w:cs="Times New Roman"/>
      <w:color w:val="000000"/>
      <w:sz w:val="20"/>
      <w:szCs w:val="20"/>
      <w:lang w:eastAsia="ru-RU"/>
    </w:rPr>
  </w:style>
  <w:style w:type="paragraph" w:styleId="51">
    <w:name w:val="toc 5"/>
    <w:next w:val="a"/>
    <w:link w:val="52"/>
    <w:uiPriority w:val="39"/>
    <w:rsid w:val="00B729E4"/>
    <w:pPr>
      <w:spacing w:after="0" w:line="240" w:lineRule="auto"/>
      <w:ind w:left="800"/>
    </w:pPr>
    <w:rPr>
      <w:rFonts w:ascii="Times New Roman" w:eastAsia="Times New Roman" w:hAnsi="Times New Roman" w:cs="Times New Roman"/>
      <w:color w:val="000000"/>
      <w:sz w:val="20"/>
      <w:szCs w:val="20"/>
      <w:lang w:eastAsia="ru-RU"/>
    </w:rPr>
  </w:style>
  <w:style w:type="character" w:customStyle="1" w:styleId="52">
    <w:name w:val="Оглавление 5 Знак"/>
    <w:link w:val="51"/>
    <w:uiPriority w:val="39"/>
    <w:rsid w:val="00B729E4"/>
    <w:rPr>
      <w:rFonts w:ascii="Times New Roman" w:eastAsia="Times New Roman" w:hAnsi="Times New Roman" w:cs="Times New Roman"/>
      <w:color w:val="000000"/>
      <w:sz w:val="20"/>
      <w:szCs w:val="20"/>
      <w:lang w:eastAsia="ru-RU"/>
    </w:rPr>
  </w:style>
  <w:style w:type="paragraph" w:customStyle="1" w:styleId="WW8Num1z3">
    <w:name w:val="WW8Num1z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2z7">
    <w:name w:val="WW8Num2z7"/>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WW8Num1z2">
    <w:name w:val="WW8Num1z2"/>
    <w:rsid w:val="00B729E4"/>
    <w:pPr>
      <w:spacing w:after="0" w:line="240" w:lineRule="auto"/>
    </w:pPr>
    <w:rPr>
      <w:rFonts w:ascii="Wingdings" w:eastAsia="Times New Roman" w:hAnsi="Wingdings" w:cs="Times New Roman"/>
      <w:color w:val="000000"/>
      <w:sz w:val="20"/>
      <w:szCs w:val="20"/>
      <w:lang w:eastAsia="ru-RU"/>
    </w:rPr>
  </w:style>
  <w:style w:type="paragraph" w:customStyle="1" w:styleId="WW8Num1z7">
    <w:name w:val="WW8Num1z7"/>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26">
    <w:name w:val="Название2"/>
    <w:basedOn w:val="a"/>
    <w:rsid w:val="00B729E4"/>
    <w:pPr>
      <w:widowControl/>
      <w:suppressAutoHyphens w:val="0"/>
      <w:spacing w:before="120" w:after="120"/>
    </w:pPr>
    <w:rPr>
      <w:rFonts w:eastAsia="Times New Roman" w:cs="Times New Roman"/>
      <w:i/>
      <w:color w:val="000000"/>
      <w:kern w:val="0"/>
      <w:szCs w:val="20"/>
      <w:lang w:eastAsia="ru-RU" w:bidi="ar-SA"/>
    </w:rPr>
  </w:style>
  <w:style w:type="paragraph" w:customStyle="1" w:styleId="1a">
    <w:name w:val="Основной шрифт абзаца1"/>
    <w:rsid w:val="00B729E4"/>
    <w:pPr>
      <w:spacing w:after="0" w:line="240" w:lineRule="auto"/>
    </w:pPr>
    <w:rPr>
      <w:rFonts w:ascii="Times New Roman" w:eastAsia="Times New Roman" w:hAnsi="Times New Roman" w:cs="Times New Roman"/>
      <w:color w:val="000000"/>
      <w:sz w:val="20"/>
      <w:szCs w:val="20"/>
      <w:lang w:eastAsia="ru-RU"/>
    </w:rPr>
  </w:style>
  <w:style w:type="paragraph" w:styleId="aa">
    <w:name w:val="Body Text"/>
    <w:basedOn w:val="a"/>
    <w:link w:val="af7"/>
    <w:rsid w:val="00B729E4"/>
    <w:pPr>
      <w:widowControl/>
      <w:suppressAutoHyphens w:val="0"/>
      <w:spacing w:after="120"/>
    </w:pPr>
    <w:rPr>
      <w:rFonts w:eastAsia="Times New Roman" w:cs="Times New Roman"/>
      <w:color w:val="000000"/>
      <w:kern w:val="0"/>
      <w:szCs w:val="20"/>
      <w:lang w:eastAsia="ru-RU" w:bidi="ar-SA"/>
    </w:rPr>
  </w:style>
  <w:style w:type="character" w:customStyle="1" w:styleId="af7">
    <w:name w:val="Основной текст Знак"/>
    <w:basedOn w:val="a0"/>
    <w:link w:val="aa"/>
    <w:rsid w:val="00B729E4"/>
    <w:rPr>
      <w:rFonts w:ascii="Times New Roman" w:eastAsia="Times New Roman" w:hAnsi="Times New Roman" w:cs="Times New Roman"/>
      <w:color w:val="000000"/>
      <w:sz w:val="24"/>
      <w:szCs w:val="20"/>
      <w:lang w:eastAsia="ru-RU"/>
    </w:rPr>
  </w:style>
  <w:style w:type="paragraph" w:styleId="af8">
    <w:name w:val="List"/>
    <w:basedOn w:val="aa"/>
    <w:link w:val="af9"/>
    <w:rsid w:val="00B729E4"/>
  </w:style>
  <w:style w:type="character" w:customStyle="1" w:styleId="af9">
    <w:name w:val="Список Знак"/>
    <w:basedOn w:val="af7"/>
    <w:link w:val="af8"/>
    <w:rsid w:val="00B729E4"/>
    <w:rPr>
      <w:rFonts w:ascii="Times New Roman" w:eastAsia="Times New Roman" w:hAnsi="Times New Roman" w:cs="Times New Roman"/>
      <w:color w:val="000000"/>
      <w:sz w:val="24"/>
      <w:szCs w:val="20"/>
      <w:lang w:eastAsia="ru-RU"/>
    </w:rPr>
  </w:style>
  <w:style w:type="paragraph" w:customStyle="1" w:styleId="WW8Num4z4">
    <w:name w:val="WW8Num4z4"/>
    <w:rsid w:val="00B729E4"/>
    <w:pPr>
      <w:spacing w:after="0" w:line="240" w:lineRule="auto"/>
    </w:pPr>
    <w:rPr>
      <w:rFonts w:ascii="Times New Roman" w:eastAsia="Times New Roman" w:hAnsi="Times New Roman" w:cs="Times New Roman"/>
      <w:color w:val="000000"/>
      <w:sz w:val="20"/>
      <w:szCs w:val="20"/>
      <w:lang w:eastAsia="ru-RU"/>
    </w:rPr>
  </w:style>
  <w:style w:type="paragraph" w:styleId="afa">
    <w:name w:val="Subtitle"/>
    <w:next w:val="a"/>
    <w:link w:val="afb"/>
    <w:uiPriority w:val="11"/>
    <w:qFormat/>
    <w:rsid w:val="00B729E4"/>
    <w:pPr>
      <w:spacing w:after="0" w:line="240" w:lineRule="auto"/>
    </w:pPr>
    <w:rPr>
      <w:rFonts w:ascii="XO Thames" w:eastAsia="Times New Roman" w:hAnsi="XO Thames" w:cs="Times New Roman"/>
      <w:i/>
      <w:color w:val="616161"/>
      <w:sz w:val="24"/>
      <w:szCs w:val="20"/>
      <w:lang w:eastAsia="ru-RU"/>
    </w:rPr>
  </w:style>
  <w:style w:type="character" w:customStyle="1" w:styleId="afb">
    <w:name w:val="Подзаголовок Знак"/>
    <w:basedOn w:val="a0"/>
    <w:link w:val="afa"/>
    <w:uiPriority w:val="11"/>
    <w:rsid w:val="00B729E4"/>
    <w:rPr>
      <w:rFonts w:ascii="XO Thames" w:eastAsia="Times New Roman" w:hAnsi="XO Thames" w:cs="Times New Roman"/>
      <w:i/>
      <w:color w:val="616161"/>
      <w:sz w:val="24"/>
      <w:szCs w:val="20"/>
      <w:lang w:eastAsia="ru-RU"/>
    </w:rPr>
  </w:style>
  <w:style w:type="paragraph" w:customStyle="1" w:styleId="WW8Num3z7">
    <w:name w:val="WW8Num3z7"/>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toc10">
    <w:name w:val="toc 10"/>
    <w:next w:val="a"/>
    <w:uiPriority w:val="39"/>
    <w:rsid w:val="00B729E4"/>
    <w:pPr>
      <w:spacing w:after="0" w:line="240" w:lineRule="auto"/>
      <w:ind w:left="1800"/>
    </w:pPr>
    <w:rPr>
      <w:rFonts w:ascii="Times New Roman" w:eastAsia="Times New Roman" w:hAnsi="Times New Roman" w:cs="Times New Roman"/>
      <w:color w:val="000000"/>
      <w:sz w:val="20"/>
      <w:szCs w:val="20"/>
      <w:lang w:eastAsia="ru-RU"/>
    </w:rPr>
  </w:style>
  <w:style w:type="paragraph" w:styleId="afc">
    <w:name w:val="Title"/>
    <w:next w:val="a"/>
    <w:link w:val="afd"/>
    <w:uiPriority w:val="10"/>
    <w:qFormat/>
    <w:rsid w:val="00B729E4"/>
    <w:pPr>
      <w:spacing w:after="0" w:line="240" w:lineRule="auto"/>
    </w:pPr>
    <w:rPr>
      <w:rFonts w:ascii="XO Thames" w:eastAsia="Times New Roman" w:hAnsi="XO Thames" w:cs="Times New Roman"/>
      <w:b/>
      <w:color w:val="000000"/>
      <w:sz w:val="52"/>
      <w:szCs w:val="20"/>
      <w:lang w:eastAsia="ru-RU"/>
    </w:rPr>
  </w:style>
  <w:style w:type="character" w:customStyle="1" w:styleId="afd">
    <w:name w:val="Название Знак"/>
    <w:basedOn w:val="a0"/>
    <w:link w:val="afc"/>
    <w:uiPriority w:val="10"/>
    <w:rsid w:val="00B729E4"/>
    <w:rPr>
      <w:rFonts w:ascii="XO Thames" w:eastAsia="Times New Roman" w:hAnsi="XO Thames" w:cs="Times New Roman"/>
      <w:b/>
      <w:color w:val="000000"/>
      <w:sz w:val="52"/>
      <w:szCs w:val="20"/>
      <w:lang w:eastAsia="ru-RU"/>
    </w:rPr>
  </w:style>
  <w:style w:type="paragraph" w:customStyle="1" w:styleId="34">
    <w:name w:val="Основной шрифт абзаца3"/>
    <w:rsid w:val="00B729E4"/>
    <w:pPr>
      <w:spacing w:after="0" w:line="240" w:lineRule="auto"/>
    </w:pPr>
    <w:rPr>
      <w:rFonts w:ascii="Times New Roman" w:eastAsia="Times New Roman" w:hAnsi="Times New Roman" w:cs="Times New Roman"/>
      <w:color w:val="000000"/>
      <w:sz w:val="20"/>
      <w:szCs w:val="20"/>
      <w:lang w:eastAsia="ru-RU"/>
    </w:rPr>
  </w:style>
  <w:style w:type="paragraph" w:customStyle="1" w:styleId="ConsPlusNormal">
    <w:name w:val="ConsPlusNormal"/>
    <w:rsid w:val="00B729E4"/>
    <w:pPr>
      <w:widowControl w:val="0"/>
      <w:spacing w:after="0" w:line="240" w:lineRule="auto"/>
      <w:ind w:firstLine="720"/>
    </w:pPr>
    <w:rPr>
      <w:rFonts w:ascii="Arial" w:eastAsia="Times New Roman" w:hAnsi="Arial" w:cs="Times New Roman"/>
      <w:color w:val="000000"/>
      <w:sz w:val="20"/>
      <w:szCs w:val="20"/>
      <w:lang w:eastAsia="ru-RU"/>
    </w:rPr>
  </w:style>
  <w:style w:type="paragraph" w:customStyle="1" w:styleId="afe">
    <w:name w:val="Содержимое врезки"/>
    <w:basedOn w:val="aa"/>
    <w:rsid w:val="00B729E4"/>
  </w:style>
  <w:style w:type="paragraph" w:customStyle="1" w:styleId="311">
    <w:name w:val="Продолжение списка 31"/>
    <w:basedOn w:val="a"/>
    <w:rsid w:val="00B729E4"/>
    <w:pPr>
      <w:widowControl/>
      <w:suppressAutoHyphens w:val="0"/>
      <w:spacing w:after="120"/>
      <w:ind w:left="849"/>
    </w:pPr>
    <w:rPr>
      <w:rFonts w:eastAsia="Times New Roman" w:cs="Times New Roman"/>
      <w:color w:val="000000"/>
      <w:kern w:val="0"/>
      <w:szCs w:val="20"/>
      <w:lang w:eastAsia="ru-RU" w:bidi="ar-SA"/>
    </w:rPr>
  </w:style>
  <w:style w:type="paragraph" w:styleId="aff">
    <w:name w:val="No Spacing"/>
    <w:link w:val="aff0"/>
    <w:qFormat/>
    <w:rsid w:val="00B729E4"/>
    <w:pPr>
      <w:widowControl w:val="0"/>
      <w:suppressAutoHyphens/>
      <w:spacing w:after="0" w:line="240" w:lineRule="auto"/>
    </w:pPr>
    <w:rPr>
      <w:rFonts w:ascii="Times New Roman" w:eastAsia="Arial Unicode MS" w:hAnsi="Times New Roman" w:cs="Mangal"/>
      <w:kern w:val="1"/>
      <w:sz w:val="24"/>
      <w:szCs w:val="21"/>
      <w:lang w:eastAsia="hi-IN" w:bidi="hi-IN"/>
    </w:rPr>
  </w:style>
  <w:style w:type="paragraph" w:styleId="aff1">
    <w:name w:val="List Paragraph"/>
    <w:basedOn w:val="a"/>
    <w:link w:val="aff2"/>
    <w:qFormat/>
    <w:rsid w:val="00B729E4"/>
    <w:pPr>
      <w:widowControl/>
      <w:suppressAutoHyphens w:val="0"/>
      <w:ind w:left="720"/>
      <w:contextualSpacing/>
    </w:pPr>
    <w:rPr>
      <w:rFonts w:eastAsia="Times New Roman" w:cs="Times New Roman"/>
      <w:kern w:val="0"/>
      <w:lang w:eastAsia="ru-RU" w:bidi="ar-SA"/>
    </w:rPr>
  </w:style>
  <w:style w:type="character" w:customStyle="1" w:styleId="aff2">
    <w:name w:val="Абзац списка Знак"/>
    <w:basedOn w:val="11"/>
    <w:link w:val="aff1"/>
    <w:rsid w:val="00B729E4"/>
    <w:rPr>
      <w:rFonts w:ascii="Times New Roman" w:eastAsia="Times New Roman" w:hAnsi="Times New Roman" w:cs="Times New Roman"/>
      <w:sz w:val="24"/>
      <w:szCs w:val="24"/>
      <w:lang w:eastAsia="ru-RU"/>
    </w:rPr>
  </w:style>
  <w:style w:type="character" w:customStyle="1" w:styleId="blk">
    <w:name w:val="blk"/>
    <w:basedOn w:val="a0"/>
    <w:rsid w:val="00B729E4"/>
  </w:style>
  <w:style w:type="character" w:customStyle="1" w:styleId="aff0">
    <w:name w:val="Без интервала Знак"/>
    <w:link w:val="aff"/>
    <w:rsid w:val="00B729E4"/>
    <w:rPr>
      <w:rFonts w:ascii="Times New Roman" w:eastAsia="Arial Unicode MS" w:hAnsi="Times New Roman" w:cs="Mangal"/>
      <w:kern w:val="1"/>
      <w:sz w:val="24"/>
      <w:szCs w:val="21"/>
      <w:lang w:eastAsia="hi-IN" w:bidi="hi-IN"/>
    </w:rPr>
  </w:style>
  <w:style w:type="paragraph" w:customStyle="1" w:styleId="71">
    <w:name w:val="Заголовок 71"/>
    <w:basedOn w:val="a"/>
    <w:next w:val="a"/>
    <w:rsid w:val="00B729E4"/>
    <w:pPr>
      <w:tabs>
        <w:tab w:val="num" w:pos="0"/>
      </w:tabs>
      <w:spacing w:before="240" w:after="60"/>
      <w:ind w:left="1296" w:hanging="1296"/>
      <w:outlineLvl w:val="6"/>
    </w:pPr>
    <w:rPr>
      <w:rFonts w:ascii="Arial" w:eastAsia="SimSun" w:hAnsi="Arial"/>
    </w:rPr>
  </w:style>
  <w:style w:type="paragraph" w:customStyle="1" w:styleId="1b">
    <w:name w:val="Обычный (веб)1"/>
    <w:basedOn w:val="a"/>
    <w:rsid w:val="00B729E4"/>
    <w:pPr>
      <w:spacing w:before="100" w:after="119"/>
    </w:pPr>
    <w:rPr>
      <w:rFonts w:ascii="Arial" w:eastAsia="SimSun" w:hAnsi="Arial"/>
    </w:rPr>
  </w:style>
  <w:style w:type="paragraph" w:customStyle="1" w:styleId="110">
    <w:name w:val="Заголовок 11"/>
    <w:basedOn w:val="a"/>
    <w:next w:val="a"/>
    <w:rsid w:val="00B729E4"/>
    <w:pPr>
      <w:tabs>
        <w:tab w:val="left" w:pos="0"/>
      </w:tabs>
      <w:spacing w:before="108" w:after="108"/>
      <w:ind w:left="432" w:hanging="432"/>
      <w:jc w:val="center"/>
    </w:pPr>
    <w:rPr>
      <w:rFonts w:ascii="Arial" w:eastAsia="SimSun" w:hAnsi="Arial"/>
      <w:b/>
      <w:bCs/>
      <w:color w:val="26282F"/>
    </w:rPr>
  </w:style>
  <w:style w:type="paragraph" w:customStyle="1" w:styleId="214">
    <w:name w:val="Заголовок 21"/>
    <w:basedOn w:val="110"/>
    <w:next w:val="a"/>
    <w:rsid w:val="00B729E4"/>
    <w:pPr>
      <w:spacing w:before="0" w:after="0"/>
      <w:jc w:val="both"/>
    </w:pPr>
    <w:rPr>
      <w:b w:val="0"/>
      <w:bCs w:val="0"/>
      <w:color w:val="auto"/>
    </w:rPr>
  </w:style>
  <w:style w:type="paragraph" w:customStyle="1" w:styleId="1c">
    <w:name w:val="Строгий1"/>
    <w:basedOn w:val="a"/>
    <w:link w:val="aff3"/>
    <w:rsid w:val="00B729E4"/>
    <w:pPr>
      <w:widowControl/>
      <w:suppressAutoHyphens w:val="0"/>
    </w:pPr>
    <w:rPr>
      <w:rFonts w:eastAsia="Times New Roman" w:cs="Times New Roman"/>
      <w:b/>
      <w:color w:val="000000"/>
      <w:kern w:val="0"/>
      <w:sz w:val="20"/>
      <w:szCs w:val="20"/>
      <w:lang w:eastAsia="ru-RU" w:bidi="ar-SA"/>
    </w:rPr>
  </w:style>
  <w:style w:type="character" w:styleId="aff3">
    <w:name w:val="Strong"/>
    <w:basedOn w:val="a0"/>
    <w:link w:val="1c"/>
    <w:qFormat/>
    <w:rsid w:val="00B729E4"/>
    <w:rPr>
      <w:rFonts w:ascii="Times New Roman" w:eastAsia="Times New Roman" w:hAnsi="Times New Roman" w:cs="Times New Roman"/>
      <w:b/>
      <w:color w:val="000000"/>
      <w:sz w:val="20"/>
      <w:szCs w:val="20"/>
      <w:lang w:eastAsia="ru-RU"/>
    </w:rPr>
  </w:style>
  <w:style w:type="paragraph" w:customStyle="1" w:styleId="ConsPlusTitle">
    <w:name w:val="ConsPlusTitle"/>
    <w:rsid w:val="00B729E4"/>
    <w:pPr>
      <w:widowControl w:val="0"/>
      <w:spacing w:after="0" w:line="240" w:lineRule="auto"/>
    </w:pPr>
    <w:rPr>
      <w:rFonts w:ascii="Times New Roman" w:eastAsia="Times New Roman" w:hAnsi="Times New Roman" w:cs="Times New Roman"/>
      <w:b/>
      <w:color w:val="000000"/>
      <w:sz w:val="24"/>
      <w:szCs w:val="20"/>
      <w:lang w:eastAsia="ru-RU"/>
    </w:rPr>
  </w:style>
  <w:style w:type="paragraph" w:customStyle="1" w:styleId="article">
    <w:name w:val="article"/>
    <w:basedOn w:val="a"/>
    <w:rsid w:val="00B729E4"/>
    <w:pPr>
      <w:widowControl/>
      <w:suppressAutoHyphens w:val="0"/>
      <w:spacing w:before="100" w:beforeAutospacing="1" w:after="100" w:afterAutospacing="1"/>
    </w:pPr>
    <w:rPr>
      <w:rFonts w:eastAsia="Times New Roman" w:cs="Times New Roman"/>
      <w:kern w:val="0"/>
      <w:lang w:eastAsia="ru-RU" w:bidi="ar-SA"/>
    </w:rPr>
  </w:style>
  <w:style w:type="character" w:customStyle="1" w:styleId="27">
    <w:name w:val="Гиперссылка2"/>
    <w:basedOn w:val="a0"/>
    <w:rsid w:val="00B729E4"/>
    <w:rPr>
      <w:strike w:val="0"/>
      <w:dstrike w:val="0"/>
      <w:color w:val="0000FF"/>
      <w:u w:val="none"/>
      <w:effect w:val="none"/>
    </w:rPr>
  </w:style>
  <w:style w:type="character" w:styleId="aff4">
    <w:name w:val="Emphasis"/>
    <w:basedOn w:val="a0"/>
    <w:uiPriority w:val="20"/>
    <w:qFormat/>
    <w:rsid w:val="00B729E4"/>
    <w:rPr>
      <w:i/>
      <w:iCs/>
    </w:rPr>
  </w:style>
  <w:style w:type="paragraph" w:customStyle="1" w:styleId="Standard">
    <w:name w:val="Standard"/>
    <w:rsid w:val="00B729E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B729E4"/>
    <w:rPr>
      <w:b/>
      <w:bCs/>
    </w:rPr>
  </w:style>
  <w:style w:type="paragraph" w:customStyle="1" w:styleId="ConsPlusDocList">
    <w:name w:val="ConsPlusDocList"/>
    <w:next w:val="a"/>
    <w:rsid w:val="00B729E4"/>
    <w:pPr>
      <w:widowControl w:val="0"/>
      <w:suppressAutoHyphens/>
      <w:autoSpaceDE w:val="0"/>
      <w:spacing w:after="0" w:line="240" w:lineRule="auto"/>
    </w:pPr>
    <w:rPr>
      <w:rFonts w:ascii="Arial" w:eastAsia="Calibri"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BBA251A07B11C6C7C5768D6761820E322DA1BBA42282C9440EEF08E6CC43400635U6V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10459C1757A0B7F628A11FD35C812F7969F58D4ED1690B1651296DD07D6CC655BA737E8C3F7E48F5D7BB37DO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EF3AE28B6C46D1117CBBA251A07B11C6C7C5768D6761820E322DA1BBA42282C9440EEF08E6CC43400635U6VAM" TargetMode="External"/><Relationship Id="rId11" Type="http://schemas.openxmlformats.org/officeDocument/2006/relationships/hyperlink" Target="consultantplus://offline/ref=810459C1757A0B7F628A11FD35C812F7969F58D4ED1690B1651296DD07D6CC655BA737E8C3F7E48F5D7BB37DOCK" TargetMode="External"/><Relationship Id="rId5" Type="http://schemas.openxmlformats.org/officeDocument/2006/relationships/webSettings" Target="webSettings.xml"/><Relationship Id="rId10" Type="http://schemas.openxmlformats.org/officeDocument/2006/relationships/hyperlink" Target="consultantplus://offline/ref=C6EF3AE28B6C46D1117CBBA251A07B11C6C7C5768D6761820E322DA1BBA42282C9440EEF08E6CC43400635U6VAM" TargetMode="External"/><Relationship Id="rId4" Type="http://schemas.openxmlformats.org/officeDocument/2006/relationships/settings" Target="settings.xml"/><Relationship Id="rId9" Type="http://schemas.openxmlformats.org/officeDocument/2006/relationships/hyperlink" Target="consultantplus://offline/ref=810459C1757A0B7F628A11FD35C812F7969F58D4ED1690B1651296DD07D6CC655BA737E8C3F7E48F5D7BB37D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13096</Words>
  <Characters>74653</Characters>
  <Application>Microsoft Office Word</Application>
  <DocSecurity>0</DocSecurity>
  <Lines>622</Lines>
  <Paragraphs>175</Paragraphs>
  <ScaleCrop>false</ScaleCrop>
  <Company>HP</Company>
  <LinksUpToDate>false</LinksUpToDate>
  <CharactersWithSpaces>87574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2023-12-22T11:11:00Z</dcterms:created>
  <dcterms:modified xsi:type="dcterms:W3CDTF">2023-12-22T11:11:00Z</dcterms:modified>
</cp:coreProperties>
</file>