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B" w:rsidRDefault="00817DAB" w:rsidP="00817DA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817DAB" w:rsidRDefault="00817DAB" w:rsidP="00817DA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817DAB" w:rsidRDefault="00817DAB" w:rsidP="00817DA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817DAB" w:rsidRDefault="00817DAB" w:rsidP="00817DA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817DAB" w:rsidRDefault="00817DAB" w:rsidP="00817DAB">
      <w:pPr>
        <w:jc w:val="center"/>
        <w:rPr>
          <w:sz w:val="32"/>
        </w:rPr>
      </w:pPr>
    </w:p>
    <w:p w:rsidR="00817DAB" w:rsidRPr="00797744" w:rsidRDefault="00817DAB" w:rsidP="00817DAB">
      <w:pPr>
        <w:jc w:val="center"/>
        <w:rPr>
          <w:rFonts w:ascii="Arial" w:hAnsi="Arial"/>
          <w:b/>
          <w:sz w:val="32"/>
        </w:rPr>
      </w:pPr>
      <w:r w:rsidRPr="00797744">
        <w:rPr>
          <w:rFonts w:ascii="Arial" w:hAnsi="Arial"/>
          <w:b/>
          <w:sz w:val="32"/>
        </w:rPr>
        <w:t>РЕШЕНИЕ</w:t>
      </w:r>
    </w:p>
    <w:p w:rsidR="00817DAB" w:rsidRPr="00797744" w:rsidRDefault="00817DAB" w:rsidP="00817DAB">
      <w:pPr>
        <w:jc w:val="center"/>
        <w:rPr>
          <w:rFonts w:ascii="Arial" w:hAnsi="Arial"/>
          <w:b/>
          <w:sz w:val="32"/>
        </w:rPr>
      </w:pPr>
    </w:p>
    <w:p w:rsidR="00817DAB" w:rsidRPr="00797744" w:rsidRDefault="00817DAB" w:rsidP="00817DAB">
      <w:pPr>
        <w:jc w:val="center"/>
        <w:rPr>
          <w:rFonts w:ascii="Arial" w:hAnsi="Arial"/>
          <w:b/>
          <w:sz w:val="32"/>
        </w:rPr>
      </w:pPr>
      <w:r w:rsidRPr="00797744">
        <w:rPr>
          <w:rFonts w:ascii="Arial" w:hAnsi="Arial"/>
          <w:b/>
          <w:sz w:val="32"/>
        </w:rPr>
        <w:t>от  29</w:t>
      </w:r>
      <w:r w:rsidR="00FC7AC0">
        <w:rPr>
          <w:rFonts w:ascii="Arial" w:hAnsi="Arial"/>
          <w:b/>
          <w:sz w:val="32"/>
        </w:rPr>
        <w:t xml:space="preserve"> июня </w:t>
      </w:r>
      <w:r w:rsidRPr="00797744">
        <w:rPr>
          <w:rFonts w:ascii="Arial" w:hAnsi="Arial"/>
          <w:b/>
          <w:sz w:val="32"/>
        </w:rPr>
        <w:t>2023 года № 128/436</w:t>
      </w:r>
    </w:p>
    <w:p w:rsidR="00817DAB" w:rsidRPr="00797744" w:rsidRDefault="00817DAB" w:rsidP="00817DAB"/>
    <w:p w:rsidR="00817DAB" w:rsidRPr="00797744" w:rsidRDefault="00817DAB" w:rsidP="00817DAB">
      <w:pPr>
        <w:jc w:val="center"/>
        <w:rPr>
          <w:rFonts w:ascii="Arial" w:hAnsi="Arial"/>
          <w:sz w:val="32"/>
        </w:rPr>
      </w:pPr>
      <w:r w:rsidRPr="00797744"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817DAB" w:rsidRPr="00797744" w:rsidRDefault="00817DAB" w:rsidP="00817DAB">
      <w:pPr>
        <w:jc w:val="center"/>
        <w:rPr>
          <w:rFonts w:ascii="Arial" w:hAnsi="Arial"/>
          <w:sz w:val="32"/>
        </w:rPr>
      </w:pPr>
      <w:proofErr w:type="spellStart"/>
      <w:r w:rsidRPr="00797744">
        <w:rPr>
          <w:rFonts w:ascii="Arial" w:hAnsi="Arial"/>
          <w:b/>
          <w:sz w:val="32"/>
        </w:rPr>
        <w:t>Гостомлянского</w:t>
      </w:r>
      <w:proofErr w:type="spellEnd"/>
      <w:r w:rsidRPr="00797744"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 w:rsidRPr="00797744">
        <w:rPr>
          <w:rFonts w:ascii="Arial" w:hAnsi="Arial"/>
          <w:sz w:val="32"/>
        </w:rPr>
        <w:t xml:space="preserve"> </w:t>
      </w:r>
      <w:r w:rsidRPr="00797744">
        <w:rPr>
          <w:rFonts w:ascii="Arial" w:hAnsi="Arial"/>
          <w:b/>
          <w:sz w:val="32"/>
        </w:rPr>
        <w:t>«</w:t>
      </w:r>
      <w:proofErr w:type="spellStart"/>
      <w:r w:rsidRPr="00797744">
        <w:rPr>
          <w:rFonts w:ascii="Arial" w:hAnsi="Arial"/>
          <w:b/>
          <w:sz w:val="32"/>
        </w:rPr>
        <w:t>Гостомлянский</w:t>
      </w:r>
      <w:proofErr w:type="spellEnd"/>
      <w:r w:rsidRPr="00797744">
        <w:rPr>
          <w:rFonts w:ascii="Arial" w:hAnsi="Arial"/>
          <w:b/>
          <w:sz w:val="32"/>
        </w:rPr>
        <w:t xml:space="preserve"> сельсовет на 2023 год и плановый</w:t>
      </w:r>
      <w:r w:rsidRPr="00797744">
        <w:rPr>
          <w:rFonts w:ascii="Arial" w:hAnsi="Arial"/>
          <w:sz w:val="32"/>
        </w:rPr>
        <w:t xml:space="preserve"> </w:t>
      </w:r>
      <w:r w:rsidRPr="00797744">
        <w:rPr>
          <w:rFonts w:ascii="Arial" w:hAnsi="Arial"/>
          <w:b/>
          <w:sz w:val="32"/>
        </w:rPr>
        <w:t>период на 2024 и 2025 годы»  от 20.12.2022 года № 122/412</w:t>
      </w:r>
      <w:r w:rsidRPr="00797744">
        <w:rPr>
          <w:rFonts w:ascii="Arial" w:hAnsi="Arial"/>
          <w:sz w:val="32"/>
        </w:rPr>
        <w:t>»</w:t>
      </w:r>
    </w:p>
    <w:p w:rsidR="00817DAB" w:rsidRPr="00DF6A9A" w:rsidRDefault="00817DAB" w:rsidP="00817DAB">
      <w:pPr>
        <w:rPr>
          <w:color w:val="FF0000"/>
          <w:sz w:val="28"/>
        </w:rPr>
      </w:pPr>
    </w:p>
    <w:p w:rsidR="00817DAB" w:rsidRDefault="00817DAB" w:rsidP="00817DAB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817DAB" w:rsidRDefault="00817DAB" w:rsidP="00817D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817DAB" w:rsidRDefault="00817DAB" w:rsidP="00817DAB">
      <w:pPr>
        <w:widowControl/>
        <w:numPr>
          <w:ilvl w:val="0"/>
          <w:numId w:val="8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817DAB" w:rsidRDefault="00817DAB" w:rsidP="00817DAB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817DAB" w:rsidRDefault="00817DAB" w:rsidP="00817DA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817DAB" w:rsidRDefault="00817DAB" w:rsidP="00817DAB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817DAB" w:rsidRDefault="00817DAB" w:rsidP="00817DAB">
      <w:pPr>
        <w:rPr>
          <w:rFonts w:ascii="Arial" w:hAnsi="Arial"/>
        </w:rPr>
      </w:pPr>
      <w:r>
        <w:rPr>
          <w:rFonts w:ascii="Arial" w:hAnsi="Arial"/>
        </w:rPr>
        <w:t>на 2023 год в сумме 4 753 154 рублей 97 копейки.</w:t>
      </w:r>
    </w:p>
    <w:p w:rsidR="00817DAB" w:rsidRDefault="00817DAB" w:rsidP="00817D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5 003 685 рублей 55 копеек;</w:t>
      </w:r>
    </w:p>
    <w:p w:rsidR="00817DAB" w:rsidRDefault="00817DAB" w:rsidP="00817DAB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817DAB" w:rsidRDefault="00817DAB" w:rsidP="00817DAB">
      <w:pPr>
        <w:widowControl/>
        <w:numPr>
          <w:ilvl w:val="0"/>
          <w:numId w:val="8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817DAB" w:rsidRDefault="00817DAB" w:rsidP="00817DA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17DAB" w:rsidRDefault="00817DAB" w:rsidP="00817DA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17DAB" w:rsidRDefault="00817DAB" w:rsidP="00817D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817DAB" w:rsidRDefault="00817DAB" w:rsidP="00817DA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817DAB" w:rsidRDefault="00817DAB" w:rsidP="00817DAB">
      <w:pPr>
        <w:jc w:val="both"/>
        <w:rPr>
          <w:rFonts w:ascii="Arial" w:hAnsi="Arial"/>
        </w:rPr>
      </w:pPr>
    </w:p>
    <w:p w:rsidR="00817DAB" w:rsidRDefault="00817DAB" w:rsidP="00817DAB">
      <w:pPr>
        <w:jc w:val="both"/>
        <w:rPr>
          <w:rFonts w:ascii="Arial" w:hAnsi="Arial"/>
        </w:rPr>
      </w:pPr>
    </w:p>
    <w:p w:rsidR="00FC7AC0" w:rsidRDefault="00817DAB" w:rsidP="00817D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817DAB" w:rsidRDefault="00FC7AC0" w:rsidP="00817DA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                       </w:t>
      </w:r>
      <w:r w:rsidR="00817DAB">
        <w:rPr>
          <w:rFonts w:ascii="Arial" w:hAnsi="Arial"/>
        </w:rPr>
        <w:t xml:space="preserve">                                         А.Н </w:t>
      </w:r>
      <w:proofErr w:type="spellStart"/>
      <w:r w:rsidR="00817DAB">
        <w:rPr>
          <w:rFonts w:ascii="Arial" w:hAnsi="Arial"/>
        </w:rPr>
        <w:t>Харланов</w:t>
      </w:r>
      <w:proofErr w:type="spellEnd"/>
    </w:p>
    <w:p w:rsidR="00817DAB" w:rsidRDefault="00817DAB" w:rsidP="00817DAB">
      <w:pPr>
        <w:pStyle w:val="ConsTitle"/>
        <w:widowControl/>
        <w:ind w:right="0"/>
        <w:jc w:val="center"/>
      </w:pPr>
    </w:p>
    <w:p w:rsidR="00817DAB" w:rsidRDefault="00817DAB" w:rsidP="00817DAB">
      <w:pPr>
        <w:pStyle w:val="ConsTitle"/>
        <w:widowControl/>
        <w:ind w:right="0"/>
        <w:jc w:val="center"/>
      </w:pPr>
    </w:p>
    <w:p w:rsidR="00817DAB" w:rsidRDefault="00817DAB" w:rsidP="00817DAB">
      <w:pPr>
        <w:pStyle w:val="ConsTitle"/>
        <w:widowControl/>
        <w:ind w:right="0"/>
        <w:jc w:val="center"/>
      </w:pPr>
    </w:p>
    <w:p w:rsidR="00817DAB" w:rsidRDefault="00817DAB" w:rsidP="00817DAB">
      <w:pPr>
        <w:pStyle w:val="ConsTitle"/>
        <w:widowControl/>
        <w:ind w:right="0"/>
        <w:jc w:val="center"/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lastRenderedPageBreak/>
        <w:t>Приложение №1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к   решению Собрания депутатов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муниципального образования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«</w:t>
      </w:r>
      <w:proofErr w:type="spellStart"/>
      <w:r w:rsidRPr="00FC7AC0">
        <w:rPr>
          <w:rFonts w:ascii="Arial" w:hAnsi="Arial" w:cs="Arial"/>
        </w:rPr>
        <w:t>Гостомлянский</w:t>
      </w:r>
      <w:proofErr w:type="spellEnd"/>
      <w:r w:rsidRPr="00FC7AC0">
        <w:rPr>
          <w:rFonts w:ascii="Arial" w:hAnsi="Arial" w:cs="Arial"/>
        </w:rPr>
        <w:t xml:space="preserve"> сельсовет»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</w:rPr>
        <w:t>Медвенского</w:t>
      </w:r>
      <w:proofErr w:type="spellEnd"/>
      <w:r w:rsidRPr="00FC7AC0">
        <w:rPr>
          <w:rFonts w:ascii="Arial" w:hAnsi="Arial" w:cs="Arial"/>
        </w:rPr>
        <w:t xml:space="preserve"> района Курской области</w:t>
      </w:r>
    </w:p>
    <w:p w:rsidR="00817DAB" w:rsidRDefault="00817DAB" w:rsidP="00817DAB">
      <w:pPr>
        <w:ind w:firstLine="4830"/>
        <w:jc w:val="right"/>
        <w:rPr>
          <w:sz w:val="20"/>
        </w:rPr>
      </w:pPr>
      <w:r w:rsidRPr="00FC7AC0">
        <w:rPr>
          <w:rFonts w:ascii="Arial" w:hAnsi="Arial" w:cs="Arial"/>
        </w:rPr>
        <w:t xml:space="preserve"> от 29.06.2023 г.№128/436</w:t>
      </w:r>
    </w:p>
    <w:p w:rsidR="00FC7AC0" w:rsidRDefault="00FC7AC0" w:rsidP="00817DAB">
      <w:pPr>
        <w:jc w:val="center"/>
        <w:rPr>
          <w:rFonts w:ascii="Arial" w:hAnsi="Arial" w:cs="Arial"/>
          <w:b/>
        </w:rPr>
      </w:pPr>
    </w:p>
    <w:p w:rsidR="00817DAB" w:rsidRPr="00FC7AC0" w:rsidRDefault="00817DAB" w:rsidP="00817DAB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 xml:space="preserve">Источники финансирования дефицита бюджета </w:t>
      </w:r>
    </w:p>
    <w:p w:rsidR="00817DAB" w:rsidRPr="00FC7AC0" w:rsidRDefault="00817DAB" w:rsidP="00817DAB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муниципального образования «</w:t>
      </w:r>
      <w:proofErr w:type="spellStart"/>
      <w:r w:rsidRPr="00FC7AC0">
        <w:rPr>
          <w:rFonts w:ascii="Arial" w:hAnsi="Arial" w:cs="Arial"/>
          <w:b/>
        </w:rPr>
        <w:t>Гостомлянский</w:t>
      </w:r>
      <w:proofErr w:type="spellEnd"/>
      <w:r w:rsidRPr="00FC7AC0">
        <w:rPr>
          <w:rFonts w:ascii="Arial" w:hAnsi="Arial" w:cs="Arial"/>
          <w:b/>
        </w:rPr>
        <w:t xml:space="preserve"> сельсовет» </w:t>
      </w:r>
    </w:p>
    <w:p w:rsidR="00817DAB" w:rsidRPr="00FC7AC0" w:rsidRDefault="00817DAB" w:rsidP="00817DAB">
      <w:pPr>
        <w:jc w:val="center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  <w:b/>
        </w:rPr>
        <w:t>Медвенского</w:t>
      </w:r>
      <w:proofErr w:type="spellEnd"/>
      <w:r w:rsidRPr="00FC7AC0">
        <w:rPr>
          <w:rFonts w:ascii="Arial" w:hAnsi="Arial" w:cs="Arial"/>
          <w:b/>
        </w:rPr>
        <w:t xml:space="preserve"> района Курской области на 2023 год</w:t>
      </w:r>
    </w:p>
    <w:p w:rsidR="00817DAB" w:rsidRDefault="00817DAB" w:rsidP="00817DAB">
      <w:pPr>
        <w:jc w:val="center"/>
        <w:rPr>
          <w:rFonts w:ascii="Arial" w:hAnsi="Arial" w:cs="Arial"/>
          <w:b/>
        </w:rPr>
      </w:pPr>
      <w:r w:rsidRPr="00FC7AC0">
        <w:rPr>
          <w:rFonts w:ascii="Arial" w:hAnsi="Arial" w:cs="Arial"/>
          <w:b/>
        </w:rPr>
        <w:t>и плановый период на 2024 и 2025 годы</w:t>
      </w:r>
    </w:p>
    <w:p w:rsidR="00FC7AC0" w:rsidRPr="00FC7AC0" w:rsidRDefault="00FC7AC0" w:rsidP="00817DAB">
      <w:pPr>
        <w:jc w:val="center"/>
        <w:rPr>
          <w:rFonts w:ascii="Arial" w:hAnsi="Arial" w:cs="Arial"/>
        </w:rPr>
      </w:pPr>
    </w:p>
    <w:tbl>
      <w:tblPr>
        <w:tblW w:w="99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857"/>
        <w:gridCol w:w="2835"/>
        <w:gridCol w:w="1417"/>
        <w:gridCol w:w="1418"/>
        <w:gridCol w:w="1448"/>
      </w:tblGrid>
      <w:tr w:rsidR="00817DAB" w:rsidRPr="00FC7AC0" w:rsidTr="00FC7AC0">
        <w:trPr>
          <w:trHeight w:val="30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93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Сумма</w:t>
            </w: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FC7AC0">
              <w:rPr>
                <w:rFonts w:ascii="Arial" w:hAnsi="Arial" w:cs="Arial"/>
                <w:sz w:val="22"/>
                <w:szCs w:val="22"/>
              </w:rPr>
              <w:t xml:space="preserve"> рублей</w:t>
            </w:r>
          </w:p>
        </w:tc>
      </w:tr>
      <w:tr w:rsidR="00817DAB" w:rsidRPr="00FC7AC0" w:rsidTr="00FC7AC0">
        <w:trPr>
          <w:trHeight w:val="555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93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93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250530,58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tabs>
                <w:tab w:val="left" w:pos="552"/>
              </w:tabs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01 03 00 00 00 0000 000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01 03 01 00 00 0000 000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01 03 01 00 00 0000 700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both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01 03 01 00 10 0000 710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both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 бюджетов</w:t>
            </w:r>
          </w:p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Погашение бюджетами поселений кредитов от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7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250530,58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left="-108"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17DAB" w:rsidRPr="00FC7AC0" w:rsidTr="00FC7AC0">
        <w:trPr>
          <w:trHeight w:val="299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-4753154,97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-2999785,00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-2977591,00</w:t>
            </w:r>
          </w:p>
        </w:tc>
      </w:tr>
      <w:tr w:rsidR="00817DAB" w:rsidRPr="00FC7AC0" w:rsidTr="00FC7AC0">
        <w:trPr>
          <w:trHeight w:val="311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01 05 02 00 00 0000 500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-4753154,97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-2977591,00</w:t>
            </w:r>
          </w:p>
        </w:tc>
      </w:tr>
      <w:tr w:rsidR="00817DAB" w:rsidRPr="00FC7AC0" w:rsidTr="00FC7AC0">
        <w:trPr>
          <w:trHeight w:val="349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01 05 02 01 00 0000 510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-4753154,97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-2977591,00</w:t>
            </w:r>
          </w:p>
        </w:tc>
      </w:tr>
      <w:tr w:rsidR="00817DAB" w:rsidRPr="00FC7AC0" w:rsidTr="00FC7AC0">
        <w:trPr>
          <w:trHeight w:val="453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01 05 02 01 10 0000 510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-4753154,97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-2977591,00</w:t>
            </w:r>
          </w:p>
        </w:tc>
      </w:tr>
      <w:tr w:rsidR="00817DAB" w:rsidRPr="00FC7AC0" w:rsidTr="00FC7AC0">
        <w:trPr>
          <w:trHeight w:val="349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01 05 00 00 00 0000 600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2999785,00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2977591,00</w:t>
            </w:r>
          </w:p>
        </w:tc>
      </w:tr>
      <w:tr w:rsidR="00817DAB" w:rsidRPr="00FC7AC0" w:rsidTr="00FC7AC0">
        <w:trPr>
          <w:trHeight w:val="487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01 05 02 00 00 0000 600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2977591,00</w:t>
            </w:r>
          </w:p>
        </w:tc>
      </w:tr>
      <w:tr w:rsidR="00817DAB" w:rsidRPr="00FC7AC0" w:rsidTr="00FC7AC0">
        <w:trPr>
          <w:trHeight w:val="435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rmal"/>
              <w:widowControl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C7AC0">
              <w:rPr>
                <w:rFonts w:cs="Arial"/>
                <w:sz w:val="22"/>
                <w:szCs w:val="22"/>
              </w:rPr>
              <w:t>01 05 02 01 00 0000 610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2977591,00</w:t>
            </w:r>
          </w:p>
        </w:tc>
      </w:tr>
      <w:tr w:rsidR="00817DAB" w:rsidRPr="00FC7AC0" w:rsidTr="00FC7AC0">
        <w:trPr>
          <w:trHeight w:val="435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2977591,00</w:t>
            </w:r>
          </w:p>
        </w:tc>
      </w:tr>
    </w:tbl>
    <w:p w:rsidR="00817DAB" w:rsidRPr="00FC7AC0" w:rsidRDefault="00817DAB" w:rsidP="00817DAB">
      <w:pPr>
        <w:jc w:val="center"/>
        <w:rPr>
          <w:rFonts w:ascii="Arial" w:hAnsi="Arial" w:cs="Arial"/>
        </w:rPr>
      </w:pPr>
    </w:p>
    <w:p w:rsidR="00817DAB" w:rsidRPr="00FC7AC0" w:rsidRDefault="00817DAB" w:rsidP="00817DAB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Приложение №3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к   решению Собрания депутатов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муниципального образования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«</w:t>
      </w:r>
      <w:proofErr w:type="spellStart"/>
      <w:r w:rsidRPr="00FC7AC0">
        <w:rPr>
          <w:rFonts w:ascii="Arial" w:hAnsi="Arial" w:cs="Arial"/>
        </w:rPr>
        <w:t>Гостомлянский</w:t>
      </w:r>
      <w:proofErr w:type="spellEnd"/>
      <w:r w:rsidRPr="00FC7AC0">
        <w:rPr>
          <w:rFonts w:ascii="Arial" w:hAnsi="Arial" w:cs="Arial"/>
        </w:rPr>
        <w:t xml:space="preserve"> сельсовет»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</w:rPr>
        <w:t>Медвенского</w:t>
      </w:r>
      <w:proofErr w:type="spellEnd"/>
      <w:r w:rsidRPr="00FC7AC0">
        <w:rPr>
          <w:rFonts w:ascii="Arial" w:hAnsi="Arial" w:cs="Arial"/>
        </w:rPr>
        <w:t xml:space="preserve"> района Курской области</w:t>
      </w:r>
    </w:p>
    <w:p w:rsidR="00817DAB" w:rsidRPr="00FC7AC0" w:rsidRDefault="00817DAB" w:rsidP="00817DAB">
      <w:pPr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 xml:space="preserve"> От 29.06.2023 г.№ 128/436</w:t>
      </w:r>
    </w:p>
    <w:p w:rsidR="00817DAB" w:rsidRPr="00FC7AC0" w:rsidRDefault="00817DAB" w:rsidP="00817DAB">
      <w:pPr>
        <w:ind w:firstLine="225"/>
        <w:jc w:val="center"/>
        <w:rPr>
          <w:rFonts w:ascii="Arial" w:hAnsi="Arial" w:cs="Arial"/>
          <w:b/>
        </w:rPr>
      </w:pPr>
    </w:p>
    <w:p w:rsidR="00817DAB" w:rsidRPr="00FC7AC0" w:rsidRDefault="00817DAB" w:rsidP="00817DAB">
      <w:pPr>
        <w:ind w:firstLine="225"/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817DAB" w:rsidRPr="00FC7AC0" w:rsidRDefault="00817DAB" w:rsidP="00817DAB">
      <w:pPr>
        <w:ind w:firstLine="225"/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 xml:space="preserve"> «</w:t>
      </w:r>
      <w:proofErr w:type="spellStart"/>
      <w:r w:rsidRPr="00FC7AC0">
        <w:rPr>
          <w:rFonts w:ascii="Arial" w:hAnsi="Arial" w:cs="Arial"/>
          <w:b/>
        </w:rPr>
        <w:t>Гостомлянский</w:t>
      </w:r>
      <w:proofErr w:type="spellEnd"/>
      <w:r w:rsidRPr="00FC7AC0">
        <w:rPr>
          <w:rFonts w:ascii="Arial" w:hAnsi="Arial" w:cs="Arial"/>
          <w:b/>
        </w:rPr>
        <w:t xml:space="preserve"> сельсовет» </w:t>
      </w:r>
      <w:proofErr w:type="spellStart"/>
      <w:r w:rsidRPr="00FC7AC0">
        <w:rPr>
          <w:rFonts w:ascii="Arial" w:hAnsi="Arial" w:cs="Arial"/>
          <w:b/>
        </w:rPr>
        <w:t>Медвенского</w:t>
      </w:r>
      <w:proofErr w:type="spellEnd"/>
      <w:r w:rsidRPr="00FC7AC0">
        <w:rPr>
          <w:rFonts w:ascii="Arial" w:hAnsi="Arial" w:cs="Arial"/>
          <w:b/>
        </w:rPr>
        <w:t xml:space="preserve"> района Курской области </w:t>
      </w:r>
    </w:p>
    <w:p w:rsidR="00817DAB" w:rsidRPr="00FC7AC0" w:rsidRDefault="00817DAB" w:rsidP="00817DAB">
      <w:pPr>
        <w:ind w:firstLine="225"/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в 2023 году и плановый период 2024 г. и 2025 г.</w:t>
      </w:r>
    </w:p>
    <w:p w:rsidR="00817DAB" w:rsidRPr="00FC7AC0" w:rsidRDefault="00817DAB" w:rsidP="00817DAB">
      <w:pPr>
        <w:rPr>
          <w:rFonts w:ascii="Arial" w:hAnsi="Arial" w:cs="Arial"/>
        </w:rPr>
      </w:pPr>
    </w:p>
    <w:tbl>
      <w:tblPr>
        <w:tblW w:w="0" w:type="auto"/>
        <w:tblInd w:w="-816" w:type="dxa"/>
        <w:tblLayout w:type="fixed"/>
        <w:tblLook w:val="04A0" w:firstRow="1" w:lastRow="0" w:firstColumn="1" w:lastColumn="0" w:noHBand="0" w:noVBand="1"/>
      </w:tblPr>
      <w:tblGrid>
        <w:gridCol w:w="2909"/>
        <w:gridCol w:w="2268"/>
        <w:gridCol w:w="1701"/>
        <w:gridCol w:w="1701"/>
        <w:gridCol w:w="1611"/>
      </w:tblGrid>
      <w:tr w:rsidR="00817DAB" w:rsidRPr="00FC7AC0" w:rsidTr="00FC7AC0">
        <w:trPr>
          <w:trHeight w:val="270"/>
        </w:trPr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Сумма рублей </w:t>
            </w:r>
            <w:proofErr w:type="gramStart"/>
            <w:r w:rsidRPr="00FC7AC0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817DAB" w:rsidRPr="00FC7AC0" w:rsidTr="00FC7AC0">
        <w:trPr>
          <w:trHeight w:val="630"/>
        </w:trPr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 2025 год</w:t>
            </w:r>
          </w:p>
        </w:tc>
      </w:tr>
      <w:tr w:rsidR="00817DAB" w:rsidRPr="00FC7AC0" w:rsidTr="00FC7AC0">
        <w:trPr>
          <w:trHeight w:val="188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5</w:t>
            </w:r>
          </w:p>
        </w:tc>
      </w:tr>
      <w:tr w:rsidR="00817DAB" w:rsidRPr="00FC7AC0" w:rsidTr="00FC7AC0">
        <w:trPr>
          <w:trHeight w:val="188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8 90 00000 00 0000 000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4753154,97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2999785,00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2977591,00</w:t>
            </w:r>
          </w:p>
        </w:tc>
      </w:tr>
      <w:tr w:rsidR="00817DAB" w:rsidRPr="00FC7AC0" w:rsidTr="00FC7AC0">
        <w:trPr>
          <w:trHeight w:val="328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2534673,03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2231028,00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2257015,00</w:t>
            </w:r>
          </w:p>
        </w:tc>
      </w:tr>
      <w:tr w:rsidR="00817DAB" w:rsidRPr="00FC7AC0" w:rsidTr="00FC7AC0">
        <w:trPr>
          <w:trHeight w:val="319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1 01 00000 00 0000 000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Налоги на </w:t>
            </w:r>
            <w:r w:rsidRPr="00FC7AC0">
              <w:rPr>
                <w:rFonts w:ascii="Arial" w:hAnsi="Arial" w:cs="Arial"/>
              </w:rPr>
              <w:lastRenderedPageBreak/>
              <w:t>прибыль,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233294,00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248235,00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264369,00</w:t>
            </w:r>
          </w:p>
        </w:tc>
      </w:tr>
      <w:tr w:rsidR="00817DAB" w:rsidRPr="00FC7AC0" w:rsidTr="00FC7AC0">
        <w:trPr>
          <w:trHeight w:val="31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1 01 02000 01 0000 110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233294,00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248235,00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264369,00</w:t>
            </w:r>
          </w:p>
        </w:tc>
      </w:tr>
      <w:tr w:rsidR="00817DAB" w:rsidRPr="00FC7AC0" w:rsidTr="00FC7AC0">
        <w:trPr>
          <w:trHeight w:val="31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7AC0">
              <w:rPr>
                <w:rFonts w:ascii="Arial" w:hAnsi="Arial" w:cs="Arial"/>
                <w:vertAlign w:val="superscript"/>
              </w:rPr>
              <w:t>1</w:t>
            </w:r>
            <w:r w:rsidRPr="00FC7AC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233268,00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248222,00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264357,00</w:t>
            </w:r>
          </w:p>
        </w:tc>
      </w:tr>
      <w:tr w:rsidR="00817DAB" w:rsidRPr="00FC7AC0" w:rsidTr="00FC7AC0">
        <w:trPr>
          <w:trHeight w:val="31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13,00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12,00</w:t>
            </w:r>
          </w:p>
        </w:tc>
      </w:tr>
      <w:tr w:rsidR="00817DAB" w:rsidRPr="00FC7AC0" w:rsidTr="00FC7AC0">
        <w:trPr>
          <w:trHeight w:val="209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1 05 00000 00 0000 000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564890,03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246304,00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256157,00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564890,03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246304,00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256157,00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564890,03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246304,00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256157,00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1733867,00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1733867,00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1733867,00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109390,00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109390,00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109390,00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Налог на имущество физических лиц, взимаемый по </w:t>
            </w:r>
            <w:r w:rsidRPr="00FC7AC0">
              <w:rPr>
                <w:rFonts w:ascii="Arial" w:hAnsi="Arial" w:cs="Arial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109390,00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109390,00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109390,00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42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1 06 06000 00 0000 000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1624477,00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1624477,00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1624477,00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42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1 06 06030 00 0000 110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42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1017218,00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1 06 06040 10 0000 110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180" w:hanging="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607259,00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180" w:hanging="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1 11 00000 00 0000 000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180" w:hanging="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1 11 05000 00 0000 120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FC7AC0">
              <w:rPr>
                <w:rFonts w:ascii="Arial" w:hAnsi="Arial" w:cs="Arial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180" w:hanging="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proofErr w:type="gramStart"/>
            <w:r w:rsidRPr="00FC7AC0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</w:tr>
      <w:tr w:rsidR="00817DAB" w:rsidRPr="00FC7AC0" w:rsidTr="00FC7AC0">
        <w:trPr>
          <w:trHeight w:val="13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180" w:hanging="180"/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proofErr w:type="gramStart"/>
            <w:r w:rsidRPr="00FC7AC0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FC7AC0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2622,00</w:t>
            </w:r>
          </w:p>
        </w:tc>
      </w:tr>
      <w:tr w:rsidR="00817DAB" w:rsidRPr="00FC7AC0" w:rsidTr="00FC7AC0">
        <w:trPr>
          <w:trHeight w:val="244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2218481,94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768757,00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720576,00</w:t>
            </w:r>
          </w:p>
        </w:tc>
      </w:tr>
      <w:tr w:rsidR="00817DAB" w:rsidRPr="00FC7AC0" w:rsidTr="00FC7AC0">
        <w:trPr>
          <w:trHeight w:val="42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2199870,00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768757,00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720576,00</w:t>
            </w:r>
          </w:p>
        </w:tc>
      </w:tr>
      <w:tr w:rsidR="00817DAB" w:rsidRPr="00FC7AC0" w:rsidTr="00FC7AC0">
        <w:trPr>
          <w:trHeight w:val="42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2 02 10000 00 0000 150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1225620,00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651452,00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599036,00</w:t>
            </w:r>
          </w:p>
        </w:tc>
      </w:tr>
      <w:tr w:rsidR="00817DAB" w:rsidRPr="00FC7AC0" w:rsidTr="00FC7AC0">
        <w:trPr>
          <w:trHeight w:val="421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2 02 15001 00 0000 150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before="40"/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476825,00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476825,00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2 02 16001 00 0000 150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748795,00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651452,00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599036,00</w:t>
            </w: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2 02 16001 10 0000 150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748795,00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651452,00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599036,00</w:t>
            </w: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112126,00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117305,00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121540,00</w:t>
            </w: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lastRenderedPageBreak/>
              <w:t>2 02 35118 00 0000 150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117305,00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121540,00</w:t>
            </w: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2 02 35118 10 0000 150</w:t>
            </w:r>
          </w:p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117305,00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121540,00</w:t>
            </w: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</w:rPr>
              <w:t>862124,00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862124,00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FC7AC0">
              <w:rPr>
                <w:rFonts w:ascii="Arial" w:hAnsi="Arial" w:cs="Arial"/>
                <w:color w:val="000000"/>
              </w:rPr>
              <w:lastRenderedPageBreak/>
              <w:t>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lastRenderedPageBreak/>
              <w:t>862124,00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lastRenderedPageBreak/>
              <w:t>2 18 00000 00 0000 000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 w:rsidRPr="00FC7AC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C7AC0">
              <w:rPr>
                <w:rFonts w:ascii="Arial" w:hAnsi="Arial" w:cs="Arial"/>
                <w:color w:val="000000"/>
              </w:rPr>
              <w:t xml:space="preserve">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2 18 00000 00 0000 150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2 18 00000 10 0000 150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</w:t>
            </w:r>
            <w:r w:rsidRPr="00FC7AC0">
              <w:rPr>
                <w:rFonts w:ascii="Arial" w:hAnsi="Arial" w:cs="Arial"/>
                <w:color w:val="000000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lastRenderedPageBreak/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  <w:tr w:rsidR="00817DAB" w:rsidRPr="00FC7AC0" w:rsidTr="00FC7AC0">
        <w:trPr>
          <w:trHeight w:val="52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lastRenderedPageBreak/>
              <w:t>2 18 60010 10 0000 150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  <w:r w:rsidRPr="00FC7AC0">
              <w:rPr>
                <w:rFonts w:ascii="Arial" w:hAnsi="Arial" w:cs="Arial"/>
                <w:color w:val="000000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right"/>
              <w:rPr>
                <w:rFonts w:ascii="Arial" w:hAnsi="Arial" w:cs="Arial"/>
              </w:rPr>
            </w:pPr>
          </w:p>
        </w:tc>
      </w:tr>
    </w:tbl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lastRenderedPageBreak/>
        <w:t>Приложение №4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к   решению Собрания депутатов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муниципального образования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«</w:t>
      </w:r>
      <w:proofErr w:type="spellStart"/>
      <w:r w:rsidRPr="00FC7AC0">
        <w:rPr>
          <w:rFonts w:ascii="Arial" w:hAnsi="Arial" w:cs="Arial"/>
        </w:rPr>
        <w:t>Гостомлянский</w:t>
      </w:r>
      <w:proofErr w:type="spellEnd"/>
      <w:r w:rsidRPr="00FC7AC0">
        <w:rPr>
          <w:rFonts w:ascii="Arial" w:hAnsi="Arial" w:cs="Arial"/>
        </w:rPr>
        <w:t xml:space="preserve"> сельсовет»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</w:rPr>
        <w:t>Медвенского</w:t>
      </w:r>
      <w:proofErr w:type="spellEnd"/>
      <w:r w:rsidRPr="00FC7AC0">
        <w:rPr>
          <w:rFonts w:ascii="Arial" w:hAnsi="Arial" w:cs="Arial"/>
        </w:rPr>
        <w:t xml:space="preserve"> района Курской области</w:t>
      </w:r>
    </w:p>
    <w:p w:rsidR="00817DAB" w:rsidRPr="00FC7AC0" w:rsidRDefault="00817DAB" w:rsidP="00817DAB">
      <w:pPr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 xml:space="preserve"> от 29.06.2023 г.№ 128/436</w:t>
      </w:r>
    </w:p>
    <w:p w:rsidR="00817DAB" w:rsidRPr="00FC7AC0" w:rsidRDefault="00817DAB" w:rsidP="00817DAB">
      <w:pPr>
        <w:pStyle w:val="210"/>
        <w:ind w:left="708"/>
        <w:rPr>
          <w:rFonts w:ascii="Arial" w:hAnsi="Arial" w:cs="Arial"/>
          <w:b/>
          <w:sz w:val="24"/>
          <w:szCs w:val="24"/>
        </w:rPr>
      </w:pPr>
    </w:p>
    <w:p w:rsidR="00817DAB" w:rsidRPr="00FC7AC0" w:rsidRDefault="00817DAB" w:rsidP="00817DAB">
      <w:pPr>
        <w:pStyle w:val="210"/>
        <w:ind w:left="708"/>
        <w:rPr>
          <w:rFonts w:ascii="Arial" w:hAnsi="Arial" w:cs="Arial"/>
          <w:sz w:val="24"/>
          <w:szCs w:val="24"/>
        </w:rPr>
      </w:pPr>
      <w:r w:rsidRPr="00FC7AC0">
        <w:rPr>
          <w:rFonts w:ascii="Arial" w:hAnsi="Arial" w:cs="Arial"/>
          <w:b/>
          <w:sz w:val="24"/>
          <w:szCs w:val="24"/>
        </w:rPr>
        <w:t>Распределение расходов бюджета муниципального образования «</w:t>
      </w:r>
      <w:proofErr w:type="spellStart"/>
      <w:r w:rsidRPr="00FC7AC0">
        <w:rPr>
          <w:rFonts w:ascii="Arial" w:hAnsi="Arial" w:cs="Arial"/>
          <w:b/>
          <w:sz w:val="24"/>
          <w:szCs w:val="24"/>
        </w:rPr>
        <w:t>Гостомлянский</w:t>
      </w:r>
      <w:proofErr w:type="spellEnd"/>
      <w:r w:rsidRPr="00FC7AC0">
        <w:rPr>
          <w:rFonts w:ascii="Arial" w:hAnsi="Arial" w:cs="Arial"/>
          <w:b/>
          <w:sz w:val="24"/>
          <w:szCs w:val="24"/>
        </w:rPr>
        <w:t xml:space="preserve"> сельсовет» </w:t>
      </w:r>
      <w:proofErr w:type="spellStart"/>
      <w:r w:rsidRPr="00FC7AC0">
        <w:rPr>
          <w:rFonts w:ascii="Arial" w:hAnsi="Arial" w:cs="Arial"/>
          <w:b/>
          <w:sz w:val="24"/>
          <w:szCs w:val="24"/>
        </w:rPr>
        <w:t>Медвенского</w:t>
      </w:r>
      <w:proofErr w:type="spellEnd"/>
      <w:r w:rsidRPr="00FC7AC0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817DAB" w:rsidRPr="00FC7AC0" w:rsidRDefault="00817DAB" w:rsidP="00FC7AC0">
      <w:pPr>
        <w:pStyle w:val="210"/>
        <w:ind w:left="708"/>
        <w:rPr>
          <w:rFonts w:ascii="Arial" w:hAnsi="Arial" w:cs="Arial"/>
          <w:sz w:val="24"/>
          <w:szCs w:val="24"/>
        </w:rPr>
      </w:pPr>
      <w:r w:rsidRPr="00FC7AC0">
        <w:rPr>
          <w:rFonts w:ascii="Arial" w:hAnsi="Arial" w:cs="Arial"/>
          <w:b/>
          <w:sz w:val="24"/>
          <w:szCs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817DAB" w:rsidRPr="00FC7AC0" w:rsidRDefault="00817DAB" w:rsidP="00817DAB">
      <w:pPr>
        <w:pStyle w:val="210"/>
        <w:ind w:left="708"/>
        <w:rPr>
          <w:rFonts w:ascii="Arial" w:hAnsi="Arial" w:cs="Arial"/>
          <w:sz w:val="24"/>
          <w:szCs w:val="24"/>
        </w:rPr>
      </w:pPr>
    </w:p>
    <w:tbl>
      <w:tblPr>
        <w:tblW w:w="997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006"/>
        <w:gridCol w:w="709"/>
        <w:gridCol w:w="709"/>
        <w:gridCol w:w="1559"/>
        <w:gridCol w:w="709"/>
        <w:gridCol w:w="1417"/>
        <w:gridCol w:w="1418"/>
        <w:gridCol w:w="1449"/>
      </w:tblGrid>
      <w:tr w:rsidR="00FC7AC0" w:rsidRPr="00FC7AC0" w:rsidTr="00FC7AC0">
        <w:trPr>
          <w:trHeight w:val="48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Сумма, рублей </w:t>
            </w: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</w:tr>
      <w:tr w:rsidR="00FC7AC0" w:rsidRPr="00FC7AC0" w:rsidTr="00FC7AC0">
        <w:trPr>
          <w:trHeight w:val="420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2999785,00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2977591,00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Footno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2845042,16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2229043,00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2229043,00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641054,00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1433229,33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1228687,00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1228687,00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Основные мероприятия, направленные на развитие муниципальной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администрации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FC7AC0" w:rsidRPr="00FC7AC0" w:rsidTr="00FC7AC0">
        <w:trPr>
          <w:trHeight w:val="873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814981,58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805521,00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805521,00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600597,75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397516,00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397516,00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2650,00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2650,00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2650,00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125754,00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осуществлению </w:t>
            </w:r>
            <w:proofErr w:type="gram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NoSpacing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10509,00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10509,00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7232,00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7232,00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3277,00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3277,00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00 0 0000000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78 1 0000000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640004,83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354302,00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354302,00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 xml:space="preserve">земельными ресурсами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 на обеспечение деятельности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органов местного самоуправления и учреждений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172867,00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по осуществлению деятельности выполнения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FC7AC0" w:rsidRDefault="00817DAB" w:rsidP="00FC7AC0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44835,83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44835,83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44835,83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38835,46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86000,00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6000,37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192302,00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21200,00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Выполнение других (прочих) обязательств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171102,00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112126,00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102650,00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107829,00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112064,00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9476,00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9476,00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9476,00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16000,00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FC7AC0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FC7AC0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FC7AC0" w:rsidRPr="00FC7AC0" w:rsidTr="00FC7AC0">
        <w:trPr>
          <w:trHeight w:val="702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11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FC7AC0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FC7AC0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35" w:lineRule="atLeast"/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25" w:right="-147"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918124,00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</w:t>
            </w:r>
            <w:hyperlink r:id="rId8" w:history="1">
              <w:r w:rsidRPr="00FC7AC0">
                <w:rPr>
                  <w:rFonts w:ascii="Arial" w:hAnsi="Arial" w:cs="Arial"/>
                  <w:color w:val="000000"/>
                  <w:sz w:val="22"/>
                  <w:szCs w:val="22"/>
                </w:rPr>
                <w:t>программа</w:t>
              </w:r>
            </w:hyperlink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и безопасности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25" w:right="-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686296,00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образования "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05 1 0100000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line="120" w:lineRule="atLeast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малого и среднего предпринимательства на территории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 xml:space="preserve">детей, молодежи, развитие физической культуры и спорта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08 2 0100000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337769,38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Гостомлянского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бюджета поселения на предоставление субсидии на создание условий для организации досуга и обеспечения </w:t>
            </w: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жителей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shd w:val="clear" w:color="auto" w:fill="FFD8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p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pStyle w:val="p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FC7AC0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17DAB" w:rsidRPr="00FC7AC0">
                <w:rPr>
                  <w:rStyle w:val="af0"/>
                  <w:rFonts w:ascii="Arial" w:eastAsia="Arial Unicode MS" w:hAnsi="Arial" w:cs="Arial"/>
                  <w:sz w:val="22"/>
                  <w:szCs w:val="22"/>
                </w:rPr>
                <w:t>Основное</w:t>
              </w:r>
            </w:hyperlink>
            <w:r w:rsidR="00817DAB" w:rsidRPr="00FC7AC0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Физическая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FC7AC0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FC7AC0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ind w:left="-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 xml:space="preserve">Основные мероприятия «Повышение эффективности работы с молодежью, организация отдыха и оздоровления детей, </w:t>
            </w: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молодежи, развитие физической культуры и спорта»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pStyle w:val="af5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FC7AC0" w:rsidRPr="00FC7AC0" w:rsidTr="00FC7AC0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74994,63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DAB" w:rsidRPr="00FC7AC0" w:rsidRDefault="00817DAB" w:rsidP="00FC7A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0">
              <w:rPr>
                <w:rFonts w:ascii="Arial" w:hAnsi="Arial" w:cs="Arial"/>
                <w:sz w:val="22"/>
                <w:szCs w:val="22"/>
              </w:rPr>
              <w:t>148879,55</w:t>
            </w:r>
          </w:p>
        </w:tc>
      </w:tr>
    </w:tbl>
    <w:p w:rsidR="00817DAB" w:rsidRPr="00FC7AC0" w:rsidRDefault="00817DAB" w:rsidP="00FC7AC0">
      <w:pPr>
        <w:jc w:val="both"/>
        <w:rPr>
          <w:rFonts w:ascii="Arial" w:hAnsi="Arial" w:cs="Arial"/>
          <w:sz w:val="22"/>
          <w:szCs w:val="22"/>
        </w:rPr>
      </w:pPr>
    </w:p>
    <w:p w:rsidR="00817DAB" w:rsidRPr="00FC7AC0" w:rsidRDefault="00817DAB" w:rsidP="00FC7AC0">
      <w:pPr>
        <w:jc w:val="both"/>
        <w:rPr>
          <w:rFonts w:ascii="Arial" w:hAnsi="Arial" w:cs="Arial"/>
          <w:sz w:val="22"/>
          <w:szCs w:val="22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lastRenderedPageBreak/>
        <w:t>Приложение №5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к   решению Собрания депутатов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муниципального образования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«</w:t>
      </w:r>
      <w:proofErr w:type="spellStart"/>
      <w:r w:rsidRPr="00FC7AC0">
        <w:rPr>
          <w:rFonts w:ascii="Arial" w:hAnsi="Arial" w:cs="Arial"/>
        </w:rPr>
        <w:t>Гостомлянский</w:t>
      </w:r>
      <w:proofErr w:type="spellEnd"/>
      <w:r w:rsidRPr="00FC7AC0">
        <w:rPr>
          <w:rFonts w:ascii="Arial" w:hAnsi="Arial" w:cs="Arial"/>
        </w:rPr>
        <w:t xml:space="preserve"> сельсовет»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</w:rPr>
        <w:t>Медвенского</w:t>
      </w:r>
      <w:proofErr w:type="spellEnd"/>
      <w:r w:rsidRPr="00FC7AC0">
        <w:rPr>
          <w:rFonts w:ascii="Arial" w:hAnsi="Arial" w:cs="Arial"/>
        </w:rPr>
        <w:t xml:space="preserve"> района Курской области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 xml:space="preserve"> От 29.06 .2023 г.№ 128/436</w:t>
      </w:r>
    </w:p>
    <w:p w:rsidR="00817DAB" w:rsidRPr="00FC7AC0" w:rsidRDefault="00817DAB" w:rsidP="00817DAB">
      <w:pPr>
        <w:rPr>
          <w:rFonts w:ascii="Arial" w:hAnsi="Arial" w:cs="Arial"/>
        </w:rPr>
      </w:pPr>
    </w:p>
    <w:p w:rsidR="00817DAB" w:rsidRPr="003039DF" w:rsidRDefault="00817DAB" w:rsidP="003039DF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Ведомственная структура расходов бюджет муниципального образования «</w:t>
      </w:r>
      <w:proofErr w:type="spellStart"/>
      <w:r w:rsidRPr="00FC7AC0">
        <w:rPr>
          <w:rFonts w:ascii="Arial" w:hAnsi="Arial" w:cs="Arial"/>
          <w:b/>
        </w:rPr>
        <w:t>Гостомлянский</w:t>
      </w:r>
      <w:proofErr w:type="spellEnd"/>
      <w:r w:rsidRPr="00FC7AC0">
        <w:rPr>
          <w:rFonts w:ascii="Arial" w:hAnsi="Arial" w:cs="Arial"/>
          <w:b/>
        </w:rPr>
        <w:t xml:space="preserve"> сельсовет» </w:t>
      </w:r>
      <w:proofErr w:type="spellStart"/>
      <w:r w:rsidRPr="00FC7AC0">
        <w:rPr>
          <w:rFonts w:ascii="Arial" w:hAnsi="Arial" w:cs="Arial"/>
          <w:b/>
        </w:rPr>
        <w:t>Медвенского</w:t>
      </w:r>
      <w:proofErr w:type="spellEnd"/>
      <w:r w:rsidRPr="00FC7AC0">
        <w:rPr>
          <w:rFonts w:ascii="Arial" w:hAnsi="Arial" w:cs="Arial"/>
          <w:b/>
        </w:rPr>
        <w:t xml:space="preserve"> района Курской области на 2023 год и плановый период на 2024 и 2025  годы</w:t>
      </w:r>
    </w:p>
    <w:p w:rsidR="00817DAB" w:rsidRPr="00FC7AC0" w:rsidRDefault="00817DAB" w:rsidP="00817DAB">
      <w:pPr>
        <w:jc w:val="center"/>
        <w:rPr>
          <w:rFonts w:ascii="Arial" w:hAnsi="Arial" w:cs="Arial"/>
          <w:b/>
        </w:rPr>
      </w:pPr>
    </w:p>
    <w:tbl>
      <w:tblPr>
        <w:tblW w:w="10118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006"/>
        <w:gridCol w:w="709"/>
        <w:gridCol w:w="567"/>
        <w:gridCol w:w="567"/>
        <w:gridCol w:w="1276"/>
        <w:gridCol w:w="708"/>
        <w:gridCol w:w="1418"/>
        <w:gridCol w:w="1469"/>
        <w:gridCol w:w="1398"/>
      </w:tblGrid>
      <w:tr w:rsidR="00817DAB" w:rsidRPr="00FC7AC0" w:rsidTr="003039DF">
        <w:trPr>
          <w:trHeight w:val="48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ГБС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Сумма, рублей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</w:tr>
      <w:tr w:rsidR="00817DAB" w:rsidRPr="00FC7AC0" w:rsidTr="003039DF">
        <w:trPr>
          <w:trHeight w:val="420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817DAB" w:rsidRPr="00FC7AC0" w:rsidTr="003039DF"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7DAB" w:rsidRPr="00FC7AC0" w:rsidTr="003039DF"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5003685,55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2999785,00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2977591,00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Footno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2845042,16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2229043,00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2229043,00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641054,00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1433229,33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1228687,00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1228687,00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Основные мероприятия, направленные на развитие муниципальной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ind w:left="-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администрации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1418229,33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1205687,00</w:t>
            </w:r>
          </w:p>
        </w:tc>
      </w:tr>
      <w:tr w:rsidR="00817DAB" w:rsidRPr="00FC7AC0" w:rsidTr="003039DF">
        <w:trPr>
          <w:trHeight w:val="873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814981,58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805521,00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805521,00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600597,75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397516,00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397516,00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2650,00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2650,00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2650,00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125754,00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осуществлению </w:t>
            </w:r>
            <w:proofErr w:type="gram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3" w:right="-147"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NoSpacing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10509,00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10509,00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7232,00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7232,00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3277,00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3277,00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00 0 0000000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78 0 0000000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78 1 0000000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78 100С1403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78 100С1403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640004,83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354302,00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354302,00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земельными ресурсами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07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07 20000000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 на обеспечение деятельности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органов местного самоуправления и учреждений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07 206П1401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по осуществлению деятельности выполнения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7DAB" w:rsidRPr="003039DF" w:rsidRDefault="00817DAB" w:rsidP="003039DF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44835,83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44835,83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44835,83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92000,00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38835,46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86000,00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6000,37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192302,00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21200,00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Выполнение других (прочих)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171102,00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112126,00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121540,00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102650,00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107829,00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112064,00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9476,00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9476,00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9476,00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16000,00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пожарной безопасности»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817DAB" w:rsidRPr="00FC7AC0" w:rsidTr="003039DF">
        <w:trPr>
          <w:trHeight w:val="702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11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50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35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918124,00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</w:t>
            </w:r>
            <w:hyperlink r:id="rId10" w:history="1">
              <w:r w:rsidRPr="003039DF">
                <w:rPr>
                  <w:rFonts w:ascii="Arial" w:hAnsi="Arial" w:cs="Arial"/>
                  <w:color w:val="000000"/>
                  <w:sz w:val="22"/>
                  <w:szCs w:val="22"/>
                </w:rPr>
                <w:t>программа</w:t>
              </w:r>
            </w:hyperlink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686296,00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эффективности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 S3600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07 2 00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15 1  00 00000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line="120" w:lineRule="atLeast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1 00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1 00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отдыха и оздоровления детей, 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08 2 0100000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«Искусство» муниципальной программы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«Развитие культуры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бюджета поселения на предоставление субсидии на создание условий для организации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shd w:val="clear" w:color="auto" w:fill="FFD8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p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pStyle w:val="p3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FC7AC0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17DAB" w:rsidRPr="003039DF">
                <w:rPr>
                  <w:rStyle w:val="af0"/>
                  <w:rFonts w:ascii="Arial" w:eastAsia="Arial Unicode MS" w:hAnsi="Arial" w:cs="Arial"/>
                  <w:sz w:val="22"/>
                  <w:szCs w:val="22"/>
                </w:rPr>
                <w:t>Основное</w:t>
              </w:r>
            </w:hyperlink>
            <w:r w:rsidR="00817DAB" w:rsidRPr="003039DF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Основные мероприятия «Повышение эффективности работы с молодежью, организация отдыха и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pStyle w:val="af5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083 1С1406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08301С1406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817DAB" w:rsidRPr="00FC7AC0" w:rsidTr="003039DF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74994,63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148879,55</w:t>
            </w:r>
          </w:p>
        </w:tc>
      </w:tr>
    </w:tbl>
    <w:p w:rsidR="00817DAB" w:rsidRPr="00FC7AC0" w:rsidRDefault="00817DAB" w:rsidP="00817DAB">
      <w:pPr>
        <w:jc w:val="center"/>
        <w:rPr>
          <w:rFonts w:ascii="Arial" w:hAnsi="Arial" w:cs="Arial"/>
          <w:b/>
        </w:rPr>
      </w:pPr>
    </w:p>
    <w:p w:rsidR="00817DAB" w:rsidRPr="00FC7AC0" w:rsidRDefault="00817DAB" w:rsidP="00817DAB">
      <w:pPr>
        <w:jc w:val="center"/>
        <w:rPr>
          <w:rFonts w:ascii="Arial" w:hAnsi="Arial" w:cs="Arial"/>
          <w:b/>
        </w:rPr>
      </w:pPr>
    </w:p>
    <w:p w:rsidR="00817DAB" w:rsidRPr="00FC7AC0" w:rsidRDefault="00817DAB" w:rsidP="00817DAB">
      <w:pPr>
        <w:jc w:val="center"/>
        <w:rPr>
          <w:rFonts w:ascii="Arial" w:hAnsi="Arial" w:cs="Arial"/>
          <w:b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3039DF" w:rsidRPr="00FC7AC0" w:rsidRDefault="003039DF" w:rsidP="003039DF">
      <w:pPr>
        <w:tabs>
          <w:tab w:val="left" w:pos="7845"/>
        </w:tabs>
        <w:ind w:firstLine="4830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lastRenderedPageBreak/>
        <w:t>Приложение №6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к   решению Собрания депутатов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муниципального образования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>«</w:t>
      </w:r>
      <w:proofErr w:type="spellStart"/>
      <w:r w:rsidRPr="00FC7AC0">
        <w:rPr>
          <w:rFonts w:ascii="Arial" w:hAnsi="Arial" w:cs="Arial"/>
        </w:rPr>
        <w:t>Гостомлянский</w:t>
      </w:r>
      <w:proofErr w:type="spellEnd"/>
      <w:r w:rsidRPr="00FC7AC0">
        <w:rPr>
          <w:rFonts w:ascii="Arial" w:hAnsi="Arial" w:cs="Arial"/>
        </w:rPr>
        <w:t xml:space="preserve"> сельсовет»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proofErr w:type="spellStart"/>
      <w:r w:rsidRPr="00FC7AC0">
        <w:rPr>
          <w:rFonts w:ascii="Arial" w:hAnsi="Arial" w:cs="Arial"/>
        </w:rPr>
        <w:t>Медвенского</w:t>
      </w:r>
      <w:proofErr w:type="spellEnd"/>
      <w:r w:rsidRPr="00FC7AC0">
        <w:rPr>
          <w:rFonts w:ascii="Arial" w:hAnsi="Arial" w:cs="Arial"/>
        </w:rPr>
        <w:t xml:space="preserve"> района Курской области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  <w:r w:rsidRPr="00FC7AC0">
        <w:rPr>
          <w:rFonts w:ascii="Arial" w:hAnsi="Arial" w:cs="Arial"/>
        </w:rPr>
        <w:t xml:space="preserve"> от 29.06.2023 г.№128/436</w:t>
      </w:r>
    </w:p>
    <w:p w:rsidR="00817DAB" w:rsidRPr="00FC7AC0" w:rsidRDefault="00817DAB" w:rsidP="00817DAB">
      <w:pPr>
        <w:ind w:firstLine="4830"/>
        <w:jc w:val="right"/>
        <w:rPr>
          <w:rFonts w:ascii="Arial" w:hAnsi="Arial" w:cs="Arial"/>
        </w:rPr>
      </w:pPr>
    </w:p>
    <w:p w:rsidR="00817DAB" w:rsidRPr="00FC7AC0" w:rsidRDefault="00817DAB" w:rsidP="00817DAB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817DAB" w:rsidRPr="00FC7AC0" w:rsidRDefault="00817DAB" w:rsidP="00817DAB">
      <w:pPr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муниципального образования «</w:t>
      </w:r>
      <w:proofErr w:type="spellStart"/>
      <w:r w:rsidRPr="00FC7AC0">
        <w:rPr>
          <w:rFonts w:ascii="Arial" w:hAnsi="Arial" w:cs="Arial"/>
          <w:b/>
        </w:rPr>
        <w:t>Гостомлянский</w:t>
      </w:r>
      <w:proofErr w:type="spellEnd"/>
      <w:r w:rsidRPr="00FC7AC0">
        <w:rPr>
          <w:rFonts w:ascii="Arial" w:hAnsi="Arial" w:cs="Arial"/>
          <w:b/>
        </w:rPr>
        <w:t xml:space="preserve"> сельсовет» на 2023 год</w:t>
      </w:r>
    </w:p>
    <w:p w:rsidR="00817DAB" w:rsidRPr="00FC7AC0" w:rsidRDefault="00817DAB" w:rsidP="00817DAB">
      <w:pPr>
        <w:tabs>
          <w:tab w:val="left" w:pos="8931"/>
        </w:tabs>
        <w:jc w:val="center"/>
        <w:rPr>
          <w:rFonts w:ascii="Arial" w:hAnsi="Arial" w:cs="Arial"/>
        </w:rPr>
      </w:pPr>
      <w:r w:rsidRPr="00FC7AC0">
        <w:rPr>
          <w:rFonts w:ascii="Arial" w:hAnsi="Arial" w:cs="Arial"/>
          <w:b/>
        </w:rPr>
        <w:t>и плановый период 2024 и 2025 годы</w:t>
      </w:r>
    </w:p>
    <w:p w:rsidR="00817DAB" w:rsidRPr="00FC7AC0" w:rsidRDefault="00817DAB" w:rsidP="00817DAB">
      <w:pPr>
        <w:tabs>
          <w:tab w:val="left" w:pos="8931"/>
        </w:tabs>
        <w:jc w:val="center"/>
        <w:rPr>
          <w:rFonts w:ascii="Arial" w:hAnsi="Arial" w:cs="Arial"/>
        </w:rPr>
      </w:pPr>
    </w:p>
    <w:tbl>
      <w:tblPr>
        <w:tblW w:w="997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715"/>
        <w:gridCol w:w="567"/>
        <w:gridCol w:w="567"/>
        <w:gridCol w:w="1559"/>
        <w:gridCol w:w="709"/>
        <w:gridCol w:w="1276"/>
        <w:gridCol w:w="1275"/>
        <w:gridCol w:w="1308"/>
      </w:tblGrid>
      <w:tr w:rsidR="00817DAB" w:rsidRPr="00FC7AC0" w:rsidTr="003039DF">
        <w:trPr>
          <w:trHeight w:val="48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Сумма, рублей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39DF" w:rsidRPr="00FC7AC0" w:rsidTr="003039DF">
        <w:trPr>
          <w:trHeight w:val="4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FC7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Основные мероприятия,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23000,00</w:t>
            </w:r>
          </w:p>
        </w:tc>
      </w:tr>
      <w:tr w:rsidR="003039DF" w:rsidRPr="00FC7AC0" w:rsidTr="003039D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«Повышение эффективности управление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осуществлению </w:t>
            </w:r>
            <w:proofErr w:type="gram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115245,00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 «Проведение муниципальной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70000,00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35000,00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3039DF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3039DF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172867,00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3039DF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района Курской области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172867,00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объектах на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15000,00</w:t>
            </w:r>
          </w:p>
        </w:tc>
      </w:tr>
      <w:tr w:rsidR="003039DF" w:rsidRPr="00FC7AC0" w:rsidTr="003039DF">
        <w:trPr>
          <w:trHeight w:val="1121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303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50" w:lineRule="atLeast"/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35" w:lineRule="atLeast"/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3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hyperlink r:id="rId12" w:history="1">
              <w:r w:rsidRPr="003039DF">
                <w:rPr>
                  <w:rFonts w:ascii="Arial" w:hAnsi="Arial" w:cs="Arial"/>
                  <w:color w:val="000000"/>
                  <w:sz w:val="22"/>
                  <w:szCs w:val="22"/>
                </w:rPr>
                <w:t>программа</w:t>
              </w:r>
            </w:hyperlink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right="-147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231828,00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</w:t>
            </w:r>
            <w:r w:rsidRPr="003039DF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630296,00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441207,00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Autospacing="1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малого и среднего предпринимательства на территории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муниципального образования "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120" w:lineRule="atLeast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359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403863,01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203676,00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177247,00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 xml:space="preserve">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08 2 0100000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337769,38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 w:line="276" w:lineRule="auto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pStyle w:val="af5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32254,38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189090,00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shd w:val="clear" w:color="auto" w:fill="FFD8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rPr>
          <w:trHeight w:val="29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-25" w:right="-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after="200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116425,00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FC7AC0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17DAB" w:rsidRPr="003039DF">
                <w:rPr>
                  <w:rStyle w:val="af0"/>
                  <w:rFonts w:ascii="Arial" w:eastAsia="Arial Unicode MS" w:hAnsi="Arial" w:cs="Arial"/>
                  <w:sz w:val="22"/>
                  <w:szCs w:val="22"/>
                </w:rPr>
                <w:t>Основное</w:t>
              </w:r>
            </w:hyperlink>
            <w:r w:rsidR="00817DAB" w:rsidRPr="003039DF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Выплата пенсий за выслугу лет и доплат к пенсиям </w:t>
            </w: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372761,00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039DF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3039DF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spacing w:before="280" w:after="119"/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tabs>
                <w:tab w:val="left" w:pos="6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3039DF" w:rsidRPr="00FC7AC0" w:rsidTr="003039DF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t>4000,00</w:t>
            </w:r>
          </w:p>
        </w:tc>
      </w:tr>
      <w:tr w:rsidR="003039DF" w:rsidRPr="00FC7AC0" w:rsidTr="003039D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ind w:left="34" w:hanging="1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2579629,39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746437,00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DAB" w:rsidRPr="003039DF" w:rsidRDefault="00817DAB" w:rsidP="00303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9DF">
              <w:rPr>
                <w:rFonts w:ascii="Arial" w:hAnsi="Arial" w:cs="Arial"/>
                <w:sz w:val="22"/>
                <w:szCs w:val="22"/>
              </w:rPr>
              <w:t>720008,00</w:t>
            </w:r>
          </w:p>
        </w:tc>
      </w:tr>
    </w:tbl>
    <w:p w:rsidR="00817DAB" w:rsidRPr="00FC7AC0" w:rsidRDefault="00817DAB" w:rsidP="003039DF">
      <w:pPr>
        <w:jc w:val="both"/>
        <w:rPr>
          <w:rFonts w:ascii="Arial" w:hAnsi="Arial" w:cs="Arial"/>
          <w:b/>
        </w:rPr>
      </w:pPr>
    </w:p>
    <w:bookmarkEnd w:id="0"/>
    <w:p w:rsidR="00817DAB" w:rsidRPr="00FC7AC0" w:rsidRDefault="00817DAB" w:rsidP="00817DAB">
      <w:pPr>
        <w:rPr>
          <w:rFonts w:ascii="Arial" w:hAnsi="Arial" w:cs="Arial"/>
        </w:rPr>
      </w:pPr>
    </w:p>
    <w:p w:rsidR="00FC7AC0" w:rsidRPr="00FC7AC0" w:rsidRDefault="00FC7AC0">
      <w:pPr>
        <w:rPr>
          <w:rFonts w:ascii="Arial" w:hAnsi="Arial" w:cs="Arial"/>
        </w:rPr>
      </w:pPr>
    </w:p>
    <w:sectPr w:rsidR="00FC7AC0" w:rsidRPr="00FC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31" w:rsidRDefault="00642A31" w:rsidP="00FC7AC0">
      <w:r>
        <w:separator/>
      </w:r>
    </w:p>
  </w:endnote>
  <w:endnote w:type="continuationSeparator" w:id="0">
    <w:p w:rsidR="00642A31" w:rsidRDefault="00642A31" w:rsidP="00F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31" w:rsidRDefault="00642A31" w:rsidP="00FC7AC0">
      <w:r>
        <w:separator/>
      </w:r>
    </w:p>
  </w:footnote>
  <w:footnote w:type="continuationSeparator" w:id="0">
    <w:p w:rsidR="00642A31" w:rsidRDefault="00642A31" w:rsidP="00F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4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7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8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D"/>
    <w:rsid w:val="003039DF"/>
    <w:rsid w:val="0030799A"/>
    <w:rsid w:val="00642A31"/>
    <w:rsid w:val="00817DAB"/>
    <w:rsid w:val="00B67EB4"/>
    <w:rsid w:val="00C8148D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17DAB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17DA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17DAB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817DA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17DAB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DAB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DAB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DA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7DA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17DAB"/>
    <w:rPr>
      <w:sz w:val="24"/>
    </w:rPr>
  </w:style>
  <w:style w:type="paragraph" w:styleId="a3">
    <w:name w:val="footer"/>
    <w:basedOn w:val="a"/>
    <w:link w:val="a4"/>
    <w:rsid w:val="00817DA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817DAB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817DAB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17DAB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817DAB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817DAB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17DAB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817DAB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817DA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817DAB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817DAB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817DAB"/>
    <w:pPr>
      <w:jc w:val="center"/>
    </w:pPr>
    <w:rPr>
      <w:b/>
    </w:rPr>
  </w:style>
  <w:style w:type="paragraph" w:customStyle="1" w:styleId="WW8Num3z2">
    <w:name w:val="WW8Num3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817DAB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817DAB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817DA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817DAB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17D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817DA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817DAB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817DAB"/>
  </w:style>
  <w:style w:type="character" w:styleId="af">
    <w:name w:val="page number"/>
    <w:link w:val="16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817DAB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817DAB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817DAB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817DA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817DAB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17DAB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817DAB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817DA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17DAB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817DAB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817DA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817DA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817DA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817D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17DAB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817DAB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817DAB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817DAB"/>
  </w:style>
  <w:style w:type="character" w:customStyle="1" w:styleId="af9">
    <w:name w:val="Список Знак"/>
    <w:basedOn w:val="af7"/>
    <w:link w:val="af8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817DA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17DA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817DAB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17DA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17DA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7D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817DAB"/>
  </w:style>
  <w:style w:type="paragraph" w:customStyle="1" w:styleId="311">
    <w:name w:val="Продолжение списка 31"/>
    <w:basedOn w:val="a"/>
    <w:rsid w:val="00817DAB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817D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817DA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81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DAB"/>
  </w:style>
  <w:style w:type="character" w:customStyle="1" w:styleId="aff0">
    <w:name w:val="Без интервала Знак"/>
    <w:link w:val="aff"/>
    <w:uiPriority w:val="1"/>
    <w:rsid w:val="00817DA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817DAB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817DAB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817DAB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817DAB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817DAB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817DA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17D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817D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817DAB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817DAB"/>
    <w:rPr>
      <w:i/>
      <w:iCs/>
    </w:rPr>
  </w:style>
  <w:style w:type="paragraph" w:customStyle="1" w:styleId="Standard">
    <w:name w:val="Standard"/>
    <w:rsid w:val="00817D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17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17DAB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17DA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17DAB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817DA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17DAB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A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DAB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DAB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DA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7DA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17DAB"/>
    <w:rPr>
      <w:sz w:val="24"/>
    </w:rPr>
  </w:style>
  <w:style w:type="paragraph" w:styleId="a3">
    <w:name w:val="footer"/>
    <w:basedOn w:val="a"/>
    <w:link w:val="a4"/>
    <w:rsid w:val="00817DA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817DAB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817DAB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17DAB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817DAB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817DAB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17DAB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817DAB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817DA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817DAB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817DAB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817DAB"/>
    <w:pPr>
      <w:jc w:val="center"/>
    </w:pPr>
    <w:rPr>
      <w:b/>
    </w:rPr>
  </w:style>
  <w:style w:type="paragraph" w:customStyle="1" w:styleId="WW8Num3z2">
    <w:name w:val="WW8Num3z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817DAB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817DAB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817DA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817DAB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17D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817DA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817DAB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817DAB"/>
  </w:style>
  <w:style w:type="character" w:styleId="af">
    <w:name w:val="page number"/>
    <w:link w:val="16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817DAB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817DAB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817DAB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817DA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817DAB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17DAB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817DAB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817DA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17DAB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817DAB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817DA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817DA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817DA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817DA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817D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17DAB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17D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817DAB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817DA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817DAB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817DAB"/>
  </w:style>
  <w:style w:type="character" w:customStyle="1" w:styleId="af9">
    <w:name w:val="Список Знак"/>
    <w:basedOn w:val="af7"/>
    <w:link w:val="af8"/>
    <w:rsid w:val="00817D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817DA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17DA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817DAB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17DA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17DA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817D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7D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817DAB"/>
  </w:style>
  <w:style w:type="paragraph" w:customStyle="1" w:styleId="311">
    <w:name w:val="Продолжение списка 31"/>
    <w:basedOn w:val="a"/>
    <w:rsid w:val="00817DAB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uiPriority w:val="1"/>
    <w:qFormat/>
    <w:rsid w:val="00817DA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817DA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81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DAB"/>
  </w:style>
  <w:style w:type="character" w:customStyle="1" w:styleId="aff0">
    <w:name w:val="Без интервала Знак"/>
    <w:link w:val="aff"/>
    <w:uiPriority w:val="1"/>
    <w:rsid w:val="00817DA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817DAB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817DAB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817DAB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817DAB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817DAB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817DA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17D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817D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817DAB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817DAB"/>
    <w:rPr>
      <w:i/>
      <w:iCs/>
    </w:rPr>
  </w:style>
  <w:style w:type="paragraph" w:customStyle="1" w:styleId="Standard">
    <w:name w:val="Standard"/>
    <w:rsid w:val="00817D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1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1820E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10802</Words>
  <Characters>61575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4</cp:revision>
  <dcterms:created xsi:type="dcterms:W3CDTF">2023-06-29T12:41:00Z</dcterms:created>
  <dcterms:modified xsi:type="dcterms:W3CDTF">2023-06-29T13:04:00Z</dcterms:modified>
</cp:coreProperties>
</file>