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6E" w:rsidRDefault="0037526E" w:rsidP="0037526E">
      <w:pPr>
        <w:jc w:val="center"/>
        <w:rPr>
          <w:rFonts w:cs="Arial"/>
          <w:b/>
          <w:bCs/>
          <w:sz w:val="32"/>
          <w:szCs w:val="32"/>
        </w:rPr>
      </w:pPr>
      <w:r>
        <w:rPr>
          <w:rFonts w:cs="Arial"/>
          <w:b/>
          <w:bCs/>
          <w:sz w:val="32"/>
          <w:szCs w:val="32"/>
        </w:rPr>
        <w:t>АДМИНИСТРАЦИЯ</w:t>
      </w:r>
    </w:p>
    <w:p w:rsidR="0037526E" w:rsidRPr="007A442E" w:rsidRDefault="0037526E" w:rsidP="0037526E">
      <w:pPr>
        <w:jc w:val="center"/>
        <w:rPr>
          <w:rFonts w:cs="Arial"/>
          <w:b/>
          <w:bCs/>
          <w:sz w:val="32"/>
          <w:szCs w:val="32"/>
        </w:rPr>
      </w:pPr>
      <w:r w:rsidRPr="007A442E">
        <w:rPr>
          <w:rFonts w:cs="Arial"/>
          <w:b/>
          <w:bCs/>
          <w:sz w:val="32"/>
          <w:szCs w:val="32"/>
        </w:rPr>
        <w:t>ГОСТОМЛЯНСКОГО СЕЛЬСОВЕТА</w:t>
      </w:r>
    </w:p>
    <w:p w:rsidR="0037526E" w:rsidRPr="007A442E" w:rsidRDefault="0037526E" w:rsidP="0037526E">
      <w:pPr>
        <w:jc w:val="center"/>
        <w:rPr>
          <w:rFonts w:cs="Arial"/>
          <w:b/>
          <w:bCs/>
          <w:sz w:val="32"/>
          <w:szCs w:val="32"/>
        </w:rPr>
      </w:pPr>
      <w:r w:rsidRPr="007A442E">
        <w:rPr>
          <w:rFonts w:cs="Arial"/>
          <w:b/>
          <w:bCs/>
          <w:sz w:val="32"/>
          <w:szCs w:val="32"/>
        </w:rPr>
        <w:t>МЕДВЕНСКИЙ РАЙОН</w:t>
      </w:r>
    </w:p>
    <w:p w:rsidR="0037526E" w:rsidRPr="007A442E" w:rsidRDefault="0037526E" w:rsidP="0037526E">
      <w:pPr>
        <w:jc w:val="center"/>
        <w:rPr>
          <w:rFonts w:cs="Arial"/>
          <w:b/>
          <w:bCs/>
          <w:sz w:val="32"/>
          <w:szCs w:val="32"/>
        </w:rPr>
      </w:pPr>
      <w:r w:rsidRPr="007A442E">
        <w:rPr>
          <w:rFonts w:cs="Arial"/>
          <w:b/>
          <w:bCs/>
          <w:sz w:val="32"/>
          <w:szCs w:val="32"/>
        </w:rPr>
        <w:t>КУРСКАЯ ОБЛАСТЬ</w:t>
      </w:r>
    </w:p>
    <w:p w:rsidR="0037526E" w:rsidRPr="007A442E" w:rsidRDefault="0037526E" w:rsidP="0037526E">
      <w:pPr>
        <w:tabs>
          <w:tab w:val="left" w:pos="5235"/>
        </w:tabs>
        <w:ind w:left="-360"/>
        <w:rPr>
          <w:rFonts w:cs="Arial"/>
          <w:sz w:val="32"/>
          <w:szCs w:val="32"/>
        </w:rPr>
      </w:pPr>
      <w:r>
        <w:rPr>
          <w:rFonts w:cs="Arial"/>
          <w:sz w:val="32"/>
          <w:szCs w:val="32"/>
        </w:rPr>
        <w:tab/>
      </w:r>
    </w:p>
    <w:p w:rsidR="0037526E" w:rsidRPr="007A442E" w:rsidRDefault="0037526E" w:rsidP="0037526E">
      <w:pPr>
        <w:spacing w:line="360" w:lineRule="auto"/>
        <w:jc w:val="center"/>
        <w:rPr>
          <w:rFonts w:cs="Arial"/>
          <w:b/>
          <w:bCs/>
          <w:sz w:val="32"/>
          <w:szCs w:val="32"/>
        </w:rPr>
      </w:pPr>
      <w:proofErr w:type="gramStart"/>
      <w:r w:rsidRPr="007A442E">
        <w:rPr>
          <w:rFonts w:cs="Arial"/>
          <w:b/>
          <w:bCs/>
          <w:sz w:val="32"/>
          <w:szCs w:val="32"/>
        </w:rPr>
        <w:t>П</w:t>
      </w:r>
      <w:proofErr w:type="gramEnd"/>
      <w:r w:rsidRPr="007A442E">
        <w:rPr>
          <w:rFonts w:cs="Arial"/>
          <w:b/>
          <w:bCs/>
          <w:sz w:val="32"/>
          <w:szCs w:val="32"/>
        </w:rPr>
        <w:t xml:space="preserve"> О С Т А Н О В Л Е Н И Е</w:t>
      </w:r>
    </w:p>
    <w:p w:rsidR="0037526E" w:rsidRPr="009E4760" w:rsidRDefault="0037526E" w:rsidP="0037526E">
      <w:pPr>
        <w:tabs>
          <w:tab w:val="left" w:pos="708"/>
          <w:tab w:val="center" w:pos="4153"/>
          <w:tab w:val="right" w:pos="8306"/>
        </w:tabs>
        <w:spacing w:line="100" w:lineRule="atLeast"/>
        <w:jc w:val="center"/>
        <w:rPr>
          <w:rFonts w:eastAsia="Calibri" w:cs="Arial"/>
          <w:b/>
          <w:bCs/>
          <w:color w:val="00000A"/>
          <w:sz w:val="32"/>
          <w:szCs w:val="32"/>
        </w:rPr>
      </w:pPr>
      <w:r>
        <w:rPr>
          <w:rFonts w:eastAsia="Calibri" w:cs="Arial"/>
          <w:b/>
          <w:bCs/>
          <w:color w:val="00000A"/>
          <w:sz w:val="32"/>
          <w:szCs w:val="32"/>
        </w:rPr>
        <w:t>21.03.2023</w:t>
      </w:r>
      <w:r w:rsidRPr="009E4760">
        <w:rPr>
          <w:rFonts w:eastAsia="Calibri" w:cs="Arial"/>
          <w:b/>
          <w:bCs/>
          <w:color w:val="00000A"/>
          <w:sz w:val="32"/>
          <w:szCs w:val="32"/>
        </w:rPr>
        <w:t xml:space="preserve"> г.       № </w:t>
      </w:r>
      <w:r>
        <w:rPr>
          <w:rFonts w:eastAsia="Calibri" w:cs="Arial"/>
          <w:b/>
          <w:bCs/>
          <w:color w:val="00000A"/>
          <w:sz w:val="32"/>
          <w:szCs w:val="32"/>
        </w:rPr>
        <w:t>22</w:t>
      </w:r>
      <w:r w:rsidRPr="009E4760">
        <w:rPr>
          <w:rFonts w:eastAsia="Calibri" w:cs="Arial"/>
          <w:b/>
          <w:bCs/>
          <w:color w:val="00000A"/>
          <w:sz w:val="32"/>
          <w:szCs w:val="32"/>
        </w:rPr>
        <w:t>-па</w:t>
      </w:r>
    </w:p>
    <w:p w:rsidR="0037526E" w:rsidRDefault="0037526E" w:rsidP="0037526E">
      <w:pPr>
        <w:jc w:val="right"/>
      </w:pPr>
    </w:p>
    <w:p w:rsidR="0037526E" w:rsidRPr="001D2062" w:rsidRDefault="0037526E" w:rsidP="0037526E">
      <w:pPr>
        <w:pStyle w:val="ConsNonformat"/>
        <w:ind w:right="-2"/>
        <w:jc w:val="center"/>
        <w:rPr>
          <w:rFonts w:ascii="Arial" w:hAnsi="Arial" w:cs="Arial"/>
          <w:b/>
          <w:bCs/>
          <w:sz w:val="32"/>
          <w:szCs w:val="32"/>
        </w:rPr>
      </w:pPr>
      <w:r>
        <w:tab/>
      </w:r>
      <w:r w:rsidRPr="001D2062">
        <w:rPr>
          <w:rFonts w:ascii="Arial" w:hAnsi="Arial" w:cs="Arial"/>
          <w:b/>
          <w:bCs/>
          <w:sz w:val="32"/>
          <w:szCs w:val="32"/>
        </w:rPr>
        <w:t>Об утверждении отчетов о ходе реализации муниципальных программ муниципального образования «</w:t>
      </w:r>
      <w:proofErr w:type="spellStart"/>
      <w:r>
        <w:rPr>
          <w:rFonts w:ascii="Arial" w:hAnsi="Arial" w:cs="Arial"/>
          <w:b/>
          <w:bCs/>
          <w:sz w:val="32"/>
          <w:szCs w:val="32"/>
        </w:rPr>
        <w:t>Гостомлянский</w:t>
      </w:r>
      <w:proofErr w:type="spellEnd"/>
      <w:r>
        <w:rPr>
          <w:rFonts w:ascii="Arial" w:hAnsi="Arial" w:cs="Arial"/>
          <w:b/>
          <w:bCs/>
          <w:sz w:val="32"/>
          <w:szCs w:val="32"/>
        </w:rPr>
        <w:t xml:space="preserve"> </w:t>
      </w:r>
      <w:r w:rsidRPr="001D2062">
        <w:rPr>
          <w:rFonts w:ascii="Arial" w:hAnsi="Arial" w:cs="Arial"/>
          <w:b/>
          <w:bCs/>
          <w:sz w:val="32"/>
          <w:szCs w:val="32"/>
        </w:rPr>
        <w:t xml:space="preserve">сельсовет» </w:t>
      </w:r>
      <w:proofErr w:type="spellStart"/>
      <w:r w:rsidRPr="001D2062">
        <w:rPr>
          <w:rFonts w:ascii="Arial" w:hAnsi="Arial" w:cs="Arial"/>
          <w:b/>
          <w:bCs/>
          <w:sz w:val="32"/>
          <w:szCs w:val="32"/>
        </w:rPr>
        <w:t>Медвенского</w:t>
      </w:r>
      <w:proofErr w:type="spellEnd"/>
      <w:r w:rsidRPr="001D2062">
        <w:rPr>
          <w:rFonts w:ascii="Arial" w:hAnsi="Arial" w:cs="Arial"/>
          <w:b/>
          <w:bCs/>
          <w:sz w:val="32"/>
          <w:szCs w:val="32"/>
        </w:rPr>
        <w:t xml:space="preserve"> района Курской области в 202</w:t>
      </w:r>
      <w:r>
        <w:rPr>
          <w:rFonts w:ascii="Arial" w:hAnsi="Arial" w:cs="Arial"/>
          <w:b/>
          <w:bCs/>
          <w:sz w:val="32"/>
          <w:szCs w:val="32"/>
        </w:rPr>
        <w:t>2</w:t>
      </w:r>
      <w:r w:rsidRPr="001D2062">
        <w:rPr>
          <w:rFonts w:ascii="Arial" w:hAnsi="Arial" w:cs="Arial"/>
          <w:b/>
          <w:bCs/>
          <w:sz w:val="32"/>
          <w:szCs w:val="32"/>
        </w:rPr>
        <w:t xml:space="preserve"> году</w:t>
      </w:r>
    </w:p>
    <w:p w:rsidR="0037526E" w:rsidRPr="00146509" w:rsidRDefault="0037526E" w:rsidP="0037526E">
      <w:pPr>
        <w:pStyle w:val="ConsNonformat"/>
        <w:ind w:right="0"/>
        <w:jc w:val="both"/>
        <w:rPr>
          <w:rFonts w:ascii="Times New Roman" w:hAnsi="Times New Roman" w:cs="Times New Roman"/>
          <w:b/>
          <w:bCs/>
          <w:sz w:val="24"/>
          <w:szCs w:val="24"/>
        </w:rPr>
      </w:pPr>
    </w:p>
    <w:p w:rsidR="0037526E" w:rsidRDefault="0037526E" w:rsidP="0037526E">
      <w:pPr>
        <w:jc w:val="both"/>
        <w:rPr>
          <w:rFonts w:ascii="Times New Roman" w:hAnsi="Times New Roman" w:cs="Times New Roman"/>
          <w:sz w:val="24"/>
        </w:rPr>
      </w:pPr>
      <w:r w:rsidRPr="00146509">
        <w:rPr>
          <w:rFonts w:ascii="Times New Roman" w:hAnsi="Times New Roman" w:cs="Times New Roman"/>
          <w:sz w:val="24"/>
        </w:rPr>
        <w:t xml:space="preserve">         В соответствии с Уставом муниципального образования «</w:t>
      </w:r>
      <w:proofErr w:type="spellStart"/>
      <w:r>
        <w:rPr>
          <w:rFonts w:ascii="Times New Roman" w:hAnsi="Times New Roman" w:cs="Times New Roman"/>
          <w:sz w:val="24"/>
        </w:rPr>
        <w:t>Гостомлянский</w:t>
      </w:r>
      <w:proofErr w:type="spellEnd"/>
      <w:r w:rsidRPr="00146509">
        <w:rPr>
          <w:rFonts w:ascii="Times New Roman" w:hAnsi="Times New Roman" w:cs="Times New Roman"/>
          <w:sz w:val="24"/>
        </w:rPr>
        <w:t xml:space="preserve"> сельсовет» </w:t>
      </w:r>
      <w:proofErr w:type="spellStart"/>
      <w:r w:rsidRPr="00146509">
        <w:rPr>
          <w:rFonts w:ascii="Times New Roman" w:hAnsi="Times New Roman" w:cs="Times New Roman"/>
          <w:sz w:val="24"/>
        </w:rPr>
        <w:t>Медвенского</w:t>
      </w:r>
      <w:proofErr w:type="spellEnd"/>
      <w:r w:rsidRPr="00146509">
        <w:rPr>
          <w:rFonts w:ascii="Times New Roman" w:hAnsi="Times New Roman" w:cs="Times New Roman"/>
          <w:sz w:val="24"/>
        </w:rPr>
        <w:t xml:space="preserve"> района Курской области, </w:t>
      </w:r>
      <w:r w:rsidRPr="00146509">
        <w:rPr>
          <w:rFonts w:ascii="Times New Roman" w:hAnsi="Times New Roman" w:cs="Times New Roman"/>
          <w:kern w:val="28"/>
          <w:sz w:val="24"/>
        </w:rPr>
        <w:t xml:space="preserve">постановлением Администрации </w:t>
      </w:r>
      <w:proofErr w:type="spellStart"/>
      <w:r>
        <w:rPr>
          <w:rFonts w:ascii="Times New Roman" w:hAnsi="Times New Roman" w:cs="Times New Roman"/>
          <w:kern w:val="28"/>
          <w:sz w:val="24"/>
        </w:rPr>
        <w:t>Гостомлянского</w:t>
      </w:r>
      <w:proofErr w:type="spellEnd"/>
      <w:r>
        <w:rPr>
          <w:rFonts w:ascii="Times New Roman" w:hAnsi="Times New Roman" w:cs="Times New Roman"/>
          <w:kern w:val="28"/>
          <w:sz w:val="24"/>
        </w:rPr>
        <w:t xml:space="preserve"> </w:t>
      </w:r>
      <w:r w:rsidRPr="00146509">
        <w:rPr>
          <w:rFonts w:ascii="Times New Roman" w:hAnsi="Times New Roman" w:cs="Times New Roman"/>
          <w:kern w:val="28"/>
          <w:sz w:val="24"/>
        </w:rPr>
        <w:t xml:space="preserve">сельсовета </w:t>
      </w:r>
      <w:proofErr w:type="spellStart"/>
      <w:r w:rsidRPr="00146509">
        <w:rPr>
          <w:rFonts w:ascii="Times New Roman" w:hAnsi="Times New Roman" w:cs="Times New Roman"/>
          <w:kern w:val="28"/>
          <w:sz w:val="24"/>
        </w:rPr>
        <w:t>Медвенского</w:t>
      </w:r>
      <w:proofErr w:type="spellEnd"/>
      <w:r w:rsidRPr="00146509">
        <w:rPr>
          <w:rFonts w:ascii="Times New Roman" w:hAnsi="Times New Roman" w:cs="Times New Roman"/>
          <w:kern w:val="28"/>
          <w:sz w:val="24"/>
        </w:rPr>
        <w:t xml:space="preserve"> района от </w:t>
      </w:r>
      <w:r w:rsidRPr="00BD4726">
        <w:rPr>
          <w:rFonts w:ascii="Times New Roman" w:hAnsi="Times New Roman" w:cs="Times New Roman"/>
          <w:sz w:val="24"/>
        </w:rPr>
        <w:t>22.05.2018 года № 34</w:t>
      </w:r>
      <w:r w:rsidRPr="00146509">
        <w:rPr>
          <w:rFonts w:ascii="Times New Roman" w:hAnsi="Times New Roman" w:cs="Times New Roman"/>
          <w:sz w:val="24"/>
        </w:rPr>
        <w:t>-па</w:t>
      </w:r>
      <w:r w:rsidRPr="00146509">
        <w:rPr>
          <w:rFonts w:ascii="Times New Roman" w:hAnsi="Times New Roman" w:cs="Times New Roman"/>
          <w:kern w:val="28"/>
          <w:sz w:val="24"/>
        </w:rPr>
        <w:t xml:space="preserve"> «</w:t>
      </w:r>
      <w:r w:rsidRPr="00146509">
        <w:rPr>
          <w:rFonts w:ascii="Times New Roman" w:hAnsi="Times New Roman" w:cs="Times New Roman"/>
          <w:sz w:val="24"/>
        </w:rPr>
        <w:t xml:space="preserve">Об утверждении Порядка разработки, утверждения, реализации и оценки эффективности муниципальных программ </w:t>
      </w:r>
      <w:proofErr w:type="spellStart"/>
      <w:r>
        <w:rPr>
          <w:rFonts w:ascii="Times New Roman" w:hAnsi="Times New Roman" w:cs="Times New Roman"/>
          <w:sz w:val="24"/>
        </w:rPr>
        <w:t>Гостомлянского</w:t>
      </w:r>
      <w:proofErr w:type="spellEnd"/>
      <w:r w:rsidRPr="00146509">
        <w:rPr>
          <w:rFonts w:ascii="Times New Roman" w:hAnsi="Times New Roman" w:cs="Times New Roman"/>
          <w:sz w:val="24"/>
        </w:rPr>
        <w:t xml:space="preserve">  сельсовета </w:t>
      </w:r>
      <w:proofErr w:type="spellStart"/>
      <w:r w:rsidRPr="00146509">
        <w:rPr>
          <w:rFonts w:ascii="Times New Roman" w:hAnsi="Times New Roman" w:cs="Times New Roman"/>
          <w:sz w:val="24"/>
        </w:rPr>
        <w:t>Медвенского</w:t>
      </w:r>
      <w:proofErr w:type="spellEnd"/>
      <w:r w:rsidRPr="00146509">
        <w:rPr>
          <w:rFonts w:ascii="Times New Roman" w:hAnsi="Times New Roman" w:cs="Times New Roman"/>
          <w:sz w:val="24"/>
        </w:rPr>
        <w:t xml:space="preserve"> района</w:t>
      </w:r>
      <w:r w:rsidRPr="00146509">
        <w:rPr>
          <w:rFonts w:ascii="Times New Roman" w:hAnsi="Times New Roman" w:cs="Times New Roman"/>
          <w:kern w:val="28"/>
          <w:sz w:val="24"/>
        </w:rPr>
        <w:t xml:space="preserve">», Администрация </w:t>
      </w:r>
      <w:proofErr w:type="spellStart"/>
      <w:r>
        <w:rPr>
          <w:rFonts w:ascii="Times New Roman" w:hAnsi="Times New Roman" w:cs="Times New Roman"/>
          <w:kern w:val="28"/>
          <w:sz w:val="24"/>
        </w:rPr>
        <w:t>Гостомлянского</w:t>
      </w:r>
      <w:proofErr w:type="spellEnd"/>
      <w:r w:rsidRPr="00146509">
        <w:rPr>
          <w:rFonts w:ascii="Times New Roman" w:hAnsi="Times New Roman" w:cs="Times New Roman"/>
          <w:kern w:val="28"/>
          <w:sz w:val="24"/>
        </w:rPr>
        <w:t xml:space="preserve"> сельсовета </w:t>
      </w:r>
      <w:proofErr w:type="spellStart"/>
      <w:r w:rsidRPr="00146509">
        <w:rPr>
          <w:rFonts w:ascii="Times New Roman" w:hAnsi="Times New Roman" w:cs="Times New Roman"/>
          <w:kern w:val="28"/>
          <w:sz w:val="24"/>
        </w:rPr>
        <w:t>Медвенского</w:t>
      </w:r>
      <w:proofErr w:type="spellEnd"/>
      <w:r w:rsidRPr="00146509">
        <w:rPr>
          <w:rFonts w:ascii="Times New Roman" w:hAnsi="Times New Roman" w:cs="Times New Roman"/>
          <w:kern w:val="28"/>
          <w:sz w:val="24"/>
        </w:rPr>
        <w:t xml:space="preserve"> района </w:t>
      </w:r>
      <w:r w:rsidRPr="00146509">
        <w:rPr>
          <w:rFonts w:ascii="Times New Roman" w:hAnsi="Times New Roman" w:cs="Times New Roman"/>
          <w:sz w:val="24"/>
        </w:rPr>
        <w:t>ПОСТАНОВЛЯЕТ:</w:t>
      </w:r>
    </w:p>
    <w:p w:rsidR="0037526E" w:rsidRPr="00146509" w:rsidRDefault="0037526E" w:rsidP="0037526E">
      <w:pPr>
        <w:ind w:firstLine="709"/>
        <w:jc w:val="both"/>
        <w:rPr>
          <w:rFonts w:ascii="Times New Roman" w:hAnsi="Times New Roman" w:cs="Times New Roman"/>
          <w:sz w:val="24"/>
        </w:rPr>
      </w:pPr>
      <w:r w:rsidRPr="00146509">
        <w:rPr>
          <w:rFonts w:ascii="Times New Roman" w:hAnsi="Times New Roman" w:cs="Times New Roman"/>
          <w:sz w:val="24"/>
        </w:rPr>
        <w:t>1. Утвердить прилагаемые отчеты о ходе реализации муниципальных программ:</w:t>
      </w:r>
    </w:p>
    <w:p w:rsidR="0037526E" w:rsidRPr="00BD4726" w:rsidRDefault="0037526E" w:rsidP="0037526E">
      <w:pPr>
        <w:jc w:val="both"/>
        <w:rPr>
          <w:rFonts w:ascii="Times New Roman" w:hAnsi="Times New Roman" w:cs="Times New Roman"/>
          <w:sz w:val="24"/>
        </w:rPr>
      </w:pPr>
      <w:r w:rsidRPr="00146509">
        <w:rPr>
          <w:rFonts w:ascii="Times New Roman" w:hAnsi="Times New Roman" w:cs="Times New Roman"/>
          <w:sz w:val="24"/>
        </w:rPr>
        <w:t xml:space="preserve">       - «Развитие муниципальной службы в </w:t>
      </w:r>
      <w:r>
        <w:rPr>
          <w:rFonts w:ascii="Times New Roman" w:hAnsi="Times New Roman" w:cs="Times New Roman"/>
          <w:sz w:val="24"/>
        </w:rPr>
        <w:t xml:space="preserve">Администрации </w:t>
      </w:r>
      <w:proofErr w:type="spellStart"/>
      <w:r>
        <w:rPr>
          <w:rFonts w:ascii="Times New Roman" w:hAnsi="Times New Roman" w:cs="Times New Roman"/>
          <w:sz w:val="24"/>
        </w:rPr>
        <w:t>Гостомлянского</w:t>
      </w:r>
      <w:proofErr w:type="spellEnd"/>
      <w:r w:rsidRPr="00146509">
        <w:rPr>
          <w:rFonts w:ascii="Times New Roman" w:hAnsi="Times New Roman" w:cs="Times New Roman"/>
          <w:sz w:val="24"/>
        </w:rPr>
        <w:t xml:space="preserve"> сельсовет</w:t>
      </w:r>
      <w:r>
        <w:rPr>
          <w:rFonts w:ascii="Times New Roman" w:hAnsi="Times New Roman" w:cs="Times New Roman"/>
          <w:sz w:val="24"/>
        </w:rPr>
        <w:t xml:space="preserve">а </w:t>
      </w:r>
      <w:proofErr w:type="spellStart"/>
      <w:r w:rsidRPr="00146509">
        <w:rPr>
          <w:rFonts w:ascii="Times New Roman" w:hAnsi="Times New Roman" w:cs="Times New Roman"/>
          <w:sz w:val="24"/>
        </w:rPr>
        <w:t>Медвенского</w:t>
      </w:r>
      <w:proofErr w:type="spellEnd"/>
      <w:r w:rsidRPr="00146509">
        <w:rPr>
          <w:rFonts w:ascii="Times New Roman" w:hAnsi="Times New Roman" w:cs="Times New Roman"/>
          <w:sz w:val="24"/>
        </w:rPr>
        <w:t xml:space="preserve"> района Курс</w:t>
      </w:r>
      <w:r>
        <w:rPr>
          <w:rFonts w:ascii="Times New Roman" w:hAnsi="Times New Roman" w:cs="Times New Roman"/>
          <w:sz w:val="24"/>
        </w:rPr>
        <w:t xml:space="preserve">кой области на </w:t>
      </w:r>
      <w:r w:rsidRPr="00BD4726">
        <w:rPr>
          <w:rFonts w:ascii="Times New Roman" w:hAnsi="Times New Roman" w:cs="Times New Roman"/>
          <w:sz w:val="24"/>
        </w:rPr>
        <w:t>2021-2023 годы»;</w:t>
      </w:r>
    </w:p>
    <w:p w:rsidR="0037526E" w:rsidRPr="00146509" w:rsidRDefault="0037526E" w:rsidP="0037526E">
      <w:pPr>
        <w:jc w:val="both"/>
        <w:rPr>
          <w:rFonts w:ascii="Times New Roman" w:hAnsi="Times New Roman" w:cs="Times New Roman"/>
          <w:sz w:val="24"/>
        </w:rPr>
      </w:pPr>
      <w:r>
        <w:rPr>
          <w:rFonts w:ascii="Times New Roman" w:hAnsi="Times New Roman" w:cs="Times New Roman"/>
          <w:sz w:val="24"/>
        </w:rPr>
        <w:t xml:space="preserve">       -</w:t>
      </w:r>
      <w:r w:rsidRPr="00146509">
        <w:rPr>
          <w:rFonts w:ascii="Times New Roman" w:hAnsi="Times New Roman" w:cs="Times New Roman"/>
          <w:sz w:val="24"/>
        </w:rPr>
        <w:t xml:space="preserve"> «Управление муниципальным имуществом и земельными ресурсами </w:t>
      </w:r>
      <w:proofErr w:type="spellStart"/>
      <w:r>
        <w:rPr>
          <w:rFonts w:ascii="Times New Roman" w:hAnsi="Times New Roman" w:cs="Times New Roman"/>
          <w:sz w:val="24"/>
        </w:rPr>
        <w:t>Гостомлянского</w:t>
      </w:r>
      <w:proofErr w:type="spellEnd"/>
      <w:r w:rsidRPr="00146509">
        <w:rPr>
          <w:rFonts w:ascii="Times New Roman" w:hAnsi="Times New Roman" w:cs="Times New Roman"/>
          <w:sz w:val="24"/>
        </w:rPr>
        <w:t xml:space="preserve"> сельсовета </w:t>
      </w:r>
      <w:proofErr w:type="spellStart"/>
      <w:r w:rsidRPr="00146509">
        <w:rPr>
          <w:rFonts w:ascii="Times New Roman" w:hAnsi="Times New Roman" w:cs="Times New Roman"/>
          <w:sz w:val="24"/>
        </w:rPr>
        <w:t>Медвенского</w:t>
      </w:r>
      <w:proofErr w:type="spellEnd"/>
      <w:r w:rsidRPr="00146509">
        <w:rPr>
          <w:rFonts w:ascii="Times New Roman" w:hAnsi="Times New Roman" w:cs="Times New Roman"/>
          <w:sz w:val="24"/>
        </w:rPr>
        <w:t xml:space="preserve"> района Курской области</w:t>
      </w:r>
      <w:r w:rsidRPr="00BD4726">
        <w:rPr>
          <w:rFonts w:ascii="Times New Roman" w:hAnsi="Times New Roman" w:cs="Times New Roman"/>
          <w:sz w:val="24"/>
        </w:rPr>
        <w:t>»</w:t>
      </w:r>
      <w:r w:rsidRPr="001D2062">
        <w:rPr>
          <w:rFonts w:ascii="Times New Roman" w:hAnsi="Times New Roman" w:cs="Times New Roman"/>
          <w:color w:val="FF0000"/>
          <w:sz w:val="24"/>
        </w:rPr>
        <w:t>.</w:t>
      </w:r>
    </w:p>
    <w:p w:rsidR="0037526E" w:rsidRPr="00CB5D85" w:rsidRDefault="0037526E" w:rsidP="0037526E">
      <w:pPr>
        <w:jc w:val="both"/>
        <w:rPr>
          <w:rFonts w:ascii="Times New Roman" w:hAnsi="Times New Roman" w:cs="Times New Roman"/>
          <w:sz w:val="24"/>
        </w:rPr>
      </w:pPr>
      <w:r>
        <w:rPr>
          <w:rFonts w:ascii="Times New Roman" w:hAnsi="Times New Roman" w:cs="Times New Roman"/>
          <w:sz w:val="24"/>
        </w:rPr>
        <w:t xml:space="preserve">      - </w:t>
      </w:r>
      <w:r w:rsidRPr="00487D5F">
        <w:rPr>
          <w:rFonts w:ascii="Times New Roman" w:hAnsi="Times New Roman" w:cs="Times New Roman"/>
          <w:sz w:val="24"/>
        </w:rPr>
        <w:t>«Защита населения и территории</w:t>
      </w:r>
      <w:r>
        <w:rPr>
          <w:rFonts w:ascii="Times New Roman" w:hAnsi="Times New Roman" w:cs="Times New Roman"/>
          <w:sz w:val="24"/>
        </w:rPr>
        <w:t xml:space="preserve"> </w:t>
      </w:r>
      <w:proofErr w:type="spellStart"/>
      <w:r>
        <w:rPr>
          <w:rFonts w:ascii="Times New Roman" w:hAnsi="Times New Roman" w:cs="Times New Roman"/>
          <w:sz w:val="24"/>
        </w:rPr>
        <w:t>Гостомлянского</w:t>
      </w:r>
      <w:proofErr w:type="spellEnd"/>
      <w:r>
        <w:rPr>
          <w:rFonts w:ascii="Times New Roman" w:hAnsi="Times New Roman" w:cs="Times New Roman"/>
          <w:sz w:val="24"/>
        </w:rPr>
        <w:t xml:space="preserve"> сельсовета от чрезвычайных ситуаций</w:t>
      </w:r>
      <w:r w:rsidRPr="00487D5F">
        <w:rPr>
          <w:rFonts w:ascii="Times New Roman" w:hAnsi="Times New Roman" w:cs="Times New Roman"/>
          <w:sz w:val="24"/>
        </w:rPr>
        <w:t xml:space="preserve">, обеспечение пожарной безопасности </w:t>
      </w:r>
      <w:r>
        <w:rPr>
          <w:rFonts w:ascii="Times New Roman" w:hAnsi="Times New Roman" w:cs="Times New Roman"/>
          <w:sz w:val="24"/>
        </w:rPr>
        <w:t>и безопасности людей на водных объектах на 2021-2023 годы</w:t>
      </w:r>
      <w:r w:rsidRPr="00487D5F">
        <w:rPr>
          <w:rFonts w:ascii="Times New Roman" w:hAnsi="Times New Roman" w:cs="Times New Roman"/>
          <w:sz w:val="24"/>
        </w:rPr>
        <w:t xml:space="preserve">;  </w:t>
      </w:r>
    </w:p>
    <w:p w:rsidR="0037526E" w:rsidRDefault="0037526E" w:rsidP="0037526E">
      <w:pPr>
        <w:ind w:right="-2"/>
        <w:jc w:val="both"/>
        <w:rPr>
          <w:rFonts w:ascii="Times New Roman" w:hAnsi="Times New Roman" w:cs="Times New Roman"/>
          <w:sz w:val="24"/>
        </w:rPr>
      </w:pPr>
      <w:r w:rsidRPr="00146509">
        <w:rPr>
          <w:rFonts w:ascii="Times New Roman" w:hAnsi="Times New Roman" w:cs="Times New Roman"/>
          <w:sz w:val="24"/>
        </w:rPr>
        <w:t xml:space="preserve">   </w:t>
      </w:r>
      <w:r>
        <w:rPr>
          <w:rFonts w:ascii="Times New Roman" w:hAnsi="Times New Roman" w:cs="Times New Roman"/>
          <w:sz w:val="24"/>
        </w:rPr>
        <w:t xml:space="preserve">    -</w:t>
      </w:r>
      <w:r w:rsidRPr="00FA46A5">
        <w:rPr>
          <w:rFonts w:ascii="Times New Roman" w:hAnsi="Times New Roman" w:cs="Times New Roman"/>
          <w:sz w:val="24"/>
        </w:rPr>
        <w:t>«Энергосбережение и повышение энергетической эффективности в муниципальном образовании «</w:t>
      </w:r>
      <w:proofErr w:type="spellStart"/>
      <w:r>
        <w:rPr>
          <w:rFonts w:ascii="Times New Roman" w:hAnsi="Times New Roman" w:cs="Times New Roman"/>
          <w:sz w:val="24"/>
        </w:rPr>
        <w:t>Гостомлянский</w:t>
      </w:r>
      <w:proofErr w:type="spellEnd"/>
      <w:r w:rsidRPr="00FA46A5">
        <w:rPr>
          <w:rFonts w:ascii="Times New Roman" w:hAnsi="Times New Roman" w:cs="Times New Roman"/>
          <w:sz w:val="24"/>
        </w:rPr>
        <w:t xml:space="preserve"> сельсовет» </w:t>
      </w:r>
      <w:proofErr w:type="spellStart"/>
      <w:r w:rsidRPr="00FA46A5">
        <w:rPr>
          <w:rFonts w:ascii="Times New Roman" w:hAnsi="Times New Roman" w:cs="Times New Roman"/>
          <w:sz w:val="24"/>
        </w:rPr>
        <w:t>Медвенского</w:t>
      </w:r>
      <w:proofErr w:type="spellEnd"/>
      <w:r w:rsidRPr="00FA46A5">
        <w:rPr>
          <w:rFonts w:ascii="Times New Roman" w:hAnsi="Times New Roman" w:cs="Times New Roman"/>
          <w:sz w:val="24"/>
        </w:rPr>
        <w:t xml:space="preserve"> района Курской области на период </w:t>
      </w:r>
      <w:r w:rsidRPr="00BD4726">
        <w:rPr>
          <w:rFonts w:ascii="Times New Roman" w:hAnsi="Times New Roman" w:cs="Times New Roman"/>
          <w:sz w:val="24"/>
        </w:rPr>
        <w:t xml:space="preserve">2021 – 2025 годы;      </w:t>
      </w:r>
    </w:p>
    <w:p w:rsidR="0037526E" w:rsidRPr="00BD4726" w:rsidRDefault="0037526E" w:rsidP="0037526E">
      <w:pPr>
        <w:jc w:val="both"/>
        <w:rPr>
          <w:rFonts w:ascii="Times New Roman" w:hAnsi="Times New Roman" w:cs="Times New Roman"/>
          <w:sz w:val="24"/>
        </w:rPr>
      </w:pPr>
      <w:r w:rsidRPr="00146509">
        <w:rPr>
          <w:rFonts w:ascii="Times New Roman" w:hAnsi="Times New Roman" w:cs="Times New Roman"/>
          <w:sz w:val="24"/>
        </w:rPr>
        <w:t>- «Развитие малого и среднего предпринимательства на территории муниципального образования «</w:t>
      </w:r>
      <w:proofErr w:type="spellStart"/>
      <w:r>
        <w:rPr>
          <w:rFonts w:ascii="Times New Roman" w:hAnsi="Times New Roman" w:cs="Times New Roman"/>
          <w:sz w:val="24"/>
        </w:rPr>
        <w:t>Гостомлянский</w:t>
      </w:r>
      <w:proofErr w:type="spellEnd"/>
      <w:r w:rsidRPr="00146509">
        <w:rPr>
          <w:rFonts w:ascii="Times New Roman" w:hAnsi="Times New Roman" w:cs="Times New Roman"/>
          <w:sz w:val="24"/>
        </w:rPr>
        <w:t xml:space="preserve"> сельсовет» </w:t>
      </w:r>
      <w:proofErr w:type="spellStart"/>
      <w:r w:rsidRPr="00146509">
        <w:rPr>
          <w:rFonts w:ascii="Times New Roman" w:hAnsi="Times New Roman" w:cs="Times New Roman"/>
          <w:sz w:val="24"/>
        </w:rPr>
        <w:t>Медвенского</w:t>
      </w:r>
      <w:proofErr w:type="spellEnd"/>
      <w:r w:rsidRPr="00146509">
        <w:rPr>
          <w:rFonts w:ascii="Times New Roman" w:hAnsi="Times New Roman" w:cs="Times New Roman"/>
          <w:sz w:val="24"/>
        </w:rPr>
        <w:t xml:space="preserve"> района Кур</w:t>
      </w:r>
      <w:r>
        <w:rPr>
          <w:rFonts w:ascii="Times New Roman" w:hAnsi="Times New Roman" w:cs="Times New Roman"/>
          <w:sz w:val="24"/>
        </w:rPr>
        <w:t>ской области</w:t>
      </w:r>
      <w:r w:rsidRPr="00BD4726">
        <w:rPr>
          <w:rFonts w:ascii="Times New Roman" w:hAnsi="Times New Roman" w:cs="Times New Roman"/>
          <w:sz w:val="24"/>
        </w:rPr>
        <w:t>»;</w:t>
      </w:r>
    </w:p>
    <w:p w:rsidR="0037526E" w:rsidRPr="008538FA" w:rsidRDefault="0037526E" w:rsidP="0037526E">
      <w:pPr>
        <w:autoSpaceDE w:val="0"/>
        <w:autoSpaceDN w:val="0"/>
        <w:adjustRightInd w:val="0"/>
        <w:jc w:val="both"/>
        <w:rPr>
          <w:rFonts w:ascii="Times New Roman" w:hAnsi="Times New Roman" w:cs="Times New Roman"/>
          <w:sz w:val="24"/>
        </w:rPr>
      </w:pPr>
      <w:r w:rsidRPr="008538FA">
        <w:rPr>
          <w:rFonts w:ascii="Times New Roman" w:hAnsi="Times New Roman" w:cs="Times New Roman"/>
          <w:sz w:val="24"/>
        </w:rPr>
        <w:t xml:space="preserve">       - «Комплексное развитие территории </w:t>
      </w:r>
      <w:proofErr w:type="spellStart"/>
      <w:r w:rsidRPr="008538FA">
        <w:rPr>
          <w:rFonts w:ascii="Times New Roman" w:hAnsi="Times New Roman" w:cs="Times New Roman"/>
          <w:sz w:val="24"/>
        </w:rPr>
        <w:t>Гостомлянского</w:t>
      </w:r>
      <w:proofErr w:type="spellEnd"/>
      <w:r w:rsidRPr="008538FA">
        <w:rPr>
          <w:rFonts w:ascii="Times New Roman" w:hAnsi="Times New Roman" w:cs="Times New Roman"/>
          <w:sz w:val="24"/>
        </w:rPr>
        <w:t xml:space="preserve"> сельсовета </w:t>
      </w:r>
      <w:proofErr w:type="spellStart"/>
      <w:r w:rsidRPr="008538FA">
        <w:rPr>
          <w:rFonts w:ascii="Times New Roman" w:hAnsi="Times New Roman" w:cs="Times New Roman"/>
          <w:sz w:val="24"/>
        </w:rPr>
        <w:t>Медвенского</w:t>
      </w:r>
      <w:proofErr w:type="spellEnd"/>
      <w:r w:rsidRPr="008538FA">
        <w:rPr>
          <w:rFonts w:ascii="Times New Roman" w:hAnsi="Times New Roman" w:cs="Times New Roman"/>
          <w:sz w:val="24"/>
        </w:rPr>
        <w:t xml:space="preserve"> района Курской области на 2020-2025 г</w:t>
      </w:r>
      <w:r>
        <w:rPr>
          <w:rFonts w:ascii="Times New Roman" w:hAnsi="Times New Roman" w:cs="Times New Roman"/>
          <w:sz w:val="24"/>
        </w:rPr>
        <w:t>оды»;</w:t>
      </w:r>
    </w:p>
    <w:p w:rsidR="0037526E" w:rsidRDefault="0037526E" w:rsidP="0037526E">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 </w:t>
      </w:r>
      <w:r w:rsidRPr="00146509">
        <w:rPr>
          <w:rFonts w:ascii="Times New Roman" w:hAnsi="Times New Roman" w:cs="Times New Roman"/>
          <w:sz w:val="24"/>
        </w:rPr>
        <w:t xml:space="preserve">«Использование и охрана земель на территории </w:t>
      </w:r>
      <w:proofErr w:type="spellStart"/>
      <w:r>
        <w:rPr>
          <w:rFonts w:ascii="Times New Roman" w:hAnsi="Times New Roman" w:cs="Times New Roman"/>
          <w:sz w:val="24"/>
        </w:rPr>
        <w:t>Гостомлянского</w:t>
      </w:r>
      <w:proofErr w:type="spellEnd"/>
      <w:r w:rsidRPr="00146509">
        <w:rPr>
          <w:rFonts w:ascii="Times New Roman" w:hAnsi="Times New Roman" w:cs="Times New Roman"/>
          <w:sz w:val="24"/>
        </w:rPr>
        <w:t xml:space="preserve"> сельсовета </w:t>
      </w:r>
      <w:proofErr w:type="spellStart"/>
      <w:r w:rsidRPr="00146509">
        <w:rPr>
          <w:rFonts w:ascii="Times New Roman" w:hAnsi="Times New Roman" w:cs="Times New Roman"/>
          <w:sz w:val="24"/>
        </w:rPr>
        <w:t>Медвен</w:t>
      </w:r>
      <w:r>
        <w:rPr>
          <w:rFonts w:ascii="Times New Roman" w:hAnsi="Times New Roman" w:cs="Times New Roman"/>
          <w:sz w:val="24"/>
        </w:rPr>
        <w:t>ского</w:t>
      </w:r>
      <w:proofErr w:type="spellEnd"/>
      <w:r>
        <w:rPr>
          <w:rFonts w:ascii="Times New Roman" w:hAnsi="Times New Roman" w:cs="Times New Roman"/>
          <w:sz w:val="24"/>
        </w:rPr>
        <w:t xml:space="preserve"> района»</w:t>
      </w:r>
      <w:proofErr w:type="gramStart"/>
      <w:r>
        <w:rPr>
          <w:rFonts w:ascii="Times New Roman" w:hAnsi="Times New Roman" w:cs="Times New Roman"/>
          <w:sz w:val="24"/>
        </w:rPr>
        <w:t xml:space="preserve"> ;</w:t>
      </w:r>
      <w:proofErr w:type="gramEnd"/>
    </w:p>
    <w:p w:rsidR="0037526E" w:rsidRPr="00C2465D" w:rsidRDefault="0037526E" w:rsidP="0037526E">
      <w:pPr>
        <w:pStyle w:val="ConsPlusTitle"/>
        <w:spacing w:line="240" w:lineRule="auto"/>
        <w:jc w:val="both"/>
        <w:rPr>
          <w:rFonts w:ascii="Times New Roman" w:hAnsi="Times New Roman" w:cs="Times New Roman"/>
          <w:b w:val="0"/>
          <w:bCs w:val="0"/>
          <w:color w:val="FF0000"/>
          <w:sz w:val="24"/>
        </w:rPr>
      </w:pPr>
      <w:r>
        <w:rPr>
          <w:rFonts w:ascii="Times New Roman" w:hAnsi="Times New Roman" w:cs="Times New Roman"/>
          <w:sz w:val="24"/>
        </w:rPr>
        <w:t xml:space="preserve">    -</w:t>
      </w:r>
      <w:r>
        <w:rPr>
          <w:rFonts w:ascii="Times New Roman" w:hAnsi="Times New Roman" w:cs="Times New Roman"/>
          <w:b w:val="0"/>
          <w:bCs w:val="0"/>
          <w:sz w:val="24"/>
        </w:rPr>
        <w:t>«</w:t>
      </w:r>
      <w:r w:rsidRPr="00487D5F">
        <w:rPr>
          <w:rFonts w:ascii="Times New Roman" w:hAnsi="Times New Roman" w:cs="Times New Roman"/>
          <w:b w:val="0"/>
          <w:bCs w:val="0"/>
          <w:sz w:val="24"/>
        </w:rPr>
        <w:t>Обеспечение доступным и комфортным жильем и коммунальными услугами граждан в муниципальном образовании «</w:t>
      </w:r>
      <w:proofErr w:type="spellStart"/>
      <w:r>
        <w:rPr>
          <w:rFonts w:ascii="Times New Roman" w:hAnsi="Times New Roman" w:cs="Times New Roman"/>
          <w:b w:val="0"/>
          <w:bCs w:val="0"/>
          <w:sz w:val="24"/>
        </w:rPr>
        <w:t>Гостомлянский</w:t>
      </w:r>
      <w:proofErr w:type="spellEnd"/>
      <w:r w:rsidRPr="00487D5F">
        <w:rPr>
          <w:rFonts w:ascii="Times New Roman" w:hAnsi="Times New Roman" w:cs="Times New Roman"/>
          <w:b w:val="0"/>
          <w:bCs w:val="0"/>
          <w:sz w:val="24"/>
        </w:rPr>
        <w:t xml:space="preserve"> сельсовет» </w:t>
      </w:r>
      <w:proofErr w:type="spellStart"/>
      <w:r w:rsidRPr="00487D5F">
        <w:rPr>
          <w:rFonts w:ascii="Times New Roman" w:hAnsi="Times New Roman" w:cs="Times New Roman"/>
          <w:b w:val="0"/>
          <w:bCs w:val="0"/>
          <w:sz w:val="24"/>
        </w:rPr>
        <w:t>Медвенского</w:t>
      </w:r>
      <w:proofErr w:type="spellEnd"/>
      <w:r w:rsidRPr="00487D5F">
        <w:rPr>
          <w:rFonts w:ascii="Times New Roman" w:hAnsi="Times New Roman" w:cs="Times New Roman"/>
          <w:b w:val="0"/>
          <w:bCs w:val="0"/>
          <w:sz w:val="24"/>
        </w:rPr>
        <w:t xml:space="preserve"> района Курской </w:t>
      </w:r>
      <w:r>
        <w:rPr>
          <w:rFonts w:ascii="Times New Roman" w:hAnsi="Times New Roman" w:cs="Times New Roman"/>
          <w:b w:val="0"/>
          <w:bCs w:val="0"/>
          <w:sz w:val="24"/>
        </w:rPr>
        <w:t>области</w:t>
      </w:r>
      <w:r>
        <w:rPr>
          <w:rFonts w:ascii="Times New Roman" w:hAnsi="Times New Roman" w:cs="Times New Roman"/>
          <w:b w:val="0"/>
          <w:bCs w:val="0"/>
          <w:color w:val="FF0000"/>
          <w:sz w:val="24"/>
        </w:rPr>
        <w:t>;</w:t>
      </w:r>
    </w:p>
    <w:p w:rsidR="0037526E" w:rsidRPr="00C2465D" w:rsidRDefault="0037526E" w:rsidP="0037526E">
      <w:pPr>
        <w:jc w:val="both"/>
        <w:rPr>
          <w:rFonts w:ascii="Times New Roman" w:hAnsi="Times New Roman" w:cs="Times New Roman"/>
          <w:color w:val="FF0000"/>
          <w:sz w:val="24"/>
        </w:rPr>
      </w:pPr>
      <w:r>
        <w:rPr>
          <w:rFonts w:ascii="Times New Roman" w:hAnsi="Times New Roman" w:cs="Times New Roman"/>
          <w:sz w:val="24"/>
        </w:rPr>
        <w:t xml:space="preserve">   </w:t>
      </w:r>
      <w:r w:rsidRPr="00146509">
        <w:rPr>
          <w:rFonts w:ascii="Times New Roman" w:hAnsi="Times New Roman" w:cs="Times New Roman"/>
          <w:sz w:val="24"/>
        </w:rPr>
        <w:t xml:space="preserve"> -</w:t>
      </w:r>
      <w:r w:rsidRPr="00146509">
        <w:rPr>
          <w:rFonts w:ascii="Times New Roman" w:hAnsi="Times New Roman" w:cs="Times New Roman"/>
          <w:color w:val="333333"/>
          <w:sz w:val="24"/>
          <w:lang w:eastAsia="ar-SA"/>
        </w:rPr>
        <w:t xml:space="preserve"> </w:t>
      </w:r>
      <w:r w:rsidRPr="00146509">
        <w:rPr>
          <w:rFonts w:ascii="Times New Roman" w:hAnsi="Times New Roman" w:cs="Times New Roman"/>
          <w:sz w:val="24"/>
        </w:rPr>
        <w:t>«Повышение эффективности работы с молодежью, организация отдыха и оздоровления детей, молодежи, развитие физической культуры и спорта</w:t>
      </w:r>
      <w:r>
        <w:rPr>
          <w:rFonts w:ascii="Times New Roman" w:hAnsi="Times New Roman" w:cs="Times New Roman"/>
          <w:sz w:val="24"/>
        </w:rPr>
        <w:t xml:space="preserve"> </w:t>
      </w:r>
      <w:proofErr w:type="spellStart"/>
      <w:r>
        <w:rPr>
          <w:rFonts w:ascii="Times New Roman" w:hAnsi="Times New Roman" w:cs="Times New Roman"/>
          <w:sz w:val="24"/>
        </w:rPr>
        <w:t>Гостомлянского</w:t>
      </w:r>
      <w:proofErr w:type="spellEnd"/>
      <w:r w:rsidRPr="00146509">
        <w:rPr>
          <w:rFonts w:ascii="Times New Roman" w:hAnsi="Times New Roman" w:cs="Times New Roman"/>
          <w:sz w:val="24"/>
        </w:rPr>
        <w:t xml:space="preserve"> сельсовет</w:t>
      </w:r>
      <w:r>
        <w:rPr>
          <w:rFonts w:ascii="Times New Roman" w:hAnsi="Times New Roman" w:cs="Times New Roman"/>
          <w:sz w:val="24"/>
        </w:rPr>
        <w:t>а</w:t>
      </w:r>
      <w:r w:rsidRPr="00146509">
        <w:rPr>
          <w:rFonts w:ascii="Times New Roman" w:hAnsi="Times New Roman" w:cs="Times New Roman"/>
          <w:sz w:val="24"/>
        </w:rPr>
        <w:t xml:space="preserve"> </w:t>
      </w:r>
      <w:proofErr w:type="spellStart"/>
      <w:r w:rsidRPr="00146509">
        <w:rPr>
          <w:rFonts w:ascii="Times New Roman" w:hAnsi="Times New Roman" w:cs="Times New Roman"/>
          <w:sz w:val="24"/>
        </w:rPr>
        <w:t>Мед</w:t>
      </w:r>
      <w:r>
        <w:rPr>
          <w:rFonts w:ascii="Times New Roman" w:hAnsi="Times New Roman" w:cs="Times New Roman"/>
          <w:sz w:val="24"/>
        </w:rPr>
        <w:t>венского</w:t>
      </w:r>
      <w:proofErr w:type="spellEnd"/>
      <w:r>
        <w:rPr>
          <w:rFonts w:ascii="Times New Roman" w:hAnsi="Times New Roman" w:cs="Times New Roman"/>
          <w:sz w:val="24"/>
        </w:rPr>
        <w:t xml:space="preserve"> района Курской области;</w:t>
      </w:r>
    </w:p>
    <w:p w:rsidR="0037526E" w:rsidRDefault="0037526E" w:rsidP="0037526E">
      <w:pPr>
        <w:jc w:val="both"/>
        <w:rPr>
          <w:rFonts w:ascii="Times New Roman" w:hAnsi="Times New Roman" w:cs="Times New Roman"/>
          <w:sz w:val="24"/>
        </w:rPr>
      </w:pPr>
      <w:r>
        <w:rPr>
          <w:rFonts w:ascii="Times New Roman" w:hAnsi="Times New Roman" w:cs="Times New Roman"/>
          <w:sz w:val="24"/>
        </w:rPr>
        <w:t xml:space="preserve">     -</w:t>
      </w:r>
      <w:r w:rsidRPr="00487D5F">
        <w:rPr>
          <w:rFonts w:ascii="Times New Roman" w:hAnsi="Times New Roman" w:cs="Times New Roman"/>
          <w:sz w:val="24"/>
        </w:rPr>
        <w:t xml:space="preserve">«Развитие культуры </w:t>
      </w:r>
      <w:proofErr w:type="spellStart"/>
      <w:r>
        <w:rPr>
          <w:rFonts w:ascii="Times New Roman" w:hAnsi="Times New Roman" w:cs="Times New Roman"/>
          <w:sz w:val="24"/>
        </w:rPr>
        <w:t>Гостомлянского</w:t>
      </w:r>
      <w:proofErr w:type="spellEnd"/>
      <w:r w:rsidRPr="00487D5F">
        <w:rPr>
          <w:rFonts w:ascii="Times New Roman" w:hAnsi="Times New Roman" w:cs="Times New Roman"/>
          <w:sz w:val="24"/>
        </w:rPr>
        <w:t xml:space="preserve"> сельсовета</w:t>
      </w:r>
      <w:r>
        <w:rPr>
          <w:rFonts w:ascii="Times New Roman" w:hAnsi="Times New Roman" w:cs="Times New Roman"/>
          <w:sz w:val="24"/>
        </w:rPr>
        <w:t xml:space="preserve"> </w:t>
      </w:r>
      <w:proofErr w:type="spellStart"/>
      <w:r>
        <w:rPr>
          <w:rFonts w:ascii="Times New Roman" w:hAnsi="Times New Roman" w:cs="Times New Roman"/>
          <w:sz w:val="24"/>
        </w:rPr>
        <w:t>Медвенского</w:t>
      </w:r>
      <w:proofErr w:type="spellEnd"/>
      <w:r>
        <w:rPr>
          <w:rFonts w:ascii="Times New Roman" w:hAnsi="Times New Roman" w:cs="Times New Roman"/>
          <w:sz w:val="24"/>
        </w:rPr>
        <w:t xml:space="preserve"> района Курской области на 2021-2023 </w:t>
      </w:r>
      <w:r w:rsidRPr="00487D5F">
        <w:rPr>
          <w:rFonts w:ascii="Times New Roman" w:hAnsi="Times New Roman" w:cs="Times New Roman"/>
          <w:sz w:val="24"/>
        </w:rPr>
        <w:t>годы»</w:t>
      </w:r>
      <w:r>
        <w:rPr>
          <w:rFonts w:ascii="Times New Roman" w:hAnsi="Times New Roman" w:cs="Times New Roman"/>
          <w:sz w:val="24"/>
        </w:rPr>
        <w:t>;</w:t>
      </w:r>
    </w:p>
    <w:p w:rsidR="0037526E" w:rsidRPr="00266A2D" w:rsidRDefault="0037526E" w:rsidP="0037526E">
      <w:pPr>
        <w:pStyle w:val="a3"/>
        <w:shd w:val="clear" w:color="auto" w:fill="FFFFFF"/>
        <w:suppressAutoHyphens/>
        <w:spacing w:after="0" w:line="240" w:lineRule="auto"/>
        <w:ind w:left="0"/>
        <w:jc w:val="both"/>
        <w:textAlignment w:val="baseline"/>
        <w:rPr>
          <w:rFonts w:ascii="Times New Roman" w:hAnsi="Times New Roman"/>
          <w:sz w:val="24"/>
          <w:szCs w:val="24"/>
        </w:rPr>
      </w:pPr>
      <w:r>
        <w:rPr>
          <w:rFonts w:ascii="Times New Roman" w:hAnsi="Times New Roman"/>
          <w:sz w:val="24"/>
          <w:szCs w:val="24"/>
        </w:rPr>
        <w:t xml:space="preserve">    - </w:t>
      </w:r>
      <w:r w:rsidRPr="00146509">
        <w:rPr>
          <w:rFonts w:ascii="Times New Roman" w:hAnsi="Times New Roman"/>
          <w:color w:val="333333"/>
          <w:sz w:val="24"/>
          <w:szCs w:val="24"/>
          <w:lang w:eastAsia="ar-SA"/>
        </w:rPr>
        <w:t xml:space="preserve"> «Социальная поддержка граждан </w:t>
      </w:r>
      <w:proofErr w:type="spellStart"/>
      <w:r>
        <w:rPr>
          <w:rFonts w:ascii="Times New Roman" w:hAnsi="Times New Roman"/>
          <w:sz w:val="24"/>
          <w:szCs w:val="24"/>
        </w:rPr>
        <w:t>Гостомлянского</w:t>
      </w:r>
      <w:proofErr w:type="spellEnd"/>
      <w:r w:rsidRPr="00146509">
        <w:rPr>
          <w:rFonts w:ascii="Times New Roman" w:hAnsi="Times New Roman"/>
          <w:sz w:val="24"/>
          <w:szCs w:val="24"/>
        </w:rPr>
        <w:t xml:space="preserve"> сельсовет</w:t>
      </w:r>
      <w:r>
        <w:rPr>
          <w:rFonts w:ascii="Times New Roman" w:hAnsi="Times New Roman"/>
          <w:sz w:val="24"/>
          <w:szCs w:val="24"/>
        </w:rPr>
        <w:t>а</w:t>
      </w:r>
      <w:r w:rsidRPr="00146509">
        <w:rPr>
          <w:rFonts w:ascii="Times New Roman" w:hAnsi="Times New Roman"/>
          <w:sz w:val="24"/>
          <w:szCs w:val="24"/>
        </w:rPr>
        <w:t xml:space="preserve"> </w:t>
      </w:r>
      <w:proofErr w:type="spellStart"/>
      <w:r w:rsidRPr="00146509">
        <w:rPr>
          <w:rFonts w:ascii="Times New Roman" w:hAnsi="Times New Roman"/>
          <w:sz w:val="24"/>
          <w:szCs w:val="24"/>
        </w:rPr>
        <w:t>Медвенского</w:t>
      </w:r>
      <w:proofErr w:type="spellEnd"/>
      <w:r w:rsidRPr="00146509">
        <w:rPr>
          <w:rFonts w:ascii="Times New Roman" w:hAnsi="Times New Roman"/>
          <w:sz w:val="24"/>
          <w:szCs w:val="24"/>
        </w:rPr>
        <w:t xml:space="preserve"> района Курск</w:t>
      </w:r>
      <w:r>
        <w:rPr>
          <w:rFonts w:ascii="Times New Roman" w:hAnsi="Times New Roman"/>
          <w:sz w:val="24"/>
          <w:szCs w:val="24"/>
        </w:rPr>
        <w:t xml:space="preserve">ой области </w:t>
      </w:r>
      <w:r w:rsidRPr="00BD4726">
        <w:rPr>
          <w:rFonts w:ascii="Times New Roman" w:hAnsi="Times New Roman"/>
          <w:sz w:val="24"/>
          <w:szCs w:val="24"/>
        </w:rPr>
        <w:t>на 2021-2025</w:t>
      </w:r>
      <w:r>
        <w:rPr>
          <w:rFonts w:ascii="Times New Roman" w:hAnsi="Times New Roman"/>
          <w:sz w:val="24"/>
          <w:szCs w:val="24"/>
        </w:rPr>
        <w:t xml:space="preserve"> годы».</w:t>
      </w:r>
    </w:p>
    <w:p w:rsidR="0037526E" w:rsidRDefault="0037526E" w:rsidP="0037526E">
      <w:pPr>
        <w:jc w:val="both"/>
        <w:rPr>
          <w:rFonts w:ascii="Times New Roman" w:hAnsi="Times New Roman" w:cs="Times New Roman"/>
          <w:sz w:val="24"/>
        </w:rPr>
      </w:pPr>
      <w:r>
        <w:rPr>
          <w:rFonts w:ascii="Times New Roman" w:hAnsi="Times New Roman" w:cs="Times New Roman"/>
          <w:sz w:val="24"/>
        </w:rPr>
        <w:t xml:space="preserve">       </w:t>
      </w:r>
      <w:r w:rsidRPr="00146509">
        <w:rPr>
          <w:rFonts w:ascii="Times New Roman" w:hAnsi="Times New Roman" w:cs="Times New Roman"/>
          <w:sz w:val="24"/>
        </w:rPr>
        <w:t xml:space="preserve"> 2. Настоящее постановление вступает в силу со дня его подписания и подлежит размещению на официальном сайте муниципального образования «</w:t>
      </w:r>
      <w:proofErr w:type="spellStart"/>
      <w:r>
        <w:rPr>
          <w:rFonts w:ascii="Times New Roman" w:hAnsi="Times New Roman" w:cs="Times New Roman"/>
          <w:sz w:val="24"/>
        </w:rPr>
        <w:t>Гостомлянский</w:t>
      </w:r>
      <w:proofErr w:type="spellEnd"/>
      <w:r w:rsidRPr="00146509">
        <w:rPr>
          <w:rFonts w:ascii="Times New Roman" w:hAnsi="Times New Roman" w:cs="Times New Roman"/>
          <w:sz w:val="24"/>
        </w:rPr>
        <w:t xml:space="preserve"> сельсовет» </w:t>
      </w:r>
      <w:proofErr w:type="spellStart"/>
      <w:r w:rsidRPr="00146509">
        <w:rPr>
          <w:rFonts w:ascii="Times New Roman" w:hAnsi="Times New Roman" w:cs="Times New Roman"/>
          <w:sz w:val="24"/>
        </w:rPr>
        <w:t>Медвенского</w:t>
      </w:r>
      <w:proofErr w:type="spellEnd"/>
      <w:r w:rsidRPr="00146509">
        <w:rPr>
          <w:rFonts w:ascii="Times New Roman" w:hAnsi="Times New Roman" w:cs="Times New Roman"/>
          <w:sz w:val="24"/>
        </w:rPr>
        <w:t xml:space="preserve"> района Ку</w:t>
      </w:r>
      <w:r>
        <w:rPr>
          <w:rFonts w:ascii="Times New Roman" w:hAnsi="Times New Roman" w:cs="Times New Roman"/>
          <w:sz w:val="24"/>
        </w:rPr>
        <w:t>рской области в сети «Интернет».</w:t>
      </w:r>
    </w:p>
    <w:p w:rsidR="0037526E" w:rsidRDefault="0037526E" w:rsidP="0037526E">
      <w:pPr>
        <w:jc w:val="both"/>
        <w:rPr>
          <w:rFonts w:ascii="Times New Roman" w:hAnsi="Times New Roman" w:cs="Times New Roman"/>
          <w:sz w:val="24"/>
        </w:rPr>
      </w:pPr>
    </w:p>
    <w:p w:rsidR="0037526E" w:rsidRDefault="0037526E" w:rsidP="0037526E">
      <w:pPr>
        <w:jc w:val="both"/>
        <w:rPr>
          <w:rFonts w:ascii="Times New Roman" w:hAnsi="Times New Roman" w:cs="Times New Roman"/>
          <w:sz w:val="24"/>
        </w:rPr>
      </w:pPr>
      <w:r>
        <w:rPr>
          <w:rFonts w:ascii="Times New Roman" w:hAnsi="Times New Roman" w:cs="Times New Roman"/>
          <w:sz w:val="24"/>
        </w:rPr>
        <w:t xml:space="preserve">Глава </w:t>
      </w:r>
      <w:proofErr w:type="spellStart"/>
      <w:r>
        <w:rPr>
          <w:rFonts w:ascii="Times New Roman" w:hAnsi="Times New Roman" w:cs="Times New Roman"/>
          <w:sz w:val="24"/>
        </w:rPr>
        <w:t>Гостомлянского</w:t>
      </w:r>
      <w:proofErr w:type="spellEnd"/>
      <w:r>
        <w:rPr>
          <w:rFonts w:ascii="Times New Roman" w:hAnsi="Times New Roman" w:cs="Times New Roman"/>
          <w:sz w:val="24"/>
        </w:rPr>
        <w:t xml:space="preserve"> сельсовета </w:t>
      </w:r>
    </w:p>
    <w:p w:rsidR="0037526E" w:rsidRPr="00146509" w:rsidRDefault="0037526E" w:rsidP="0037526E">
      <w:pPr>
        <w:jc w:val="both"/>
        <w:rPr>
          <w:rFonts w:ascii="Times New Roman" w:hAnsi="Times New Roman" w:cs="Times New Roman"/>
          <w:sz w:val="24"/>
        </w:rPr>
      </w:pPr>
      <w:proofErr w:type="spellStart"/>
      <w:r>
        <w:rPr>
          <w:rFonts w:ascii="Times New Roman" w:hAnsi="Times New Roman" w:cs="Times New Roman"/>
          <w:sz w:val="24"/>
        </w:rPr>
        <w:t>Медвенского</w:t>
      </w:r>
      <w:proofErr w:type="spellEnd"/>
      <w:r>
        <w:rPr>
          <w:rFonts w:ascii="Times New Roman" w:hAnsi="Times New Roman" w:cs="Times New Roman"/>
          <w:sz w:val="24"/>
        </w:rPr>
        <w:t xml:space="preserve"> района                                                                         </w:t>
      </w:r>
      <w:proofErr w:type="spellStart"/>
      <w:r>
        <w:rPr>
          <w:rFonts w:ascii="Times New Roman" w:hAnsi="Times New Roman" w:cs="Times New Roman"/>
          <w:sz w:val="24"/>
        </w:rPr>
        <w:t>А.Н.Харланов</w:t>
      </w:r>
      <w:proofErr w:type="spellEnd"/>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w:t>
      </w:r>
      <w:r>
        <w:rPr>
          <w:rFonts w:ascii="Times New Roman" w:hAnsi="Times New Roman" w:cs="Times New Roman"/>
          <w:b w:val="0"/>
          <w:bCs w:val="0"/>
          <w:color w:val="000000"/>
        </w:rPr>
        <w:t>3</w:t>
      </w:r>
      <w:r w:rsidRPr="00DE75E6">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22</w:t>
      </w:r>
      <w:r w:rsidRPr="00DE75E6">
        <w:rPr>
          <w:rFonts w:ascii="Times New Roman" w:hAnsi="Times New Roman" w:cs="Times New Roman"/>
          <w:b w:val="0"/>
          <w:bCs w:val="0"/>
          <w:color w:val="000000"/>
        </w:rPr>
        <w:t>-па</w:t>
      </w:r>
    </w:p>
    <w:p w:rsidR="0037526E" w:rsidRPr="00DE75E6"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37526E" w:rsidRPr="00DE75E6" w:rsidRDefault="0037526E" w:rsidP="0037526E">
      <w:pPr>
        <w:shd w:val="clear" w:color="auto" w:fill="FFFFFF"/>
        <w:jc w:val="center"/>
        <w:textAlignment w:val="baseline"/>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w:t>
      </w:r>
      <w:r w:rsidRPr="00DE75E6">
        <w:rPr>
          <w:rFonts w:ascii="Times New Roman" w:hAnsi="Times New Roman" w:cs="Times New Roman"/>
          <w:b/>
          <w:bCs/>
          <w:sz w:val="22"/>
          <w:szCs w:val="22"/>
        </w:rPr>
        <w:t xml:space="preserve">муниципальной программы «Развитие муниципальной службы в Администрации </w:t>
      </w:r>
      <w:proofErr w:type="spellStart"/>
      <w:r w:rsidRPr="00DE75E6">
        <w:rPr>
          <w:rFonts w:ascii="Times New Roman" w:hAnsi="Times New Roman" w:cs="Times New Roman"/>
          <w:b/>
          <w:bCs/>
          <w:sz w:val="22"/>
          <w:szCs w:val="22"/>
        </w:rPr>
        <w:t>Гостомлянского</w:t>
      </w:r>
      <w:proofErr w:type="spellEnd"/>
      <w:r w:rsidRPr="00DE75E6">
        <w:rPr>
          <w:rFonts w:ascii="Times New Roman" w:hAnsi="Times New Roman" w:cs="Times New Roman"/>
          <w:b/>
          <w:bCs/>
          <w:sz w:val="22"/>
          <w:szCs w:val="22"/>
        </w:rPr>
        <w:t xml:space="preserve"> сельсовета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 Курской области на 2021-2023 годы»</w:t>
      </w:r>
      <w:r>
        <w:rPr>
          <w:rFonts w:ascii="Times New Roman" w:hAnsi="Times New Roman" w:cs="Times New Roman"/>
          <w:b/>
          <w:bCs/>
          <w:sz w:val="22"/>
          <w:szCs w:val="22"/>
        </w:rPr>
        <w:t xml:space="preserve"> </w:t>
      </w:r>
      <w:r w:rsidRPr="00DE75E6">
        <w:rPr>
          <w:rFonts w:ascii="Times New Roman" w:hAnsi="Times New Roman" w:cs="Times New Roman"/>
          <w:b/>
          <w:bCs/>
          <w:sz w:val="22"/>
          <w:szCs w:val="22"/>
        </w:rPr>
        <w:t>за 202</w:t>
      </w:r>
      <w:r>
        <w:rPr>
          <w:rFonts w:ascii="Times New Roman" w:hAnsi="Times New Roman" w:cs="Times New Roman"/>
          <w:b/>
          <w:bCs/>
          <w:sz w:val="22"/>
          <w:szCs w:val="22"/>
        </w:rPr>
        <w:t>2</w:t>
      </w:r>
      <w:r w:rsidRPr="00DE75E6">
        <w:rPr>
          <w:rFonts w:ascii="Times New Roman" w:hAnsi="Times New Roman" w:cs="Times New Roman"/>
          <w:b/>
          <w:bCs/>
          <w:sz w:val="22"/>
          <w:szCs w:val="22"/>
        </w:rPr>
        <w:t xml:space="preserve"> год</w:t>
      </w:r>
    </w:p>
    <w:p w:rsidR="0037526E" w:rsidRPr="00DE75E6" w:rsidRDefault="0037526E" w:rsidP="0037526E">
      <w:pPr>
        <w:pStyle w:val="25"/>
        <w:ind w:firstLine="652"/>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37526E" w:rsidRPr="00DE75E6" w:rsidRDefault="0037526E" w:rsidP="0037526E">
      <w:pPr>
        <w:pStyle w:val="Heading"/>
        <w:jc w:val="both"/>
        <w:rPr>
          <w:rFonts w:ascii="Times New Roman" w:hAnsi="Times New Roman" w:cs="Times New Roman"/>
          <w:b w:val="0"/>
          <w:bCs w:val="0"/>
        </w:rPr>
      </w:pPr>
      <w:r w:rsidRPr="00DE75E6">
        <w:rPr>
          <w:rFonts w:ascii="Times New Roman" w:hAnsi="Times New Roman" w:cs="Times New Roman"/>
          <w:b w:val="0"/>
          <w:bCs w:val="0"/>
        </w:rPr>
        <w:t xml:space="preserve">            </w:t>
      </w:r>
      <w:proofErr w:type="gramStart"/>
      <w:r w:rsidRPr="00DE75E6">
        <w:rPr>
          <w:rFonts w:ascii="Times New Roman" w:hAnsi="Times New Roman" w:cs="Times New Roman"/>
          <w:b w:val="0"/>
          <w:bCs w:val="0"/>
        </w:rPr>
        <w:t>Финансирование программных мероприятий осуществлялось за счет средств бюджета муниципального образования «</w:t>
      </w:r>
      <w:proofErr w:type="spellStart"/>
      <w:r w:rsidRPr="00DE75E6">
        <w:rPr>
          <w:rFonts w:ascii="Times New Roman" w:hAnsi="Times New Roman" w:cs="Times New Roman"/>
          <w:b w:val="0"/>
          <w:bCs w:val="0"/>
        </w:rPr>
        <w:t>Гостомлянский</w:t>
      </w:r>
      <w:proofErr w:type="spellEnd"/>
      <w:r w:rsidRPr="00DE75E6">
        <w:rPr>
          <w:rFonts w:ascii="Times New Roman" w:hAnsi="Times New Roman" w:cs="Times New Roman"/>
          <w:b w:val="0"/>
          <w:bCs w:val="0"/>
        </w:rPr>
        <w:t xml:space="preserve"> сельсовет» </w:t>
      </w:r>
      <w:proofErr w:type="spellStart"/>
      <w:r w:rsidRPr="00DE75E6">
        <w:rPr>
          <w:rFonts w:ascii="Times New Roman" w:hAnsi="Times New Roman" w:cs="Times New Roman"/>
          <w:b w:val="0"/>
          <w:bCs w:val="0"/>
        </w:rPr>
        <w:t>Медвенского</w:t>
      </w:r>
      <w:proofErr w:type="spellEnd"/>
      <w:r w:rsidRPr="00DE75E6">
        <w:rPr>
          <w:rFonts w:ascii="Times New Roman" w:hAnsi="Times New Roman" w:cs="Times New Roman"/>
          <w:b w:val="0"/>
          <w:bCs w:val="0"/>
        </w:rPr>
        <w:t xml:space="preserve"> района Курской области в объемах, предусмотренных Программой и утвержденных решением Собрания депутатов от  </w:t>
      </w:r>
      <w:r>
        <w:rPr>
          <w:rFonts w:ascii="Times New Roman" w:hAnsi="Times New Roman" w:cs="Times New Roman"/>
          <w:b w:val="0"/>
          <w:bCs w:val="0"/>
        </w:rPr>
        <w:t>23.12.2021</w:t>
      </w:r>
      <w:r w:rsidRPr="00DE75E6">
        <w:rPr>
          <w:rFonts w:ascii="Times New Roman" w:hAnsi="Times New Roman" w:cs="Times New Roman"/>
          <w:b w:val="0"/>
          <w:bCs w:val="0"/>
        </w:rPr>
        <w:t xml:space="preserve"> года № </w:t>
      </w:r>
      <w:r>
        <w:rPr>
          <w:rFonts w:ascii="Times New Roman" w:hAnsi="Times New Roman" w:cs="Times New Roman"/>
          <w:b w:val="0"/>
          <w:bCs w:val="0"/>
        </w:rPr>
        <w:t>108/362</w:t>
      </w:r>
      <w:r w:rsidRPr="00DE75E6">
        <w:rPr>
          <w:rFonts w:ascii="Times New Roman" w:hAnsi="Times New Roman" w:cs="Times New Roman"/>
          <w:b w:val="0"/>
          <w:bCs w:val="0"/>
        </w:rPr>
        <w:t xml:space="preserve"> «О бюджете муниципального образования «</w:t>
      </w:r>
      <w:proofErr w:type="spellStart"/>
      <w:r w:rsidRPr="00DE75E6">
        <w:rPr>
          <w:rFonts w:ascii="Times New Roman" w:hAnsi="Times New Roman" w:cs="Times New Roman"/>
          <w:b w:val="0"/>
          <w:bCs w:val="0"/>
        </w:rPr>
        <w:t>Гостомлянский</w:t>
      </w:r>
      <w:proofErr w:type="spellEnd"/>
      <w:r w:rsidRPr="00DE75E6">
        <w:rPr>
          <w:rFonts w:ascii="Times New Roman" w:hAnsi="Times New Roman" w:cs="Times New Roman"/>
          <w:b w:val="0"/>
          <w:bCs w:val="0"/>
        </w:rPr>
        <w:t xml:space="preserve"> сельсовет» </w:t>
      </w:r>
      <w:proofErr w:type="spellStart"/>
      <w:r w:rsidRPr="00DE75E6">
        <w:rPr>
          <w:rFonts w:ascii="Times New Roman" w:hAnsi="Times New Roman" w:cs="Times New Roman"/>
          <w:b w:val="0"/>
          <w:bCs w:val="0"/>
        </w:rPr>
        <w:t>Медвенского</w:t>
      </w:r>
      <w:proofErr w:type="spellEnd"/>
      <w:r w:rsidRPr="00DE75E6">
        <w:rPr>
          <w:rFonts w:ascii="Times New Roman" w:hAnsi="Times New Roman" w:cs="Times New Roman"/>
          <w:b w:val="0"/>
          <w:bCs w:val="0"/>
        </w:rPr>
        <w:t xml:space="preserve"> района  Курской области на 202</w:t>
      </w:r>
      <w:r>
        <w:rPr>
          <w:rFonts w:ascii="Times New Roman" w:hAnsi="Times New Roman" w:cs="Times New Roman"/>
          <w:b w:val="0"/>
          <w:bCs w:val="0"/>
        </w:rPr>
        <w:t>2</w:t>
      </w:r>
      <w:r w:rsidRPr="00DE75E6">
        <w:rPr>
          <w:rFonts w:ascii="Times New Roman" w:hAnsi="Times New Roman" w:cs="Times New Roman"/>
          <w:b w:val="0"/>
          <w:bCs w:val="0"/>
        </w:rPr>
        <w:t xml:space="preserve"> год и плановый период 202</w:t>
      </w:r>
      <w:r>
        <w:rPr>
          <w:rFonts w:ascii="Times New Roman" w:hAnsi="Times New Roman" w:cs="Times New Roman"/>
          <w:b w:val="0"/>
          <w:bCs w:val="0"/>
        </w:rPr>
        <w:t>3</w:t>
      </w:r>
      <w:r w:rsidRPr="00DE75E6">
        <w:rPr>
          <w:rFonts w:ascii="Times New Roman" w:hAnsi="Times New Roman" w:cs="Times New Roman"/>
          <w:b w:val="0"/>
          <w:bCs w:val="0"/>
        </w:rPr>
        <w:t xml:space="preserve"> и 202</w:t>
      </w:r>
      <w:r>
        <w:rPr>
          <w:rFonts w:ascii="Times New Roman" w:hAnsi="Times New Roman" w:cs="Times New Roman"/>
          <w:b w:val="0"/>
          <w:bCs w:val="0"/>
        </w:rPr>
        <w:t>4</w:t>
      </w:r>
      <w:r w:rsidRPr="00DE75E6">
        <w:rPr>
          <w:rFonts w:ascii="Times New Roman" w:hAnsi="Times New Roman" w:cs="Times New Roman"/>
          <w:b w:val="0"/>
          <w:bCs w:val="0"/>
        </w:rPr>
        <w:t xml:space="preserve"> годов» (внесение изменений  от </w:t>
      </w:r>
      <w:r>
        <w:rPr>
          <w:rFonts w:ascii="Times New Roman" w:hAnsi="Times New Roman" w:cs="Times New Roman"/>
          <w:b w:val="0"/>
          <w:bCs w:val="0"/>
        </w:rPr>
        <w:t>31.01.2022</w:t>
      </w:r>
      <w:r w:rsidRPr="00DE75E6">
        <w:rPr>
          <w:rFonts w:ascii="Times New Roman" w:hAnsi="Times New Roman" w:cs="Times New Roman"/>
          <w:b w:val="0"/>
          <w:bCs w:val="0"/>
        </w:rPr>
        <w:t xml:space="preserve">г. № </w:t>
      </w:r>
      <w:r>
        <w:rPr>
          <w:rFonts w:ascii="Times New Roman" w:hAnsi="Times New Roman" w:cs="Times New Roman"/>
          <w:b w:val="0"/>
          <w:bCs w:val="0"/>
        </w:rPr>
        <w:t>109/372</w:t>
      </w:r>
      <w:r w:rsidRPr="00DE75E6">
        <w:rPr>
          <w:rFonts w:ascii="Times New Roman" w:hAnsi="Times New Roman" w:cs="Times New Roman"/>
          <w:b w:val="0"/>
          <w:bCs w:val="0"/>
        </w:rPr>
        <w:t>;</w:t>
      </w:r>
      <w:proofErr w:type="gramEnd"/>
      <w:r w:rsidRPr="00DE75E6">
        <w:rPr>
          <w:rFonts w:ascii="Times New Roman" w:hAnsi="Times New Roman" w:cs="Times New Roman"/>
          <w:b w:val="0"/>
          <w:bCs w:val="0"/>
        </w:rPr>
        <w:t xml:space="preserve"> от </w:t>
      </w:r>
      <w:r>
        <w:rPr>
          <w:rFonts w:ascii="Times New Roman" w:hAnsi="Times New Roman" w:cs="Times New Roman"/>
          <w:b w:val="0"/>
          <w:bCs w:val="0"/>
        </w:rPr>
        <w:t>24.03.2022</w:t>
      </w:r>
      <w:r w:rsidRPr="00DE75E6">
        <w:rPr>
          <w:rFonts w:ascii="Times New Roman" w:hAnsi="Times New Roman" w:cs="Times New Roman"/>
          <w:b w:val="0"/>
          <w:bCs w:val="0"/>
        </w:rPr>
        <w:t>г. №</w:t>
      </w:r>
      <w:r>
        <w:rPr>
          <w:rFonts w:ascii="Times New Roman" w:hAnsi="Times New Roman" w:cs="Times New Roman"/>
          <w:b w:val="0"/>
          <w:bCs w:val="0"/>
        </w:rPr>
        <w:t>112/377</w:t>
      </w:r>
      <w:r w:rsidRPr="00DE75E6">
        <w:rPr>
          <w:rFonts w:ascii="Times New Roman" w:hAnsi="Times New Roman" w:cs="Times New Roman"/>
          <w:b w:val="0"/>
          <w:bCs w:val="0"/>
        </w:rPr>
        <w:t xml:space="preserve">; от </w:t>
      </w:r>
      <w:r>
        <w:rPr>
          <w:rFonts w:ascii="Times New Roman" w:hAnsi="Times New Roman" w:cs="Times New Roman"/>
          <w:b w:val="0"/>
          <w:bCs w:val="0"/>
        </w:rPr>
        <w:t>26.08.2022</w:t>
      </w:r>
      <w:r w:rsidRPr="00DE75E6">
        <w:rPr>
          <w:rFonts w:ascii="Times New Roman" w:hAnsi="Times New Roman" w:cs="Times New Roman"/>
          <w:b w:val="0"/>
          <w:bCs w:val="0"/>
        </w:rPr>
        <w:t>г. №</w:t>
      </w:r>
      <w:r>
        <w:rPr>
          <w:rFonts w:ascii="Times New Roman" w:hAnsi="Times New Roman" w:cs="Times New Roman"/>
          <w:b w:val="0"/>
          <w:bCs w:val="0"/>
        </w:rPr>
        <w:t>117/397</w:t>
      </w:r>
      <w:r w:rsidRPr="00DE75E6">
        <w:rPr>
          <w:rFonts w:ascii="Times New Roman" w:hAnsi="Times New Roman" w:cs="Times New Roman"/>
          <w:b w:val="0"/>
          <w:bCs w:val="0"/>
        </w:rPr>
        <w:t xml:space="preserve">; от </w:t>
      </w:r>
      <w:r>
        <w:rPr>
          <w:rFonts w:ascii="Times New Roman" w:hAnsi="Times New Roman" w:cs="Times New Roman"/>
          <w:b w:val="0"/>
          <w:bCs w:val="0"/>
        </w:rPr>
        <w:t>15.11.2022</w:t>
      </w:r>
      <w:r w:rsidRPr="00DE75E6">
        <w:rPr>
          <w:rFonts w:ascii="Times New Roman" w:hAnsi="Times New Roman" w:cs="Times New Roman"/>
          <w:b w:val="0"/>
          <w:bCs w:val="0"/>
        </w:rPr>
        <w:t>г. №</w:t>
      </w:r>
      <w:r>
        <w:rPr>
          <w:rFonts w:ascii="Times New Roman" w:hAnsi="Times New Roman" w:cs="Times New Roman"/>
          <w:b w:val="0"/>
          <w:bCs w:val="0"/>
        </w:rPr>
        <w:t>121/409</w:t>
      </w:r>
      <w:r w:rsidRPr="00DE75E6">
        <w:rPr>
          <w:rFonts w:ascii="Times New Roman" w:hAnsi="Times New Roman" w:cs="Times New Roman"/>
          <w:b w:val="0"/>
          <w:bCs w:val="0"/>
        </w:rPr>
        <w:t xml:space="preserve">; от </w:t>
      </w:r>
      <w:r>
        <w:rPr>
          <w:rFonts w:ascii="Times New Roman" w:hAnsi="Times New Roman" w:cs="Times New Roman"/>
          <w:b w:val="0"/>
          <w:bCs w:val="0"/>
        </w:rPr>
        <w:t>20.12.2022</w:t>
      </w:r>
      <w:r w:rsidRPr="00DE75E6">
        <w:rPr>
          <w:rFonts w:ascii="Times New Roman" w:hAnsi="Times New Roman" w:cs="Times New Roman"/>
          <w:b w:val="0"/>
          <w:bCs w:val="0"/>
        </w:rPr>
        <w:t>г. №</w:t>
      </w:r>
      <w:r>
        <w:rPr>
          <w:rFonts w:ascii="Times New Roman" w:hAnsi="Times New Roman" w:cs="Times New Roman"/>
          <w:b w:val="0"/>
          <w:bCs w:val="0"/>
        </w:rPr>
        <w:t>122/415</w:t>
      </w:r>
      <w:r w:rsidRPr="00DE75E6">
        <w:rPr>
          <w:rFonts w:ascii="Times New Roman" w:hAnsi="Times New Roman" w:cs="Times New Roman"/>
          <w:b w:val="0"/>
          <w:bCs w:val="0"/>
        </w:rPr>
        <w:t xml:space="preserve">). </w:t>
      </w:r>
    </w:p>
    <w:p w:rsidR="0037526E" w:rsidRPr="00DE75E6" w:rsidRDefault="0037526E" w:rsidP="0037526E">
      <w:pPr>
        <w:shd w:val="clear" w:color="auto" w:fill="FFFFFF"/>
        <w:ind w:firstLine="652"/>
        <w:jc w:val="both"/>
        <w:textAlignment w:val="baseline"/>
        <w:rPr>
          <w:rFonts w:ascii="Times New Roman" w:hAnsi="Times New Roman" w:cs="Times New Roman"/>
          <w:color w:val="000000"/>
          <w:sz w:val="22"/>
          <w:szCs w:val="22"/>
        </w:rPr>
      </w:pPr>
      <w:r w:rsidRPr="00DE75E6">
        <w:rPr>
          <w:rFonts w:ascii="Times New Roman" w:hAnsi="Times New Roman" w:cs="Times New Roman"/>
          <w:sz w:val="22"/>
          <w:szCs w:val="22"/>
        </w:rPr>
        <w:t xml:space="preserve">На реализацию мероприятий муниципальной программы «Развитие муниципальной службы в Администрации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2021-2023 годы» предусмотрено </w:t>
      </w:r>
      <w:r>
        <w:rPr>
          <w:rFonts w:ascii="Times New Roman" w:hAnsi="Times New Roman" w:cs="Times New Roman"/>
          <w:sz w:val="22"/>
          <w:szCs w:val="22"/>
        </w:rPr>
        <w:t>12000</w:t>
      </w:r>
      <w:r w:rsidRPr="00DE75E6">
        <w:rPr>
          <w:rFonts w:ascii="Times New Roman" w:hAnsi="Times New Roman" w:cs="Times New Roman"/>
          <w:sz w:val="22"/>
          <w:szCs w:val="22"/>
        </w:rPr>
        <w:t>,00</w:t>
      </w:r>
      <w:r w:rsidRPr="00DE75E6">
        <w:rPr>
          <w:rFonts w:ascii="Times New Roman" w:hAnsi="Times New Roman" w:cs="Times New Roman"/>
          <w:spacing w:val="-4"/>
          <w:sz w:val="22"/>
          <w:szCs w:val="22"/>
        </w:rPr>
        <w:t xml:space="preserve"> рублей из</w:t>
      </w:r>
      <w:r w:rsidRPr="00DE75E6">
        <w:rPr>
          <w:rFonts w:ascii="Times New Roman" w:hAnsi="Times New Roman" w:cs="Times New Roman"/>
          <w:sz w:val="22"/>
          <w:szCs w:val="22"/>
        </w:rPr>
        <w:t xml:space="preserve"> бюджета сельсовета.</w:t>
      </w:r>
    </w:p>
    <w:p w:rsidR="0037526E" w:rsidRPr="00DE75E6" w:rsidRDefault="0037526E" w:rsidP="0037526E">
      <w:pPr>
        <w:ind w:firstLine="652"/>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Pr>
          <w:rFonts w:ascii="Times New Roman" w:hAnsi="Times New Roman" w:cs="Times New Roman"/>
          <w:color w:val="000000"/>
          <w:sz w:val="22"/>
          <w:szCs w:val="22"/>
        </w:rPr>
        <w:t>11000</w:t>
      </w:r>
      <w:r w:rsidRPr="00DE75E6">
        <w:rPr>
          <w:rFonts w:ascii="Times New Roman" w:hAnsi="Times New Roman" w:cs="Times New Roman"/>
          <w:color w:val="000000"/>
          <w:sz w:val="22"/>
          <w:szCs w:val="22"/>
        </w:rPr>
        <w:t>,00</w:t>
      </w:r>
      <w:r w:rsidRPr="00DE75E6">
        <w:rPr>
          <w:rFonts w:ascii="Times New Roman" w:hAnsi="Times New Roman" w:cs="Times New Roman"/>
          <w:sz w:val="22"/>
          <w:szCs w:val="22"/>
        </w:rPr>
        <w:t xml:space="preserve"> рублей, что составляет </w:t>
      </w:r>
      <w:r>
        <w:rPr>
          <w:rFonts w:ascii="Times New Roman" w:hAnsi="Times New Roman" w:cs="Times New Roman"/>
          <w:color w:val="000000"/>
          <w:sz w:val="22"/>
          <w:szCs w:val="22"/>
        </w:rPr>
        <w:t>93</w:t>
      </w:r>
      <w:r w:rsidRPr="00DE75E6">
        <w:rPr>
          <w:rFonts w:ascii="Times New Roman" w:hAnsi="Times New Roman" w:cs="Times New Roman"/>
          <w:color w:val="000000"/>
          <w:sz w:val="22"/>
          <w:szCs w:val="22"/>
        </w:rPr>
        <w:t xml:space="preserve"> </w:t>
      </w:r>
      <w:r w:rsidRPr="00DE75E6">
        <w:rPr>
          <w:rFonts w:ascii="Times New Roman" w:hAnsi="Times New Roman" w:cs="Times New Roman"/>
          <w:sz w:val="22"/>
          <w:szCs w:val="22"/>
        </w:rPr>
        <w:t>процент</w:t>
      </w:r>
      <w:r>
        <w:rPr>
          <w:rFonts w:ascii="Times New Roman" w:hAnsi="Times New Roman" w:cs="Times New Roman"/>
          <w:sz w:val="22"/>
          <w:szCs w:val="22"/>
        </w:rPr>
        <w:t>а</w:t>
      </w:r>
      <w:r w:rsidRPr="00DE75E6">
        <w:rPr>
          <w:rFonts w:ascii="Times New Roman" w:hAnsi="Times New Roman" w:cs="Times New Roman"/>
          <w:sz w:val="22"/>
          <w:szCs w:val="22"/>
        </w:rPr>
        <w:t xml:space="preserve"> освоения средств. </w:t>
      </w:r>
    </w:p>
    <w:p w:rsidR="0037526E" w:rsidRPr="00DE75E6" w:rsidRDefault="0037526E" w:rsidP="0037526E">
      <w:pPr>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322"/>
        <w:gridCol w:w="1921"/>
        <w:gridCol w:w="2133"/>
      </w:tblGrid>
      <w:tr w:rsidR="0037526E" w:rsidRPr="00146509" w:rsidTr="0030284A">
        <w:trPr>
          <w:trHeight w:val="829"/>
        </w:trPr>
        <w:tc>
          <w:tcPr>
            <w:tcW w:w="3261"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409"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w:t>
            </w:r>
            <w:r>
              <w:rPr>
                <w:rFonts w:ascii="Times New Roman" w:hAnsi="Times New Roman" w:cs="Times New Roman"/>
                <w:szCs w:val="20"/>
              </w:rPr>
              <w:t>2</w:t>
            </w:r>
            <w:r w:rsidRPr="000A0768">
              <w:rPr>
                <w:rFonts w:ascii="Times New Roman" w:hAnsi="Times New Roman" w:cs="Times New Roman"/>
                <w:szCs w:val="20"/>
              </w:rPr>
              <w:t xml:space="preserve"> год</w:t>
            </w:r>
          </w:p>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(рублей)</w:t>
            </w:r>
          </w:p>
        </w:tc>
        <w:tc>
          <w:tcPr>
            <w:tcW w:w="2001"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w:t>
            </w:r>
          </w:p>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(рублей)</w:t>
            </w:r>
          </w:p>
        </w:tc>
        <w:tc>
          <w:tcPr>
            <w:tcW w:w="2217"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w:t>
            </w:r>
          </w:p>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исполнения</w:t>
            </w:r>
            <w:r w:rsidRPr="000A0768">
              <w:rPr>
                <w:rFonts w:ascii="Times New Roman" w:hAnsi="Times New Roman" w:cs="Times New Roman"/>
                <w:szCs w:val="20"/>
              </w:rPr>
              <w:br/>
              <w:t>(гр. 3 / гр. 2 х 100)</w:t>
            </w:r>
          </w:p>
        </w:tc>
      </w:tr>
      <w:tr w:rsidR="0037526E" w:rsidRPr="00146509" w:rsidTr="0030284A">
        <w:trPr>
          <w:trHeight w:val="20"/>
        </w:trPr>
        <w:tc>
          <w:tcPr>
            <w:tcW w:w="3261" w:type="dxa"/>
          </w:tcPr>
          <w:p w:rsidR="0037526E" w:rsidRPr="000A0768" w:rsidRDefault="0037526E" w:rsidP="0030284A">
            <w:pPr>
              <w:pStyle w:val="af1"/>
              <w:autoSpaceDE w:val="0"/>
              <w:autoSpaceDN w:val="0"/>
              <w:adjustRightInd w:val="0"/>
              <w:spacing w:after="0"/>
              <w:jc w:val="both"/>
              <w:rPr>
                <w:sz w:val="20"/>
                <w:szCs w:val="20"/>
              </w:rPr>
            </w:pPr>
            <w:r w:rsidRPr="000A0768">
              <w:rPr>
                <w:sz w:val="20"/>
                <w:szCs w:val="20"/>
              </w:rPr>
              <w:t>Средства местного бюджета</w:t>
            </w:r>
          </w:p>
        </w:tc>
        <w:tc>
          <w:tcPr>
            <w:tcW w:w="2409"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12000</w:t>
            </w:r>
            <w:r w:rsidRPr="000A0768">
              <w:rPr>
                <w:rFonts w:ascii="Times New Roman" w:hAnsi="Times New Roman" w:cs="Times New Roman"/>
                <w:szCs w:val="20"/>
              </w:rPr>
              <w:t>,00</w:t>
            </w:r>
          </w:p>
        </w:tc>
        <w:tc>
          <w:tcPr>
            <w:tcW w:w="2001"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11000</w:t>
            </w:r>
            <w:r w:rsidRPr="000A0768">
              <w:rPr>
                <w:rFonts w:ascii="Times New Roman" w:hAnsi="Times New Roman" w:cs="Times New Roman"/>
                <w:szCs w:val="20"/>
              </w:rPr>
              <w:t>,00</w:t>
            </w:r>
          </w:p>
        </w:tc>
        <w:tc>
          <w:tcPr>
            <w:tcW w:w="2217"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93</w:t>
            </w:r>
          </w:p>
        </w:tc>
      </w:tr>
    </w:tbl>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37526E" w:rsidRPr="00DE75E6" w:rsidRDefault="0037526E" w:rsidP="0037526E">
      <w:pPr>
        <w:ind w:firstLine="720"/>
        <w:jc w:val="both"/>
        <w:rPr>
          <w:rFonts w:ascii="Times New Roman" w:hAnsi="Times New Roman" w:cs="Times New Roman"/>
          <w:sz w:val="22"/>
          <w:szCs w:val="22"/>
        </w:rPr>
      </w:pPr>
      <w:r w:rsidRPr="00DE75E6">
        <w:rPr>
          <w:rFonts w:ascii="Times New Roman" w:hAnsi="Times New Roman" w:cs="Times New Roman"/>
          <w:color w:val="050305"/>
          <w:sz w:val="22"/>
          <w:szCs w:val="22"/>
        </w:rPr>
        <w:t>Подпрограмма 1</w:t>
      </w:r>
      <w:r w:rsidRPr="00DE75E6">
        <w:rPr>
          <w:rFonts w:ascii="Times New Roman" w:hAnsi="Times New Roman" w:cs="Times New Roman"/>
          <w:color w:val="040203"/>
          <w:sz w:val="22"/>
          <w:szCs w:val="22"/>
        </w:rPr>
        <w:t xml:space="preserve"> «Реализация мероприятий, направленных на развитие муниципальной службы».</w:t>
      </w:r>
    </w:p>
    <w:p w:rsidR="0037526E" w:rsidRPr="00DE75E6" w:rsidRDefault="0037526E" w:rsidP="0037526E">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Организация обучения муниципальных служащих на курсах повышения квалификации;</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проведение мероприятий антикоррупционной направленности.</w:t>
      </w:r>
    </w:p>
    <w:p w:rsidR="0037526E" w:rsidRPr="009D1EAC" w:rsidRDefault="0037526E" w:rsidP="0037526E">
      <w:pPr>
        <w:pStyle w:val="a5"/>
        <w:rPr>
          <w:rFonts w:ascii="Times New Roman" w:hAnsi="Times New Roman" w:cs="Times New Roman"/>
          <w:sz w:val="22"/>
          <w:szCs w:val="22"/>
        </w:rPr>
      </w:pPr>
      <w:r w:rsidRPr="009D1EAC">
        <w:rPr>
          <w:rFonts w:ascii="Times New Roman" w:hAnsi="Times New Roman" w:cs="Times New Roman"/>
          <w:sz w:val="22"/>
          <w:szCs w:val="22"/>
        </w:rPr>
        <w:t>Ставились следующие задачи:</w:t>
      </w:r>
    </w:p>
    <w:p w:rsidR="0037526E" w:rsidRPr="009D1EAC" w:rsidRDefault="0037526E" w:rsidP="0037526E">
      <w:pPr>
        <w:pStyle w:val="a5"/>
        <w:rPr>
          <w:rFonts w:ascii="Times New Roman" w:hAnsi="Times New Roman" w:cs="Times New Roman"/>
          <w:sz w:val="22"/>
          <w:szCs w:val="22"/>
        </w:rPr>
      </w:pPr>
      <w:r w:rsidRPr="009D1EAC">
        <w:rPr>
          <w:rFonts w:ascii="Times New Roman" w:hAnsi="Times New Roman" w:cs="Times New Roman"/>
          <w:sz w:val="22"/>
          <w:szCs w:val="22"/>
        </w:rPr>
        <w:t>-создание единой системы непрерывного обучения муниципальных служащих;</w:t>
      </w:r>
    </w:p>
    <w:p w:rsidR="0037526E" w:rsidRPr="009D1EAC" w:rsidRDefault="0037526E" w:rsidP="0037526E">
      <w:pPr>
        <w:pStyle w:val="a5"/>
        <w:rPr>
          <w:rFonts w:ascii="Times New Roman" w:hAnsi="Times New Roman" w:cs="Times New Roman"/>
          <w:sz w:val="22"/>
          <w:szCs w:val="22"/>
        </w:rPr>
      </w:pPr>
      <w:r w:rsidRPr="009D1EAC">
        <w:rPr>
          <w:rFonts w:ascii="Times New Roman" w:hAnsi="Times New Roman" w:cs="Times New Roman"/>
          <w:sz w:val="22"/>
          <w:szCs w:val="22"/>
        </w:rPr>
        <w:t>-формирование эффективной системы управления муниципальной службой;</w:t>
      </w:r>
    </w:p>
    <w:p w:rsidR="0037526E" w:rsidRPr="009D1EAC" w:rsidRDefault="0037526E" w:rsidP="0037526E">
      <w:pPr>
        <w:pStyle w:val="a5"/>
        <w:rPr>
          <w:rFonts w:ascii="Times New Roman" w:hAnsi="Times New Roman" w:cs="Times New Roman"/>
          <w:sz w:val="22"/>
          <w:szCs w:val="22"/>
        </w:rPr>
      </w:pPr>
      <w:r w:rsidRPr="009D1EAC">
        <w:rPr>
          <w:rFonts w:ascii="Times New Roman" w:hAnsi="Times New Roman" w:cs="Times New Roman"/>
          <w:sz w:val="22"/>
          <w:szCs w:val="22"/>
        </w:rPr>
        <w:t>-повышение ответственности муниципальных служащих за результаты своей деятельности;</w:t>
      </w:r>
    </w:p>
    <w:p w:rsidR="0037526E" w:rsidRPr="009D1EAC" w:rsidRDefault="0037526E" w:rsidP="0037526E">
      <w:pPr>
        <w:pStyle w:val="a5"/>
        <w:rPr>
          <w:rFonts w:ascii="Times New Roman" w:hAnsi="Times New Roman" w:cs="Times New Roman"/>
          <w:sz w:val="22"/>
          <w:szCs w:val="22"/>
        </w:rPr>
      </w:pPr>
      <w:r w:rsidRPr="009D1EAC">
        <w:rPr>
          <w:rFonts w:ascii="Times New Roman" w:hAnsi="Times New Roman" w:cs="Times New Roman"/>
          <w:sz w:val="22"/>
          <w:szCs w:val="22"/>
        </w:rPr>
        <w:t>-обеспечение открытости и прозрачности муниципальной службы.</w:t>
      </w:r>
    </w:p>
    <w:p w:rsidR="0037526E" w:rsidRPr="00DE75E6" w:rsidRDefault="0037526E" w:rsidP="0037526E">
      <w:pPr>
        <w:ind w:firstLine="720"/>
        <w:jc w:val="both"/>
        <w:rPr>
          <w:rFonts w:ascii="Times New Roman" w:hAnsi="Times New Roman" w:cs="Times New Roman"/>
          <w:sz w:val="22"/>
          <w:szCs w:val="22"/>
        </w:rPr>
      </w:pPr>
      <w:r w:rsidRPr="00DE75E6">
        <w:rPr>
          <w:rFonts w:ascii="Times New Roman" w:hAnsi="Times New Roman" w:cs="Times New Roman"/>
          <w:sz w:val="22"/>
          <w:szCs w:val="22"/>
        </w:rPr>
        <w:t xml:space="preserve">В ходе реализации подпрограммы: </w:t>
      </w:r>
      <w:r w:rsidRPr="00DE75E6">
        <w:rPr>
          <w:rFonts w:ascii="Times New Roman" w:hAnsi="Times New Roman" w:cs="Times New Roman"/>
          <w:color w:val="040203"/>
          <w:sz w:val="22"/>
          <w:szCs w:val="22"/>
        </w:rPr>
        <w:t xml:space="preserve">«Реализация мероприятий, направленных на развитие муниципальной службы» </w:t>
      </w:r>
      <w:r w:rsidRPr="00DE75E6">
        <w:rPr>
          <w:rFonts w:ascii="Times New Roman" w:hAnsi="Times New Roman" w:cs="Times New Roman"/>
          <w:sz w:val="22"/>
          <w:szCs w:val="22"/>
        </w:rPr>
        <w:t>за 202</w:t>
      </w:r>
      <w:r>
        <w:rPr>
          <w:rFonts w:ascii="Times New Roman" w:hAnsi="Times New Roman" w:cs="Times New Roman"/>
          <w:sz w:val="22"/>
          <w:szCs w:val="22"/>
        </w:rPr>
        <w:t>2</w:t>
      </w:r>
      <w:r w:rsidRPr="00DE75E6">
        <w:rPr>
          <w:rFonts w:ascii="Times New Roman" w:hAnsi="Times New Roman" w:cs="Times New Roman"/>
          <w:sz w:val="22"/>
          <w:szCs w:val="22"/>
        </w:rPr>
        <w:t xml:space="preserve"> год были выполнены мероприятия направленные на организацию обучения муниципальных служащих на курсах повышения квалификации, проведение мероприятий антикоррупционной направленности. </w:t>
      </w:r>
    </w:p>
    <w:p w:rsidR="0037526E" w:rsidRPr="00DE75E6" w:rsidRDefault="0037526E" w:rsidP="0037526E">
      <w:pPr>
        <w:autoSpaceDE w:val="0"/>
        <w:autoSpaceDN w:val="0"/>
        <w:adjustRightInd w:val="0"/>
        <w:ind w:firstLine="709"/>
        <w:jc w:val="both"/>
        <w:rPr>
          <w:rFonts w:ascii="Times New Roman" w:hAnsi="Times New Roman" w:cs="Times New Roman"/>
          <w:sz w:val="22"/>
          <w:szCs w:val="22"/>
        </w:rPr>
      </w:pPr>
      <w:r w:rsidRPr="00DE75E6">
        <w:rPr>
          <w:rFonts w:ascii="Times New Roman" w:hAnsi="Times New Roman" w:cs="Times New Roman"/>
          <w:sz w:val="22"/>
          <w:szCs w:val="22"/>
        </w:rPr>
        <w:t>Сведения о степени выполнения основных мероприятий подпрограммы муниципальной программы приведены в таблице № 2.</w:t>
      </w:r>
    </w:p>
    <w:p w:rsidR="0037526E" w:rsidRDefault="0037526E" w:rsidP="0037526E">
      <w:pPr>
        <w:autoSpaceDE w:val="0"/>
        <w:autoSpaceDN w:val="0"/>
        <w:adjustRightInd w:val="0"/>
        <w:jc w:val="center"/>
        <w:rPr>
          <w:rFonts w:ascii="Times New Roman" w:hAnsi="Times New Roman" w:cs="Times New Roman"/>
          <w:b/>
          <w:bCs/>
          <w:sz w:val="22"/>
          <w:szCs w:val="22"/>
        </w:rPr>
      </w:pP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о степени </w:t>
      </w:r>
      <w:r>
        <w:rPr>
          <w:rFonts w:ascii="Times New Roman" w:hAnsi="Times New Roman" w:cs="Times New Roman"/>
          <w:b/>
          <w:bCs/>
          <w:sz w:val="22"/>
          <w:szCs w:val="22"/>
        </w:rPr>
        <w:t xml:space="preserve">выполнения основных мероприятий </w:t>
      </w:r>
      <w:r w:rsidRPr="00DE75E6">
        <w:rPr>
          <w:rFonts w:ascii="Times New Roman" w:hAnsi="Times New Roman" w:cs="Times New Roman"/>
          <w:b/>
          <w:bCs/>
          <w:sz w:val="22"/>
          <w:szCs w:val="22"/>
        </w:rPr>
        <w:t>подпрограммы муниципальной программы</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pPr w:leftFromText="180" w:rightFromText="180" w:vertAnchor="text" w:horzAnchor="margin" w:tblpXSpec="center" w:tblpY="210"/>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2090"/>
        <w:gridCol w:w="770"/>
        <w:gridCol w:w="1228"/>
        <w:gridCol w:w="851"/>
        <w:gridCol w:w="879"/>
        <w:gridCol w:w="878"/>
        <w:gridCol w:w="936"/>
        <w:gridCol w:w="756"/>
        <w:gridCol w:w="851"/>
        <w:gridCol w:w="776"/>
      </w:tblGrid>
      <w:tr w:rsidR="0037526E" w:rsidRPr="00373887" w:rsidTr="0030284A">
        <w:trPr>
          <w:trHeight w:val="227"/>
        </w:trPr>
        <w:tc>
          <w:tcPr>
            <w:tcW w:w="550" w:type="dxa"/>
            <w:vMerge w:val="restart"/>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 xml:space="preserve">№ </w:t>
            </w:r>
            <w:proofErr w:type="gramStart"/>
            <w:r w:rsidRPr="00373887">
              <w:rPr>
                <w:rFonts w:ascii="Times New Roman" w:hAnsi="Times New Roman" w:cs="Times New Roman"/>
              </w:rPr>
              <w:t>п</w:t>
            </w:r>
            <w:proofErr w:type="gramEnd"/>
            <w:r w:rsidRPr="00373887">
              <w:rPr>
                <w:rFonts w:ascii="Times New Roman" w:hAnsi="Times New Roman" w:cs="Times New Roman"/>
              </w:rPr>
              <w:t>/п</w:t>
            </w:r>
          </w:p>
        </w:tc>
        <w:tc>
          <w:tcPr>
            <w:tcW w:w="2090" w:type="dxa"/>
            <w:vMerge w:val="restart"/>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Наименование основного мероприятия,</w:t>
            </w:r>
          </w:p>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контрольного события программы</w:t>
            </w:r>
          </w:p>
        </w:tc>
        <w:tc>
          <w:tcPr>
            <w:tcW w:w="770" w:type="dxa"/>
            <w:vMerge w:val="restart"/>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Ответственный исполнитель</w:t>
            </w:r>
          </w:p>
        </w:tc>
        <w:tc>
          <w:tcPr>
            <w:tcW w:w="1228" w:type="dxa"/>
            <w:vMerge w:val="restart"/>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Результат</w:t>
            </w:r>
          </w:p>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реализации мероприятия (краткое описание)</w:t>
            </w:r>
          </w:p>
        </w:tc>
        <w:tc>
          <w:tcPr>
            <w:tcW w:w="1730" w:type="dxa"/>
            <w:gridSpan w:val="2"/>
          </w:tcPr>
          <w:p w:rsidR="0037526E" w:rsidRPr="00373887" w:rsidRDefault="0037526E" w:rsidP="0030284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Плановый срок</w:t>
            </w:r>
          </w:p>
        </w:tc>
        <w:tc>
          <w:tcPr>
            <w:tcW w:w="1814" w:type="dxa"/>
            <w:gridSpan w:val="2"/>
          </w:tcPr>
          <w:p w:rsidR="0037526E" w:rsidRPr="00373887" w:rsidRDefault="0037526E" w:rsidP="0030284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Фактический срок</w:t>
            </w:r>
          </w:p>
        </w:tc>
        <w:tc>
          <w:tcPr>
            <w:tcW w:w="1607" w:type="dxa"/>
            <w:gridSpan w:val="2"/>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Результаты</w:t>
            </w:r>
          </w:p>
        </w:tc>
        <w:tc>
          <w:tcPr>
            <w:tcW w:w="776" w:type="dxa"/>
            <w:vMerge w:val="restart"/>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Причины неисполнения мероприятий</w:t>
            </w:r>
          </w:p>
        </w:tc>
      </w:tr>
      <w:tr w:rsidR="0037526E" w:rsidRPr="00373887" w:rsidTr="0030284A">
        <w:trPr>
          <w:trHeight w:val="227"/>
        </w:trPr>
        <w:tc>
          <w:tcPr>
            <w:tcW w:w="550" w:type="dxa"/>
            <w:vMerge/>
            <w:vAlign w:val="center"/>
          </w:tcPr>
          <w:p w:rsidR="0037526E" w:rsidRPr="00373887" w:rsidRDefault="0037526E" w:rsidP="0030284A">
            <w:pPr>
              <w:jc w:val="both"/>
              <w:rPr>
                <w:rFonts w:ascii="Times New Roman" w:hAnsi="Times New Roman" w:cs="Times New Roman"/>
                <w:szCs w:val="20"/>
              </w:rPr>
            </w:pPr>
          </w:p>
        </w:tc>
        <w:tc>
          <w:tcPr>
            <w:tcW w:w="2090" w:type="dxa"/>
            <w:vMerge/>
            <w:vAlign w:val="center"/>
          </w:tcPr>
          <w:p w:rsidR="0037526E" w:rsidRPr="00373887" w:rsidRDefault="0037526E" w:rsidP="0030284A">
            <w:pPr>
              <w:jc w:val="both"/>
              <w:rPr>
                <w:rFonts w:ascii="Times New Roman" w:hAnsi="Times New Roman" w:cs="Times New Roman"/>
                <w:szCs w:val="20"/>
              </w:rPr>
            </w:pPr>
          </w:p>
        </w:tc>
        <w:tc>
          <w:tcPr>
            <w:tcW w:w="770" w:type="dxa"/>
            <w:vMerge/>
            <w:vAlign w:val="center"/>
          </w:tcPr>
          <w:p w:rsidR="0037526E" w:rsidRPr="00373887" w:rsidRDefault="0037526E" w:rsidP="0030284A">
            <w:pPr>
              <w:jc w:val="both"/>
              <w:rPr>
                <w:rFonts w:ascii="Times New Roman" w:hAnsi="Times New Roman" w:cs="Times New Roman"/>
                <w:szCs w:val="20"/>
              </w:rPr>
            </w:pPr>
          </w:p>
        </w:tc>
        <w:tc>
          <w:tcPr>
            <w:tcW w:w="1228" w:type="dxa"/>
            <w:vMerge/>
            <w:vAlign w:val="center"/>
          </w:tcPr>
          <w:p w:rsidR="0037526E" w:rsidRPr="00373887" w:rsidRDefault="0037526E" w:rsidP="0030284A">
            <w:pPr>
              <w:jc w:val="both"/>
              <w:rPr>
                <w:rFonts w:ascii="Times New Roman" w:hAnsi="Times New Roman" w:cs="Times New Roman"/>
                <w:szCs w:val="20"/>
              </w:rPr>
            </w:pPr>
          </w:p>
        </w:tc>
        <w:tc>
          <w:tcPr>
            <w:tcW w:w="851" w:type="dxa"/>
          </w:tcPr>
          <w:p w:rsidR="0037526E" w:rsidRPr="00373887" w:rsidRDefault="0037526E" w:rsidP="0030284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начала реализации</w:t>
            </w:r>
          </w:p>
        </w:tc>
        <w:tc>
          <w:tcPr>
            <w:tcW w:w="879" w:type="dxa"/>
          </w:tcPr>
          <w:p w:rsidR="0037526E" w:rsidRPr="00373887" w:rsidRDefault="0037526E" w:rsidP="0030284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окончания реализации</w:t>
            </w:r>
          </w:p>
        </w:tc>
        <w:tc>
          <w:tcPr>
            <w:tcW w:w="878" w:type="dxa"/>
          </w:tcPr>
          <w:p w:rsidR="0037526E" w:rsidRPr="00373887" w:rsidRDefault="0037526E" w:rsidP="0030284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начала реализации</w:t>
            </w:r>
          </w:p>
        </w:tc>
        <w:tc>
          <w:tcPr>
            <w:tcW w:w="936" w:type="dxa"/>
          </w:tcPr>
          <w:p w:rsidR="0037526E" w:rsidRPr="00373887" w:rsidRDefault="0037526E" w:rsidP="0030284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окончания реализации</w:t>
            </w:r>
          </w:p>
        </w:tc>
        <w:tc>
          <w:tcPr>
            <w:tcW w:w="756"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запланированные</w:t>
            </w:r>
          </w:p>
        </w:tc>
        <w:tc>
          <w:tcPr>
            <w:tcW w:w="851"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достигнутые</w:t>
            </w:r>
          </w:p>
        </w:tc>
        <w:tc>
          <w:tcPr>
            <w:tcW w:w="776" w:type="dxa"/>
            <w:vMerge/>
            <w:vAlign w:val="center"/>
          </w:tcPr>
          <w:p w:rsidR="0037526E" w:rsidRPr="00373887" w:rsidRDefault="0037526E" w:rsidP="0030284A">
            <w:pPr>
              <w:jc w:val="both"/>
              <w:rPr>
                <w:rFonts w:ascii="Times New Roman" w:hAnsi="Times New Roman" w:cs="Times New Roman"/>
                <w:szCs w:val="20"/>
              </w:rPr>
            </w:pPr>
          </w:p>
        </w:tc>
      </w:tr>
      <w:tr w:rsidR="0037526E" w:rsidRPr="00373887" w:rsidTr="0030284A">
        <w:trPr>
          <w:trHeight w:val="227"/>
        </w:trPr>
        <w:tc>
          <w:tcPr>
            <w:tcW w:w="550"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1</w:t>
            </w:r>
          </w:p>
        </w:tc>
        <w:tc>
          <w:tcPr>
            <w:tcW w:w="2090"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2</w:t>
            </w:r>
          </w:p>
        </w:tc>
        <w:tc>
          <w:tcPr>
            <w:tcW w:w="770"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3</w:t>
            </w:r>
          </w:p>
        </w:tc>
        <w:tc>
          <w:tcPr>
            <w:tcW w:w="1228"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4</w:t>
            </w:r>
          </w:p>
        </w:tc>
        <w:tc>
          <w:tcPr>
            <w:tcW w:w="851"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5</w:t>
            </w:r>
          </w:p>
        </w:tc>
        <w:tc>
          <w:tcPr>
            <w:tcW w:w="879"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6</w:t>
            </w:r>
          </w:p>
        </w:tc>
        <w:tc>
          <w:tcPr>
            <w:tcW w:w="878"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7</w:t>
            </w:r>
          </w:p>
        </w:tc>
        <w:tc>
          <w:tcPr>
            <w:tcW w:w="936"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8</w:t>
            </w:r>
          </w:p>
        </w:tc>
        <w:tc>
          <w:tcPr>
            <w:tcW w:w="756"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9</w:t>
            </w:r>
          </w:p>
        </w:tc>
        <w:tc>
          <w:tcPr>
            <w:tcW w:w="851"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10</w:t>
            </w:r>
          </w:p>
        </w:tc>
        <w:tc>
          <w:tcPr>
            <w:tcW w:w="776"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11</w:t>
            </w:r>
          </w:p>
        </w:tc>
      </w:tr>
      <w:tr w:rsidR="0037526E" w:rsidRPr="00373887" w:rsidTr="0030284A">
        <w:trPr>
          <w:trHeight w:val="227"/>
        </w:trPr>
        <w:tc>
          <w:tcPr>
            <w:tcW w:w="550" w:type="dxa"/>
          </w:tcPr>
          <w:p w:rsidR="0037526E" w:rsidRPr="00373887" w:rsidRDefault="0037526E" w:rsidP="0030284A">
            <w:pPr>
              <w:pStyle w:val="ConsPlusCell"/>
              <w:jc w:val="both"/>
              <w:rPr>
                <w:rFonts w:ascii="Times New Roman" w:hAnsi="Times New Roman" w:cs="Times New Roman"/>
                <w:b/>
                <w:bCs/>
              </w:rPr>
            </w:pPr>
            <w:r w:rsidRPr="00373887">
              <w:rPr>
                <w:rFonts w:ascii="Times New Roman" w:hAnsi="Times New Roman" w:cs="Times New Roman"/>
                <w:b/>
                <w:bCs/>
              </w:rPr>
              <w:t>1</w:t>
            </w:r>
          </w:p>
        </w:tc>
        <w:tc>
          <w:tcPr>
            <w:tcW w:w="10015" w:type="dxa"/>
            <w:gridSpan w:val="10"/>
          </w:tcPr>
          <w:p w:rsidR="0037526E" w:rsidRPr="00373887" w:rsidRDefault="0037526E" w:rsidP="0030284A">
            <w:pPr>
              <w:pStyle w:val="ConsPlusCell"/>
              <w:jc w:val="both"/>
              <w:rPr>
                <w:rFonts w:ascii="Times New Roman" w:hAnsi="Times New Roman" w:cs="Times New Roman"/>
                <w:b/>
                <w:bCs/>
              </w:rPr>
            </w:pPr>
            <w:r w:rsidRPr="00373887">
              <w:rPr>
                <w:rFonts w:ascii="Times New Roman" w:hAnsi="Times New Roman" w:cs="Times New Roman"/>
                <w:b/>
                <w:bCs/>
              </w:rPr>
              <w:t>Подпрограмма 1 «Реализация мероприятий, направленных на развитие муниципальной службы»</w:t>
            </w:r>
          </w:p>
        </w:tc>
      </w:tr>
      <w:tr w:rsidR="0037526E" w:rsidRPr="00373887" w:rsidTr="0030284A">
        <w:trPr>
          <w:trHeight w:val="227"/>
        </w:trPr>
        <w:tc>
          <w:tcPr>
            <w:tcW w:w="550"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1.1.</w:t>
            </w:r>
          </w:p>
        </w:tc>
        <w:tc>
          <w:tcPr>
            <w:tcW w:w="2090"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 xml:space="preserve">Основное </w:t>
            </w:r>
            <w:r w:rsidRPr="00373887">
              <w:rPr>
                <w:rFonts w:ascii="Times New Roman" w:hAnsi="Times New Roman" w:cs="Times New Roman"/>
              </w:rPr>
              <w:lastRenderedPageBreak/>
              <w:t>мероприятие: организация обучения муниципальных служащих на курсах повышения квалификации</w:t>
            </w:r>
          </w:p>
        </w:tc>
        <w:tc>
          <w:tcPr>
            <w:tcW w:w="770"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lastRenderedPageBreak/>
              <w:t xml:space="preserve">Глава </w:t>
            </w:r>
            <w:proofErr w:type="spellStart"/>
            <w:r>
              <w:rPr>
                <w:rFonts w:ascii="Times New Roman" w:hAnsi="Times New Roman" w:cs="Times New Roman"/>
              </w:rPr>
              <w:lastRenderedPageBreak/>
              <w:t>Гостомлянского</w:t>
            </w:r>
            <w:proofErr w:type="spellEnd"/>
            <w:r w:rsidRPr="00373887">
              <w:rPr>
                <w:rFonts w:ascii="Times New Roman" w:hAnsi="Times New Roman" w:cs="Times New Roman"/>
              </w:rPr>
              <w:t xml:space="preserve"> сельсовета</w:t>
            </w:r>
          </w:p>
        </w:tc>
        <w:tc>
          <w:tcPr>
            <w:tcW w:w="1228" w:type="dxa"/>
          </w:tcPr>
          <w:p w:rsidR="0037526E" w:rsidRPr="00373887" w:rsidRDefault="0037526E" w:rsidP="0030284A">
            <w:pPr>
              <w:jc w:val="both"/>
              <w:rPr>
                <w:rFonts w:ascii="Times New Roman" w:hAnsi="Times New Roman" w:cs="Times New Roman"/>
                <w:szCs w:val="20"/>
              </w:rPr>
            </w:pPr>
            <w:r w:rsidRPr="00373887">
              <w:rPr>
                <w:rFonts w:ascii="Times New Roman" w:hAnsi="Times New Roman" w:cs="Times New Roman"/>
                <w:szCs w:val="20"/>
              </w:rPr>
              <w:lastRenderedPageBreak/>
              <w:t>Ежеквартал</w:t>
            </w:r>
            <w:r w:rsidRPr="00373887">
              <w:rPr>
                <w:rFonts w:ascii="Times New Roman" w:hAnsi="Times New Roman" w:cs="Times New Roman"/>
                <w:szCs w:val="20"/>
              </w:rPr>
              <w:lastRenderedPageBreak/>
              <w:t>ьное обучение муниципальных служащих</w:t>
            </w:r>
          </w:p>
        </w:tc>
        <w:tc>
          <w:tcPr>
            <w:tcW w:w="851" w:type="dxa"/>
          </w:tcPr>
          <w:p w:rsidR="0037526E" w:rsidRPr="00373887" w:rsidRDefault="0037526E" w:rsidP="0030284A">
            <w:pPr>
              <w:jc w:val="both"/>
              <w:rPr>
                <w:rFonts w:ascii="Times New Roman" w:hAnsi="Times New Roman" w:cs="Times New Roman"/>
                <w:szCs w:val="20"/>
              </w:rPr>
            </w:pPr>
            <w:r w:rsidRPr="00373887">
              <w:rPr>
                <w:rFonts w:ascii="Times New Roman" w:hAnsi="Times New Roman" w:cs="Times New Roman"/>
                <w:szCs w:val="20"/>
              </w:rPr>
              <w:lastRenderedPageBreak/>
              <w:t>01.01.</w:t>
            </w:r>
          </w:p>
          <w:p w:rsidR="0037526E" w:rsidRPr="00373887" w:rsidRDefault="0037526E" w:rsidP="0030284A">
            <w:pPr>
              <w:jc w:val="both"/>
              <w:rPr>
                <w:rFonts w:ascii="Times New Roman" w:hAnsi="Times New Roman" w:cs="Times New Roman"/>
                <w:szCs w:val="20"/>
              </w:rPr>
            </w:pPr>
            <w:r>
              <w:rPr>
                <w:rFonts w:ascii="Times New Roman" w:hAnsi="Times New Roman" w:cs="Times New Roman"/>
                <w:szCs w:val="20"/>
              </w:rPr>
              <w:lastRenderedPageBreak/>
              <w:t>2022</w:t>
            </w:r>
          </w:p>
        </w:tc>
        <w:tc>
          <w:tcPr>
            <w:tcW w:w="879" w:type="dxa"/>
          </w:tcPr>
          <w:p w:rsidR="0037526E" w:rsidRPr="00373887" w:rsidRDefault="0037526E" w:rsidP="0030284A">
            <w:pPr>
              <w:jc w:val="both"/>
              <w:rPr>
                <w:rFonts w:ascii="Times New Roman" w:hAnsi="Times New Roman" w:cs="Times New Roman"/>
                <w:szCs w:val="20"/>
              </w:rPr>
            </w:pPr>
            <w:r w:rsidRPr="00373887">
              <w:rPr>
                <w:rFonts w:ascii="Times New Roman" w:hAnsi="Times New Roman" w:cs="Times New Roman"/>
                <w:szCs w:val="20"/>
              </w:rPr>
              <w:lastRenderedPageBreak/>
              <w:t>31.12.</w:t>
            </w:r>
          </w:p>
          <w:p w:rsidR="0037526E" w:rsidRPr="00373887" w:rsidRDefault="0037526E" w:rsidP="0030284A">
            <w:pPr>
              <w:jc w:val="both"/>
              <w:rPr>
                <w:rFonts w:ascii="Times New Roman" w:hAnsi="Times New Roman" w:cs="Times New Roman"/>
                <w:szCs w:val="20"/>
              </w:rPr>
            </w:pPr>
            <w:r>
              <w:rPr>
                <w:rFonts w:ascii="Times New Roman" w:hAnsi="Times New Roman" w:cs="Times New Roman"/>
                <w:szCs w:val="20"/>
              </w:rPr>
              <w:lastRenderedPageBreak/>
              <w:t>2022</w:t>
            </w:r>
          </w:p>
        </w:tc>
        <w:tc>
          <w:tcPr>
            <w:tcW w:w="878" w:type="dxa"/>
          </w:tcPr>
          <w:p w:rsidR="0037526E" w:rsidRPr="00373887" w:rsidRDefault="0037526E" w:rsidP="0030284A">
            <w:pPr>
              <w:jc w:val="both"/>
              <w:rPr>
                <w:rFonts w:ascii="Times New Roman" w:hAnsi="Times New Roman" w:cs="Times New Roman"/>
                <w:szCs w:val="20"/>
              </w:rPr>
            </w:pPr>
            <w:r w:rsidRPr="00373887">
              <w:rPr>
                <w:rFonts w:ascii="Times New Roman" w:hAnsi="Times New Roman" w:cs="Times New Roman"/>
                <w:szCs w:val="20"/>
              </w:rPr>
              <w:lastRenderedPageBreak/>
              <w:t>01.01.</w:t>
            </w:r>
          </w:p>
          <w:p w:rsidR="0037526E" w:rsidRPr="00373887" w:rsidRDefault="0037526E" w:rsidP="0030284A">
            <w:pPr>
              <w:jc w:val="both"/>
              <w:rPr>
                <w:rFonts w:ascii="Times New Roman" w:hAnsi="Times New Roman" w:cs="Times New Roman"/>
                <w:szCs w:val="20"/>
              </w:rPr>
            </w:pPr>
            <w:r w:rsidRPr="00373887">
              <w:rPr>
                <w:rFonts w:ascii="Times New Roman" w:hAnsi="Times New Roman" w:cs="Times New Roman"/>
                <w:szCs w:val="20"/>
              </w:rPr>
              <w:lastRenderedPageBreak/>
              <w:t>202</w:t>
            </w:r>
            <w:r>
              <w:rPr>
                <w:rFonts w:ascii="Times New Roman" w:hAnsi="Times New Roman" w:cs="Times New Roman"/>
                <w:szCs w:val="20"/>
              </w:rPr>
              <w:t>2</w:t>
            </w:r>
          </w:p>
        </w:tc>
        <w:tc>
          <w:tcPr>
            <w:tcW w:w="936" w:type="dxa"/>
          </w:tcPr>
          <w:p w:rsidR="0037526E" w:rsidRPr="00373887" w:rsidRDefault="0037526E" w:rsidP="0030284A">
            <w:pPr>
              <w:jc w:val="both"/>
              <w:rPr>
                <w:rFonts w:ascii="Times New Roman" w:hAnsi="Times New Roman" w:cs="Times New Roman"/>
                <w:szCs w:val="20"/>
              </w:rPr>
            </w:pPr>
            <w:r w:rsidRPr="00373887">
              <w:rPr>
                <w:rFonts w:ascii="Times New Roman" w:hAnsi="Times New Roman" w:cs="Times New Roman"/>
                <w:szCs w:val="20"/>
              </w:rPr>
              <w:lastRenderedPageBreak/>
              <w:t>31.12.</w:t>
            </w:r>
          </w:p>
          <w:p w:rsidR="0037526E" w:rsidRPr="00373887" w:rsidRDefault="0037526E" w:rsidP="0030284A">
            <w:pPr>
              <w:jc w:val="both"/>
              <w:rPr>
                <w:rFonts w:ascii="Times New Roman" w:hAnsi="Times New Roman" w:cs="Times New Roman"/>
                <w:szCs w:val="20"/>
              </w:rPr>
            </w:pPr>
            <w:r>
              <w:rPr>
                <w:rFonts w:ascii="Times New Roman" w:hAnsi="Times New Roman" w:cs="Times New Roman"/>
                <w:szCs w:val="20"/>
              </w:rPr>
              <w:lastRenderedPageBreak/>
              <w:t>2022</w:t>
            </w:r>
          </w:p>
        </w:tc>
        <w:tc>
          <w:tcPr>
            <w:tcW w:w="756" w:type="dxa"/>
          </w:tcPr>
          <w:p w:rsidR="0037526E" w:rsidRPr="00373887" w:rsidRDefault="0037526E" w:rsidP="0030284A">
            <w:pPr>
              <w:pStyle w:val="ConsPlusCell"/>
              <w:jc w:val="both"/>
              <w:rPr>
                <w:rFonts w:ascii="Times New Roman" w:hAnsi="Times New Roman" w:cs="Times New Roman"/>
                <w:color w:val="000000"/>
              </w:rPr>
            </w:pPr>
            <w:r>
              <w:rPr>
                <w:rFonts w:ascii="Times New Roman" w:hAnsi="Times New Roman" w:cs="Times New Roman"/>
                <w:color w:val="000000"/>
              </w:rPr>
              <w:lastRenderedPageBreak/>
              <w:t>12000</w:t>
            </w:r>
          </w:p>
        </w:tc>
        <w:tc>
          <w:tcPr>
            <w:tcW w:w="851" w:type="dxa"/>
          </w:tcPr>
          <w:p w:rsidR="0037526E" w:rsidRPr="00373887" w:rsidRDefault="0037526E" w:rsidP="0030284A">
            <w:pPr>
              <w:pStyle w:val="ConsPlusCell"/>
              <w:jc w:val="both"/>
              <w:rPr>
                <w:rFonts w:ascii="Times New Roman" w:hAnsi="Times New Roman" w:cs="Times New Roman"/>
                <w:color w:val="000000"/>
              </w:rPr>
            </w:pPr>
            <w:r>
              <w:rPr>
                <w:rFonts w:ascii="Times New Roman" w:hAnsi="Times New Roman" w:cs="Times New Roman"/>
                <w:color w:val="000000"/>
              </w:rPr>
              <w:t>11000</w:t>
            </w:r>
          </w:p>
        </w:tc>
        <w:tc>
          <w:tcPr>
            <w:tcW w:w="776"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w:t>
            </w:r>
          </w:p>
        </w:tc>
      </w:tr>
    </w:tbl>
    <w:p w:rsidR="0037526E" w:rsidRPr="00146509" w:rsidRDefault="0037526E" w:rsidP="0037526E">
      <w:pPr>
        <w:jc w:val="both"/>
        <w:rPr>
          <w:rFonts w:ascii="Times New Roman" w:hAnsi="Times New Roman" w:cs="Times New Roman"/>
          <w:sz w:val="24"/>
        </w:rPr>
      </w:pPr>
    </w:p>
    <w:p w:rsidR="0037526E" w:rsidRPr="00DE75E6" w:rsidRDefault="0037526E" w:rsidP="0037526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37526E" w:rsidRPr="00DE75E6" w:rsidRDefault="0037526E" w:rsidP="0037526E">
      <w:pPr>
        <w:pStyle w:val="25"/>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предусматривалось выделение средств из бюджета поселения в размере </w:t>
      </w:r>
      <w:r>
        <w:rPr>
          <w:rFonts w:ascii="Times New Roman" w:hAnsi="Times New Roman" w:cs="Times New Roman"/>
          <w:sz w:val="22"/>
          <w:szCs w:val="22"/>
        </w:rPr>
        <w:t>12000</w:t>
      </w:r>
      <w:r w:rsidRPr="00DE75E6">
        <w:rPr>
          <w:rFonts w:ascii="Times New Roman" w:hAnsi="Times New Roman" w:cs="Times New Roman"/>
          <w:color w:val="FF0000"/>
          <w:sz w:val="22"/>
          <w:szCs w:val="22"/>
        </w:rPr>
        <w:t xml:space="preserve"> </w:t>
      </w:r>
      <w:r w:rsidRPr="00DE75E6">
        <w:rPr>
          <w:rFonts w:ascii="Times New Roman" w:hAnsi="Times New Roman" w:cs="Times New Roman"/>
          <w:sz w:val="22"/>
          <w:szCs w:val="22"/>
        </w:rPr>
        <w:t xml:space="preserve">руб., из которых использовано на реализацию муниципальной программы </w:t>
      </w:r>
      <w:r>
        <w:rPr>
          <w:rFonts w:ascii="Times New Roman" w:hAnsi="Times New Roman" w:cs="Times New Roman"/>
          <w:sz w:val="22"/>
          <w:szCs w:val="22"/>
        </w:rPr>
        <w:t>11000</w:t>
      </w:r>
      <w:r w:rsidRPr="00DE75E6">
        <w:rPr>
          <w:rFonts w:ascii="Times New Roman" w:hAnsi="Times New Roman" w:cs="Times New Roman"/>
          <w:color w:val="000000"/>
          <w:sz w:val="22"/>
          <w:szCs w:val="22"/>
        </w:rPr>
        <w:t xml:space="preserve"> </w:t>
      </w:r>
      <w:r w:rsidRPr="00DE75E6">
        <w:rPr>
          <w:rFonts w:ascii="Times New Roman" w:hAnsi="Times New Roman" w:cs="Times New Roman"/>
          <w:sz w:val="22"/>
          <w:szCs w:val="22"/>
        </w:rPr>
        <w:t>руб. Средства использовались строго по целевому назначению.</w:t>
      </w:r>
    </w:p>
    <w:p w:rsidR="0037526E" w:rsidRPr="00DE75E6" w:rsidRDefault="0037526E" w:rsidP="0037526E">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37526E" w:rsidRDefault="0037526E" w:rsidP="0037526E">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мероприятий</w:t>
      </w:r>
      <w:r>
        <w:rPr>
          <w:rFonts w:ascii="Times New Roman" w:hAnsi="Times New Roman" w:cs="Times New Roman"/>
          <w:color w:val="000000"/>
        </w:rPr>
        <w:t xml:space="preserve"> </w:t>
      </w:r>
      <w:r w:rsidRPr="00DE75E6">
        <w:rPr>
          <w:rFonts w:ascii="Times New Roman" w:hAnsi="Times New Roman" w:cs="Times New Roman"/>
          <w:color w:val="000000"/>
        </w:rPr>
        <w:t>муниципальной программы</w:t>
      </w:r>
      <w:r>
        <w:rPr>
          <w:rFonts w:ascii="Times New Roman" w:hAnsi="Times New Roman" w:cs="Times New Roman"/>
          <w:color w:val="000000"/>
        </w:rPr>
        <w:t xml:space="preserve"> </w:t>
      </w:r>
    </w:p>
    <w:p w:rsidR="0037526E" w:rsidRPr="00DE75E6" w:rsidRDefault="0037526E" w:rsidP="0037526E">
      <w:pPr>
        <w:pStyle w:val="Heading"/>
        <w:jc w:val="center"/>
        <w:rPr>
          <w:rFonts w:ascii="Times New Roman" w:hAnsi="Times New Roman" w:cs="Times New Roman"/>
          <w:color w:val="000000"/>
        </w:rPr>
      </w:pPr>
      <w:r w:rsidRPr="00DE75E6">
        <w:rPr>
          <w:rFonts w:ascii="Times New Roman" w:hAnsi="Times New Roman" w:cs="Times New Roman"/>
          <w:color w:val="000000"/>
        </w:rPr>
        <w:t>в 202</w:t>
      </w:r>
      <w:r>
        <w:rPr>
          <w:rFonts w:ascii="Times New Roman" w:hAnsi="Times New Roman" w:cs="Times New Roman"/>
          <w:color w:val="000000"/>
        </w:rPr>
        <w:t>2</w:t>
      </w:r>
      <w:r w:rsidRPr="00DE75E6">
        <w:rPr>
          <w:rFonts w:ascii="Times New Roman" w:hAnsi="Times New Roman" w:cs="Times New Roman"/>
          <w:color w:val="000000"/>
        </w:rPr>
        <w:t xml:space="preserve"> году</w:t>
      </w:r>
    </w:p>
    <w:p w:rsidR="0037526E" w:rsidRPr="00146509" w:rsidRDefault="0037526E" w:rsidP="0037526E">
      <w:pPr>
        <w:jc w:val="right"/>
        <w:rPr>
          <w:rFonts w:ascii="Times New Roman" w:hAnsi="Times New Roman" w:cs="Times New Roman"/>
          <w:sz w:val="24"/>
        </w:rPr>
      </w:pPr>
      <w:r w:rsidRPr="00146509">
        <w:rPr>
          <w:rFonts w:ascii="Times New Roman" w:hAnsi="Times New Roman" w:cs="Times New Roman"/>
          <w:sz w:val="24"/>
        </w:rPr>
        <w:t>Таблица № 3</w:t>
      </w:r>
    </w:p>
    <w:tbl>
      <w:tblPr>
        <w:tblW w:w="10297" w:type="dxa"/>
        <w:jc w:val="center"/>
        <w:tblLayout w:type="fixed"/>
        <w:tblCellMar>
          <w:left w:w="45" w:type="dxa"/>
          <w:right w:w="45" w:type="dxa"/>
        </w:tblCellMar>
        <w:tblLook w:val="00A0" w:firstRow="1" w:lastRow="0" w:firstColumn="1" w:lastColumn="0" w:noHBand="0" w:noVBand="0"/>
      </w:tblPr>
      <w:tblGrid>
        <w:gridCol w:w="2079"/>
        <w:gridCol w:w="1070"/>
        <w:gridCol w:w="745"/>
        <w:gridCol w:w="732"/>
        <w:gridCol w:w="726"/>
        <w:gridCol w:w="723"/>
        <w:gridCol w:w="722"/>
        <w:gridCol w:w="721"/>
        <w:gridCol w:w="720"/>
        <w:gridCol w:w="693"/>
        <w:gridCol w:w="1366"/>
      </w:tblGrid>
      <w:tr w:rsidR="0037526E" w:rsidRPr="00146509" w:rsidTr="0030284A">
        <w:trPr>
          <w:trHeight w:val="647"/>
          <w:jc w:val="center"/>
        </w:trPr>
        <w:tc>
          <w:tcPr>
            <w:tcW w:w="2079" w:type="dxa"/>
            <w:vMerge w:val="restart"/>
            <w:tcBorders>
              <w:top w:val="single" w:sz="2" w:space="0" w:color="auto"/>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Наименование программы //</w:t>
            </w:r>
          </w:p>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 Подпрограммы </w:t>
            </w:r>
          </w:p>
        </w:tc>
        <w:tc>
          <w:tcPr>
            <w:tcW w:w="1070" w:type="dxa"/>
            <w:vMerge w:val="restart"/>
            <w:tcBorders>
              <w:top w:val="single" w:sz="2" w:space="0" w:color="auto"/>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Мероприятия, входящие в план мероприятий программы </w:t>
            </w:r>
          </w:p>
        </w:tc>
        <w:tc>
          <w:tcPr>
            <w:tcW w:w="2926" w:type="dxa"/>
            <w:gridSpan w:val="4"/>
            <w:tcBorders>
              <w:top w:val="single" w:sz="2" w:space="0" w:color="auto"/>
              <w:left w:val="single" w:sz="2" w:space="0" w:color="auto"/>
              <w:bottom w:val="nil"/>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План на 202</w:t>
            </w:r>
            <w:r>
              <w:rPr>
                <w:rFonts w:ascii="Times New Roman" w:hAnsi="Times New Roman" w:cs="Times New Roman"/>
                <w:color w:val="000000"/>
                <w:szCs w:val="20"/>
              </w:rPr>
              <w:t>2</w:t>
            </w:r>
            <w:r w:rsidRPr="000A0768">
              <w:rPr>
                <w:rFonts w:ascii="Times New Roman" w:hAnsi="Times New Roman" w:cs="Times New Roman"/>
                <w:color w:val="000000"/>
                <w:szCs w:val="20"/>
              </w:rPr>
              <w:t xml:space="preserve"> год </w:t>
            </w:r>
          </w:p>
        </w:tc>
        <w:tc>
          <w:tcPr>
            <w:tcW w:w="2856" w:type="dxa"/>
            <w:gridSpan w:val="4"/>
            <w:tcBorders>
              <w:top w:val="single" w:sz="2" w:space="0" w:color="auto"/>
              <w:left w:val="single" w:sz="2" w:space="0" w:color="auto"/>
              <w:bottom w:val="nil"/>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Факт за 202</w:t>
            </w:r>
            <w:r>
              <w:rPr>
                <w:rFonts w:ascii="Times New Roman" w:hAnsi="Times New Roman" w:cs="Times New Roman"/>
                <w:color w:val="000000"/>
                <w:szCs w:val="20"/>
              </w:rPr>
              <w:t>2</w:t>
            </w:r>
            <w:r w:rsidRPr="000A0768">
              <w:rPr>
                <w:rFonts w:ascii="Times New Roman" w:hAnsi="Times New Roman" w:cs="Times New Roman"/>
                <w:color w:val="000000"/>
                <w:szCs w:val="20"/>
              </w:rPr>
              <w:t xml:space="preserve"> год </w:t>
            </w:r>
          </w:p>
        </w:tc>
        <w:tc>
          <w:tcPr>
            <w:tcW w:w="1366" w:type="dxa"/>
            <w:vMerge w:val="restart"/>
            <w:tcBorders>
              <w:top w:val="single" w:sz="2" w:space="0" w:color="auto"/>
              <w:left w:val="single" w:sz="4"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Объемы</w:t>
            </w:r>
          </w:p>
          <w:p w:rsidR="0037526E" w:rsidRPr="000A0768" w:rsidRDefault="0037526E" w:rsidP="0030284A">
            <w:pPr>
              <w:jc w:val="both"/>
              <w:rPr>
                <w:rFonts w:ascii="Times New Roman" w:hAnsi="Times New Roman" w:cs="Times New Roman"/>
                <w:color w:val="000000"/>
                <w:szCs w:val="20"/>
              </w:rPr>
            </w:pPr>
            <w:proofErr w:type="gramStart"/>
            <w:r w:rsidRPr="000A0768">
              <w:rPr>
                <w:rFonts w:ascii="Times New Roman" w:hAnsi="Times New Roman" w:cs="Times New Roman"/>
                <w:szCs w:val="20"/>
              </w:rPr>
              <w:t>неосвоенных средств и причины их не освоения (по источникам финансирования</w:t>
            </w:r>
            <w:proofErr w:type="gramEnd"/>
          </w:p>
        </w:tc>
      </w:tr>
      <w:tr w:rsidR="0037526E" w:rsidRPr="00146509" w:rsidTr="0030284A">
        <w:trPr>
          <w:trHeight w:val="358"/>
          <w:jc w:val="center"/>
        </w:trPr>
        <w:tc>
          <w:tcPr>
            <w:tcW w:w="2079" w:type="dxa"/>
            <w:vMerge/>
            <w:tcBorders>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1070" w:type="dxa"/>
            <w:vMerge/>
            <w:tcBorders>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745" w:type="dxa"/>
            <w:tcBorders>
              <w:top w:val="single" w:sz="2" w:space="0" w:color="auto"/>
              <w:left w:val="single" w:sz="2" w:space="0" w:color="auto"/>
              <w:bottom w:val="nil"/>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181" w:type="dxa"/>
            <w:gridSpan w:val="3"/>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722" w:type="dxa"/>
            <w:tcBorders>
              <w:top w:val="single" w:sz="2" w:space="0" w:color="auto"/>
              <w:left w:val="single" w:sz="2" w:space="0" w:color="auto"/>
              <w:bottom w:val="nil"/>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134" w:type="dxa"/>
            <w:gridSpan w:val="3"/>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1366" w:type="dxa"/>
            <w:vMerge/>
            <w:tcBorders>
              <w:left w:val="single" w:sz="4" w:space="0" w:color="auto"/>
              <w:right w:val="single" w:sz="2" w:space="0" w:color="auto"/>
            </w:tcBorders>
            <w:vAlign w:val="center"/>
          </w:tcPr>
          <w:p w:rsidR="0037526E" w:rsidRPr="000A0768" w:rsidRDefault="0037526E" w:rsidP="0030284A">
            <w:pPr>
              <w:jc w:val="both"/>
              <w:rPr>
                <w:rFonts w:ascii="Times New Roman" w:hAnsi="Times New Roman" w:cs="Times New Roman"/>
                <w:color w:val="000000"/>
                <w:szCs w:val="20"/>
              </w:rPr>
            </w:pPr>
          </w:p>
        </w:tc>
      </w:tr>
      <w:tr w:rsidR="0037526E" w:rsidRPr="00146509" w:rsidTr="0030284A">
        <w:trPr>
          <w:trHeight w:val="594"/>
          <w:jc w:val="center"/>
        </w:trPr>
        <w:tc>
          <w:tcPr>
            <w:tcW w:w="2079" w:type="dxa"/>
            <w:vMerge/>
            <w:tcBorders>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1070" w:type="dxa"/>
            <w:vMerge/>
            <w:tcBorders>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745" w:type="dxa"/>
            <w:tcBorders>
              <w:top w:val="nil"/>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73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ind w:right="-45"/>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2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723"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722" w:type="dxa"/>
            <w:tcBorders>
              <w:top w:val="nil"/>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72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693" w:type="dxa"/>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1366" w:type="dxa"/>
            <w:vMerge/>
            <w:tcBorders>
              <w:left w:val="single" w:sz="4"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r>
      <w:tr w:rsidR="0037526E" w:rsidRPr="00146509" w:rsidTr="0030284A">
        <w:trPr>
          <w:trHeight w:val="209"/>
          <w:jc w:val="center"/>
        </w:trPr>
        <w:tc>
          <w:tcPr>
            <w:tcW w:w="207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107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2 </w:t>
            </w:r>
          </w:p>
        </w:tc>
        <w:tc>
          <w:tcPr>
            <w:tcW w:w="745"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3 </w:t>
            </w:r>
          </w:p>
        </w:tc>
        <w:tc>
          <w:tcPr>
            <w:tcW w:w="73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4 </w:t>
            </w:r>
          </w:p>
        </w:tc>
        <w:tc>
          <w:tcPr>
            <w:tcW w:w="72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5 </w:t>
            </w:r>
          </w:p>
        </w:tc>
        <w:tc>
          <w:tcPr>
            <w:tcW w:w="723"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6 </w:t>
            </w:r>
          </w:p>
        </w:tc>
        <w:tc>
          <w:tcPr>
            <w:tcW w:w="72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7</w:t>
            </w:r>
          </w:p>
        </w:tc>
        <w:tc>
          <w:tcPr>
            <w:tcW w:w="72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8 </w:t>
            </w:r>
          </w:p>
        </w:tc>
        <w:tc>
          <w:tcPr>
            <w:tcW w:w="72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9 </w:t>
            </w:r>
          </w:p>
        </w:tc>
        <w:tc>
          <w:tcPr>
            <w:tcW w:w="693"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10 </w:t>
            </w:r>
          </w:p>
        </w:tc>
        <w:tc>
          <w:tcPr>
            <w:tcW w:w="136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11</w:t>
            </w:r>
          </w:p>
        </w:tc>
      </w:tr>
      <w:tr w:rsidR="0037526E" w:rsidRPr="00146509" w:rsidTr="0030284A">
        <w:trPr>
          <w:trHeight w:val="1232"/>
          <w:jc w:val="center"/>
        </w:trPr>
        <w:tc>
          <w:tcPr>
            <w:tcW w:w="207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color w:val="000000"/>
                <w:szCs w:val="20"/>
              </w:rPr>
              <w:t xml:space="preserve">Программа </w:t>
            </w:r>
            <w:r w:rsidRPr="000A0768">
              <w:rPr>
                <w:rFonts w:ascii="Times New Roman" w:hAnsi="Times New Roman" w:cs="Times New Roman"/>
                <w:szCs w:val="20"/>
              </w:rPr>
              <w:t xml:space="preserve">«Развитие муниципальной службы в Администрации </w:t>
            </w:r>
            <w:proofErr w:type="spellStart"/>
            <w:r w:rsidRPr="000A0768">
              <w:rPr>
                <w:rFonts w:ascii="Times New Roman" w:hAnsi="Times New Roman" w:cs="Times New Roman"/>
                <w:szCs w:val="20"/>
              </w:rPr>
              <w:t>Гостомлянского</w:t>
            </w:r>
            <w:proofErr w:type="spellEnd"/>
            <w:r w:rsidRPr="000A0768">
              <w:rPr>
                <w:rFonts w:ascii="Times New Roman" w:hAnsi="Times New Roman" w:cs="Times New Roman"/>
                <w:szCs w:val="20"/>
              </w:rPr>
              <w:t xml:space="preserve"> сельсовета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 Курской области 2021-2023</w:t>
            </w:r>
          </w:p>
        </w:tc>
        <w:tc>
          <w:tcPr>
            <w:tcW w:w="107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745"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Pr>
                <w:rFonts w:ascii="Times New Roman" w:hAnsi="Times New Roman" w:cs="Times New Roman"/>
                <w:color w:val="000000"/>
                <w:szCs w:val="20"/>
              </w:rPr>
              <w:t>12000</w:t>
            </w:r>
          </w:p>
        </w:tc>
        <w:tc>
          <w:tcPr>
            <w:tcW w:w="73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3"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Pr>
                <w:rFonts w:ascii="Times New Roman" w:hAnsi="Times New Roman" w:cs="Times New Roman"/>
                <w:color w:val="000000"/>
                <w:szCs w:val="20"/>
              </w:rPr>
              <w:t>12000</w:t>
            </w:r>
          </w:p>
        </w:tc>
        <w:tc>
          <w:tcPr>
            <w:tcW w:w="72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Pr>
                <w:rFonts w:ascii="Times New Roman" w:hAnsi="Times New Roman" w:cs="Times New Roman"/>
                <w:color w:val="000000"/>
                <w:szCs w:val="20"/>
              </w:rPr>
              <w:t>11000</w:t>
            </w:r>
          </w:p>
        </w:tc>
        <w:tc>
          <w:tcPr>
            <w:tcW w:w="72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693"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Pr>
                <w:rFonts w:ascii="Times New Roman" w:hAnsi="Times New Roman" w:cs="Times New Roman"/>
                <w:color w:val="000000"/>
                <w:szCs w:val="20"/>
              </w:rPr>
              <w:t>11000</w:t>
            </w:r>
          </w:p>
        </w:tc>
        <w:tc>
          <w:tcPr>
            <w:tcW w:w="136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r>
      <w:tr w:rsidR="0037526E" w:rsidRPr="00146509" w:rsidTr="0030284A">
        <w:trPr>
          <w:trHeight w:val="1548"/>
          <w:jc w:val="center"/>
        </w:trPr>
        <w:tc>
          <w:tcPr>
            <w:tcW w:w="207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1.Подпрограмма </w:t>
            </w:r>
            <w:r w:rsidRPr="000A0768">
              <w:rPr>
                <w:rFonts w:ascii="Times New Roman" w:hAnsi="Times New Roman" w:cs="Times New Roman"/>
                <w:kern w:val="2"/>
                <w:szCs w:val="20"/>
              </w:rPr>
              <w:t>«</w:t>
            </w:r>
            <w:r w:rsidRPr="000A0768">
              <w:rPr>
                <w:rFonts w:ascii="Times New Roman" w:hAnsi="Times New Roman" w:cs="Times New Roman"/>
                <w:szCs w:val="20"/>
              </w:rPr>
              <w:t>Реализация мероприятий, направленных на развитие муниципальной службы</w:t>
            </w:r>
            <w:r w:rsidRPr="000A0768">
              <w:rPr>
                <w:rFonts w:ascii="Times New Roman" w:hAnsi="Times New Roman" w:cs="Times New Roman"/>
                <w:kern w:val="2"/>
                <w:szCs w:val="20"/>
              </w:rPr>
              <w:t xml:space="preserve">» </w:t>
            </w:r>
          </w:p>
        </w:tc>
        <w:tc>
          <w:tcPr>
            <w:tcW w:w="107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Итог по подпрограмме 1</w:t>
            </w:r>
          </w:p>
        </w:tc>
        <w:tc>
          <w:tcPr>
            <w:tcW w:w="745"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Pr>
                <w:rFonts w:ascii="Times New Roman" w:hAnsi="Times New Roman" w:cs="Times New Roman"/>
                <w:color w:val="000000"/>
                <w:szCs w:val="20"/>
              </w:rPr>
              <w:t>12000</w:t>
            </w:r>
          </w:p>
        </w:tc>
        <w:tc>
          <w:tcPr>
            <w:tcW w:w="73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3"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Pr>
                <w:rFonts w:ascii="Times New Roman" w:hAnsi="Times New Roman" w:cs="Times New Roman"/>
                <w:color w:val="000000"/>
                <w:szCs w:val="20"/>
              </w:rPr>
              <w:t>12000</w:t>
            </w:r>
          </w:p>
        </w:tc>
        <w:tc>
          <w:tcPr>
            <w:tcW w:w="72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Pr>
                <w:rFonts w:ascii="Times New Roman" w:hAnsi="Times New Roman" w:cs="Times New Roman"/>
                <w:color w:val="000000"/>
                <w:szCs w:val="20"/>
              </w:rPr>
              <w:t>11000</w:t>
            </w:r>
          </w:p>
        </w:tc>
        <w:tc>
          <w:tcPr>
            <w:tcW w:w="72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72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w:t>
            </w:r>
          </w:p>
        </w:tc>
        <w:tc>
          <w:tcPr>
            <w:tcW w:w="693"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Pr>
                <w:rFonts w:ascii="Times New Roman" w:hAnsi="Times New Roman" w:cs="Times New Roman"/>
                <w:color w:val="000000"/>
                <w:szCs w:val="20"/>
              </w:rPr>
              <w:t>11000</w:t>
            </w:r>
          </w:p>
        </w:tc>
        <w:tc>
          <w:tcPr>
            <w:tcW w:w="136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r>
    </w:tbl>
    <w:p w:rsidR="0037526E" w:rsidRPr="00146509" w:rsidRDefault="0037526E" w:rsidP="0037526E">
      <w:pPr>
        <w:ind w:firstLine="708"/>
        <w:jc w:val="both"/>
        <w:rPr>
          <w:rFonts w:ascii="Times New Roman" w:hAnsi="Times New Roman" w:cs="Times New Roman"/>
          <w:sz w:val="24"/>
        </w:rPr>
      </w:pPr>
    </w:p>
    <w:p w:rsidR="0037526E" w:rsidRPr="00DE75E6" w:rsidRDefault="0037526E" w:rsidP="0037526E">
      <w:pPr>
        <w:ind w:firstLine="708"/>
        <w:jc w:val="both"/>
        <w:rPr>
          <w:rFonts w:ascii="Times New Roman" w:hAnsi="Times New Roman" w:cs="Times New Roman"/>
          <w:b/>
          <w:bCs/>
          <w:sz w:val="22"/>
          <w:szCs w:val="22"/>
        </w:rPr>
      </w:pPr>
      <w:r w:rsidRPr="00DE75E6">
        <w:rPr>
          <w:rFonts w:ascii="Times New Roman" w:hAnsi="Times New Roman" w:cs="Times New Roman"/>
          <w:b/>
          <w:bCs/>
          <w:sz w:val="22"/>
          <w:szCs w:val="22"/>
        </w:rPr>
        <w:t>5.Оценка эффективности реализации программы:</w:t>
      </w:r>
    </w:p>
    <w:p w:rsidR="0037526E" w:rsidRPr="00DE75E6" w:rsidRDefault="0037526E" w:rsidP="0037526E">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показал, что бюджетная эффективность реализации Программы составила </w:t>
      </w:r>
      <w:r>
        <w:rPr>
          <w:rFonts w:ascii="Times New Roman" w:hAnsi="Times New Roman" w:cs="Times New Roman"/>
          <w:sz w:val="22"/>
          <w:szCs w:val="22"/>
        </w:rPr>
        <w:t>93</w:t>
      </w:r>
      <w:r w:rsidRPr="00DE75E6">
        <w:rPr>
          <w:rFonts w:ascii="Times New Roman" w:hAnsi="Times New Roman" w:cs="Times New Roman"/>
          <w:sz w:val="22"/>
          <w:szCs w:val="22"/>
        </w:rPr>
        <w:t xml:space="preserve"> процент</w:t>
      </w:r>
      <w:r>
        <w:rPr>
          <w:rFonts w:ascii="Times New Roman" w:hAnsi="Times New Roman" w:cs="Times New Roman"/>
          <w:sz w:val="22"/>
          <w:szCs w:val="22"/>
        </w:rPr>
        <w:t>а</w:t>
      </w:r>
      <w:r w:rsidRPr="00DE75E6">
        <w:rPr>
          <w:rFonts w:ascii="Times New Roman" w:hAnsi="Times New Roman" w:cs="Times New Roman"/>
          <w:sz w:val="22"/>
          <w:szCs w:val="22"/>
        </w:rPr>
        <w:t xml:space="preserve">, программные цели и ожидаемые социально-экономические результаты от реализации. </w:t>
      </w:r>
    </w:p>
    <w:p w:rsidR="0037526E" w:rsidRPr="00DE75E6" w:rsidRDefault="0037526E" w:rsidP="0037526E">
      <w:pPr>
        <w:tabs>
          <w:tab w:val="left" w:pos="12555"/>
        </w:tabs>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6.Дальнейшая реализация программы:</w:t>
      </w:r>
    </w:p>
    <w:p w:rsidR="0037526E" w:rsidRPr="00DE75E6" w:rsidRDefault="0037526E" w:rsidP="0037526E">
      <w:pPr>
        <w:tabs>
          <w:tab w:val="left" w:pos="12555"/>
        </w:tabs>
        <w:ind w:firstLine="720"/>
        <w:jc w:val="both"/>
        <w:rPr>
          <w:rFonts w:ascii="Times New Roman" w:hAnsi="Times New Roman" w:cs="Times New Roman"/>
          <w:sz w:val="22"/>
          <w:szCs w:val="22"/>
        </w:rPr>
      </w:pPr>
      <w:r w:rsidRPr="00DE75E6">
        <w:rPr>
          <w:rFonts w:ascii="Times New Roman" w:hAnsi="Times New Roman" w:cs="Times New Roman"/>
          <w:sz w:val="22"/>
          <w:szCs w:val="22"/>
        </w:rPr>
        <w:t>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в рамках муниципальной целевой программы «Развитие муниципальной службы в Администрации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2021-2023 годы (далее – Программа) реализация программных мероприятий осуществлялась по направлениям отраженным в табл.№3.</w:t>
      </w:r>
    </w:p>
    <w:p w:rsidR="0037526E" w:rsidRPr="00DE75E6" w:rsidRDefault="0037526E" w:rsidP="0037526E">
      <w:pPr>
        <w:ind w:firstLine="720"/>
        <w:jc w:val="both"/>
        <w:rPr>
          <w:rFonts w:ascii="Times New Roman" w:hAnsi="Times New Roman" w:cs="Times New Roman"/>
          <w:sz w:val="22"/>
          <w:szCs w:val="22"/>
        </w:rPr>
      </w:pPr>
      <w:r w:rsidRPr="00DE75E6">
        <w:rPr>
          <w:rFonts w:ascii="Times New Roman" w:hAnsi="Times New Roman" w:cs="Times New Roman"/>
          <w:sz w:val="22"/>
          <w:szCs w:val="22"/>
        </w:rPr>
        <w:t xml:space="preserve">Мероприятия с учетом уточненных плановых назначений выполнены на </w:t>
      </w:r>
      <w:r>
        <w:rPr>
          <w:rFonts w:ascii="Times New Roman" w:hAnsi="Times New Roman" w:cs="Times New Roman"/>
          <w:sz w:val="22"/>
          <w:szCs w:val="22"/>
        </w:rPr>
        <w:t>93</w:t>
      </w:r>
      <w:r w:rsidRPr="00DE75E6">
        <w:rPr>
          <w:rFonts w:ascii="Times New Roman" w:hAnsi="Times New Roman" w:cs="Times New Roman"/>
          <w:sz w:val="22"/>
          <w:szCs w:val="22"/>
        </w:rPr>
        <w:t xml:space="preserve"> %.</w:t>
      </w:r>
    </w:p>
    <w:p w:rsidR="0037526E" w:rsidRDefault="0037526E" w:rsidP="0037526E">
      <w:pPr>
        <w:pStyle w:val="a5"/>
        <w:rPr>
          <w:rFonts w:ascii="Times New Roman" w:hAnsi="Times New Roman" w:cs="Times New Roman"/>
          <w:sz w:val="22"/>
          <w:szCs w:val="22"/>
        </w:rPr>
      </w:pPr>
    </w:p>
    <w:p w:rsidR="0037526E" w:rsidRPr="009D1EAC" w:rsidRDefault="0037526E" w:rsidP="0037526E">
      <w:pPr>
        <w:pStyle w:val="a5"/>
        <w:rPr>
          <w:rFonts w:ascii="Times New Roman" w:hAnsi="Times New Roman" w:cs="Times New Roman"/>
          <w:sz w:val="22"/>
          <w:szCs w:val="22"/>
        </w:rPr>
      </w:pPr>
      <w:r w:rsidRPr="009D1EAC">
        <w:rPr>
          <w:rFonts w:ascii="Times New Roman" w:hAnsi="Times New Roman" w:cs="Times New Roman"/>
          <w:sz w:val="22"/>
          <w:szCs w:val="22"/>
        </w:rPr>
        <w:t xml:space="preserve">Целями Программы является: создание условий для эффективного развития и совершенствования муниципальной службы в </w:t>
      </w:r>
      <w:proofErr w:type="spellStart"/>
      <w:r w:rsidRPr="009D1EAC">
        <w:rPr>
          <w:rFonts w:ascii="Times New Roman" w:hAnsi="Times New Roman" w:cs="Times New Roman"/>
          <w:sz w:val="22"/>
          <w:szCs w:val="22"/>
        </w:rPr>
        <w:t>Гостомлянском</w:t>
      </w:r>
      <w:proofErr w:type="spellEnd"/>
      <w:r w:rsidRPr="009D1EAC">
        <w:rPr>
          <w:rFonts w:ascii="Times New Roman" w:hAnsi="Times New Roman" w:cs="Times New Roman"/>
          <w:sz w:val="22"/>
          <w:szCs w:val="22"/>
        </w:rPr>
        <w:t xml:space="preserve"> сельсовете </w:t>
      </w:r>
      <w:proofErr w:type="spellStart"/>
      <w:r w:rsidRPr="009D1EAC">
        <w:rPr>
          <w:rFonts w:ascii="Times New Roman" w:hAnsi="Times New Roman" w:cs="Times New Roman"/>
          <w:sz w:val="22"/>
          <w:szCs w:val="22"/>
        </w:rPr>
        <w:t>Медвенского</w:t>
      </w:r>
      <w:proofErr w:type="spellEnd"/>
      <w:r w:rsidRPr="009D1EAC">
        <w:rPr>
          <w:rFonts w:ascii="Times New Roman" w:hAnsi="Times New Roman" w:cs="Times New Roman"/>
          <w:sz w:val="22"/>
          <w:szCs w:val="22"/>
        </w:rPr>
        <w:t xml:space="preserve"> района Курской области.</w:t>
      </w:r>
    </w:p>
    <w:p w:rsidR="0037526E" w:rsidRPr="00146509" w:rsidRDefault="0037526E" w:rsidP="0037526E">
      <w:pPr>
        <w:jc w:val="both"/>
        <w:rPr>
          <w:rFonts w:ascii="Times New Roman" w:hAnsi="Times New Roman" w:cs="Times New Roman"/>
        </w:rPr>
        <w:sectPr w:rsidR="0037526E" w:rsidRPr="00146509" w:rsidSect="002F3A6B">
          <w:pgSz w:w="11906" w:h="16838"/>
          <w:pgMar w:top="709" w:right="851" w:bottom="567" w:left="1531" w:header="709" w:footer="709" w:gutter="0"/>
          <w:cols w:space="720"/>
        </w:sectPr>
      </w:pP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w:t>
      </w:r>
      <w:r>
        <w:rPr>
          <w:rFonts w:ascii="Times New Roman" w:hAnsi="Times New Roman" w:cs="Times New Roman"/>
          <w:b w:val="0"/>
          <w:bCs w:val="0"/>
          <w:color w:val="000000"/>
        </w:rPr>
        <w:t>3</w:t>
      </w:r>
      <w:r w:rsidRPr="00DE75E6">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22</w:t>
      </w:r>
      <w:r w:rsidRPr="00DE75E6">
        <w:rPr>
          <w:rFonts w:ascii="Times New Roman" w:hAnsi="Times New Roman" w:cs="Times New Roman"/>
          <w:b w:val="0"/>
          <w:bCs w:val="0"/>
          <w:color w:val="000000"/>
        </w:rPr>
        <w:t>-па</w:t>
      </w:r>
    </w:p>
    <w:p w:rsidR="0037526E" w:rsidRPr="00DE75E6"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37526E" w:rsidRPr="00DE75E6" w:rsidRDefault="0037526E" w:rsidP="0037526E">
      <w:pPr>
        <w:pStyle w:val="a3"/>
        <w:shd w:val="clear" w:color="auto" w:fill="FFFFFF"/>
        <w:suppressAutoHyphens/>
        <w:spacing w:after="0" w:line="240" w:lineRule="auto"/>
        <w:ind w:left="0"/>
        <w:jc w:val="center"/>
        <w:textAlignment w:val="baseline"/>
        <w:rPr>
          <w:rFonts w:ascii="Times New Roman" w:hAnsi="Times New Roman"/>
          <w:b/>
          <w:bCs/>
        </w:rPr>
      </w:pPr>
      <w:r w:rsidRPr="00DE75E6">
        <w:rPr>
          <w:rFonts w:ascii="Times New Roman" w:hAnsi="Times New Roman"/>
          <w:b/>
          <w:bCs/>
          <w:color w:val="000000"/>
        </w:rPr>
        <w:t xml:space="preserve">о реализации муниципальной программы </w:t>
      </w:r>
      <w:r w:rsidRPr="00DE75E6">
        <w:rPr>
          <w:rFonts w:ascii="Times New Roman" w:hAnsi="Times New Roman"/>
          <w:b/>
          <w:bCs/>
        </w:rPr>
        <w:t xml:space="preserve">«Управление муниципальным имуществом и земельными ресурсами </w:t>
      </w:r>
      <w:proofErr w:type="spellStart"/>
      <w:r w:rsidRPr="00DE75E6">
        <w:rPr>
          <w:rFonts w:ascii="Times New Roman" w:hAnsi="Times New Roman"/>
          <w:b/>
          <w:bCs/>
        </w:rPr>
        <w:t>Гостомлянского</w:t>
      </w:r>
      <w:proofErr w:type="spellEnd"/>
      <w:r w:rsidRPr="00DE75E6">
        <w:rPr>
          <w:rFonts w:ascii="Times New Roman" w:hAnsi="Times New Roman"/>
          <w:b/>
          <w:bCs/>
        </w:rPr>
        <w:t xml:space="preserve"> сельсовета </w:t>
      </w:r>
      <w:proofErr w:type="spellStart"/>
      <w:r w:rsidRPr="00DE75E6">
        <w:rPr>
          <w:rFonts w:ascii="Times New Roman" w:hAnsi="Times New Roman"/>
          <w:b/>
          <w:bCs/>
        </w:rPr>
        <w:t>Медвенского</w:t>
      </w:r>
      <w:proofErr w:type="spellEnd"/>
      <w:r w:rsidRPr="00DE75E6">
        <w:rPr>
          <w:rFonts w:ascii="Times New Roman" w:hAnsi="Times New Roman"/>
          <w:b/>
          <w:bCs/>
        </w:rPr>
        <w:t xml:space="preserve"> района </w:t>
      </w:r>
    </w:p>
    <w:p w:rsidR="0037526E" w:rsidRPr="00C0591D" w:rsidRDefault="0037526E" w:rsidP="0037526E">
      <w:pPr>
        <w:pStyle w:val="a3"/>
        <w:shd w:val="clear" w:color="auto" w:fill="FFFFFF"/>
        <w:suppressAutoHyphens/>
        <w:spacing w:after="0" w:line="240" w:lineRule="auto"/>
        <w:ind w:left="0"/>
        <w:jc w:val="center"/>
        <w:textAlignment w:val="baseline"/>
        <w:rPr>
          <w:rFonts w:ascii="Times New Roman" w:hAnsi="Times New Roman"/>
        </w:rPr>
      </w:pPr>
      <w:r w:rsidRPr="00DE75E6">
        <w:rPr>
          <w:rFonts w:ascii="Times New Roman" w:hAnsi="Times New Roman"/>
          <w:b/>
          <w:bCs/>
        </w:rPr>
        <w:t>Курской области на 2021-2023 годы»</w:t>
      </w:r>
      <w:r>
        <w:rPr>
          <w:rFonts w:ascii="Times New Roman" w:hAnsi="Times New Roman"/>
        </w:rPr>
        <w:t xml:space="preserve"> </w:t>
      </w:r>
      <w:r w:rsidRPr="00DE75E6">
        <w:rPr>
          <w:rFonts w:ascii="Times New Roman" w:hAnsi="Times New Roman"/>
          <w:b/>
          <w:bCs/>
          <w:color w:val="000000"/>
        </w:rPr>
        <w:t>за 202</w:t>
      </w:r>
      <w:r>
        <w:rPr>
          <w:rFonts w:ascii="Times New Roman" w:hAnsi="Times New Roman"/>
          <w:b/>
          <w:bCs/>
          <w:color w:val="000000"/>
        </w:rPr>
        <w:t>2</w:t>
      </w:r>
      <w:r w:rsidRPr="00DE75E6">
        <w:rPr>
          <w:rFonts w:ascii="Times New Roman" w:hAnsi="Times New Roman"/>
          <w:b/>
          <w:bCs/>
          <w:color w:val="000000"/>
        </w:rPr>
        <w:t>год</w:t>
      </w:r>
    </w:p>
    <w:p w:rsidR="0037526E" w:rsidRPr="00DE75E6" w:rsidRDefault="0037526E" w:rsidP="0037526E">
      <w:pPr>
        <w:pStyle w:val="ConsPlusNormal"/>
        <w:jc w:val="center"/>
        <w:rPr>
          <w:rFonts w:ascii="Times New Roman" w:hAnsi="Times New Roman"/>
          <w:b/>
          <w:bCs/>
          <w:color w:val="000000"/>
        </w:rPr>
      </w:pPr>
    </w:p>
    <w:p w:rsidR="0037526E" w:rsidRPr="00DE75E6" w:rsidRDefault="0037526E" w:rsidP="0037526E">
      <w:pPr>
        <w:pStyle w:val="25"/>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37526E" w:rsidRPr="00DE75E6" w:rsidRDefault="0037526E" w:rsidP="0037526E">
      <w:pPr>
        <w:pStyle w:val="ConsTitle"/>
        <w:widowControl/>
        <w:ind w:right="-2" w:firstLine="709"/>
        <w:jc w:val="both"/>
        <w:rPr>
          <w:rFonts w:ascii="Times New Roman" w:hAnsi="Times New Roman" w:cs="Times New Roman"/>
          <w:b w:val="0"/>
          <w:bCs w:val="0"/>
          <w:sz w:val="22"/>
          <w:szCs w:val="22"/>
        </w:rPr>
      </w:pPr>
      <w:proofErr w:type="gramStart"/>
      <w:r w:rsidRPr="009D1EAC">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9D1EAC">
        <w:rPr>
          <w:rFonts w:ascii="Times New Roman" w:hAnsi="Times New Roman" w:cs="Times New Roman"/>
          <w:b w:val="0"/>
          <w:bCs w:val="0"/>
          <w:sz w:val="22"/>
          <w:szCs w:val="22"/>
        </w:rPr>
        <w:t>Гостомлянский</w:t>
      </w:r>
      <w:proofErr w:type="spellEnd"/>
      <w:r w:rsidRPr="009D1EAC">
        <w:rPr>
          <w:rFonts w:ascii="Times New Roman" w:hAnsi="Times New Roman" w:cs="Times New Roman"/>
          <w:b w:val="0"/>
          <w:bCs w:val="0"/>
          <w:sz w:val="22"/>
          <w:szCs w:val="22"/>
        </w:rPr>
        <w:t xml:space="preserve"> сельсовет» </w:t>
      </w:r>
      <w:proofErr w:type="spellStart"/>
      <w:r w:rsidRPr="009D1EAC">
        <w:rPr>
          <w:rFonts w:ascii="Times New Roman" w:hAnsi="Times New Roman" w:cs="Times New Roman"/>
          <w:b w:val="0"/>
          <w:bCs w:val="0"/>
          <w:sz w:val="22"/>
          <w:szCs w:val="22"/>
        </w:rPr>
        <w:t>Медвенского</w:t>
      </w:r>
      <w:proofErr w:type="spellEnd"/>
      <w:r w:rsidRPr="009D1EAC">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23.12.2021 года № 108/362 «О бюджете муниципального образования «</w:t>
      </w:r>
      <w:proofErr w:type="spellStart"/>
      <w:r w:rsidRPr="009D1EAC">
        <w:rPr>
          <w:rFonts w:ascii="Times New Roman" w:hAnsi="Times New Roman" w:cs="Times New Roman"/>
          <w:b w:val="0"/>
          <w:bCs w:val="0"/>
          <w:sz w:val="22"/>
          <w:szCs w:val="22"/>
        </w:rPr>
        <w:t>Гостомлянский</w:t>
      </w:r>
      <w:proofErr w:type="spellEnd"/>
      <w:r w:rsidRPr="009D1EAC">
        <w:rPr>
          <w:rFonts w:ascii="Times New Roman" w:hAnsi="Times New Roman" w:cs="Times New Roman"/>
          <w:b w:val="0"/>
          <w:bCs w:val="0"/>
          <w:sz w:val="22"/>
          <w:szCs w:val="22"/>
        </w:rPr>
        <w:t xml:space="preserve"> сельсовет» </w:t>
      </w:r>
      <w:proofErr w:type="spellStart"/>
      <w:r w:rsidRPr="009D1EAC">
        <w:rPr>
          <w:rFonts w:ascii="Times New Roman" w:hAnsi="Times New Roman" w:cs="Times New Roman"/>
          <w:b w:val="0"/>
          <w:bCs w:val="0"/>
          <w:sz w:val="22"/>
          <w:szCs w:val="22"/>
        </w:rPr>
        <w:t>Медвенского</w:t>
      </w:r>
      <w:proofErr w:type="spellEnd"/>
      <w:r w:rsidRPr="009D1EAC">
        <w:rPr>
          <w:rFonts w:ascii="Times New Roman" w:hAnsi="Times New Roman" w:cs="Times New Roman"/>
          <w:b w:val="0"/>
          <w:bCs w:val="0"/>
          <w:sz w:val="22"/>
          <w:szCs w:val="22"/>
        </w:rPr>
        <w:t xml:space="preserve"> района  Курской области на 2022 год и плановый период 2023 и 2024 годов» (внесение изменений  от 31.01.2022г. № 109/372;</w:t>
      </w:r>
      <w:proofErr w:type="gramEnd"/>
      <w:r w:rsidRPr="009D1EAC">
        <w:rPr>
          <w:rFonts w:ascii="Times New Roman" w:hAnsi="Times New Roman" w:cs="Times New Roman"/>
          <w:b w:val="0"/>
          <w:bCs w:val="0"/>
          <w:sz w:val="22"/>
          <w:szCs w:val="22"/>
        </w:rPr>
        <w:t xml:space="preserve"> от 24.03.2022г. №112/377; от 26.08.2022г. №117/397; от 15.11.2022г. №121/409; от 20.12.2022г. №122/415).</w:t>
      </w:r>
      <w:r w:rsidRPr="00DE75E6">
        <w:rPr>
          <w:rFonts w:ascii="Times New Roman" w:hAnsi="Times New Roman" w:cs="Times New Roman"/>
          <w:b w:val="0"/>
          <w:bCs w:val="0"/>
        </w:rPr>
        <w:t xml:space="preserve"> </w:t>
      </w:r>
      <w:r w:rsidRPr="00DE75E6">
        <w:rPr>
          <w:rFonts w:ascii="Times New Roman" w:hAnsi="Times New Roman" w:cs="Times New Roman"/>
          <w:b w:val="0"/>
          <w:bCs w:val="0"/>
          <w:sz w:val="22"/>
          <w:szCs w:val="22"/>
        </w:rPr>
        <w:t xml:space="preserve">На реализацию мероприятий муниципальной программы «Управление муниципальным имуществом и земельными ресурсами </w:t>
      </w:r>
      <w:proofErr w:type="spellStart"/>
      <w:r w:rsidRPr="00DE75E6">
        <w:rPr>
          <w:rFonts w:ascii="Times New Roman" w:hAnsi="Times New Roman" w:cs="Times New Roman"/>
          <w:b w:val="0"/>
          <w:bCs w:val="0"/>
          <w:sz w:val="22"/>
          <w:szCs w:val="22"/>
        </w:rPr>
        <w:t>Гостомлянского</w:t>
      </w:r>
      <w:proofErr w:type="spellEnd"/>
      <w:r w:rsidRPr="00DE75E6">
        <w:rPr>
          <w:rFonts w:ascii="Times New Roman" w:hAnsi="Times New Roman" w:cs="Times New Roman"/>
          <w:b w:val="0"/>
          <w:bCs w:val="0"/>
          <w:sz w:val="22"/>
          <w:szCs w:val="22"/>
        </w:rPr>
        <w:t xml:space="preserve"> сельсовета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2021-2023 годы» в 202</w:t>
      </w:r>
      <w:r>
        <w:rPr>
          <w:rFonts w:ascii="Times New Roman" w:hAnsi="Times New Roman" w:cs="Times New Roman"/>
          <w:b w:val="0"/>
          <w:bCs w:val="0"/>
          <w:sz w:val="22"/>
          <w:szCs w:val="22"/>
        </w:rPr>
        <w:t>2</w:t>
      </w:r>
      <w:r w:rsidRPr="00DE75E6">
        <w:rPr>
          <w:rFonts w:ascii="Times New Roman" w:hAnsi="Times New Roman" w:cs="Times New Roman"/>
          <w:b w:val="0"/>
          <w:bCs w:val="0"/>
          <w:sz w:val="22"/>
          <w:szCs w:val="22"/>
        </w:rPr>
        <w:t xml:space="preserve"> году </w:t>
      </w:r>
      <w:r w:rsidRPr="00DE75E6">
        <w:rPr>
          <w:rFonts w:ascii="Times New Roman" w:hAnsi="Times New Roman" w:cs="Times New Roman"/>
          <w:b w:val="0"/>
          <w:bCs w:val="0"/>
          <w:color w:val="000000"/>
          <w:sz w:val="22"/>
          <w:szCs w:val="22"/>
        </w:rPr>
        <w:t xml:space="preserve">предусмотрено </w:t>
      </w:r>
      <w:r>
        <w:rPr>
          <w:rFonts w:ascii="Times New Roman" w:hAnsi="Times New Roman" w:cs="Times New Roman"/>
          <w:b w:val="0"/>
          <w:bCs w:val="0"/>
          <w:color w:val="000000"/>
          <w:sz w:val="22"/>
          <w:szCs w:val="22"/>
        </w:rPr>
        <w:t>17470</w:t>
      </w:r>
      <w:r w:rsidRPr="00DE75E6">
        <w:rPr>
          <w:rFonts w:ascii="Times New Roman" w:hAnsi="Times New Roman" w:cs="Times New Roman"/>
          <w:b w:val="0"/>
          <w:bCs w:val="0"/>
          <w:color w:val="000000"/>
          <w:sz w:val="22"/>
          <w:szCs w:val="22"/>
        </w:rPr>
        <w:t xml:space="preserve"> </w:t>
      </w:r>
      <w:r w:rsidRPr="00DE75E6">
        <w:rPr>
          <w:rFonts w:ascii="Times New Roman" w:hAnsi="Times New Roman" w:cs="Times New Roman"/>
          <w:b w:val="0"/>
          <w:bCs w:val="0"/>
          <w:color w:val="000000"/>
          <w:spacing w:val="-4"/>
          <w:sz w:val="22"/>
          <w:szCs w:val="22"/>
        </w:rPr>
        <w:t>рублей.</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Pr>
          <w:rFonts w:ascii="Times New Roman" w:hAnsi="Times New Roman" w:cs="Times New Roman"/>
          <w:color w:val="000000"/>
          <w:sz w:val="22"/>
          <w:szCs w:val="22"/>
        </w:rPr>
        <w:t>9150</w:t>
      </w:r>
      <w:r w:rsidRPr="00DE75E6">
        <w:rPr>
          <w:rFonts w:ascii="Times New Roman" w:hAnsi="Times New Roman" w:cs="Times New Roman"/>
          <w:color w:val="000000"/>
          <w:sz w:val="22"/>
          <w:szCs w:val="22"/>
        </w:rPr>
        <w:t xml:space="preserve"> рублей, что составляет </w:t>
      </w:r>
      <w:r>
        <w:rPr>
          <w:rFonts w:ascii="Times New Roman" w:hAnsi="Times New Roman" w:cs="Times New Roman"/>
          <w:color w:val="000000"/>
          <w:sz w:val="22"/>
          <w:szCs w:val="22"/>
        </w:rPr>
        <w:t>56</w:t>
      </w:r>
      <w:r w:rsidRPr="00DE75E6">
        <w:rPr>
          <w:rFonts w:ascii="Times New Roman" w:hAnsi="Times New Roman" w:cs="Times New Roman"/>
          <w:color w:val="000000"/>
          <w:sz w:val="22"/>
          <w:szCs w:val="22"/>
        </w:rPr>
        <w:t xml:space="preserve"> процентов</w:t>
      </w:r>
      <w:r w:rsidRPr="00DE75E6">
        <w:rPr>
          <w:rFonts w:ascii="Times New Roman" w:hAnsi="Times New Roman" w:cs="Times New Roman"/>
          <w:sz w:val="22"/>
          <w:szCs w:val="22"/>
        </w:rPr>
        <w:t xml:space="preserve"> освоения средств. </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37526E" w:rsidRPr="00146509" w:rsidTr="0030284A">
        <w:trPr>
          <w:trHeight w:val="988"/>
        </w:trPr>
        <w:tc>
          <w:tcPr>
            <w:tcW w:w="3261"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268"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w:t>
            </w:r>
            <w:r>
              <w:rPr>
                <w:rFonts w:ascii="Times New Roman" w:hAnsi="Times New Roman" w:cs="Times New Roman"/>
                <w:szCs w:val="20"/>
              </w:rPr>
              <w:t xml:space="preserve">2 </w:t>
            </w:r>
            <w:r w:rsidRPr="000A0768">
              <w:rPr>
                <w:rFonts w:ascii="Times New Roman" w:hAnsi="Times New Roman" w:cs="Times New Roman"/>
                <w:szCs w:val="20"/>
              </w:rPr>
              <w:t>год (рублей)</w:t>
            </w:r>
          </w:p>
        </w:tc>
        <w:tc>
          <w:tcPr>
            <w:tcW w:w="1943"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2048"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37526E" w:rsidRPr="00146509" w:rsidTr="0030284A">
        <w:trPr>
          <w:trHeight w:val="20"/>
        </w:trPr>
        <w:tc>
          <w:tcPr>
            <w:tcW w:w="3261" w:type="dxa"/>
          </w:tcPr>
          <w:p w:rsidR="0037526E" w:rsidRPr="000A0768" w:rsidRDefault="0037526E" w:rsidP="0030284A">
            <w:pPr>
              <w:pStyle w:val="af1"/>
              <w:autoSpaceDE w:val="0"/>
              <w:autoSpaceDN w:val="0"/>
              <w:adjustRightInd w:val="0"/>
              <w:spacing w:after="0"/>
              <w:jc w:val="both"/>
              <w:rPr>
                <w:sz w:val="20"/>
                <w:szCs w:val="20"/>
              </w:rPr>
            </w:pPr>
            <w:r w:rsidRPr="000A0768">
              <w:rPr>
                <w:sz w:val="20"/>
                <w:szCs w:val="20"/>
              </w:rPr>
              <w:t>Средства местного бюджета</w:t>
            </w:r>
          </w:p>
        </w:tc>
        <w:tc>
          <w:tcPr>
            <w:tcW w:w="2268"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color w:val="000000"/>
                <w:szCs w:val="20"/>
              </w:rPr>
              <w:t>17470</w:t>
            </w:r>
          </w:p>
        </w:tc>
        <w:tc>
          <w:tcPr>
            <w:tcW w:w="1943"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color w:val="000000"/>
                <w:szCs w:val="20"/>
              </w:rPr>
              <w:t>9150</w:t>
            </w:r>
          </w:p>
        </w:tc>
        <w:tc>
          <w:tcPr>
            <w:tcW w:w="2048"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56</w:t>
            </w:r>
          </w:p>
        </w:tc>
      </w:tr>
    </w:tbl>
    <w:p w:rsidR="0037526E" w:rsidRPr="00146509" w:rsidRDefault="0037526E" w:rsidP="0037526E">
      <w:pPr>
        <w:autoSpaceDE w:val="0"/>
        <w:autoSpaceDN w:val="0"/>
        <w:adjustRightInd w:val="0"/>
        <w:ind w:firstLine="709"/>
        <w:jc w:val="both"/>
        <w:rPr>
          <w:rFonts w:ascii="Times New Roman" w:hAnsi="Times New Roman" w:cs="Times New Roman"/>
          <w:sz w:val="24"/>
        </w:rPr>
      </w:pPr>
    </w:p>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 муниципальной программы</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Подпрограмма 1. «Проведение муниципальной политики в области имущественных и земельных отношений».</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Основные мероприятия: </w:t>
      </w:r>
    </w:p>
    <w:p w:rsidR="0037526E" w:rsidRPr="00DE75E6" w:rsidRDefault="0037526E" w:rsidP="0037526E">
      <w:pPr>
        <w:pStyle w:val="ConsPlusNormal"/>
        <w:ind w:firstLine="709"/>
        <w:jc w:val="both"/>
        <w:rPr>
          <w:rFonts w:ascii="Times New Roman" w:hAnsi="Times New Roman"/>
        </w:rPr>
      </w:pPr>
      <w:r w:rsidRPr="00DE75E6">
        <w:rPr>
          <w:rFonts w:ascii="Times New Roman" w:hAnsi="Times New Roman"/>
        </w:rPr>
        <w:t>- уплата налога на имущество организаций и земельного налога; уплата прочих налогов, сборов и иных платежей.</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37526E" w:rsidRPr="00DE75E6" w:rsidRDefault="0037526E" w:rsidP="0037526E">
      <w:pPr>
        <w:autoSpaceDE w:val="0"/>
        <w:ind w:left="33" w:firstLine="709"/>
        <w:jc w:val="both"/>
        <w:rPr>
          <w:rFonts w:ascii="Times New Roman" w:hAnsi="Times New Roman" w:cs="Times New Roman"/>
          <w:sz w:val="22"/>
          <w:szCs w:val="22"/>
        </w:rPr>
      </w:pPr>
      <w:r w:rsidRPr="00DE75E6">
        <w:rPr>
          <w:rFonts w:ascii="Times New Roman" w:hAnsi="Times New Roman" w:cs="Times New Roman"/>
          <w:sz w:val="22"/>
          <w:szCs w:val="22"/>
        </w:rPr>
        <w:t>-инвентаризация,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37526E" w:rsidRPr="00DE75E6" w:rsidRDefault="0037526E" w:rsidP="0037526E">
      <w:pPr>
        <w:autoSpaceDE w:val="0"/>
        <w:ind w:left="33" w:firstLine="709"/>
        <w:jc w:val="both"/>
        <w:rPr>
          <w:rFonts w:ascii="Times New Roman" w:hAnsi="Times New Roman" w:cs="Times New Roman"/>
          <w:sz w:val="22"/>
          <w:szCs w:val="22"/>
        </w:rPr>
      </w:pPr>
      <w:r w:rsidRPr="00DE75E6">
        <w:rPr>
          <w:rFonts w:ascii="Times New Roman" w:hAnsi="Times New Roman" w:cs="Times New Roman"/>
          <w:sz w:val="22"/>
          <w:szCs w:val="22"/>
        </w:rPr>
        <w:t>-повышения уровня доходности от управления и распоряжения муниципальной собственностью;</w:t>
      </w:r>
    </w:p>
    <w:p w:rsidR="0037526E" w:rsidRPr="00DE75E6" w:rsidRDefault="0037526E" w:rsidP="0037526E">
      <w:pPr>
        <w:autoSpaceDE w:val="0"/>
        <w:ind w:left="33" w:firstLine="709"/>
        <w:jc w:val="both"/>
        <w:rPr>
          <w:rFonts w:ascii="Times New Roman" w:hAnsi="Times New Roman" w:cs="Times New Roman"/>
          <w:sz w:val="22"/>
          <w:szCs w:val="22"/>
        </w:rPr>
      </w:pPr>
      <w:r w:rsidRPr="00DE75E6">
        <w:rPr>
          <w:rFonts w:ascii="Times New Roman" w:hAnsi="Times New Roman" w:cs="Times New Roman"/>
          <w:sz w:val="22"/>
          <w:szCs w:val="22"/>
        </w:rPr>
        <w:t>-увеличение базы для исчисления налоговых и неналоговых поступлений от использования земельных ресурсов;</w:t>
      </w:r>
    </w:p>
    <w:p w:rsidR="0037526E" w:rsidRPr="00DE75E6" w:rsidRDefault="0037526E" w:rsidP="0037526E">
      <w:pPr>
        <w:autoSpaceDE w:val="0"/>
        <w:ind w:left="33" w:firstLine="709"/>
        <w:jc w:val="both"/>
        <w:rPr>
          <w:rFonts w:ascii="Times New Roman" w:hAnsi="Times New Roman" w:cs="Times New Roman"/>
          <w:sz w:val="22"/>
          <w:szCs w:val="22"/>
        </w:rPr>
      </w:pPr>
      <w:r w:rsidRPr="00DE75E6">
        <w:rPr>
          <w:rFonts w:ascii="Times New Roman" w:hAnsi="Times New Roman" w:cs="Times New Roman"/>
          <w:sz w:val="22"/>
          <w:szCs w:val="22"/>
        </w:rPr>
        <w:t>-осуществление функций и полномочий в области жилищных отношений.</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о степени выполнения основных мероприятий подпрограммы </w:t>
      </w:r>
      <w:r>
        <w:rPr>
          <w:rFonts w:ascii="Times New Roman" w:hAnsi="Times New Roman" w:cs="Times New Roman"/>
          <w:b/>
          <w:bCs/>
          <w:sz w:val="22"/>
          <w:szCs w:val="22"/>
        </w:rPr>
        <w:t xml:space="preserve"> </w:t>
      </w:r>
      <w:r w:rsidRPr="00DE75E6">
        <w:rPr>
          <w:rFonts w:ascii="Times New Roman" w:hAnsi="Times New Roman" w:cs="Times New Roman"/>
          <w:b/>
          <w:bCs/>
          <w:sz w:val="22"/>
          <w:szCs w:val="22"/>
        </w:rPr>
        <w:t>муниципальной программы</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1378"/>
        <w:gridCol w:w="803"/>
        <w:gridCol w:w="47"/>
        <w:gridCol w:w="832"/>
        <w:gridCol w:w="878"/>
        <w:gridCol w:w="936"/>
        <w:gridCol w:w="687"/>
        <w:gridCol w:w="220"/>
        <w:gridCol w:w="489"/>
        <w:gridCol w:w="709"/>
      </w:tblGrid>
      <w:tr w:rsidR="0037526E" w:rsidRPr="00146509" w:rsidTr="0030284A">
        <w:trPr>
          <w:trHeight w:val="227"/>
        </w:trPr>
        <w:tc>
          <w:tcPr>
            <w:tcW w:w="567"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 xml:space="preserve">№ </w:t>
            </w:r>
            <w:proofErr w:type="gramStart"/>
            <w:r w:rsidRPr="000A0768">
              <w:rPr>
                <w:rFonts w:ascii="Times New Roman" w:hAnsi="Times New Roman" w:cs="Times New Roman"/>
              </w:rPr>
              <w:t>п</w:t>
            </w:r>
            <w:proofErr w:type="gramEnd"/>
            <w:r w:rsidRPr="000A0768">
              <w:rPr>
                <w:rFonts w:ascii="Times New Roman" w:hAnsi="Times New Roman" w:cs="Times New Roman"/>
              </w:rPr>
              <w:t>/п</w:t>
            </w:r>
          </w:p>
        </w:tc>
        <w:tc>
          <w:tcPr>
            <w:tcW w:w="1560"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 контрольного события программы</w:t>
            </w:r>
          </w:p>
        </w:tc>
        <w:tc>
          <w:tcPr>
            <w:tcW w:w="890"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378"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682" w:type="dxa"/>
            <w:gridSpan w:val="3"/>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Плановый срок</w:t>
            </w:r>
          </w:p>
        </w:tc>
        <w:tc>
          <w:tcPr>
            <w:tcW w:w="1814" w:type="dxa"/>
            <w:gridSpan w:val="2"/>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Фактический срок</w:t>
            </w:r>
          </w:p>
        </w:tc>
        <w:tc>
          <w:tcPr>
            <w:tcW w:w="1396" w:type="dxa"/>
            <w:gridSpan w:val="3"/>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Результаты</w:t>
            </w:r>
          </w:p>
        </w:tc>
        <w:tc>
          <w:tcPr>
            <w:tcW w:w="709"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Причины неисполнения мероприяти</w:t>
            </w:r>
            <w:r w:rsidRPr="000A0768">
              <w:rPr>
                <w:rFonts w:ascii="Times New Roman" w:hAnsi="Times New Roman" w:cs="Times New Roman"/>
              </w:rPr>
              <w:lastRenderedPageBreak/>
              <w:t>й</w:t>
            </w:r>
          </w:p>
        </w:tc>
      </w:tr>
      <w:tr w:rsidR="0037526E" w:rsidRPr="00146509" w:rsidTr="0030284A">
        <w:trPr>
          <w:trHeight w:val="227"/>
        </w:trPr>
        <w:tc>
          <w:tcPr>
            <w:tcW w:w="567" w:type="dxa"/>
            <w:vMerge/>
            <w:vAlign w:val="center"/>
          </w:tcPr>
          <w:p w:rsidR="0037526E" w:rsidRPr="000A0768" w:rsidRDefault="0037526E" w:rsidP="0030284A">
            <w:pPr>
              <w:jc w:val="both"/>
              <w:rPr>
                <w:rFonts w:ascii="Times New Roman" w:hAnsi="Times New Roman" w:cs="Times New Roman"/>
                <w:szCs w:val="20"/>
              </w:rPr>
            </w:pPr>
          </w:p>
        </w:tc>
        <w:tc>
          <w:tcPr>
            <w:tcW w:w="1560" w:type="dxa"/>
            <w:vMerge/>
            <w:vAlign w:val="center"/>
          </w:tcPr>
          <w:p w:rsidR="0037526E" w:rsidRPr="000A0768" w:rsidRDefault="0037526E" w:rsidP="0030284A">
            <w:pPr>
              <w:jc w:val="both"/>
              <w:rPr>
                <w:rFonts w:ascii="Times New Roman" w:hAnsi="Times New Roman" w:cs="Times New Roman"/>
                <w:szCs w:val="20"/>
              </w:rPr>
            </w:pPr>
          </w:p>
        </w:tc>
        <w:tc>
          <w:tcPr>
            <w:tcW w:w="890" w:type="dxa"/>
            <w:vMerge/>
            <w:vAlign w:val="center"/>
          </w:tcPr>
          <w:p w:rsidR="0037526E" w:rsidRPr="000A0768" w:rsidRDefault="0037526E" w:rsidP="0030284A">
            <w:pPr>
              <w:jc w:val="both"/>
              <w:rPr>
                <w:rFonts w:ascii="Times New Roman" w:hAnsi="Times New Roman" w:cs="Times New Roman"/>
                <w:szCs w:val="20"/>
              </w:rPr>
            </w:pPr>
          </w:p>
        </w:tc>
        <w:tc>
          <w:tcPr>
            <w:tcW w:w="1378" w:type="dxa"/>
            <w:vMerge/>
            <w:vAlign w:val="center"/>
          </w:tcPr>
          <w:p w:rsidR="0037526E" w:rsidRPr="000A0768" w:rsidRDefault="0037526E" w:rsidP="0030284A">
            <w:pPr>
              <w:jc w:val="both"/>
              <w:rPr>
                <w:rFonts w:ascii="Times New Roman" w:hAnsi="Times New Roman" w:cs="Times New Roman"/>
                <w:szCs w:val="20"/>
              </w:rPr>
            </w:pPr>
          </w:p>
        </w:tc>
        <w:tc>
          <w:tcPr>
            <w:tcW w:w="803"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79" w:type="dxa"/>
            <w:gridSpan w:val="2"/>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78"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936"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907"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запланированные</w:t>
            </w:r>
          </w:p>
        </w:tc>
        <w:tc>
          <w:tcPr>
            <w:tcW w:w="48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достигнутые</w:t>
            </w:r>
          </w:p>
        </w:tc>
        <w:tc>
          <w:tcPr>
            <w:tcW w:w="709" w:type="dxa"/>
            <w:vMerge/>
            <w:vAlign w:val="center"/>
          </w:tcPr>
          <w:p w:rsidR="0037526E" w:rsidRPr="000A0768" w:rsidRDefault="0037526E" w:rsidP="0030284A">
            <w:pPr>
              <w:jc w:val="both"/>
              <w:rPr>
                <w:rFonts w:ascii="Times New Roman" w:hAnsi="Times New Roman" w:cs="Times New Roman"/>
                <w:szCs w:val="20"/>
              </w:rPr>
            </w:pPr>
          </w:p>
        </w:tc>
      </w:tr>
      <w:tr w:rsidR="0037526E" w:rsidRPr="00146509" w:rsidTr="0030284A">
        <w:trPr>
          <w:trHeight w:val="227"/>
        </w:trPr>
        <w:tc>
          <w:tcPr>
            <w:tcW w:w="567"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lastRenderedPageBreak/>
              <w:t>1</w:t>
            </w:r>
          </w:p>
        </w:tc>
        <w:tc>
          <w:tcPr>
            <w:tcW w:w="1560"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2</w:t>
            </w:r>
          </w:p>
        </w:tc>
        <w:tc>
          <w:tcPr>
            <w:tcW w:w="890"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3</w:t>
            </w:r>
          </w:p>
        </w:tc>
        <w:tc>
          <w:tcPr>
            <w:tcW w:w="1378"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4</w:t>
            </w:r>
          </w:p>
        </w:tc>
        <w:tc>
          <w:tcPr>
            <w:tcW w:w="803"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5</w:t>
            </w:r>
          </w:p>
        </w:tc>
        <w:tc>
          <w:tcPr>
            <w:tcW w:w="879"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6</w:t>
            </w:r>
          </w:p>
        </w:tc>
        <w:tc>
          <w:tcPr>
            <w:tcW w:w="878"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7</w:t>
            </w:r>
          </w:p>
        </w:tc>
        <w:tc>
          <w:tcPr>
            <w:tcW w:w="936"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8</w:t>
            </w:r>
          </w:p>
        </w:tc>
        <w:tc>
          <w:tcPr>
            <w:tcW w:w="907"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9</w:t>
            </w:r>
          </w:p>
        </w:tc>
        <w:tc>
          <w:tcPr>
            <w:tcW w:w="48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10</w:t>
            </w:r>
          </w:p>
        </w:tc>
        <w:tc>
          <w:tcPr>
            <w:tcW w:w="70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11</w:t>
            </w:r>
          </w:p>
        </w:tc>
      </w:tr>
      <w:tr w:rsidR="0037526E" w:rsidRPr="00146509" w:rsidTr="0030284A">
        <w:trPr>
          <w:trHeight w:val="377"/>
        </w:trPr>
        <w:tc>
          <w:tcPr>
            <w:tcW w:w="567" w:type="dxa"/>
          </w:tcPr>
          <w:p w:rsidR="0037526E" w:rsidRPr="000A0768" w:rsidRDefault="0037526E" w:rsidP="0030284A">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429" w:type="dxa"/>
            <w:gridSpan w:val="12"/>
          </w:tcPr>
          <w:p w:rsidR="0037526E" w:rsidRPr="000A0768" w:rsidRDefault="0037526E" w:rsidP="0030284A">
            <w:pPr>
              <w:ind w:firstLine="67"/>
              <w:jc w:val="both"/>
              <w:rPr>
                <w:rFonts w:ascii="Times New Roman" w:hAnsi="Times New Roman" w:cs="Times New Roman"/>
                <w:b/>
                <w:bCs/>
                <w:szCs w:val="20"/>
              </w:rPr>
            </w:pPr>
            <w:r w:rsidRPr="000A0768">
              <w:rPr>
                <w:rFonts w:ascii="Times New Roman" w:hAnsi="Times New Roman" w:cs="Times New Roman"/>
                <w:b/>
                <w:bCs/>
                <w:szCs w:val="20"/>
              </w:rPr>
              <w:t>Подпрограмма 1.«Проведение муниципальной политики в области имущественных и земельных отношений»</w:t>
            </w:r>
          </w:p>
        </w:tc>
      </w:tr>
      <w:tr w:rsidR="0037526E" w:rsidRPr="00146509" w:rsidTr="0030284A">
        <w:trPr>
          <w:trHeight w:val="227"/>
        </w:trPr>
        <w:tc>
          <w:tcPr>
            <w:tcW w:w="567"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1.1</w:t>
            </w:r>
          </w:p>
        </w:tc>
        <w:tc>
          <w:tcPr>
            <w:tcW w:w="1560"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Основное мероприятие: уплата налога на имущество организаций и земельного налога; уплата прочих налогов, сборов и иных платежей</w:t>
            </w:r>
          </w:p>
        </w:tc>
        <w:tc>
          <w:tcPr>
            <w:tcW w:w="890"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 xml:space="preserve">Глава </w:t>
            </w:r>
            <w:proofErr w:type="spellStart"/>
            <w:r w:rsidRPr="000A0768">
              <w:rPr>
                <w:rFonts w:ascii="Times New Roman" w:hAnsi="Times New Roman" w:cs="Times New Roman"/>
              </w:rPr>
              <w:t>Гостомлянского</w:t>
            </w:r>
            <w:proofErr w:type="spellEnd"/>
          </w:p>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сельсовета</w:t>
            </w:r>
          </w:p>
        </w:tc>
        <w:tc>
          <w:tcPr>
            <w:tcW w:w="1378" w:type="dxa"/>
          </w:tcPr>
          <w:p w:rsidR="0037526E" w:rsidRPr="000A0768" w:rsidRDefault="0037526E" w:rsidP="0030284A">
            <w:pPr>
              <w:ind w:right="-75"/>
              <w:jc w:val="both"/>
              <w:rPr>
                <w:rFonts w:ascii="Times New Roman" w:hAnsi="Times New Roman" w:cs="Times New Roman"/>
                <w:szCs w:val="20"/>
              </w:rPr>
            </w:pPr>
            <w:r w:rsidRPr="000A0768">
              <w:rPr>
                <w:rFonts w:ascii="Times New Roman" w:hAnsi="Times New Roman" w:cs="Times New Roman"/>
                <w:szCs w:val="20"/>
              </w:rPr>
              <w:t>Выполнение переданных государством и регионом полномочий по социальной поддержке населения</w:t>
            </w:r>
          </w:p>
        </w:tc>
        <w:tc>
          <w:tcPr>
            <w:tcW w:w="850" w:type="dxa"/>
            <w:gridSpan w:val="2"/>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01.01.</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832"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31.12.</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878"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01.01.</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936"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31.12.</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687" w:type="dxa"/>
          </w:tcPr>
          <w:p w:rsidR="0037526E" w:rsidRPr="000A0768" w:rsidRDefault="0037526E" w:rsidP="0030284A">
            <w:pPr>
              <w:pStyle w:val="ConsPlusCell"/>
              <w:jc w:val="both"/>
              <w:rPr>
                <w:rFonts w:ascii="Times New Roman" w:hAnsi="Times New Roman" w:cs="Times New Roman"/>
              </w:rPr>
            </w:pPr>
            <w:r>
              <w:rPr>
                <w:rFonts w:ascii="Times New Roman" w:hAnsi="Times New Roman" w:cs="Times New Roman"/>
                <w:color w:val="000000"/>
              </w:rPr>
              <w:t>17470</w:t>
            </w:r>
          </w:p>
        </w:tc>
        <w:tc>
          <w:tcPr>
            <w:tcW w:w="709" w:type="dxa"/>
            <w:gridSpan w:val="2"/>
          </w:tcPr>
          <w:p w:rsidR="0037526E" w:rsidRPr="000A0768" w:rsidRDefault="0037526E" w:rsidP="0030284A">
            <w:pPr>
              <w:pStyle w:val="ConsPlusCell"/>
              <w:jc w:val="both"/>
              <w:rPr>
                <w:rFonts w:ascii="Times New Roman" w:hAnsi="Times New Roman" w:cs="Times New Roman"/>
              </w:rPr>
            </w:pPr>
            <w:r>
              <w:rPr>
                <w:rFonts w:ascii="Times New Roman" w:hAnsi="Times New Roman" w:cs="Times New Roman"/>
                <w:color w:val="000000"/>
              </w:rPr>
              <w:t>17470</w:t>
            </w:r>
          </w:p>
        </w:tc>
        <w:tc>
          <w:tcPr>
            <w:tcW w:w="709" w:type="dxa"/>
          </w:tcPr>
          <w:p w:rsidR="0037526E" w:rsidRPr="000A0768" w:rsidRDefault="0037526E" w:rsidP="0030284A">
            <w:pPr>
              <w:pStyle w:val="ConsPlusCell"/>
              <w:jc w:val="both"/>
              <w:rPr>
                <w:rFonts w:ascii="Times New Roman" w:hAnsi="Times New Roman" w:cs="Times New Roman"/>
              </w:rPr>
            </w:pPr>
          </w:p>
        </w:tc>
      </w:tr>
    </w:tbl>
    <w:p w:rsidR="0037526E" w:rsidRPr="00146509" w:rsidRDefault="0037526E" w:rsidP="0037526E">
      <w:pPr>
        <w:autoSpaceDE w:val="0"/>
        <w:autoSpaceDN w:val="0"/>
        <w:adjustRightInd w:val="0"/>
        <w:jc w:val="both"/>
        <w:rPr>
          <w:rFonts w:ascii="Times New Roman" w:hAnsi="Times New Roman" w:cs="Times New Roman"/>
          <w:b/>
          <w:bCs/>
          <w:sz w:val="24"/>
        </w:rPr>
      </w:pPr>
    </w:p>
    <w:p w:rsidR="0037526E" w:rsidRPr="00DE75E6" w:rsidRDefault="0037526E" w:rsidP="0037526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37526E" w:rsidRPr="00DE75E6" w:rsidRDefault="0037526E" w:rsidP="0037526E">
      <w:pPr>
        <w:pStyle w:val="25"/>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w:t>
      </w:r>
      <w:r>
        <w:rPr>
          <w:rFonts w:ascii="Times New Roman" w:hAnsi="Times New Roman" w:cs="Times New Roman"/>
          <w:sz w:val="22"/>
          <w:szCs w:val="22"/>
        </w:rPr>
        <w:t>22</w:t>
      </w:r>
      <w:r w:rsidRPr="00DE75E6">
        <w:rPr>
          <w:rFonts w:ascii="Times New Roman" w:hAnsi="Times New Roman" w:cs="Times New Roman"/>
          <w:sz w:val="22"/>
          <w:szCs w:val="22"/>
        </w:rPr>
        <w:t xml:space="preserve"> году предусматривалось выделение средств из бюджета поселения в размере </w:t>
      </w:r>
      <w:r>
        <w:rPr>
          <w:rFonts w:ascii="Times New Roman" w:hAnsi="Times New Roman" w:cs="Times New Roman"/>
          <w:color w:val="000000"/>
          <w:sz w:val="22"/>
          <w:szCs w:val="22"/>
        </w:rPr>
        <w:t xml:space="preserve">17470 </w:t>
      </w:r>
      <w:r w:rsidRPr="00DE75E6">
        <w:rPr>
          <w:rFonts w:ascii="Times New Roman" w:hAnsi="Times New Roman" w:cs="Times New Roman"/>
          <w:sz w:val="22"/>
          <w:szCs w:val="22"/>
        </w:rPr>
        <w:t xml:space="preserve">руб. Израсходовано </w:t>
      </w:r>
      <w:r>
        <w:rPr>
          <w:rFonts w:ascii="Times New Roman" w:hAnsi="Times New Roman" w:cs="Times New Roman"/>
          <w:color w:val="000000"/>
          <w:sz w:val="22"/>
          <w:szCs w:val="22"/>
        </w:rPr>
        <w:t>9150</w:t>
      </w:r>
      <w:r w:rsidRPr="00DE75E6">
        <w:rPr>
          <w:rFonts w:ascii="Times New Roman" w:hAnsi="Times New Roman" w:cs="Times New Roman"/>
          <w:color w:val="000000"/>
          <w:sz w:val="22"/>
          <w:szCs w:val="22"/>
        </w:rPr>
        <w:t xml:space="preserve"> </w:t>
      </w:r>
      <w:r w:rsidRPr="00DE75E6">
        <w:rPr>
          <w:rFonts w:ascii="Times New Roman" w:hAnsi="Times New Roman" w:cs="Times New Roman"/>
          <w:sz w:val="22"/>
          <w:szCs w:val="22"/>
        </w:rPr>
        <w:t>руб.</w:t>
      </w:r>
    </w:p>
    <w:p w:rsidR="0037526E" w:rsidRPr="00DE75E6" w:rsidRDefault="0037526E" w:rsidP="0037526E">
      <w:pPr>
        <w:pStyle w:val="25"/>
        <w:ind w:left="0" w:firstLine="709"/>
        <w:jc w:val="both"/>
        <w:rPr>
          <w:rFonts w:ascii="Times New Roman" w:hAnsi="Times New Roman" w:cs="Times New Roman"/>
          <w:sz w:val="22"/>
          <w:szCs w:val="22"/>
        </w:rPr>
      </w:pPr>
      <w:r w:rsidRPr="00DE75E6">
        <w:rPr>
          <w:rFonts w:ascii="Times New Roman" w:hAnsi="Times New Roman" w:cs="Times New Roman"/>
          <w:sz w:val="22"/>
          <w:szCs w:val="22"/>
        </w:rPr>
        <w:t>Средства использовались строго по целевому назначению.</w:t>
      </w:r>
    </w:p>
    <w:p w:rsidR="0037526E" w:rsidRPr="00DE75E6" w:rsidRDefault="0037526E" w:rsidP="0037526E">
      <w:pPr>
        <w:pStyle w:val="25"/>
        <w:ind w:left="0" w:firstLine="0"/>
        <w:jc w:val="both"/>
        <w:rPr>
          <w:rFonts w:ascii="Times New Roman" w:hAnsi="Times New Roman" w:cs="Times New Roman"/>
          <w:sz w:val="22"/>
          <w:szCs w:val="22"/>
        </w:rPr>
      </w:pPr>
    </w:p>
    <w:p w:rsidR="0037526E" w:rsidRPr="00DE75E6" w:rsidRDefault="0037526E" w:rsidP="0037526E">
      <w:pPr>
        <w:pStyle w:val="Heading"/>
        <w:jc w:val="center"/>
        <w:rPr>
          <w:rFonts w:ascii="Times New Roman" w:hAnsi="Times New Roman" w:cs="Times New Roman"/>
        </w:rPr>
      </w:pPr>
      <w:r w:rsidRPr="00DE75E6">
        <w:rPr>
          <w:rFonts w:ascii="Times New Roman" w:hAnsi="Times New Roman" w:cs="Times New Roman"/>
        </w:rPr>
        <w:t>Отчет</w:t>
      </w:r>
    </w:p>
    <w:p w:rsidR="0037526E" w:rsidRPr="00DE75E6" w:rsidRDefault="0037526E" w:rsidP="0037526E">
      <w:pPr>
        <w:pStyle w:val="Heading"/>
        <w:jc w:val="center"/>
        <w:rPr>
          <w:rFonts w:ascii="Times New Roman" w:hAnsi="Times New Roman" w:cs="Times New Roman"/>
        </w:rPr>
      </w:pPr>
      <w:r w:rsidRPr="00DE75E6">
        <w:rPr>
          <w:rFonts w:ascii="Times New Roman" w:hAnsi="Times New Roman" w:cs="Times New Roman"/>
        </w:rPr>
        <w:t xml:space="preserve">о финансировании проводимых программных мероприятий </w:t>
      </w:r>
    </w:p>
    <w:p w:rsidR="0037526E" w:rsidRPr="00DE75E6" w:rsidRDefault="0037526E" w:rsidP="0037526E">
      <w:pPr>
        <w:pStyle w:val="Heading"/>
        <w:jc w:val="center"/>
        <w:rPr>
          <w:rFonts w:ascii="Times New Roman" w:hAnsi="Times New Roman" w:cs="Times New Roman"/>
        </w:rPr>
      </w:pPr>
      <w:r w:rsidRPr="00DE75E6">
        <w:rPr>
          <w:rFonts w:ascii="Times New Roman" w:hAnsi="Times New Roman" w:cs="Times New Roman"/>
        </w:rPr>
        <w:t>муниципальной программы в 202</w:t>
      </w:r>
      <w:r>
        <w:rPr>
          <w:rFonts w:ascii="Times New Roman" w:hAnsi="Times New Roman" w:cs="Times New Roman"/>
        </w:rPr>
        <w:t>2</w:t>
      </w:r>
      <w:r w:rsidRPr="00DE75E6">
        <w:rPr>
          <w:rFonts w:ascii="Times New Roman" w:hAnsi="Times New Roman" w:cs="Times New Roman"/>
        </w:rPr>
        <w:t>году</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10370"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1244"/>
      </w:tblGrid>
      <w:tr w:rsidR="0037526E" w:rsidRPr="00146509" w:rsidTr="0030284A">
        <w:trPr>
          <w:trHeight w:val="647"/>
          <w:jc w:val="center"/>
        </w:trPr>
        <w:tc>
          <w:tcPr>
            <w:tcW w:w="2322" w:type="dxa"/>
            <w:vMerge w:val="restart"/>
            <w:tcBorders>
              <w:top w:val="single" w:sz="2" w:space="0" w:color="auto"/>
              <w:left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Наименование программы //</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Подпрограммы</w:t>
            </w:r>
          </w:p>
        </w:tc>
        <w:tc>
          <w:tcPr>
            <w:tcW w:w="851" w:type="dxa"/>
            <w:vMerge w:val="restart"/>
            <w:tcBorders>
              <w:top w:val="single" w:sz="2" w:space="0" w:color="auto"/>
              <w:left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Объем финансирования</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План на 202</w:t>
            </w:r>
            <w:r>
              <w:rPr>
                <w:rFonts w:ascii="Times New Roman" w:hAnsi="Times New Roman" w:cs="Times New Roman"/>
                <w:szCs w:val="20"/>
              </w:rPr>
              <w:t>2</w:t>
            </w:r>
            <w:r w:rsidRPr="000A0768">
              <w:rPr>
                <w:rFonts w:ascii="Times New Roman" w:hAnsi="Times New Roman" w:cs="Times New Roman"/>
                <w:szCs w:val="20"/>
              </w:rPr>
              <w:t xml:space="preserve"> год </w:t>
            </w:r>
          </w:p>
        </w:tc>
        <w:tc>
          <w:tcPr>
            <w:tcW w:w="3118" w:type="dxa"/>
            <w:gridSpan w:val="4"/>
            <w:tcBorders>
              <w:top w:val="single" w:sz="2" w:space="0" w:color="auto"/>
              <w:left w:val="single" w:sz="2" w:space="0" w:color="auto"/>
              <w:bottom w:val="nil"/>
              <w:right w:val="single" w:sz="4"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Объем финансирования</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Факт за 202</w:t>
            </w:r>
            <w:r>
              <w:rPr>
                <w:rFonts w:ascii="Times New Roman" w:hAnsi="Times New Roman" w:cs="Times New Roman"/>
                <w:szCs w:val="20"/>
              </w:rPr>
              <w:t>2</w:t>
            </w:r>
            <w:r w:rsidRPr="000A0768">
              <w:rPr>
                <w:rFonts w:ascii="Times New Roman" w:hAnsi="Times New Roman" w:cs="Times New Roman"/>
                <w:szCs w:val="20"/>
              </w:rPr>
              <w:t xml:space="preserve"> год </w:t>
            </w:r>
          </w:p>
        </w:tc>
        <w:tc>
          <w:tcPr>
            <w:tcW w:w="1244" w:type="dxa"/>
            <w:vMerge w:val="restart"/>
            <w:tcBorders>
              <w:top w:val="single" w:sz="2" w:space="0" w:color="auto"/>
              <w:left w:val="single" w:sz="4"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Объемы</w:t>
            </w:r>
          </w:p>
          <w:p w:rsidR="0037526E" w:rsidRPr="000A0768" w:rsidRDefault="0037526E" w:rsidP="0030284A">
            <w:pPr>
              <w:jc w:val="both"/>
              <w:rPr>
                <w:rFonts w:ascii="Times New Roman" w:hAnsi="Times New Roman" w:cs="Times New Roman"/>
                <w:szCs w:val="20"/>
              </w:rPr>
            </w:pPr>
            <w:proofErr w:type="gramStart"/>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roofErr w:type="gramEnd"/>
          </w:p>
        </w:tc>
      </w:tr>
      <w:tr w:rsidR="0037526E" w:rsidRPr="00146509" w:rsidTr="0030284A">
        <w:trPr>
          <w:trHeight w:val="358"/>
          <w:jc w:val="center"/>
        </w:trPr>
        <w:tc>
          <w:tcPr>
            <w:tcW w:w="2322" w:type="dxa"/>
            <w:vMerge/>
            <w:tcBorders>
              <w:left w:val="single" w:sz="2" w:space="0" w:color="auto"/>
              <w:right w:val="single" w:sz="2" w:space="0" w:color="auto"/>
            </w:tcBorders>
          </w:tcPr>
          <w:p w:rsidR="0037526E" w:rsidRPr="000A0768" w:rsidRDefault="0037526E" w:rsidP="0030284A">
            <w:pPr>
              <w:jc w:val="both"/>
              <w:rPr>
                <w:rFonts w:ascii="Times New Roman" w:hAnsi="Times New Roman" w:cs="Times New Roman"/>
                <w:color w:val="FF0000"/>
                <w:szCs w:val="20"/>
              </w:rPr>
            </w:pPr>
          </w:p>
        </w:tc>
        <w:tc>
          <w:tcPr>
            <w:tcW w:w="851" w:type="dxa"/>
            <w:vMerge/>
            <w:tcBorders>
              <w:left w:val="single" w:sz="2" w:space="0" w:color="auto"/>
              <w:right w:val="single" w:sz="2" w:space="0" w:color="auto"/>
            </w:tcBorders>
          </w:tcPr>
          <w:p w:rsidR="0037526E" w:rsidRPr="000A0768" w:rsidRDefault="0037526E" w:rsidP="0030284A">
            <w:pPr>
              <w:jc w:val="both"/>
              <w:rPr>
                <w:rFonts w:ascii="Times New Roman" w:hAnsi="Times New Roman" w:cs="Times New Roman"/>
                <w:color w:val="FF0000"/>
                <w:szCs w:val="20"/>
              </w:rPr>
            </w:pPr>
          </w:p>
        </w:tc>
        <w:tc>
          <w:tcPr>
            <w:tcW w:w="709" w:type="dxa"/>
            <w:tcBorders>
              <w:top w:val="single" w:sz="2" w:space="0" w:color="auto"/>
              <w:left w:val="single" w:sz="2" w:space="0" w:color="auto"/>
              <w:bottom w:val="nil"/>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В том числе:</w:t>
            </w:r>
          </w:p>
        </w:tc>
        <w:tc>
          <w:tcPr>
            <w:tcW w:w="709" w:type="dxa"/>
            <w:tcBorders>
              <w:top w:val="single" w:sz="2" w:space="0" w:color="auto"/>
              <w:left w:val="single" w:sz="2" w:space="0" w:color="auto"/>
              <w:bottom w:val="nil"/>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В том числе:</w:t>
            </w:r>
          </w:p>
        </w:tc>
        <w:tc>
          <w:tcPr>
            <w:tcW w:w="1244" w:type="dxa"/>
            <w:vMerge/>
            <w:tcBorders>
              <w:left w:val="single" w:sz="4" w:space="0" w:color="auto"/>
              <w:right w:val="single" w:sz="2" w:space="0" w:color="auto"/>
            </w:tcBorders>
            <w:vAlign w:val="center"/>
          </w:tcPr>
          <w:p w:rsidR="0037526E" w:rsidRPr="000A0768" w:rsidRDefault="0037526E" w:rsidP="0030284A">
            <w:pPr>
              <w:jc w:val="both"/>
              <w:rPr>
                <w:rFonts w:ascii="Times New Roman" w:hAnsi="Times New Roman" w:cs="Times New Roman"/>
                <w:szCs w:val="20"/>
              </w:rPr>
            </w:pPr>
          </w:p>
        </w:tc>
      </w:tr>
      <w:tr w:rsidR="0037526E" w:rsidRPr="00146509" w:rsidTr="0030284A">
        <w:trPr>
          <w:trHeight w:val="594"/>
          <w:jc w:val="center"/>
        </w:trPr>
        <w:tc>
          <w:tcPr>
            <w:tcW w:w="2322" w:type="dxa"/>
            <w:vMerge/>
            <w:tcBorders>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FF0000"/>
                <w:szCs w:val="20"/>
              </w:rPr>
            </w:pPr>
          </w:p>
        </w:tc>
        <w:tc>
          <w:tcPr>
            <w:tcW w:w="851" w:type="dxa"/>
            <w:vMerge/>
            <w:tcBorders>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FF0000"/>
                <w:szCs w:val="20"/>
              </w:rPr>
            </w:pPr>
          </w:p>
        </w:tc>
        <w:tc>
          <w:tcPr>
            <w:tcW w:w="709" w:type="dxa"/>
            <w:tcBorders>
              <w:top w:val="nil"/>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ind w:right="-45"/>
              <w:jc w:val="both"/>
              <w:rPr>
                <w:rFonts w:ascii="Times New Roman" w:hAnsi="Times New Roman" w:cs="Times New Roman"/>
                <w:szCs w:val="20"/>
              </w:rPr>
            </w:pPr>
            <w:r w:rsidRPr="000A0768">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Местный бюджет </w:t>
            </w:r>
          </w:p>
        </w:tc>
        <w:tc>
          <w:tcPr>
            <w:tcW w:w="709" w:type="dxa"/>
            <w:tcBorders>
              <w:top w:val="nil"/>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Местный бюджет </w:t>
            </w:r>
          </w:p>
        </w:tc>
        <w:tc>
          <w:tcPr>
            <w:tcW w:w="1244" w:type="dxa"/>
            <w:vMerge/>
            <w:tcBorders>
              <w:left w:val="single" w:sz="4"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p>
        </w:tc>
      </w:tr>
      <w:tr w:rsidR="0037526E" w:rsidRPr="00146509" w:rsidTr="0030284A">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2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6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7</w:t>
            </w: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10 </w:t>
            </w:r>
          </w:p>
        </w:tc>
        <w:tc>
          <w:tcPr>
            <w:tcW w:w="1244"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11</w:t>
            </w:r>
          </w:p>
        </w:tc>
      </w:tr>
      <w:tr w:rsidR="0037526E" w:rsidRPr="00146509" w:rsidTr="0030284A">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pStyle w:val="a3"/>
              <w:shd w:val="clear" w:color="auto" w:fill="FFFFFF"/>
              <w:suppressAutoHyphens/>
              <w:spacing w:after="0" w:line="240" w:lineRule="auto"/>
              <w:ind w:left="0"/>
              <w:jc w:val="both"/>
              <w:textAlignment w:val="baseline"/>
              <w:rPr>
                <w:rFonts w:ascii="Times New Roman" w:hAnsi="Times New Roman"/>
                <w:sz w:val="20"/>
                <w:szCs w:val="20"/>
              </w:rPr>
            </w:pPr>
            <w:r w:rsidRPr="000A0768">
              <w:rPr>
                <w:rFonts w:ascii="Times New Roman" w:hAnsi="Times New Roman"/>
                <w:sz w:val="20"/>
                <w:szCs w:val="20"/>
              </w:rPr>
              <w:t xml:space="preserve">Программа «Управление муниципальным имуществом и земельными ресурсами </w:t>
            </w:r>
            <w:proofErr w:type="spellStart"/>
            <w:r w:rsidRPr="000A0768">
              <w:rPr>
                <w:rFonts w:ascii="Times New Roman" w:hAnsi="Times New Roman"/>
                <w:sz w:val="20"/>
                <w:szCs w:val="20"/>
              </w:rPr>
              <w:t>Гостомлянского</w:t>
            </w:r>
            <w:proofErr w:type="spellEnd"/>
            <w:r w:rsidRPr="000A0768">
              <w:rPr>
                <w:rFonts w:ascii="Times New Roman" w:hAnsi="Times New Roman"/>
                <w:sz w:val="20"/>
                <w:szCs w:val="20"/>
              </w:rPr>
              <w:t xml:space="preserve"> сельсовета </w:t>
            </w:r>
            <w:proofErr w:type="spellStart"/>
            <w:r w:rsidRPr="000A0768">
              <w:rPr>
                <w:rFonts w:ascii="Times New Roman" w:hAnsi="Times New Roman"/>
                <w:sz w:val="20"/>
                <w:szCs w:val="20"/>
              </w:rPr>
              <w:t>Медвенского</w:t>
            </w:r>
            <w:proofErr w:type="spellEnd"/>
            <w:r w:rsidRPr="000A0768">
              <w:rPr>
                <w:rFonts w:ascii="Times New Roman" w:hAnsi="Times New Roman"/>
                <w:sz w:val="20"/>
                <w:szCs w:val="20"/>
              </w:rPr>
              <w:t xml:space="preserve"> района Курской области на 2021-2023 годы»</w:t>
            </w:r>
          </w:p>
        </w:tc>
        <w:tc>
          <w:tcPr>
            <w:tcW w:w="85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Таб. №2</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17470</w:t>
            </w: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17470</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9150</w:t>
            </w: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9150</w:t>
            </w:r>
          </w:p>
        </w:tc>
        <w:tc>
          <w:tcPr>
            <w:tcW w:w="1244"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r>
      <w:tr w:rsidR="0037526E" w:rsidRPr="00146509" w:rsidTr="0030284A">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Подпрограмма 1. «Проведение муниципальной политики в области имущественных и земельных отношений»</w:t>
            </w:r>
          </w:p>
        </w:tc>
        <w:tc>
          <w:tcPr>
            <w:tcW w:w="85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17470</w:t>
            </w: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17470</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9150</w:t>
            </w: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9150</w:t>
            </w:r>
          </w:p>
        </w:tc>
        <w:tc>
          <w:tcPr>
            <w:tcW w:w="1244"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r>
    </w:tbl>
    <w:p w:rsidR="0037526E" w:rsidRPr="00146509" w:rsidRDefault="0037526E" w:rsidP="0037526E">
      <w:pPr>
        <w:pStyle w:val="ConsPlusNormal"/>
        <w:widowControl/>
        <w:jc w:val="both"/>
        <w:outlineLvl w:val="1"/>
        <w:rPr>
          <w:rFonts w:ascii="Times New Roman" w:hAnsi="Times New Roman"/>
          <w:sz w:val="24"/>
          <w:szCs w:val="24"/>
        </w:rPr>
      </w:pPr>
    </w:p>
    <w:p w:rsidR="0037526E" w:rsidRPr="00DE75E6" w:rsidRDefault="0037526E" w:rsidP="0037526E">
      <w:pPr>
        <w:pStyle w:val="ConsPlusNormal"/>
        <w:widowControl/>
        <w:ind w:firstLine="709"/>
        <w:jc w:val="both"/>
        <w:outlineLvl w:val="1"/>
        <w:rPr>
          <w:rFonts w:ascii="Times New Roman" w:hAnsi="Times New Roman"/>
          <w:b/>
          <w:bCs/>
        </w:rPr>
      </w:pPr>
      <w:r w:rsidRPr="00DE75E6">
        <w:rPr>
          <w:rFonts w:ascii="Times New Roman" w:hAnsi="Times New Roman"/>
          <w:b/>
          <w:bCs/>
        </w:rPr>
        <w:t>5. Оценка эффективности реализации Программы</w:t>
      </w:r>
    </w:p>
    <w:p w:rsidR="0037526E" w:rsidRPr="00DE75E6" w:rsidRDefault="0037526E" w:rsidP="0037526E">
      <w:pPr>
        <w:pStyle w:val="ConsPlusNormal"/>
        <w:widowControl/>
        <w:ind w:firstLine="709"/>
        <w:jc w:val="both"/>
        <w:rPr>
          <w:rFonts w:ascii="Times New Roman" w:hAnsi="Times New Roman"/>
        </w:rPr>
      </w:pPr>
      <w:r w:rsidRPr="00DE75E6">
        <w:rPr>
          <w:rFonts w:ascii="Times New Roman" w:hAnsi="Times New Roman"/>
        </w:rPr>
        <w:t xml:space="preserve">Реализация мероприятий Программы позволила: укрепить экономической основы для решения </w:t>
      </w:r>
      <w:proofErr w:type="gramStart"/>
      <w:r w:rsidRPr="00DE75E6">
        <w:rPr>
          <w:rFonts w:ascii="Times New Roman" w:hAnsi="Times New Roman"/>
        </w:rPr>
        <w:t>вопросов обеспечения жизнедеятельности населения муниципального образования</w:t>
      </w:r>
      <w:proofErr w:type="gramEnd"/>
      <w:r w:rsidRPr="00DE75E6">
        <w:rPr>
          <w:rFonts w:ascii="Times New Roman" w:hAnsi="Times New Roman"/>
        </w:rPr>
        <w:t>.</w:t>
      </w:r>
    </w:p>
    <w:p w:rsidR="0037526E" w:rsidRPr="00DE75E6" w:rsidRDefault="0037526E" w:rsidP="0037526E">
      <w:pPr>
        <w:pStyle w:val="ConsPlusNormal"/>
        <w:widowControl/>
        <w:ind w:firstLine="709"/>
        <w:jc w:val="both"/>
        <w:rPr>
          <w:rFonts w:ascii="Times New Roman" w:hAnsi="Times New Roman"/>
          <w:b/>
          <w:bCs/>
        </w:rPr>
      </w:pPr>
      <w:r w:rsidRPr="00DE75E6">
        <w:rPr>
          <w:rFonts w:ascii="Times New Roman" w:hAnsi="Times New Roman"/>
          <w:b/>
          <w:bCs/>
        </w:rPr>
        <w:t>Целями Программы является:</w:t>
      </w:r>
    </w:p>
    <w:p w:rsidR="0037526E" w:rsidRPr="00DE75E6" w:rsidRDefault="0037526E" w:rsidP="0037526E">
      <w:pPr>
        <w:autoSpaceDE w:val="0"/>
        <w:ind w:firstLine="709"/>
        <w:jc w:val="both"/>
        <w:rPr>
          <w:rFonts w:ascii="Times New Roman" w:hAnsi="Times New Roman" w:cs="Times New Roman"/>
          <w:sz w:val="22"/>
          <w:szCs w:val="22"/>
        </w:rPr>
      </w:pPr>
      <w:r w:rsidRPr="00DE75E6">
        <w:rPr>
          <w:rFonts w:ascii="Times New Roman" w:hAnsi="Times New Roman" w:cs="Times New Roman"/>
          <w:sz w:val="22"/>
          <w:szCs w:val="22"/>
        </w:rPr>
        <w:t>Обеспечение эффективного управления муниципальной собственностью.</w:t>
      </w:r>
    </w:p>
    <w:p w:rsidR="0037526E" w:rsidRDefault="0037526E" w:rsidP="0037526E">
      <w:pPr>
        <w:pStyle w:val="Heading"/>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w:t>
      </w:r>
      <w:r>
        <w:rPr>
          <w:rFonts w:ascii="Times New Roman" w:hAnsi="Times New Roman" w:cs="Times New Roman"/>
          <w:b w:val="0"/>
          <w:bCs w:val="0"/>
          <w:color w:val="000000"/>
        </w:rPr>
        <w:t>3</w:t>
      </w:r>
      <w:r w:rsidRPr="00DE75E6">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22</w:t>
      </w:r>
      <w:r w:rsidRPr="00DE75E6">
        <w:rPr>
          <w:rFonts w:ascii="Times New Roman" w:hAnsi="Times New Roman" w:cs="Times New Roman"/>
          <w:b w:val="0"/>
          <w:bCs w:val="0"/>
          <w:color w:val="000000"/>
        </w:rPr>
        <w:t>-па</w:t>
      </w:r>
    </w:p>
    <w:p w:rsidR="0037526E" w:rsidRPr="00DE75E6"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37526E" w:rsidRPr="00C0591D" w:rsidRDefault="0037526E" w:rsidP="0037526E">
      <w:pPr>
        <w:tabs>
          <w:tab w:val="left" w:pos="5670"/>
        </w:tabs>
        <w:jc w:val="center"/>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муниципальной программы </w:t>
      </w:r>
      <w:r w:rsidRPr="00DE75E6">
        <w:rPr>
          <w:rFonts w:ascii="Times New Roman" w:hAnsi="Times New Roman" w:cs="Times New Roman"/>
          <w:b/>
          <w:bCs/>
          <w:sz w:val="22"/>
          <w:szCs w:val="22"/>
        </w:rPr>
        <w:t xml:space="preserve">«Защита населения и территории </w:t>
      </w:r>
      <w:proofErr w:type="spellStart"/>
      <w:r w:rsidRPr="00DE75E6">
        <w:rPr>
          <w:rFonts w:ascii="Times New Roman" w:hAnsi="Times New Roman" w:cs="Times New Roman"/>
          <w:b/>
          <w:bCs/>
          <w:sz w:val="22"/>
          <w:szCs w:val="22"/>
        </w:rPr>
        <w:t>Гостомлянского</w:t>
      </w:r>
      <w:proofErr w:type="spellEnd"/>
      <w:r w:rsidRPr="00DE75E6">
        <w:rPr>
          <w:rFonts w:ascii="Times New Roman" w:hAnsi="Times New Roman" w:cs="Times New Roman"/>
          <w:b/>
          <w:bCs/>
          <w:sz w:val="22"/>
          <w:szCs w:val="22"/>
        </w:rPr>
        <w:t xml:space="preserve"> сельсовета от чрезвычайных ситуаций, обеспечение пожарной безопасности и безопасности людей на водных объектах на 2021-2023годы»</w:t>
      </w:r>
      <w:r>
        <w:rPr>
          <w:rFonts w:ascii="Times New Roman" w:hAnsi="Times New Roman" w:cs="Times New Roman"/>
          <w:b/>
          <w:bCs/>
          <w:sz w:val="22"/>
          <w:szCs w:val="22"/>
        </w:rPr>
        <w:t xml:space="preserve"> </w:t>
      </w:r>
      <w:r w:rsidRPr="00DE75E6">
        <w:rPr>
          <w:rFonts w:ascii="Times New Roman" w:hAnsi="Times New Roman" w:cs="Times New Roman"/>
          <w:b/>
          <w:bCs/>
          <w:color w:val="000000"/>
          <w:sz w:val="22"/>
          <w:szCs w:val="22"/>
        </w:rPr>
        <w:t>за 202</w:t>
      </w:r>
      <w:r>
        <w:rPr>
          <w:rFonts w:ascii="Times New Roman" w:hAnsi="Times New Roman" w:cs="Times New Roman"/>
          <w:b/>
          <w:bCs/>
          <w:color w:val="000000"/>
          <w:sz w:val="22"/>
          <w:szCs w:val="22"/>
        </w:rPr>
        <w:t>2</w:t>
      </w:r>
      <w:r w:rsidRPr="00DE75E6">
        <w:rPr>
          <w:rFonts w:ascii="Times New Roman" w:hAnsi="Times New Roman" w:cs="Times New Roman"/>
          <w:b/>
          <w:bCs/>
          <w:color w:val="000000"/>
          <w:sz w:val="22"/>
          <w:szCs w:val="22"/>
        </w:rPr>
        <w:t xml:space="preserve"> год</w:t>
      </w:r>
    </w:p>
    <w:p w:rsidR="0037526E" w:rsidRPr="00DE75E6" w:rsidRDefault="0037526E" w:rsidP="0037526E">
      <w:pPr>
        <w:pStyle w:val="ConsPlusNormal"/>
        <w:jc w:val="center"/>
        <w:rPr>
          <w:rFonts w:ascii="Times New Roman" w:hAnsi="Times New Roman"/>
          <w:b/>
          <w:bCs/>
          <w:color w:val="000000"/>
        </w:rPr>
      </w:pPr>
    </w:p>
    <w:p w:rsidR="0037526E" w:rsidRPr="00DE75E6" w:rsidRDefault="0037526E" w:rsidP="0037526E">
      <w:pPr>
        <w:pStyle w:val="25"/>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37526E" w:rsidRPr="00DE75E6" w:rsidRDefault="0037526E" w:rsidP="0037526E">
      <w:pPr>
        <w:pStyle w:val="ConsTitle"/>
        <w:widowControl/>
        <w:ind w:right="-2" w:firstLine="709"/>
        <w:jc w:val="both"/>
        <w:rPr>
          <w:rFonts w:ascii="Times New Roman" w:hAnsi="Times New Roman" w:cs="Times New Roman"/>
          <w:b w:val="0"/>
          <w:bCs w:val="0"/>
          <w:sz w:val="22"/>
          <w:szCs w:val="22"/>
        </w:rPr>
      </w:pPr>
      <w:proofErr w:type="gramStart"/>
      <w:r w:rsidRPr="009D1EAC">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9D1EAC">
        <w:rPr>
          <w:rFonts w:ascii="Times New Roman" w:hAnsi="Times New Roman" w:cs="Times New Roman"/>
          <w:b w:val="0"/>
          <w:bCs w:val="0"/>
          <w:sz w:val="22"/>
          <w:szCs w:val="22"/>
        </w:rPr>
        <w:t>Гостомлянский</w:t>
      </w:r>
      <w:proofErr w:type="spellEnd"/>
      <w:r w:rsidRPr="009D1EAC">
        <w:rPr>
          <w:rFonts w:ascii="Times New Roman" w:hAnsi="Times New Roman" w:cs="Times New Roman"/>
          <w:b w:val="0"/>
          <w:bCs w:val="0"/>
          <w:sz w:val="22"/>
          <w:szCs w:val="22"/>
        </w:rPr>
        <w:t xml:space="preserve"> сельсовет» </w:t>
      </w:r>
      <w:proofErr w:type="spellStart"/>
      <w:r w:rsidRPr="009D1EAC">
        <w:rPr>
          <w:rFonts w:ascii="Times New Roman" w:hAnsi="Times New Roman" w:cs="Times New Roman"/>
          <w:b w:val="0"/>
          <w:bCs w:val="0"/>
          <w:sz w:val="22"/>
          <w:szCs w:val="22"/>
        </w:rPr>
        <w:t>Медвенского</w:t>
      </w:r>
      <w:proofErr w:type="spellEnd"/>
      <w:r w:rsidRPr="009D1EAC">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23.12.2021 года № 108/362 «О бюджете муниципального образования «</w:t>
      </w:r>
      <w:proofErr w:type="spellStart"/>
      <w:r w:rsidRPr="009D1EAC">
        <w:rPr>
          <w:rFonts w:ascii="Times New Roman" w:hAnsi="Times New Roman" w:cs="Times New Roman"/>
          <w:b w:val="0"/>
          <w:bCs w:val="0"/>
          <w:sz w:val="22"/>
          <w:szCs w:val="22"/>
        </w:rPr>
        <w:t>Гостомлянский</w:t>
      </w:r>
      <w:proofErr w:type="spellEnd"/>
      <w:r w:rsidRPr="009D1EAC">
        <w:rPr>
          <w:rFonts w:ascii="Times New Roman" w:hAnsi="Times New Roman" w:cs="Times New Roman"/>
          <w:b w:val="0"/>
          <w:bCs w:val="0"/>
          <w:sz w:val="22"/>
          <w:szCs w:val="22"/>
        </w:rPr>
        <w:t xml:space="preserve"> сельсовет» </w:t>
      </w:r>
      <w:proofErr w:type="spellStart"/>
      <w:r w:rsidRPr="009D1EAC">
        <w:rPr>
          <w:rFonts w:ascii="Times New Roman" w:hAnsi="Times New Roman" w:cs="Times New Roman"/>
          <w:b w:val="0"/>
          <w:bCs w:val="0"/>
          <w:sz w:val="22"/>
          <w:szCs w:val="22"/>
        </w:rPr>
        <w:t>Медвенского</w:t>
      </w:r>
      <w:proofErr w:type="spellEnd"/>
      <w:r w:rsidRPr="009D1EAC">
        <w:rPr>
          <w:rFonts w:ascii="Times New Roman" w:hAnsi="Times New Roman" w:cs="Times New Roman"/>
          <w:b w:val="0"/>
          <w:bCs w:val="0"/>
          <w:sz w:val="22"/>
          <w:szCs w:val="22"/>
        </w:rPr>
        <w:t xml:space="preserve"> района  Курской области на 2022 год и плановый период 2023 и 2024 годов» (внесение изменений  от 31.01.2022г. № 109/372;</w:t>
      </w:r>
      <w:proofErr w:type="gramEnd"/>
      <w:r w:rsidRPr="009D1EAC">
        <w:rPr>
          <w:rFonts w:ascii="Times New Roman" w:hAnsi="Times New Roman" w:cs="Times New Roman"/>
          <w:b w:val="0"/>
          <w:bCs w:val="0"/>
          <w:sz w:val="22"/>
          <w:szCs w:val="22"/>
        </w:rPr>
        <w:t xml:space="preserve"> от 24.03.2022г. №112/377; от 26.08.2022г. №117/397; от 15.11.2022г. №121/409; от 20.12.2022г. №122/415).</w:t>
      </w:r>
      <w:r w:rsidRPr="00DE75E6">
        <w:rPr>
          <w:rFonts w:ascii="Times New Roman" w:hAnsi="Times New Roman" w:cs="Times New Roman"/>
          <w:b w:val="0"/>
          <w:bCs w:val="0"/>
        </w:rPr>
        <w:t xml:space="preserve"> </w:t>
      </w:r>
      <w:r w:rsidRPr="00DE75E6">
        <w:rPr>
          <w:rFonts w:ascii="Times New Roman" w:hAnsi="Times New Roman" w:cs="Times New Roman"/>
          <w:b w:val="0"/>
          <w:bCs w:val="0"/>
          <w:sz w:val="22"/>
          <w:szCs w:val="22"/>
        </w:rPr>
        <w:t xml:space="preserve">На реализацию мероприятий муниципальной программы «Защита населения и территории </w:t>
      </w:r>
      <w:proofErr w:type="spellStart"/>
      <w:r w:rsidRPr="00DE75E6">
        <w:rPr>
          <w:rFonts w:ascii="Times New Roman" w:hAnsi="Times New Roman" w:cs="Times New Roman"/>
          <w:b w:val="0"/>
          <w:bCs w:val="0"/>
          <w:sz w:val="22"/>
          <w:szCs w:val="22"/>
        </w:rPr>
        <w:t>Гостомлянского</w:t>
      </w:r>
      <w:proofErr w:type="spellEnd"/>
      <w:r w:rsidRPr="00DE75E6">
        <w:rPr>
          <w:rFonts w:ascii="Times New Roman" w:hAnsi="Times New Roman" w:cs="Times New Roman"/>
          <w:b w:val="0"/>
          <w:bCs w:val="0"/>
          <w:sz w:val="22"/>
          <w:szCs w:val="22"/>
        </w:rPr>
        <w:t xml:space="preserve"> сельсовета от чрезвычайных ситуаций, обеспечение пожарной безопасности и безопасности людей на водных объектах на 2021-2023 годы» в 202</w:t>
      </w:r>
      <w:r>
        <w:rPr>
          <w:rFonts w:ascii="Times New Roman" w:hAnsi="Times New Roman" w:cs="Times New Roman"/>
          <w:b w:val="0"/>
          <w:bCs w:val="0"/>
          <w:sz w:val="22"/>
          <w:szCs w:val="22"/>
        </w:rPr>
        <w:t>2</w:t>
      </w:r>
      <w:r w:rsidRPr="00DE75E6">
        <w:rPr>
          <w:rFonts w:ascii="Times New Roman" w:hAnsi="Times New Roman" w:cs="Times New Roman"/>
          <w:b w:val="0"/>
          <w:bCs w:val="0"/>
          <w:sz w:val="22"/>
          <w:szCs w:val="22"/>
        </w:rPr>
        <w:t xml:space="preserve"> году </w:t>
      </w:r>
      <w:r w:rsidRPr="00DE75E6">
        <w:rPr>
          <w:rFonts w:ascii="Times New Roman" w:hAnsi="Times New Roman" w:cs="Times New Roman"/>
          <w:b w:val="0"/>
          <w:bCs w:val="0"/>
          <w:color w:val="000000"/>
          <w:sz w:val="22"/>
          <w:szCs w:val="22"/>
        </w:rPr>
        <w:t xml:space="preserve">предусмотрено </w:t>
      </w:r>
      <w:r>
        <w:rPr>
          <w:rFonts w:ascii="Times New Roman" w:hAnsi="Times New Roman" w:cs="Times New Roman"/>
          <w:b w:val="0"/>
          <w:bCs w:val="0"/>
          <w:color w:val="000000"/>
          <w:sz w:val="22"/>
          <w:szCs w:val="22"/>
        </w:rPr>
        <w:t>8413,00</w:t>
      </w:r>
      <w:r w:rsidRPr="00DE75E6">
        <w:rPr>
          <w:rFonts w:ascii="Times New Roman" w:hAnsi="Times New Roman" w:cs="Times New Roman"/>
          <w:b w:val="0"/>
          <w:bCs w:val="0"/>
          <w:color w:val="000000"/>
          <w:sz w:val="22"/>
          <w:szCs w:val="22"/>
        </w:rPr>
        <w:t xml:space="preserve"> </w:t>
      </w:r>
      <w:r w:rsidRPr="00DE75E6">
        <w:rPr>
          <w:rFonts w:ascii="Times New Roman" w:hAnsi="Times New Roman" w:cs="Times New Roman"/>
          <w:b w:val="0"/>
          <w:bCs w:val="0"/>
          <w:color w:val="000000"/>
          <w:spacing w:val="-4"/>
          <w:sz w:val="22"/>
          <w:szCs w:val="22"/>
        </w:rPr>
        <w:t>рублей.</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Pr>
          <w:rFonts w:ascii="Times New Roman" w:hAnsi="Times New Roman" w:cs="Times New Roman"/>
          <w:color w:val="000000"/>
          <w:sz w:val="22"/>
          <w:szCs w:val="22"/>
        </w:rPr>
        <w:t>8413,00</w:t>
      </w:r>
      <w:r w:rsidRPr="00DE75E6">
        <w:rPr>
          <w:rFonts w:ascii="Times New Roman" w:hAnsi="Times New Roman" w:cs="Times New Roman"/>
          <w:color w:val="000000"/>
          <w:sz w:val="22"/>
          <w:szCs w:val="22"/>
        </w:rPr>
        <w:t xml:space="preserve"> рублей, что составляет 100 процентов</w:t>
      </w:r>
      <w:r w:rsidRPr="00DE75E6">
        <w:rPr>
          <w:rFonts w:ascii="Times New Roman" w:hAnsi="Times New Roman" w:cs="Times New Roman"/>
          <w:sz w:val="22"/>
          <w:szCs w:val="22"/>
        </w:rPr>
        <w:t xml:space="preserve"> освоения средств. </w:t>
      </w:r>
    </w:p>
    <w:p w:rsidR="0037526E" w:rsidRPr="00DE75E6" w:rsidRDefault="0037526E" w:rsidP="0037526E">
      <w:pPr>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37526E" w:rsidRPr="00DE75E6" w:rsidRDefault="0037526E" w:rsidP="0037526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37526E" w:rsidRPr="00146509" w:rsidTr="0030284A">
        <w:trPr>
          <w:trHeight w:val="988"/>
        </w:trPr>
        <w:tc>
          <w:tcPr>
            <w:tcW w:w="3261"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268"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w:t>
            </w:r>
            <w:r>
              <w:rPr>
                <w:rFonts w:ascii="Times New Roman" w:hAnsi="Times New Roman" w:cs="Times New Roman"/>
                <w:szCs w:val="20"/>
              </w:rPr>
              <w:t>2</w:t>
            </w:r>
            <w:r w:rsidRPr="000A0768">
              <w:rPr>
                <w:rFonts w:ascii="Times New Roman" w:hAnsi="Times New Roman" w:cs="Times New Roman"/>
                <w:szCs w:val="20"/>
              </w:rPr>
              <w:t xml:space="preserve"> год (рублей)</w:t>
            </w:r>
          </w:p>
        </w:tc>
        <w:tc>
          <w:tcPr>
            <w:tcW w:w="1943"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2048"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37526E" w:rsidRPr="00146509" w:rsidTr="0030284A">
        <w:trPr>
          <w:trHeight w:val="20"/>
        </w:trPr>
        <w:tc>
          <w:tcPr>
            <w:tcW w:w="3261" w:type="dxa"/>
          </w:tcPr>
          <w:p w:rsidR="0037526E" w:rsidRPr="000A0768" w:rsidRDefault="0037526E" w:rsidP="0030284A">
            <w:pPr>
              <w:pStyle w:val="af1"/>
              <w:autoSpaceDE w:val="0"/>
              <w:autoSpaceDN w:val="0"/>
              <w:adjustRightInd w:val="0"/>
              <w:spacing w:after="0"/>
              <w:jc w:val="both"/>
              <w:rPr>
                <w:sz w:val="20"/>
                <w:szCs w:val="20"/>
              </w:rPr>
            </w:pPr>
            <w:r w:rsidRPr="000A0768">
              <w:rPr>
                <w:sz w:val="20"/>
                <w:szCs w:val="20"/>
              </w:rPr>
              <w:t>Средства местного бюджета</w:t>
            </w:r>
          </w:p>
        </w:tc>
        <w:tc>
          <w:tcPr>
            <w:tcW w:w="2268"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8413,00</w:t>
            </w:r>
          </w:p>
        </w:tc>
        <w:tc>
          <w:tcPr>
            <w:tcW w:w="1943"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8413,00</w:t>
            </w:r>
          </w:p>
        </w:tc>
        <w:tc>
          <w:tcPr>
            <w:tcW w:w="2048"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100</w:t>
            </w:r>
          </w:p>
        </w:tc>
      </w:tr>
    </w:tbl>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37526E" w:rsidRPr="00DE75E6" w:rsidRDefault="0037526E" w:rsidP="0037526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-подготовка, переподготовка и повышение квалификации работников добровольной пожарной дружины;</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xml:space="preserve">-обеспечение первичных мер пожарной безопасности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-создание условий для развития и обеспечения деятельности добровольной пожарной дружины;</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создание условий для организации добровольной пожарной дружины, участие граждан в обеспечении первичных мер пожарной безопасности в иных формах;</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-приобретение необходимых средств, оборудования для пожаротушения;</w:t>
      </w:r>
    </w:p>
    <w:p w:rsidR="0037526E" w:rsidRPr="00DE75E6" w:rsidRDefault="0037526E" w:rsidP="0037526E">
      <w:pPr>
        <w:pStyle w:val="ConsPlusNormal"/>
        <w:ind w:firstLine="708"/>
        <w:jc w:val="both"/>
        <w:rPr>
          <w:rFonts w:ascii="Times New Roman" w:hAnsi="Times New Roman"/>
        </w:rPr>
      </w:pPr>
      <w:r w:rsidRPr="00DE75E6">
        <w:rPr>
          <w:rFonts w:ascii="Times New Roman" w:hAnsi="Times New Roman"/>
        </w:rPr>
        <w:t>-информационная противопожарная пропаганда среди населения противопожарной безопасности;</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создание условий для забора в любое время года воды из источников наружного водоснабжения;</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оснащение территории первичными средствами пожаротушения и противопожарным инвентарем;</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принятие мер по локализации пожара и спасению людей и имущества до прибытия противопожарной службы;</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проведение сходов и собраний жителей по вопросам соблюдения пожарной безопасности;</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противопожарная пропаганда в СМИ;</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lastRenderedPageBreak/>
        <w:t>- установление особого противопожарного режима в случае повышения пожарной безопасности;</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включение мероприятий по обеспечению пожарной безопасности в программы развития территории.</w:t>
      </w:r>
    </w:p>
    <w:p w:rsidR="0037526E" w:rsidRPr="009D1EAC" w:rsidRDefault="0037526E" w:rsidP="0037526E">
      <w:pPr>
        <w:pStyle w:val="a5"/>
        <w:jc w:val="both"/>
        <w:rPr>
          <w:rFonts w:ascii="Times New Roman" w:hAnsi="Times New Roman" w:cs="Times New Roman"/>
          <w:b/>
          <w:sz w:val="22"/>
          <w:szCs w:val="22"/>
        </w:rPr>
      </w:pPr>
      <w:r w:rsidRPr="009D1EAC">
        <w:rPr>
          <w:rFonts w:ascii="Times New Roman" w:hAnsi="Times New Roman" w:cs="Times New Roman"/>
          <w:b/>
          <w:sz w:val="22"/>
          <w:szCs w:val="22"/>
        </w:rPr>
        <w:t>Ставились следующие задачи:</w:t>
      </w:r>
    </w:p>
    <w:p w:rsidR="0037526E" w:rsidRPr="009D1EAC" w:rsidRDefault="0037526E" w:rsidP="0037526E">
      <w:pPr>
        <w:pStyle w:val="a5"/>
        <w:jc w:val="both"/>
        <w:rPr>
          <w:rFonts w:ascii="Times New Roman" w:hAnsi="Times New Roman" w:cs="Times New Roman"/>
          <w:sz w:val="22"/>
          <w:szCs w:val="22"/>
        </w:rPr>
      </w:pPr>
      <w:r w:rsidRPr="009D1EAC">
        <w:rPr>
          <w:rFonts w:ascii="Times New Roman" w:hAnsi="Times New Roman" w:cs="Times New Roman"/>
          <w:sz w:val="22"/>
          <w:szCs w:val="22"/>
        </w:rPr>
        <w:t>- обеспечение необходимых условий для реализации полномочия по обеспечению первичных мер пожарной безопасности;</w:t>
      </w:r>
    </w:p>
    <w:p w:rsidR="0037526E" w:rsidRPr="009D1EAC" w:rsidRDefault="0037526E" w:rsidP="0037526E">
      <w:pPr>
        <w:pStyle w:val="a5"/>
        <w:jc w:val="both"/>
        <w:rPr>
          <w:rFonts w:ascii="Times New Roman" w:hAnsi="Times New Roman" w:cs="Times New Roman"/>
          <w:color w:val="000000"/>
          <w:spacing w:val="-3"/>
          <w:sz w:val="22"/>
          <w:szCs w:val="22"/>
        </w:rPr>
      </w:pPr>
      <w:r w:rsidRPr="009D1EAC">
        <w:rPr>
          <w:rFonts w:ascii="Times New Roman" w:hAnsi="Times New Roman" w:cs="Times New Roman"/>
          <w:sz w:val="22"/>
          <w:szCs w:val="22"/>
        </w:rPr>
        <w:t>-реализация Закона Курской области от 23 августа 2011 г. №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37526E" w:rsidRPr="009D1EAC" w:rsidRDefault="0037526E" w:rsidP="0037526E">
      <w:pPr>
        <w:pStyle w:val="a5"/>
        <w:jc w:val="both"/>
        <w:rPr>
          <w:rFonts w:ascii="Times New Roman" w:hAnsi="Times New Roman" w:cs="Times New Roman"/>
          <w:color w:val="000000"/>
          <w:sz w:val="22"/>
          <w:szCs w:val="22"/>
        </w:rPr>
      </w:pPr>
      <w:r w:rsidRPr="009D1EAC">
        <w:rPr>
          <w:rFonts w:ascii="Times New Roman" w:hAnsi="Times New Roman" w:cs="Times New Roman"/>
          <w:color w:val="000000"/>
          <w:sz w:val="22"/>
          <w:szCs w:val="22"/>
        </w:rPr>
        <w:t>-создание условий для организации добровольной пожарной дружины, а также для участия граждан в обеспечении первичных мер пожарной безопасности в иных формах;</w:t>
      </w:r>
    </w:p>
    <w:p w:rsidR="0037526E" w:rsidRPr="009D1EAC" w:rsidRDefault="0037526E" w:rsidP="0037526E">
      <w:pPr>
        <w:pStyle w:val="a5"/>
        <w:jc w:val="both"/>
        <w:rPr>
          <w:rFonts w:ascii="Times New Roman" w:hAnsi="Times New Roman" w:cs="Times New Roman"/>
          <w:color w:val="000000"/>
          <w:sz w:val="22"/>
          <w:szCs w:val="22"/>
        </w:rPr>
      </w:pPr>
      <w:r w:rsidRPr="009D1EAC">
        <w:rPr>
          <w:rFonts w:ascii="Times New Roman" w:hAnsi="Times New Roman" w:cs="Times New Roman"/>
          <w:color w:val="000000"/>
          <w:sz w:val="22"/>
          <w:szCs w:val="22"/>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7526E" w:rsidRPr="009D1EAC" w:rsidRDefault="0037526E" w:rsidP="0037526E">
      <w:pPr>
        <w:pStyle w:val="a5"/>
        <w:jc w:val="both"/>
        <w:rPr>
          <w:rFonts w:ascii="Times New Roman" w:hAnsi="Times New Roman" w:cs="Times New Roman"/>
          <w:color w:val="000000"/>
          <w:sz w:val="22"/>
          <w:szCs w:val="22"/>
        </w:rPr>
      </w:pPr>
      <w:r w:rsidRPr="009D1EAC">
        <w:rPr>
          <w:rFonts w:ascii="Times New Roman" w:hAnsi="Times New Roman" w:cs="Times New Roman"/>
          <w:color w:val="000000"/>
          <w:sz w:val="22"/>
          <w:szCs w:val="22"/>
        </w:rPr>
        <w:t>-оснащение территорий общего пользования первичными средствами тушения пожаров и противопожарным инвентарем;</w:t>
      </w:r>
    </w:p>
    <w:p w:rsidR="0037526E" w:rsidRPr="009D1EAC" w:rsidRDefault="0037526E" w:rsidP="0037526E">
      <w:pPr>
        <w:pStyle w:val="a5"/>
        <w:jc w:val="both"/>
        <w:rPr>
          <w:rFonts w:ascii="Times New Roman" w:hAnsi="Times New Roman" w:cs="Times New Roman"/>
          <w:color w:val="000000"/>
          <w:sz w:val="22"/>
          <w:szCs w:val="22"/>
        </w:rPr>
      </w:pPr>
      <w:r w:rsidRPr="009D1EAC">
        <w:rPr>
          <w:rFonts w:ascii="Times New Roman" w:hAnsi="Times New Roman" w:cs="Times New Roman"/>
          <w:color w:val="000000"/>
          <w:sz w:val="22"/>
          <w:szCs w:val="22"/>
        </w:rPr>
        <w:t>-организация и принятие мер по оповещению населения и подразделений Государственной противопожарной службы о пожаре;</w:t>
      </w:r>
    </w:p>
    <w:p w:rsidR="0037526E" w:rsidRPr="009D1EAC" w:rsidRDefault="0037526E" w:rsidP="0037526E">
      <w:pPr>
        <w:pStyle w:val="a5"/>
        <w:jc w:val="both"/>
        <w:rPr>
          <w:rFonts w:ascii="Times New Roman" w:hAnsi="Times New Roman" w:cs="Times New Roman"/>
          <w:color w:val="000000"/>
          <w:sz w:val="22"/>
          <w:szCs w:val="22"/>
        </w:rPr>
      </w:pPr>
      <w:r w:rsidRPr="009D1EAC">
        <w:rPr>
          <w:rFonts w:ascii="Times New Roman" w:hAnsi="Times New Roman" w:cs="Times New Roman"/>
          <w:color w:val="000000"/>
          <w:sz w:val="22"/>
          <w:szCs w:val="22"/>
        </w:rPr>
        <w:t>-принятие мер по локализации пожара и спасению людей и имущества до прибытия подразделений Государственной противопожарной службы;</w:t>
      </w:r>
    </w:p>
    <w:p w:rsidR="0037526E" w:rsidRPr="009D1EAC" w:rsidRDefault="0037526E" w:rsidP="0037526E">
      <w:pPr>
        <w:pStyle w:val="a5"/>
        <w:jc w:val="both"/>
        <w:rPr>
          <w:rFonts w:ascii="Times New Roman" w:hAnsi="Times New Roman" w:cs="Times New Roman"/>
          <w:color w:val="000000"/>
          <w:sz w:val="22"/>
          <w:szCs w:val="22"/>
        </w:rPr>
      </w:pPr>
      <w:r w:rsidRPr="009D1EAC">
        <w:rPr>
          <w:rFonts w:ascii="Times New Roman" w:hAnsi="Times New Roman" w:cs="Times New Roman"/>
          <w:color w:val="000000"/>
          <w:sz w:val="22"/>
          <w:szCs w:val="22"/>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37526E" w:rsidRPr="009D1EAC" w:rsidRDefault="0037526E" w:rsidP="0037526E">
      <w:pPr>
        <w:pStyle w:val="a5"/>
        <w:jc w:val="both"/>
        <w:rPr>
          <w:rFonts w:ascii="Times New Roman" w:hAnsi="Times New Roman" w:cs="Times New Roman"/>
          <w:color w:val="000000"/>
          <w:sz w:val="22"/>
          <w:szCs w:val="22"/>
        </w:rPr>
      </w:pPr>
      <w:r w:rsidRPr="009D1EAC">
        <w:rPr>
          <w:rFonts w:ascii="Times New Roman" w:hAnsi="Times New Roman" w:cs="Times New Roman"/>
          <w:color w:val="000000"/>
          <w:sz w:val="22"/>
          <w:szCs w:val="22"/>
        </w:rPr>
        <w:t>-оказание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37526E" w:rsidRPr="009D1EAC" w:rsidRDefault="0037526E" w:rsidP="0037526E">
      <w:pPr>
        <w:pStyle w:val="a5"/>
        <w:jc w:val="both"/>
        <w:rPr>
          <w:rFonts w:ascii="Times New Roman" w:hAnsi="Times New Roman" w:cs="Times New Roman"/>
          <w:color w:val="000000"/>
          <w:sz w:val="22"/>
          <w:szCs w:val="22"/>
        </w:rPr>
      </w:pPr>
      <w:bookmarkStart w:id="0" w:name="BM19019"/>
      <w:r w:rsidRPr="009D1EAC">
        <w:rPr>
          <w:rFonts w:ascii="Times New Roman" w:hAnsi="Times New Roman" w:cs="Times New Roman"/>
          <w:color w:val="000000"/>
          <w:sz w:val="22"/>
          <w:szCs w:val="22"/>
        </w:rPr>
        <w:t>-установление особого противопожарного режима в случае повышения пожарной опасности.</w:t>
      </w:r>
      <w:bookmarkEnd w:id="0"/>
    </w:p>
    <w:p w:rsidR="0037526E" w:rsidRDefault="0037526E" w:rsidP="0037526E">
      <w:pPr>
        <w:pStyle w:val="a5"/>
        <w:jc w:val="both"/>
        <w:rPr>
          <w:rFonts w:ascii="Times New Roman" w:hAnsi="Times New Roman" w:cs="Times New Roman"/>
          <w:sz w:val="22"/>
          <w:szCs w:val="22"/>
        </w:rPr>
      </w:pPr>
    </w:p>
    <w:p w:rsidR="0037526E" w:rsidRPr="009D1EAC" w:rsidRDefault="0037526E" w:rsidP="0037526E">
      <w:pPr>
        <w:pStyle w:val="a5"/>
        <w:jc w:val="both"/>
        <w:rPr>
          <w:rFonts w:ascii="Times New Roman" w:hAnsi="Times New Roman" w:cs="Times New Roman"/>
          <w:sz w:val="22"/>
          <w:szCs w:val="22"/>
        </w:rPr>
      </w:pPr>
      <w:r>
        <w:rPr>
          <w:rFonts w:ascii="Times New Roman" w:hAnsi="Times New Roman" w:cs="Times New Roman"/>
          <w:sz w:val="22"/>
          <w:szCs w:val="22"/>
        </w:rPr>
        <w:t xml:space="preserve">        </w:t>
      </w:r>
      <w:r w:rsidRPr="009D1EAC">
        <w:rPr>
          <w:rFonts w:ascii="Times New Roman" w:hAnsi="Times New Roman" w:cs="Times New Roman"/>
          <w:sz w:val="22"/>
          <w:szCs w:val="22"/>
        </w:rPr>
        <w:t xml:space="preserve">В ходе реализации подпрограммы: </w:t>
      </w:r>
      <w:proofErr w:type="gramStart"/>
      <w:r w:rsidRPr="009D1EAC">
        <w:rPr>
          <w:rFonts w:ascii="Times New Roman" w:hAnsi="Times New Roman" w:cs="Times New Roman"/>
          <w:sz w:val="22"/>
          <w:szCs w:val="22"/>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за 202</w:t>
      </w:r>
      <w:r>
        <w:rPr>
          <w:rFonts w:ascii="Times New Roman" w:hAnsi="Times New Roman" w:cs="Times New Roman"/>
          <w:sz w:val="22"/>
          <w:szCs w:val="22"/>
        </w:rPr>
        <w:t>2</w:t>
      </w:r>
      <w:r w:rsidRPr="009D1EAC">
        <w:rPr>
          <w:rFonts w:ascii="Times New Roman" w:hAnsi="Times New Roman" w:cs="Times New Roman"/>
          <w:sz w:val="22"/>
          <w:szCs w:val="22"/>
        </w:rPr>
        <w:t xml:space="preserve"> год были выполнены мероприятия, направленные на обеспечение необходимого уровня пожарной безопасности и минимизации потерь вследствие пожаров является важным фактором устойчивого социально-экономического развития муниципального образования «</w:t>
      </w:r>
      <w:proofErr w:type="spellStart"/>
      <w:r w:rsidRPr="009D1EAC">
        <w:rPr>
          <w:rFonts w:ascii="Times New Roman" w:hAnsi="Times New Roman" w:cs="Times New Roman"/>
          <w:sz w:val="22"/>
          <w:szCs w:val="22"/>
        </w:rPr>
        <w:t>Гостомлянский</w:t>
      </w:r>
      <w:proofErr w:type="spellEnd"/>
      <w:r w:rsidRPr="009D1EAC">
        <w:rPr>
          <w:rFonts w:ascii="Times New Roman" w:hAnsi="Times New Roman" w:cs="Times New Roman"/>
          <w:sz w:val="22"/>
          <w:szCs w:val="22"/>
        </w:rPr>
        <w:t xml:space="preserve"> сельсовет» </w:t>
      </w:r>
      <w:proofErr w:type="spellStart"/>
      <w:r w:rsidRPr="009D1EAC">
        <w:rPr>
          <w:rFonts w:ascii="Times New Roman" w:hAnsi="Times New Roman" w:cs="Times New Roman"/>
          <w:sz w:val="22"/>
          <w:szCs w:val="22"/>
        </w:rPr>
        <w:t>Медвенского</w:t>
      </w:r>
      <w:proofErr w:type="spellEnd"/>
      <w:r w:rsidRPr="009D1EAC">
        <w:rPr>
          <w:rFonts w:ascii="Times New Roman" w:hAnsi="Times New Roman" w:cs="Times New Roman"/>
          <w:sz w:val="22"/>
          <w:szCs w:val="22"/>
        </w:rPr>
        <w:t xml:space="preserve"> района.</w:t>
      </w:r>
      <w:proofErr w:type="gramEnd"/>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w:t>
      </w:r>
      <w:r>
        <w:rPr>
          <w:rFonts w:ascii="Times New Roman" w:hAnsi="Times New Roman" w:cs="Times New Roman"/>
          <w:b/>
          <w:bCs/>
          <w:sz w:val="22"/>
          <w:szCs w:val="22"/>
        </w:rPr>
        <w:t xml:space="preserve"> </w:t>
      </w:r>
      <w:r w:rsidRPr="00DE75E6">
        <w:rPr>
          <w:rFonts w:ascii="Times New Roman" w:hAnsi="Times New Roman" w:cs="Times New Roman"/>
          <w:b/>
          <w:bCs/>
          <w:sz w:val="22"/>
          <w:szCs w:val="22"/>
        </w:rPr>
        <w:t>муниципальной программы</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2"/>
        <w:gridCol w:w="1345"/>
        <w:gridCol w:w="1065"/>
        <w:gridCol w:w="69"/>
        <w:gridCol w:w="1056"/>
        <w:gridCol w:w="787"/>
        <w:gridCol w:w="851"/>
        <w:gridCol w:w="850"/>
        <w:gridCol w:w="851"/>
        <w:gridCol w:w="850"/>
        <w:gridCol w:w="72"/>
        <w:gridCol w:w="637"/>
        <w:gridCol w:w="214"/>
        <w:gridCol w:w="567"/>
      </w:tblGrid>
      <w:tr w:rsidR="0037526E" w:rsidRPr="00146509" w:rsidTr="0030284A">
        <w:trPr>
          <w:trHeight w:val="227"/>
        </w:trPr>
        <w:tc>
          <w:tcPr>
            <w:tcW w:w="782"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 xml:space="preserve">№ </w:t>
            </w:r>
            <w:proofErr w:type="gramStart"/>
            <w:r w:rsidRPr="000A0768">
              <w:rPr>
                <w:rFonts w:ascii="Times New Roman" w:hAnsi="Times New Roman" w:cs="Times New Roman"/>
              </w:rPr>
              <w:t>п</w:t>
            </w:r>
            <w:proofErr w:type="gramEnd"/>
            <w:r w:rsidRPr="000A0768">
              <w:rPr>
                <w:rFonts w:ascii="Times New Roman" w:hAnsi="Times New Roman" w:cs="Times New Roman"/>
              </w:rPr>
              <w:t>/п</w:t>
            </w:r>
          </w:p>
        </w:tc>
        <w:tc>
          <w:tcPr>
            <w:tcW w:w="1345"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w:t>
            </w:r>
          </w:p>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контрольного события программы</w:t>
            </w:r>
          </w:p>
        </w:tc>
        <w:tc>
          <w:tcPr>
            <w:tcW w:w="1134" w:type="dxa"/>
            <w:gridSpan w:val="2"/>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056"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638" w:type="dxa"/>
            <w:gridSpan w:val="2"/>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Плановый срок</w:t>
            </w:r>
          </w:p>
        </w:tc>
        <w:tc>
          <w:tcPr>
            <w:tcW w:w="1701" w:type="dxa"/>
            <w:gridSpan w:val="2"/>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Фактический срок</w:t>
            </w:r>
          </w:p>
        </w:tc>
        <w:tc>
          <w:tcPr>
            <w:tcW w:w="1559" w:type="dxa"/>
            <w:gridSpan w:val="3"/>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Результаты</w:t>
            </w:r>
          </w:p>
        </w:tc>
        <w:tc>
          <w:tcPr>
            <w:tcW w:w="781" w:type="dxa"/>
            <w:gridSpan w:val="2"/>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Причины неисполнения мероприятий</w:t>
            </w:r>
          </w:p>
        </w:tc>
      </w:tr>
      <w:tr w:rsidR="0037526E" w:rsidRPr="00146509" w:rsidTr="0030284A">
        <w:trPr>
          <w:trHeight w:val="227"/>
        </w:trPr>
        <w:tc>
          <w:tcPr>
            <w:tcW w:w="782" w:type="dxa"/>
            <w:vMerge/>
            <w:vAlign w:val="center"/>
          </w:tcPr>
          <w:p w:rsidR="0037526E" w:rsidRPr="000A0768" w:rsidRDefault="0037526E" w:rsidP="0030284A">
            <w:pPr>
              <w:jc w:val="both"/>
              <w:rPr>
                <w:rFonts w:ascii="Times New Roman" w:hAnsi="Times New Roman" w:cs="Times New Roman"/>
                <w:szCs w:val="20"/>
              </w:rPr>
            </w:pPr>
          </w:p>
        </w:tc>
        <w:tc>
          <w:tcPr>
            <w:tcW w:w="1345" w:type="dxa"/>
            <w:vMerge/>
            <w:vAlign w:val="center"/>
          </w:tcPr>
          <w:p w:rsidR="0037526E" w:rsidRPr="000A0768" w:rsidRDefault="0037526E" w:rsidP="0030284A">
            <w:pPr>
              <w:jc w:val="both"/>
              <w:rPr>
                <w:rFonts w:ascii="Times New Roman" w:hAnsi="Times New Roman" w:cs="Times New Roman"/>
                <w:szCs w:val="20"/>
              </w:rPr>
            </w:pPr>
          </w:p>
        </w:tc>
        <w:tc>
          <w:tcPr>
            <w:tcW w:w="1134" w:type="dxa"/>
            <w:gridSpan w:val="2"/>
            <w:vMerge/>
            <w:vAlign w:val="center"/>
          </w:tcPr>
          <w:p w:rsidR="0037526E" w:rsidRPr="000A0768" w:rsidRDefault="0037526E" w:rsidP="0030284A">
            <w:pPr>
              <w:jc w:val="both"/>
              <w:rPr>
                <w:rFonts w:ascii="Times New Roman" w:hAnsi="Times New Roman" w:cs="Times New Roman"/>
                <w:szCs w:val="20"/>
              </w:rPr>
            </w:pPr>
          </w:p>
        </w:tc>
        <w:tc>
          <w:tcPr>
            <w:tcW w:w="1056" w:type="dxa"/>
            <w:vMerge/>
            <w:vAlign w:val="center"/>
          </w:tcPr>
          <w:p w:rsidR="0037526E" w:rsidRPr="000A0768" w:rsidRDefault="0037526E" w:rsidP="0030284A">
            <w:pPr>
              <w:jc w:val="both"/>
              <w:rPr>
                <w:rFonts w:ascii="Times New Roman" w:hAnsi="Times New Roman" w:cs="Times New Roman"/>
                <w:szCs w:val="20"/>
              </w:rPr>
            </w:pPr>
          </w:p>
        </w:tc>
        <w:tc>
          <w:tcPr>
            <w:tcW w:w="787"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запланированные</w:t>
            </w:r>
          </w:p>
        </w:tc>
        <w:tc>
          <w:tcPr>
            <w:tcW w:w="709"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достигнутые</w:t>
            </w:r>
          </w:p>
        </w:tc>
        <w:tc>
          <w:tcPr>
            <w:tcW w:w="781" w:type="dxa"/>
            <w:gridSpan w:val="2"/>
            <w:vMerge/>
            <w:vAlign w:val="center"/>
          </w:tcPr>
          <w:p w:rsidR="0037526E" w:rsidRPr="000A0768" w:rsidRDefault="0037526E" w:rsidP="0030284A">
            <w:pPr>
              <w:jc w:val="both"/>
              <w:rPr>
                <w:rFonts w:ascii="Times New Roman" w:hAnsi="Times New Roman" w:cs="Times New Roman"/>
                <w:szCs w:val="20"/>
              </w:rPr>
            </w:pPr>
          </w:p>
        </w:tc>
      </w:tr>
      <w:tr w:rsidR="0037526E" w:rsidRPr="00146509" w:rsidTr="0030284A">
        <w:trPr>
          <w:trHeight w:val="227"/>
        </w:trPr>
        <w:tc>
          <w:tcPr>
            <w:tcW w:w="782"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w:t>
            </w:r>
          </w:p>
        </w:tc>
        <w:tc>
          <w:tcPr>
            <w:tcW w:w="1345"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2</w:t>
            </w:r>
          </w:p>
        </w:tc>
        <w:tc>
          <w:tcPr>
            <w:tcW w:w="1134"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3</w:t>
            </w:r>
          </w:p>
        </w:tc>
        <w:tc>
          <w:tcPr>
            <w:tcW w:w="1056"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4</w:t>
            </w:r>
          </w:p>
        </w:tc>
        <w:tc>
          <w:tcPr>
            <w:tcW w:w="787"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5</w:t>
            </w:r>
          </w:p>
        </w:tc>
        <w:tc>
          <w:tcPr>
            <w:tcW w:w="851"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6</w:t>
            </w:r>
          </w:p>
        </w:tc>
        <w:tc>
          <w:tcPr>
            <w:tcW w:w="850"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7</w:t>
            </w:r>
          </w:p>
        </w:tc>
        <w:tc>
          <w:tcPr>
            <w:tcW w:w="851"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8</w:t>
            </w:r>
          </w:p>
        </w:tc>
        <w:tc>
          <w:tcPr>
            <w:tcW w:w="850"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9</w:t>
            </w:r>
          </w:p>
        </w:tc>
        <w:tc>
          <w:tcPr>
            <w:tcW w:w="709"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10</w:t>
            </w:r>
          </w:p>
        </w:tc>
        <w:tc>
          <w:tcPr>
            <w:tcW w:w="781"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11</w:t>
            </w:r>
          </w:p>
        </w:tc>
      </w:tr>
      <w:tr w:rsidR="0037526E" w:rsidRPr="00146509" w:rsidTr="0030284A">
        <w:trPr>
          <w:trHeight w:val="227"/>
        </w:trPr>
        <w:tc>
          <w:tcPr>
            <w:tcW w:w="782" w:type="dxa"/>
          </w:tcPr>
          <w:p w:rsidR="0037526E" w:rsidRPr="000A0768" w:rsidRDefault="0037526E" w:rsidP="0030284A">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214" w:type="dxa"/>
            <w:gridSpan w:val="13"/>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b/>
                <w:bCs/>
                <w:szCs w:val="20"/>
              </w:rPr>
              <w:t xml:space="preserve">Подпрограмма 1 </w:t>
            </w:r>
            <w:r w:rsidRPr="000A0768">
              <w:rPr>
                <w:rFonts w:ascii="Times New Roman" w:hAnsi="Times New Roman" w:cs="Times New Roman"/>
                <w:b/>
                <w:szCs w:val="20"/>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37526E" w:rsidRPr="00146509" w:rsidTr="0030284A">
        <w:trPr>
          <w:trHeight w:val="227"/>
        </w:trPr>
        <w:tc>
          <w:tcPr>
            <w:tcW w:w="782"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1.1.</w:t>
            </w:r>
          </w:p>
        </w:tc>
        <w:tc>
          <w:tcPr>
            <w:tcW w:w="1345"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Основное мероприятие: предупреждение, профилактика пожаров и пропаганда среди населения противопожарной безопасности</w:t>
            </w:r>
          </w:p>
        </w:tc>
        <w:tc>
          <w:tcPr>
            <w:tcW w:w="1065" w:type="dxa"/>
          </w:tcPr>
          <w:p w:rsidR="0037526E" w:rsidRPr="000A0768" w:rsidRDefault="0037526E" w:rsidP="0030284A">
            <w:pPr>
              <w:pStyle w:val="ConsPlusCell"/>
              <w:ind w:left="-75" w:right="-128"/>
              <w:jc w:val="both"/>
              <w:rPr>
                <w:rFonts w:ascii="Times New Roman" w:hAnsi="Times New Roman" w:cs="Times New Roman"/>
              </w:rPr>
            </w:pPr>
            <w:r w:rsidRPr="000A0768">
              <w:rPr>
                <w:rFonts w:ascii="Times New Roman" w:hAnsi="Times New Roman" w:cs="Times New Roman"/>
              </w:rPr>
              <w:t xml:space="preserve">Глава </w:t>
            </w:r>
            <w:proofErr w:type="spellStart"/>
            <w:r w:rsidRPr="000A0768">
              <w:rPr>
                <w:rFonts w:ascii="Times New Roman" w:hAnsi="Times New Roman" w:cs="Times New Roman"/>
              </w:rPr>
              <w:t>Гостомлянского</w:t>
            </w:r>
            <w:proofErr w:type="spellEnd"/>
            <w:r w:rsidRPr="000A0768">
              <w:rPr>
                <w:rFonts w:ascii="Times New Roman" w:hAnsi="Times New Roman" w:cs="Times New Roman"/>
              </w:rPr>
              <w:t xml:space="preserve"> сельсовета</w:t>
            </w:r>
          </w:p>
        </w:tc>
        <w:tc>
          <w:tcPr>
            <w:tcW w:w="1125" w:type="dxa"/>
            <w:gridSpan w:val="2"/>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пропаганда среди населения противопожарной безопасности </w:t>
            </w:r>
          </w:p>
        </w:tc>
        <w:tc>
          <w:tcPr>
            <w:tcW w:w="787"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01.01.</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851"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31.12.</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850"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01.01.</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851"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31.12.</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922" w:type="dxa"/>
            <w:gridSpan w:val="2"/>
          </w:tcPr>
          <w:p w:rsidR="0037526E" w:rsidRPr="000A0768" w:rsidRDefault="0037526E" w:rsidP="0030284A">
            <w:pPr>
              <w:pStyle w:val="ConsPlusCell"/>
              <w:jc w:val="both"/>
              <w:rPr>
                <w:rFonts w:ascii="Times New Roman" w:hAnsi="Times New Roman" w:cs="Times New Roman"/>
              </w:rPr>
            </w:pPr>
            <w:r>
              <w:rPr>
                <w:rFonts w:ascii="Times New Roman" w:hAnsi="Times New Roman" w:cs="Times New Roman"/>
              </w:rPr>
              <w:t>8413,00</w:t>
            </w:r>
          </w:p>
        </w:tc>
        <w:tc>
          <w:tcPr>
            <w:tcW w:w="851" w:type="dxa"/>
            <w:gridSpan w:val="2"/>
          </w:tcPr>
          <w:p w:rsidR="0037526E" w:rsidRPr="000A0768" w:rsidRDefault="0037526E" w:rsidP="0030284A">
            <w:pPr>
              <w:pStyle w:val="ConsPlusCell"/>
              <w:ind w:right="-75"/>
              <w:jc w:val="both"/>
              <w:rPr>
                <w:rFonts w:ascii="Times New Roman" w:hAnsi="Times New Roman" w:cs="Times New Roman"/>
              </w:rPr>
            </w:pPr>
            <w:r>
              <w:rPr>
                <w:rFonts w:ascii="Times New Roman" w:hAnsi="Times New Roman" w:cs="Times New Roman"/>
              </w:rPr>
              <w:t>8413,00</w:t>
            </w:r>
          </w:p>
        </w:tc>
        <w:tc>
          <w:tcPr>
            <w:tcW w:w="567"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w:t>
            </w:r>
          </w:p>
        </w:tc>
      </w:tr>
    </w:tbl>
    <w:p w:rsidR="0037526E" w:rsidRPr="00146509" w:rsidRDefault="0037526E" w:rsidP="0037526E">
      <w:pPr>
        <w:autoSpaceDE w:val="0"/>
        <w:autoSpaceDN w:val="0"/>
        <w:adjustRightInd w:val="0"/>
        <w:jc w:val="both"/>
        <w:rPr>
          <w:rFonts w:ascii="Times New Roman" w:hAnsi="Times New Roman" w:cs="Times New Roman"/>
          <w:b/>
          <w:bCs/>
          <w:sz w:val="24"/>
        </w:rPr>
      </w:pPr>
    </w:p>
    <w:p w:rsidR="0037526E" w:rsidRPr="00DE75E6" w:rsidRDefault="0037526E" w:rsidP="0037526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37526E" w:rsidRPr="00DE75E6" w:rsidRDefault="0037526E" w:rsidP="0037526E">
      <w:pPr>
        <w:pStyle w:val="25"/>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w:t>
      </w:r>
      <w:r>
        <w:rPr>
          <w:rFonts w:ascii="Times New Roman" w:hAnsi="Times New Roman" w:cs="Times New Roman"/>
          <w:sz w:val="22"/>
          <w:szCs w:val="22"/>
        </w:rPr>
        <w:t>8413,00</w:t>
      </w:r>
      <w:r w:rsidRPr="00DE75E6">
        <w:rPr>
          <w:rFonts w:ascii="Times New Roman" w:hAnsi="Times New Roman" w:cs="Times New Roman"/>
          <w:sz w:val="22"/>
          <w:szCs w:val="22"/>
        </w:rPr>
        <w:t xml:space="preserve"> руб. Средства не использовались.</w:t>
      </w:r>
    </w:p>
    <w:p w:rsidR="0037526E" w:rsidRPr="00DE75E6" w:rsidRDefault="0037526E" w:rsidP="0037526E">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37526E" w:rsidRPr="00DE75E6" w:rsidRDefault="0037526E" w:rsidP="0037526E">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мероприятий муниципальной программы в 202</w:t>
      </w:r>
      <w:r>
        <w:rPr>
          <w:rFonts w:ascii="Times New Roman" w:hAnsi="Times New Roman" w:cs="Times New Roman"/>
          <w:color w:val="000000"/>
        </w:rPr>
        <w:t>2</w:t>
      </w:r>
      <w:r w:rsidRPr="00DE75E6">
        <w:rPr>
          <w:rFonts w:ascii="Times New Roman" w:hAnsi="Times New Roman" w:cs="Times New Roman"/>
          <w:color w:val="000000"/>
        </w:rPr>
        <w:t xml:space="preserve"> году</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10048" w:type="dxa"/>
        <w:jc w:val="center"/>
        <w:tblLayout w:type="fixed"/>
        <w:tblCellMar>
          <w:left w:w="45" w:type="dxa"/>
          <w:right w:w="45" w:type="dxa"/>
        </w:tblCellMar>
        <w:tblLook w:val="00A0" w:firstRow="1" w:lastRow="0" w:firstColumn="1" w:lastColumn="0" w:noHBand="0" w:noVBand="0"/>
      </w:tblPr>
      <w:tblGrid>
        <w:gridCol w:w="1968"/>
        <w:gridCol w:w="1276"/>
        <w:gridCol w:w="846"/>
        <w:gridCol w:w="708"/>
        <w:gridCol w:w="709"/>
        <w:gridCol w:w="992"/>
        <w:gridCol w:w="768"/>
        <w:gridCol w:w="567"/>
        <w:gridCol w:w="650"/>
        <w:gridCol w:w="768"/>
        <w:gridCol w:w="796"/>
      </w:tblGrid>
      <w:tr w:rsidR="0037526E" w:rsidRPr="00146509" w:rsidTr="0030284A">
        <w:trPr>
          <w:trHeight w:val="647"/>
          <w:jc w:val="center"/>
        </w:trPr>
        <w:tc>
          <w:tcPr>
            <w:tcW w:w="1968" w:type="dxa"/>
            <w:vMerge w:val="restart"/>
            <w:tcBorders>
              <w:top w:val="single" w:sz="2" w:space="0" w:color="auto"/>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Наименование программы //Подпрограммы </w:t>
            </w:r>
          </w:p>
        </w:tc>
        <w:tc>
          <w:tcPr>
            <w:tcW w:w="1276" w:type="dxa"/>
            <w:vMerge w:val="restart"/>
            <w:tcBorders>
              <w:top w:val="single" w:sz="2" w:space="0" w:color="auto"/>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Мероприятия, входящие в план мероприятий программы </w:t>
            </w:r>
          </w:p>
        </w:tc>
        <w:tc>
          <w:tcPr>
            <w:tcW w:w="3255" w:type="dxa"/>
            <w:gridSpan w:val="4"/>
            <w:tcBorders>
              <w:top w:val="single" w:sz="2" w:space="0" w:color="auto"/>
              <w:left w:val="single" w:sz="2" w:space="0" w:color="auto"/>
              <w:bottom w:val="nil"/>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План на 202</w:t>
            </w:r>
            <w:r>
              <w:rPr>
                <w:rFonts w:ascii="Times New Roman" w:hAnsi="Times New Roman" w:cs="Times New Roman"/>
                <w:color w:val="000000"/>
                <w:szCs w:val="20"/>
              </w:rPr>
              <w:t>2</w:t>
            </w:r>
            <w:r w:rsidRPr="000A0768">
              <w:rPr>
                <w:rFonts w:ascii="Times New Roman" w:hAnsi="Times New Roman" w:cs="Times New Roman"/>
                <w:color w:val="000000"/>
                <w:szCs w:val="20"/>
              </w:rPr>
              <w:t xml:space="preserve"> год </w:t>
            </w:r>
          </w:p>
        </w:tc>
        <w:tc>
          <w:tcPr>
            <w:tcW w:w="2753" w:type="dxa"/>
            <w:gridSpan w:val="4"/>
            <w:tcBorders>
              <w:top w:val="single" w:sz="2" w:space="0" w:color="auto"/>
              <w:left w:val="single" w:sz="2" w:space="0" w:color="auto"/>
              <w:bottom w:val="nil"/>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Факт за 202</w:t>
            </w:r>
            <w:r>
              <w:rPr>
                <w:rFonts w:ascii="Times New Roman" w:hAnsi="Times New Roman" w:cs="Times New Roman"/>
                <w:color w:val="000000"/>
                <w:szCs w:val="20"/>
              </w:rPr>
              <w:t>2</w:t>
            </w:r>
            <w:r w:rsidRPr="000A0768">
              <w:rPr>
                <w:rFonts w:ascii="Times New Roman" w:hAnsi="Times New Roman" w:cs="Times New Roman"/>
                <w:color w:val="000000"/>
                <w:szCs w:val="20"/>
              </w:rPr>
              <w:t xml:space="preserve"> год </w:t>
            </w:r>
          </w:p>
        </w:tc>
        <w:tc>
          <w:tcPr>
            <w:tcW w:w="796" w:type="dxa"/>
            <w:vMerge w:val="restart"/>
            <w:tcBorders>
              <w:top w:val="single" w:sz="2" w:space="0" w:color="auto"/>
              <w:left w:val="single" w:sz="4"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Объемы</w:t>
            </w:r>
          </w:p>
          <w:p w:rsidR="0037526E" w:rsidRPr="000A0768" w:rsidRDefault="0037526E" w:rsidP="0030284A">
            <w:pPr>
              <w:jc w:val="both"/>
              <w:rPr>
                <w:rFonts w:ascii="Times New Roman" w:hAnsi="Times New Roman" w:cs="Times New Roman"/>
                <w:color w:val="000000"/>
                <w:szCs w:val="20"/>
              </w:rPr>
            </w:pPr>
            <w:proofErr w:type="gramStart"/>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roofErr w:type="gramEnd"/>
          </w:p>
        </w:tc>
      </w:tr>
      <w:tr w:rsidR="0037526E" w:rsidRPr="00146509" w:rsidTr="0030284A">
        <w:trPr>
          <w:trHeight w:val="358"/>
          <w:jc w:val="center"/>
        </w:trPr>
        <w:tc>
          <w:tcPr>
            <w:tcW w:w="1968" w:type="dxa"/>
            <w:vMerge/>
            <w:tcBorders>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1276" w:type="dxa"/>
            <w:vMerge/>
            <w:tcBorders>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846" w:type="dxa"/>
            <w:tcBorders>
              <w:top w:val="single" w:sz="2" w:space="0" w:color="auto"/>
              <w:left w:val="single" w:sz="2" w:space="0" w:color="auto"/>
              <w:bottom w:val="nil"/>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768" w:type="dxa"/>
            <w:tcBorders>
              <w:top w:val="single" w:sz="2" w:space="0" w:color="auto"/>
              <w:left w:val="single" w:sz="2" w:space="0" w:color="auto"/>
              <w:bottom w:val="nil"/>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796" w:type="dxa"/>
            <w:vMerge/>
            <w:tcBorders>
              <w:left w:val="single" w:sz="4" w:space="0" w:color="auto"/>
              <w:right w:val="single" w:sz="2" w:space="0" w:color="auto"/>
            </w:tcBorders>
            <w:vAlign w:val="center"/>
          </w:tcPr>
          <w:p w:rsidR="0037526E" w:rsidRPr="000A0768" w:rsidRDefault="0037526E" w:rsidP="0030284A">
            <w:pPr>
              <w:jc w:val="both"/>
              <w:rPr>
                <w:rFonts w:ascii="Times New Roman" w:hAnsi="Times New Roman" w:cs="Times New Roman"/>
                <w:color w:val="000000"/>
                <w:szCs w:val="20"/>
              </w:rPr>
            </w:pPr>
          </w:p>
        </w:tc>
      </w:tr>
      <w:tr w:rsidR="0037526E" w:rsidRPr="00146509" w:rsidTr="0030284A">
        <w:trPr>
          <w:trHeight w:val="594"/>
          <w:jc w:val="center"/>
        </w:trPr>
        <w:tc>
          <w:tcPr>
            <w:tcW w:w="1968" w:type="dxa"/>
            <w:vMerge/>
            <w:tcBorders>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1276" w:type="dxa"/>
            <w:vMerge/>
            <w:tcBorders>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846" w:type="dxa"/>
            <w:tcBorders>
              <w:top w:val="nil"/>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ind w:right="-45"/>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99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768" w:type="dxa"/>
            <w:tcBorders>
              <w:top w:val="nil"/>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567"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6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768" w:type="dxa"/>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796" w:type="dxa"/>
            <w:vMerge/>
            <w:tcBorders>
              <w:left w:val="single" w:sz="4"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r>
      <w:tr w:rsidR="0037526E" w:rsidRPr="00146509" w:rsidTr="0030284A">
        <w:trPr>
          <w:trHeight w:val="311"/>
          <w:jc w:val="center"/>
        </w:trPr>
        <w:tc>
          <w:tcPr>
            <w:tcW w:w="196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127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2 </w:t>
            </w:r>
          </w:p>
        </w:tc>
        <w:tc>
          <w:tcPr>
            <w:tcW w:w="84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5 </w:t>
            </w:r>
          </w:p>
        </w:tc>
        <w:tc>
          <w:tcPr>
            <w:tcW w:w="99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6 </w:t>
            </w:r>
          </w:p>
        </w:tc>
        <w:tc>
          <w:tcPr>
            <w:tcW w:w="76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7</w:t>
            </w:r>
          </w:p>
        </w:tc>
        <w:tc>
          <w:tcPr>
            <w:tcW w:w="567"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8 </w:t>
            </w:r>
          </w:p>
        </w:tc>
        <w:tc>
          <w:tcPr>
            <w:tcW w:w="6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9 </w:t>
            </w:r>
          </w:p>
        </w:tc>
        <w:tc>
          <w:tcPr>
            <w:tcW w:w="76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10 </w:t>
            </w:r>
          </w:p>
        </w:tc>
        <w:tc>
          <w:tcPr>
            <w:tcW w:w="79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11</w:t>
            </w:r>
          </w:p>
        </w:tc>
      </w:tr>
      <w:tr w:rsidR="0037526E" w:rsidRPr="00146509" w:rsidTr="0030284A">
        <w:trPr>
          <w:trHeight w:val="574"/>
          <w:jc w:val="center"/>
        </w:trPr>
        <w:tc>
          <w:tcPr>
            <w:tcW w:w="1968" w:type="dxa"/>
            <w:tcBorders>
              <w:top w:val="single" w:sz="2" w:space="0" w:color="auto"/>
              <w:left w:val="single" w:sz="2" w:space="0" w:color="auto"/>
              <w:bottom w:val="single" w:sz="2" w:space="0" w:color="auto"/>
              <w:right w:val="single" w:sz="2" w:space="0" w:color="auto"/>
            </w:tcBorders>
          </w:tcPr>
          <w:p w:rsidR="0037526E" w:rsidRDefault="0037526E" w:rsidP="0030284A">
            <w:pPr>
              <w:jc w:val="both"/>
              <w:rPr>
                <w:rFonts w:ascii="Times New Roman" w:hAnsi="Times New Roman" w:cs="Times New Roman"/>
                <w:szCs w:val="20"/>
              </w:rPr>
            </w:pPr>
            <w:r w:rsidRPr="000A0768">
              <w:rPr>
                <w:rFonts w:ascii="Times New Roman" w:hAnsi="Times New Roman" w:cs="Times New Roman"/>
                <w:color w:val="000000"/>
                <w:szCs w:val="20"/>
              </w:rPr>
              <w:t xml:space="preserve">Программа </w:t>
            </w:r>
            <w:r w:rsidRPr="000A0768">
              <w:rPr>
                <w:rFonts w:ascii="Times New Roman" w:hAnsi="Times New Roman" w:cs="Times New Roman"/>
                <w:bCs/>
                <w:szCs w:val="20"/>
              </w:rPr>
              <w:t xml:space="preserve">«Защита населения и территории </w:t>
            </w:r>
            <w:proofErr w:type="spellStart"/>
            <w:r w:rsidRPr="000A0768">
              <w:rPr>
                <w:rFonts w:ascii="Times New Roman" w:hAnsi="Times New Roman" w:cs="Times New Roman"/>
                <w:bCs/>
                <w:szCs w:val="20"/>
              </w:rPr>
              <w:t>Гостомлянского</w:t>
            </w:r>
            <w:proofErr w:type="spellEnd"/>
            <w:r w:rsidRPr="000A0768">
              <w:rPr>
                <w:rFonts w:ascii="Times New Roman" w:hAnsi="Times New Roman" w:cs="Times New Roman"/>
                <w:bCs/>
                <w:szCs w:val="20"/>
              </w:rPr>
              <w:t xml:space="preserve"> сельсовета от чрезвычайных ситуаций, обеспечение пожарной безопасности и безопасности людей на водных объектах на 2021-2023годы»</w:t>
            </w:r>
          </w:p>
          <w:p w:rsidR="0037526E" w:rsidRPr="000A0768" w:rsidRDefault="0037526E" w:rsidP="0030284A">
            <w:pPr>
              <w:rPr>
                <w:rFonts w:ascii="Times New Roman" w:hAnsi="Times New Roman" w:cs="Times New Roman"/>
                <w:szCs w:val="20"/>
              </w:rPr>
            </w:pPr>
          </w:p>
        </w:tc>
        <w:tc>
          <w:tcPr>
            <w:tcW w:w="127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b/>
                <w:bCs/>
                <w:color w:val="000000"/>
                <w:szCs w:val="20"/>
              </w:rPr>
            </w:pPr>
          </w:p>
        </w:tc>
        <w:tc>
          <w:tcPr>
            <w:tcW w:w="84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r>
              <w:rPr>
                <w:rFonts w:ascii="Times New Roman" w:hAnsi="Times New Roman" w:cs="Times New Roman"/>
                <w:szCs w:val="20"/>
              </w:rPr>
              <w:t>8413,00</w:t>
            </w: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p>
        </w:tc>
        <w:tc>
          <w:tcPr>
            <w:tcW w:w="99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r>
              <w:rPr>
                <w:rFonts w:ascii="Times New Roman" w:hAnsi="Times New Roman" w:cs="Times New Roman"/>
                <w:szCs w:val="20"/>
              </w:rPr>
              <w:t>8413,00</w:t>
            </w:r>
          </w:p>
        </w:tc>
        <w:tc>
          <w:tcPr>
            <w:tcW w:w="76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r>
              <w:rPr>
                <w:rFonts w:ascii="Times New Roman" w:hAnsi="Times New Roman" w:cs="Times New Roman"/>
                <w:szCs w:val="20"/>
              </w:rPr>
              <w:t>8413,00</w:t>
            </w:r>
          </w:p>
        </w:tc>
        <w:tc>
          <w:tcPr>
            <w:tcW w:w="567"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p>
        </w:tc>
        <w:tc>
          <w:tcPr>
            <w:tcW w:w="6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p>
        </w:tc>
        <w:tc>
          <w:tcPr>
            <w:tcW w:w="76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r>
              <w:rPr>
                <w:rFonts w:ascii="Times New Roman" w:hAnsi="Times New Roman" w:cs="Times New Roman"/>
                <w:szCs w:val="20"/>
              </w:rPr>
              <w:t>8413,00</w:t>
            </w:r>
          </w:p>
        </w:tc>
        <w:tc>
          <w:tcPr>
            <w:tcW w:w="79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100</w:t>
            </w:r>
          </w:p>
        </w:tc>
      </w:tr>
      <w:tr w:rsidR="0037526E" w:rsidRPr="00146509" w:rsidTr="0030284A">
        <w:trPr>
          <w:trHeight w:val="1983"/>
          <w:jc w:val="center"/>
        </w:trPr>
        <w:tc>
          <w:tcPr>
            <w:tcW w:w="1968" w:type="dxa"/>
            <w:tcBorders>
              <w:top w:val="single" w:sz="2" w:space="0" w:color="auto"/>
              <w:left w:val="single" w:sz="2" w:space="0" w:color="auto"/>
              <w:bottom w:val="single" w:sz="2" w:space="0" w:color="auto"/>
              <w:right w:val="single" w:sz="4" w:space="0" w:color="auto"/>
            </w:tcBorders>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color w:val="000000"/>
                <w:szCs w:val="20"/>
              </w:rPr>
              <w:t xml:space="preserve">Подпрограмма </w:t>
            </w:r>
            <w:r w:rsidRPr="000A0768">
              <w:rPr>
                <w:rFonts w:ascii="Times New Roman" w:hAnsi="Times New Roman" w:cs="Times New Roman"/>
                <w:szCs w:val="20"/>
              </w:rPr>
              <w:t>1.«Обеспечение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c>
          <w:tcPr>
            <w:tcW w:w="1276"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Итог по подпрограммы 1</w:t>
            </w:r>
          </w:p>
        </w:tc>
        <w:tc>
          <w:tcPr>
            <w:tcW w:w="846"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r>
              <w:rPr>
                <w:rFonts w:ascii="Times New Roman" w:hAnsi="Times New Roman" w:cs="Times New Roman"/>
                <w:szCs w:val="20"/>
              </w:rPr>
              <w:t>8413,00</w:t>
            </w:r>
          </w:p>
        </w:tc>
        <w:tc>
          <w:tcPr>
            <w:tcW w:w="708"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p>
        </w:tc>
        <w:tc>
          <w:tcPr>
            <w:tcW w:w="992"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r>
              <w:rPr>
                <w:rFonts w:ascii="Times New Roman" w:hAnsi="Times New Roman" w:cs="Times New Roman"/>
                <w:szCs w:val="20"/>
              </w:rPr>
              <w:t>8413,00</w:t>
            </w:r>
          </w:p>
        </w:tc>
        <w:tc>
          <w:tcPr>
            <w:tcW w:w="768"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r>
              <w:rPr>
                <w:rFonts w:ascii="Times New Roman" w:hAnsi="Times New Roman" w:cs="Times New Roman"/>
                <w:szCs w:val="20"/>
              </w:rPr>
              <w:t>8413,00</w:t>
            </w:r>
          </w:p>
        </w:tc>
        <w:tc>
          <w:tcPr>
            <w:tcW w:w="567"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p>
        </w:tc>
        <w:tc>
          <w:tcPr>
            <w:tcW w:w="650"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p>
        </w:tc>
        <w:tc>
          <w:tcPr>
            <w:tcW w:w="768"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r>
              <w:rPr>
                <w:rFonts w:ascii="Times New Roman" w:hAnsi="Times New Roman" w:cs="Times New Roman"/>
                <w:szCs w:val="20"/>
              </w:rPr>
              <w:t>8413,00</w:t>
            </w:r>
          </w:p>
        </w:tc>
        <w:tc>
          <w:tcPr>
            <w:tcW w:w="796" w:type="dxa"/>
            <w:tcBorders>
              <w:top w:val="single" w:sz="2" w:space="0" w:color="auto"/>
              <w:left w:val="single" w:sz="4"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100</w:t>
            </w:r>
          </w:p>
        </w:tc>
      </w:tr>
    </w:tbl>
    <w:p w:rsidR="0037526E" w:rsidRPr="00DE75E6" w:rsidRDefault="0037526E" w:rsidP="0037526E">
      <w:pPr>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37526E" w:rsidRPr="00DE75E6" w:rsidRDefault="0037526E" w:rsidP="0037526E">
      <w:pPr>
        <w:autoSpaceDE w:val="0"/>
        <w:autoSpaceDN w:val="0"/>
        <w:adjustRightInd w:val="0"/>
        <w:ind w:left="-284" w:firstLine="426"/>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не достигнуты.</w:t>
      </w:r>
    </w:p>
    <w:p w:rsidR="0037526E" w:rsidRPr="00DE75E6" w:rsidRDefault="0037526E" w:rsidP="0037526E">
      <w:pPr>
        <w:autoSpaceDE w:val="0"/>
        <w:autoSpaceDN w:val="0"/>
        <w:adjustRightInd w:val="0"/>
        <w:ind w:left="-284" w:firstLine="426"/>
        <w:jc w:val="both"/>
        <w:outlineLvl w:val="3"/>
        <w:rPr>
          <w:rFonts w:ascii="Times New Roman" w:hAnsi="Times New Roman" w:cs="Times New Roman"/>
          <w:sz w:val="22"/>
          <w:szCs w:val="22"/>
        </w:rPr>
      </w:pPr>
    </w:p>
    <w:p w:rsidR="0037526E" w:rsidRPr="00DE75E6" w:rsidRDefault="0037526E" w:rsidP="0037526E">
      <w:pPr>
        <w:tabs>
          <w:tab w:val="left" w:pos="12555"/>
        </w:tabs>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37526E" w:rsidRPr="00DE75E6" w:rsidRDefault="0037526E" w:rsidP="0037526E">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в рамках муниципальной целевой программы «Защита населения и территории, обеспечение пожарной безопасности муниципального образования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lastRenderedPageBreak/>
        <w:t>Медвенского</w:t>
      </w:r>
      <w:proofErr w:type="spellEnd"/>
      <w:r w:rsidRPr="00DE75E6">
        <w:rPr>
          <w:rFonts w:ascii="Times New Roman" w:hAnsi="Times New Roman" w:cs="Times New Roman"/>
          <w:sz w:val="22"/>
          <w:szCs w:val="22"/>
        </w:rPr>
        <w:t xml:space="preserve"> района Курской области на 2021-2023 годы» (далее – Программа) осуществлялась реализация программных мероприятий по направлениям отраженным в табл.№2.</w:t>
      </w:r>
    </w:p>
    <w:p w:rsidR="0037526E" w:rsidRPr="00DE75E6" w:rsidRDefault="0037526E" w:rsidP="0037526E">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Мероприятия с учетом уточненных плановых назначений выполнены на 100%.</w:t>
      </w:r>
    </w:p>
    <w:p w:rsidR="0037526E" w:rsidRPr="00DE75E6" w:rsidRDefault="0037526E" w:rsidP="0037526E">
      <w:pPr>
        <w:shd w:val="clear" w:color="auto" w:fill="FFFFFF"/>
        <w:ind w:left="-284" w:firstLine="426"/>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37526E" w:rsidRPr="00DE75E6" w:rsidRDefault="0037526E" w:rsidP="0037526E">
      <w:pPr>
        <w:jc w:val="both"/>
        <w:rPr>
          <w:rFonts w:ascii="Times New Roman" w:eastAsia="Times New Roman" w:hAnsi="Times New Roman" w:cs="Times New Roman"/>
          <w:color w:val="000000"/>
          <w:kern w:val="0"/>
          <w:sz w:val="22"/>
          <w:szCs w:val="22"/>
          <w:lang w:eastAsia="ru-RU" w:bidi="ar-SA"/>
        </w:rPr>
      </w:pPr>
    </w:p>
    <w:p w:rsidR="0037526E" w:rsidRPr="00DE75E6" w:rsidRDefault="0037526E" w:rsidP="0037526E">
      <w:pPr>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37526E" w:rsidRPr="00DE75E6" w:rsidRDefault="0037526E" w:rsidP="0037526E">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показал, что бюджетная эффективность реализации Программы составила 0 процентов.</w:t>
      </w:r>
    </w:p>
    <w:p w:rsidR="0037526E" w:rsidRPr="00DE75E6" w:rsidRDefault="0037526E" w:rsidP="0037526E">
      <w:pPr>
        <w:tabs>
          <w:tab w:val="left" w:pos="12555"/>
        </w:tabs>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в рамках муниципальной Программы </w:t>
      </w:r>
      <w:r w:rsidRPr="00DE75E6">
        <w:rPr>
          <w:rFonts w:ascii="Times New Roman" w:hAnsi="Times New Roman" w:cs="Times New Roman"/>
          <w:bCs/>
          <w:sz w:val="22"/>
          <w:szCs w:val="22"/>
        </w:rPr>
        <w:t xml:space="preserve">«Защита населения и территории </w:t>
      </w:r>
      <w:proofErr w:type="spellStart"/>
      <w:r w:rsidRPr="00DE75E6">
        <w:rPr>
          <w:rFonts w:ascii="Times New Roman" w:hAnsi="Times New Roman" w:cs="Times New Roman"/>
          <w:bCs/>
          <w:sz w:val="22"/>
          <w:szCs w:val="22"/>
        </w:rPr>
        <w:t>Гостомлянского</w:t>
      </w:r>
      <w:proofErr w:type="spellEnd"/>
      <w:r w:rsidRPr="00DE75E6">
        <w:rPr>
          <w:rFonts w:ascii="Times New Roman" w:hAnsi="Times New Roman" w:cs="Times New Roman"/>
          <w:bCs/>
          <w:sz w:val="22"/>
          <w:szCs w:val="22"/>
        </w:rPr>
        <w:t xml:space="preserve"> сельсовета от чрезвычайных ситуаций, обеспечение пожарной безопасности и безопасности людей на водных объектах на 2021-2023годы»</w:t>
      </w:r>
      <w:r w:rsidRPr="00DE75E6">
        <w:rPr>
          <w:rFonts w:ascii="Times New Roman" w:hAnsi="Times New Roman" w:cs="Times New Roman"/>
          <w:sz w:val="22"/>
          <w:szCs w:val="22"/>
        </w:rPr>
        <w:t xml:space="preserve"> осуществлялась реализация программных мероприятий по направлениям, отраженным в разделе 2 и табл.№2.</w:t>
      </w:r>
    </w:p>
    <w:p w:rsidR="0037526E" w:rsidRPr="00DE75E6" w:rsidRDefault="0037526E" w:rsidP="0037526E">
      <w:pPr>
        <w:shd w:val="clear" w:color="auto" w:fill="FFFFFF"/>
        <w:ind w:firstLine="709"/>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обеспечение пожарной безопасности в границах населенных пунктов поселений.</w:t>
      </w: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w:t>
      </w:r>
      <w:r>
        <w:rPr>
          <w:rFonts w:ascii="Times New Roman" w:hAnsi="Times New Roman" w:cs="Times New Roman"/>
          <w:b w:val="0"/>
          <w:bCs w:val="0"/>
          <w:color w:val="000000"/>
        </w:rPr>
        <w:t>3</w:t>
      </w:r>
      <w:r w:rsidRPr="00DE75E6">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22</w:t>
      </w:r>
      <w:r w:rsidRPr="00DE75E6">
        <w:rPr>
          <w:rFonts w:ascii="Times New Roman" w:hAnsi="Times New Roman" w:cs="Times New Roman"/>
          <w:b w:val="0"/>
          <w:bCs w:val="0"/>
          <w:color w:val="000000"/>
        </w:rPr>
        <w:t>-па</w:t>
      </w:r>
    </w:p>
    <w:p w:rsidR="0037526E" w:rsidRPr="00DE75E6"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37526E" w:rsidRPr="00C0591D"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муниципальной программы </w:t>
      </w:r>
      <w:r w:rsidRPr="00DE75E6">
        <w:rPr>
          <w:rFonts w:ascii="Times New Roman" w:hAnsi="Times New Roman" w:cs="Times New Roman"/>
          <w:b/>
          <w:bCs/>
          <w:sz w:val="22"/>
          <w:szCs w:val="22"/>
        </w:rPr>
        <w:t>«Энергосбережение и повышение энергетической эффективности в муниципальном образовании «</w:t>
      </w:r>
      <w:proofErr w:type="spellStart"/>
      <w:r w:rsidRPr="00DE75E6">
        <w:rPr>
          <w:rFonts w:ascii="Times New Roman" w:hAnsi="Times New Roman" w:cs="Times New Roman"/>
          <w:b/>
          <w:bCs/>
          <w:sz w:val="22"/>
          <w:szCs w:val="22"/>
        </w:rPr>
        <w:t>Гостомлянский</w:t>
      </w:r>
      <w:proofErr w:type="spellEnd"/>
      <w:r w:rsidRPr="00DE75E6">
        <w:rPr>
          <w:rFonts w:ascii="Times New Roman" w:hAnsi="Times New Roman" w:cs="Times New Roman"/>
          <w:b/>
          <w:bCs/>
          <w:sz w:val="22"/>
          <w:szCs w:val="22"/>
        </w:rPr>
        <w:t xml:space="preserve"> сельсовет»</w:t>
      </w:r>
      <w:r w:rsidRPr="00DE75E6">
        <w:rPr>
          <w:rFonts w:ascii="Times New Roman" w:hAnsi="Times New Roman" w:cs="Times New Roman"/>
          <w:sz w:val="22"/>
          <w:szCs w:val="22"/>
        </w:rPr>
        <w:t xml:space="preserve">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 Курской области на 2021 – 2025 годы»</w:t>
      </w:r>
      <w:r>
        <w:rPr>
          <w:rFonts w:ascii="Times New Roman" w:hAnsi="Times New Roman" w:cs="Times New Roman"/>
          <w:b/>
          <w:bCs/>
          <w:sz w:val="22"/>
          <w:szCs w:val="22"/>
        </w:rPr>
        <w:t xml:space="preserve"> </w:t>
      </w:r>
      <w:r w:rsidRPr="00DE75E6">
        <w:rPr>
          <w:rFonts w:ascii="Times New Roman" w:hAnsi="Times New Roman" w:cs="Times New Roman"/>
          <w:b/>
          <w:bCs/>
          <w:color w:val="000000"/>
          <w:sz w:val="22"/>
          <w:szCs w:val="22"/>
        </w:rPr>
        <w:t>за 202</w:t>
      </w:r>
      <w:r>
        <w:rPr>
          <w:rFonts w:ascii="Times New Roman" w:hAnsi="Times New Roman" w:cs="Times New Roman"/>
          <w:b/>
          <w:bCs/>
          <w:color w:val="000000"/>
          <w:sz w:val="22"/>
          <w:szCs w:val="22"/>
        </w:rPr>
        <w:t>2</w:t>
      </w:r>
      <w:r w:rsidRPr="00DE75E6">
        <w:rPr>
          <w:rFonts w:ascii="Times New Roman" w:hAnsi="Times New Roman" w:cs="Times New Roman"/>
          <w:b/>
          <w:bCs/>
          <w:color w:val="000000"/>
          <w:sz w:val="22"/>
          <w:szCs w:val="22"/>
        </w:rPr>
        <w:t xml:space="preserve"> год</w:t>
      </w:r>
    </w:p>
    <w:p w:rsidR="0037526E" w:rsidRPr="00DE75E6" w:rsidRDefault="0037526E" w:rsidP="0037526E">
      <w:pPr>
        <w:pStyle w:val="ConsPlusNormal"/>
        <w:jc w:val="center"/>
        <w:rPr>
          <w:rFonts w:ascii="Times New Roman" w:hAnsi="Times New Roman"/>
          <w:b/>
          <w:bCs/>
          <w:color w:val="000000"/>
        </w:rPr>
      </w:pPr>
    </w:p>
    <w:p w:rsidR="0037526E" w:rsidRPr="00DE75E6" w:rsidRDefault="0037526E" w:rsidP="0037526E">
      <w:pPr>
        <w:pStyle w:val="25"/>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37526E" w:rsidRDefault="0037526E" w:rsidP="0037526E">
      <w:pPr>
        <w:jc w:val="both"/>
        <w:rPr>
          <w:rFonts w:ascii="Times New Roman" w:hAnsi="Times New Roman" w:cs="Times New Roman"/>
          <w:sz w:val="22"/>
          <w:szCs w:val="22"/>
        </w:rPr>
      </w:pPr>
      <w:proofErr w:type="gramStart"/>
      <w:r w:rsidRPr="005D25E2">
        <w:rPr>
          <w:rFonts w:ascii="Times New Roman" w:hAnsi="Times New Roman" w:cs="Times New Roman"/>
          <w:bCs/>
          <w:sz w:val="22"/>
          <w:szCs w:val="22"/>
        </w:rPr>
        <w:t>Финансирование программных мероприятий осуществлялось за счет средств бюджета муниципального образования «</w:t>
      </w:r>
      <w:proofErr w:type="spellStart"/>
      <w:r w:rsidRPr="005D25E2">
        <w:rPr>
          <w:rFonts w:ascii="Times New Roman" w:hAnsi="Times New Roman" w:cs="Times New Roman"/>
          <w:bCs/>
          <w:sz w:val="22"/>
          <w:szCs w:val="22"/>
        </w:rPr>
        <w:t>Гостомлянский</w:t>
      </w:r>
      <w:proofErr w:type="spellEnd"/>
      <w:r w:rsidRPr="005D25E2">
        <w:rPr>
          <w:rFonts w:ascii="Times New Roman" w:hAnsi="Times New Roman" w:cs="Times New Roman"/>
          <w:bCs/>
          <w:sz w:val="22"/>
          <w:szCs w:val="22"/>
        </w:rPr>
        <w:t xml:space="preserve"> сельсовет» </w:t>
      </w:r>
      <w:proofErr w:type="spellStart"/>
      <w:r w:rsidRPr="005D25E2">
        <w:rPr>
          <w:rFonts w:ascii="Times New Roman" w:hAnsi="Times New Roman" w:cs="Times New Roman"/>
          <w:bCs/>
          <w:sz w:val="22"/>
          <w:szCs w:val="22"/>
        </w:rPr>
        <w:t>Медвенского</w:t>
      </w:r>
      <w:proofErr w:type="spellEnd"/>
      <w:r w:rsidRPr="005D25E2">
        <w:rPr>
          <w:rFonts w:ascii="Times New Roman" w:hAnsi="Times New Roman" w:cs="Times New Roman"/>
          <w:bCs/>
          <w:sz w:val="22"/>
          <w:szCs w:val="22"/>
        </w:rPr>
        <w:t xml:space="preserve"> района Курской области в объемах, предусмотренных Программой и утвержденных решением Собрания депутатов от  23.12.2021 года № 108/362 «О бюджете муниципального образования «</w:t>
      </w:r>
      <w:proofErr w:type="spellStart"/>
      <w:r w:rsidRPr="005D25E2">
        <w:rPr>
          <w:rFonts w:ascii="Times New Roman" w:hAnsi="Times New Roman" w:cs="Times New Roman"/>
          <w:bCs/>
          <w:sz w:val="22"/>
          <w:szCs w:val="22"/>
        </w:rPr>
        <w:t>Гостомлянский</w:t>
      </w:r>
      <w:proofErr w:type="spellEnd"/>
      <w:r w:rsidRPr="005D25E2">
        <w:rPr>
          <w:rFonts w:ascii="Times New Roman" w:hAnsi="Times New Roman" w:cs="Times New Roman"/>
          <w:bCs/>
          <w:sz w:val="22"/>
          <w:szCs w:val="22"/>
        </w:rPr>
        <w:t xml:space="preserve"> сельсовет» </w:t>
      </w:r>
      <w:proofErr w:type="spellStart"/>
      <w:r w:rsidRPr="005D25E2">
        <w:rPr>
          <w:rFonts w:ascii="Times New Roman" w:hAnsi="Times New Roman" w:cs="Times New Roman"/>
          <w:bCs/>
          <w:sz w:val="22"/>
          <w:szCs w:val="22"/>
        </w:rPr>
        <w:t>Медвенского</w:t>
      </w:r>
      <w:proofErr w:type="spellEnd"/>
      <w:r w:rsidRPr="005D25E2">
        <w:rPr>
          <w:rFonts w:ascii="Times New Roman" w:hAnsi="Times New Roman" w:cs="Times New Roman"/>
          <w:bCs/>
          <w:sz w:val="22"/>
          <w:szCs w:val="22"/>
        </w:rPr>
        <w:t xml:space="preserve"> района  Курской области на 2022 год и плановый период 2023 и 2024 годов» (внесение изменений  от 31.01.2022г. № 109/372;</w:t>
      </w:r>
      <w:proofErr w:type="gramEnd"/>
      <w:r w:rsidRPr="005D25E2">
        <w:rPr>
          <w:rFonts w:ascii="Times New Roman" w:hAnsi="Times New Roman" w:cs="Times New Roman"/>
          <w:bCs/>
          <w:sz w:val="22"/>
          <w:szCs w:val="22"/>
        </w:rPr>
        <w:t xml:space="preserve"> от 24.03.2022г. №112/377; от 26.08.2022г. №117/397; от 15.11.2022г. №121/409; от 20.12.2022г. №122/415). </w:t>
      </w:r>
      <w:r w:rsidRPr="005D25E2">
        <w:rPr>
          <w:rFonts w:ascii="Times New Roman" w:hAnsi="Times New Roman" w:cs="Times New Roman"/>
          <w:sz w:val="22"/>
          <w:szCs w:val="22"/>
        </w:rPr>
        <w:t xml:space="preserve">             </w:t>
      </w:r>
    </w:p>
    <w:p w:rsidR="0037526E" w:rsidRPr="00DE75E6" w:rsidRDefault="0037526E" w:rsidP="0037526E">
      <w:pPr>
        <w:jc w:val="both"/>
        <w:rPr>
          <w:rFonts w:ascii="Times New Roman" w:hAnsi="Times New Roman" w:cs="Times New Roman"/>
          <w:sz w:val="22"/>
          <w:szCs w:val="22"/>
        </w:rPr>
      </w:pPr>
      <w:r w:rsidRPr="005D25E2">
        <w:rPr>
          <w:rFonts w:ascii="Times New Roman" w:hAnsi="Times New Roman" w:cs="Times New Roman"/>
          <w:sz w:val="22"/>
          <w:szCs w:val="22"/>
        </w:rPr>
        <w:t>На реализацию мероприятий муниципальной программы «Энергосбережение и повышение энергетической</w:t>
      </w:r>
      <w:r w:rsidRPr="00DE75E6">
        <w:rPr>
          <w:rFonts w:ascii="Times New Roman" w:hAnsi="Times New Roman" w:cs="Times New Roman"/>
          <w:sz w:val="22"/>
          <w:szCs w:val="22"/>
        </w:rPr>
        <w:t xml:space="preserve"> эффективности в муниципальном образовании «</w:t>
      </w:r>
      <w:proofErr w:type="spellStart"/>
      <w:r w:rsidRPr="00DE75E6">
        <w:rPr>
          <w:rFonts w:ascii="Times New Roman" w:hAnsi="Times New Roman" w:cs="Times New Roman"/>
          <w:sz w:val="22"/>
          <w:szCs w:val="22"/>
        </w:rPr>
        <w:t>Гостмолянский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 – 2025 годы»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w:t>
      </w:r>
      <w:r w:rsidRPr="00DE75E6">
        <w:rPr>
          <w:rFonts w:ascii="Times New Roman" w:hAnsi="Times New Roman" w:cs="Times New Roman"/>
          <w:color w:val="000000"/>
          <w:sz w:val="22"/>
          <w:szCs w:val="22"/>
        </w:rPr>
        <w:t xml:space="preserve">предусмотрено </w:t>
      </w:r>
      <w:r>
        <w:rPr>
          <w:rFonts w:ascii="Times New Roman" w:hAnsi="Times New Roman" w:cs="Times New Roman"/>
          <w:color w:val="000000"/>
          <w:sz w:val="22"/>
          <w:szCs w:val="22"/>
        </w:rPr>
        <w:t>15000</w:t>
      </w:r>
      <w:r w:rsidRPr="00DE75E6">
        <w:rPr>
          <w:rFonts w:ascii="Times New Roman" w:hAnsi="Times New Roman" w:cs="Times New Roman"/>
          <w:color w:val="000000"/>
          <w:sz w:val="22"/>
          <w:szCs w:val="22"/>
        </w:rPr>
        <w:t xml:space="preserve"> </w:t>
      </w:r>
      <w:r w:rsidRPr="00DE75E6">
        <w:rPr>
          <w:rFonts w:ascii="Times New Roman" w:hAnsi="Times New Roman" w:cs="Times New Roman"/>
          <w:color w:val="000000"/>
          <w:spacing w:val="-4"/>
          <w:sz w:val="22"/>
          <w:szCs w:val="22"/>
        </w:rPr>
        <w:t>рублей.</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Pr>
          <w:rFonts w:ascii="Times New Roman" w:hAnsi="Times New Roman" w:cs="Times New Roman"/>
          <w:color w:val="000000"/>
          <w:sz w:val="22"/>
          <w:szCs w:val="22"/>
        </w:rPr>
        <w:t>15000</w:t>
      </w:r>
      <w:r w:rsidRPr="00DE75E6">
        <w:rPr>
          <w:rFonts w:ascii="Times New Roman" w:hAnsi="Times New Roman" w:cs="Times New Roman"/>
          <w:color w:val="000000"/>
          <w:sz w:val="22"/>
          <w:szCs w:val="22"/>
        </w:rPr>
        <w:t xml:space="preserve"> рублей, что составляет </w:t>
      </w:r>
      <w:r>
        <w:rPr>
          <w:rFonts w:ascii="Times New Roman" w:hAnsi="Times New Roman" w:cs="Times New Roman"/>
          <w:color w:val="000000"/>
          <w:sz w:val="22"/>
          <w:szCs w:val="22"/>
        </w:rPr>
        <w:t>10</w:t>
      </w:r>
      <w:r w:rsidRPr="00DE75E6">
        <w:rPr>
          <w:rFonts w:ascii="Times New Roman" w:hAnsi="Times New Roman" w:cs="Times New Roman"/>
          <w:color w:val="000000"/>
          <w:sz w:val="22"/>
          <w:szCs w:val="22"/>
        </w:rPr>
        <w:t>0 процентов</w:t>
      </w:r>
      <w:r w:rsidRPr="00DE75E6">
        <w:rPr>
          <w:rFonts w:ascii="Times New Roman" w:hAnsi="Times New Roman" w:cs="Times New Roman"/>
          <w:sz w:val="22"/>
          <w:szCs w:val="22"/>
        </w:rPr>
        <w:t xml:space="preserve"> освоения средств. </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37526E" w:rsidRPr="00DE75E6" w:rsidRDefault="0037526E" w:rsidP="0037526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37526E" w:rsidRPr="00146509" w:rsidRDefault="0037526E" w:rsidP="0037526E">
      <w:pPr>
        <w:jc w:val="right"/>
        <w:rPr>
          <w:rFonts w:ascii="Times New Roman" w:hAnsi="Times New Roman" w:cs="Times New Roman"/>
          <w:sz w:val="24"/>
        </w:rPr>
      </w:pPr>
      <w:r w:rsidRPr="00DE75E6">
        <w:rPr>
          <w:rFonts w:ascii="Times New Roman" w:hAnsi="Times New Roman" w:cs="Times New Roman"/>
          <w:sz w:val="22"/>
          <w:szCs w:val="22"/>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37526E" w:rsidRPr="00146509" w:rsidTr="0030284A">
        <w:trPr>
          <w:trHeight w:val="988"/>
        </w:trPr>
        <w:tc>
          <w:tcPr>
            <w:tcW w:w="3261"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268"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w:t>
            </w:r>
            <w:r>
              <w:rPr>
                <w:rFonts w:ascii="Times New Roman" w:hAnsi="Times New Roman" w:cs="Times New Roman"/>
                <w:szCs w:val="20"/>
              </w:rPr>
              <w:t>2</w:t>
            </w:r>
            <w:r w:rsidRPr="000A0768">
              <w:rPr>
                <w:rFonts w:ascii="Times New Roman" w:hAnsi="Times New Roman" w:cs="Times New Roman"/>
                <w:szCs w:val="20"/>
              </w:rPr>
              <w:t xml:space="preserve"> год (рублей)</w:t>
            </w:r>
          </w:p>
        </w:tc>
        <w:tc>
          <w:tcPr>
            <w:tcW w:w="1943"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2048"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37526E" w:rsidRPr="00146509" w:rsidTr="0030284A">
        <w:trPr>
          <w:trHeight w:val="20"/>
        </w:trPr>
        <w:tc>
          <w:tcPr>
            <w:tcW w:w="3261" w:type="dxa"/>
          </w:tcPr>
          <w:p w:rsidR="0037526E" w:rsidRPr="000A0768" w:rsidRDefault="0037526E" w:rsidP="0030284A">
            <w:pPr>
              <w:pStyle w:val="af1"/>
              <w:autoSpaceDE w:val="0"/>
              <w:autoSpaceDN w:val="0"/>
              <w:adjustRightInd w:val="0"/>
              <w:spacing w:after="0"/>
              <w:jc w:val="both"/>
              <w:rPr>
                <w:sz w:val="20"/>
                <w:szCs w:val="20"/>
              </w:rPr>
            </w:pPr>
            <w:r w:rsidRPr="000A0768">
              <w:rPr>
                <w:sz w:val="20"/>
                <w:szCs w:val="20"/>
              </w:rPr>
              <w:t>Средства местного бюджета</w:t>
            </w:r>
          </w:p>
        </w:tc>
        <w:tc>
          <w:tcPr>
            <w:tcW w:w="2268"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15000</w:t>
            </w:r>
          </w:p>
        </w:tc>
        <w:tc>
          <w:tcPr>
            <w:tcW w:w="1943"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15000</w:t>
            </w:r>
          </w:p>
        </w:tc>
        <w:tc>
          <w:tcPr>
            <w:tcW w:w="2048"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10</w:t>
            </w:r>
            <w:r w:rsidRPr="000A0768">
              <w:rPr>
                <w:rFonts w:ascii="Times New Roman" w:hAnsi="Times New Roman" w:cs="Times New Roman"/>
                <w:szCs w:val="20"/>
              </w:rPr>
              <w:t>0</w:t>
            </w:r>
          </w:p>
        </w:tc>
      </w:tr>
    </w:tbl>
    <w:p w:rsidR="0037526E" w:rsidRPr="00146509" w:rsidRDefault="0037526E" w:rsidP="0037526E">
      <w:pPr>
        <w:autoSpaceDE w:val="0"/>
        <w:autoSpaceDN w:val="0"/>
        <w:adjustRightInd w:val="0"/>
        <w:jc w:val="both"/>
        <w:rPr>
          <w:rFonts w:ascii="Times New Roman" w:hAnsi="Times New Roman" w:cs="Times New Roman"/>
          <w:sz w:val="24"/>
        </w:rPr>
      </w:pPr>
    </w:p>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муниципальной программы</w:t>
      </w:r>
    </w:p>
    <w:p w:rsidR="0037526E" w:rsidRPr="00DE75E6" w:rsidRDefault="0037526E" w:rsidP="0037526E">
      <w:pPr>
        <w:jc w:val="both"/>
        <w:rPr>
          <w:rFonts w:ascii="Times New Roman" w:hAnsi="Times New Roman" w:cs="Times New Roman"/>
          <w:sz w:val="22"/>
          <w:szCs w:val="22"/>
        </w:rPr>
      </w:pPr>
      <w:r w:rsidRPr="00DE75E6">
        <w:rPr>
          <w:rFonts w:ascii="Times New Roman" w:hAnsi="Times New Roman" w:cs="Times New Roman"/>
          <w:sz w:val="22"/>
          <w:szCs w:val="22"/>
        </w:rPr>
        <w:t>Муниципальная программа «Энергосбережение и повышение энергетической эффективности в муниципальном образовании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 – 2025 годы»</w:t>
      </w:r>
    </w:p>
    <w:p w:rsidR="0037526E" w:rsidRPr="00DE75E6" w:rsidRDefault="0037526E" w:rsidP="0037526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37526E" w:rsidRPr="00DE75E6" w:rsidRDefault="0037526E" w:rsidP="0037526E">
      <w:pPr>
        <w:pStyle w:val="a3"/>
        <w:spacing w:after="0" w:line="240" w:lineRule="auto"/>
        <w:ind w:left="0" w:firstLine="708"/>
        <w:rPr>
          <w:rFonts w:ascii="Times New Roman" w:hAnsi="Times New Roman"/>
        </w:rPr>
      </w:pPr>
      <w:r w:rsidRPr="00DE75E6">
        <w:rPr>
          <w:rFonts w:ascii="Times New Roman" w:hAnsi="Times New Roman"/>
        </w:rPr>
        <w:t>- подготовка и проведение организационных мероприятий, направленных на формирование структуры управления и реализации Программы;</w:t>
      </w:r>
    </w:p>
    <w:p w:rsidR="0037526E" w:rsidRPr="00DE75E6" w:rsidRDefault="0037526E" w:rsidP="0037526E">
      <w:pPr>
        <w:pStyle w:val="a3"/>
        <w:spacing w:after="0" w:line="240" w:lineRule="auto"/>
        <w:ind w:left="0" w:firstLine="708"/>
        <w:rPr>
          <w:rFonts w:ascii="Times New Roman" w:hAnsi="Times New Roman"/>
        </w:rPr>
      </w:pPr>
      <w:r w:rsidRPr="00DE75E6">
        <w:rPr>
          <w:rFonts w:ascii="Times New Roman" w:hAnsi="Times New Roman"/>
        </w:rPr>
        <w:t xml:space="preserve">- завершение замены ламп накаливания на </w:t>
      </w:r>
      <w:proofErr w:type="spellStart"/>
      <w:r w:rsidRPr="00DE75E6">
        <w:rPr>
          <w:rFonts w:ascii="Times New Roman" w:hAnsi="Times New Roman"/>
        </w:rPr>
        <w:t>энергоэффективные</w:t>
      </w:r>
      <w:proofErr w:type="spellEnd"/>
      <w:r w:rsidRPr="00DE75E6">
        <w:rPr>
          <w:rFonts w:ascii="Times New Roman" w:hAnsi="Times New Roman"/>
        </w:rPr>
        <w:t>, в том числе не менее 30 % от объема на основе светодиодов, в муниципальном образовании;</w:t>
      </w:r>
    </w:p>
    <w:p w:rsidR="0037526E" w:rsidRPr="00DE75E6" w:rsidRDefault="0037526E" w:rsidP="0037526E">
      <w:pPr>
        <w:ind w:firstLine="708"/>
        <w:rPr>
          <w:rFonts w:ascii="Times New Roman" w:hAnsi="Times New Roman" w:cs="Times New Roman"/>
          <w:sz w:val="22"/>
          <w:szCs w:val="22"/>
        </w:rPr>
      </w:pPr>
      <w:r w:rsidRPr="00DE75E6">
        <w:rPr>
          <w:rFonts w:ascii="Times New Roman" w:hAnsi="Times New Roman" w:cs="Times New Roman"/>
          <w:sz w:val="22"/>
          <w:szCs w:val="22"/>
        </w:rPr>
        <w:t>- мероприятия в области энергосбережения: обустройство уличного освещения населенных пунктов сельсовета.</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37526E" w:rsidRPr="00DE75E6" w:rsidRDefault="0037526E" w:rsidP="0037526E">
      <w:pPr>
        <w:pStyle w:val="ConsPlusCell"/>
        <w:tabs>
          <w:tab w:val="left" w:pos="317"/>
        </w:tabs>
        <w:ind w:firstLine="367"/>
        <w:jc w:val="both"/>
        <w:rPr>
          <w:rFonts w:ascii="Times New Roman" w:hAnsi="Times New Roman" w:cs="Times New Roman"/>
          <w:b/>
          <w:bCs/>
          <w:sz w:val="22"/>
          <w:szCs w:val="22"/>
        </w:rPr>
      </w:pPr>
      <w:r w:rsidRPr="00DE75E6">
        <w:rPr>
          <w:rFonts w:ascii="Times New Roman" w:hAnsi="Times New Roman" w:cs="Times New Roman"/>
          <w:b/>
          <w:bCs/>
          <w:sz w:val="22"/>
          <w:szCs w:val="22"/>
        </w:rPr>
        <w:t>- реализация требований федерального законодательства об энергосбережении и повышении энергетической эффективности, в том числе:</w:t>
      </w:r>
    </w:p>
    <w:p w:rsidR="0037526E" w:rsidRPr="00DE75E6" w:rsidRDefault="0037526E" w:rsidP="0037526E">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xml:space="preserve">- создание условий для повышения эффективности производства, передачи и потребления энергетических ресурсов; </w:t>
      </w:r>
    </w:p>
    <w:p w:rsidR="0037526E" w:rsidRPr="00DE75E6" w:rsidRDefault="0037526E" w:rsidP="0037526E">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энергосбережение и повышение энергетической эффективности в бюджетных учреждениях поселения;</w:t>
      </w:r>
    </w:p>
    <w:p w:rsidR="0037526E" w:rsidRPr="00DE75E6" w:rsidRDefault="0037526E" w:rsidP="0037526E">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энергосбережение и повышение энергетической эффективности в жилом фонде, а также зданиях, строениях и сооружениях;</w:t>
      </w:r>
    </w:p>
    <w:p w:rsidR="0037526E" w:rsidRPr="00DE75E6" w:rsidRDefault="0037526E" w:rsidP="0037526E">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энергосбережение и повышение энергетической эффективности в муниципальных унитарных предприятиях коммунальной сферы;</w:t>
      </w:r>
    </w:p>
    <w:p w:rsidR="0037526E" w:rsidRPr="00DE75E6" w:rsidRDefault="0037526E" w:rsidP="0037526E">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t>- оснащение и осуществление расчетов за потребленные, переданные, производимые энергетические ресурсы с использованием приборов учета;</w:t>
      </w:r>
    </w:p>
    <w:p w:rsidR="0037526E" w:rsidRPr="00DE75E6" w:rsidRDefault="0037526E" w:rsidP="0037526E">
      <w:pPr>
        <w:pStyle w:val="ConsPlusCell"/>
        <w:tabs>
          <w:tab w:val="left" w:pos="317"/>
        </w:tabs>
        <w:ind w:firstLine="367"/>
        <w:jc w:val="both"/>
        <w:rPr>
          <w:rFonts w:ascii="Times New Roman" w:hAnsi="Times New Roman" w:cs="Times New Roman"/>
          <w:sz w:val="22"/>
          <w:szCs w:val="22"/>
        </w:rPr>
      </w:pPr>
      <w:r w:rsidRPr="00DE75E6">
        <w:rPr>
          <w:rFonts w:ascii="Times New Roman" w:hAnsi="Times New Roman" w:cs="Times New Roman"/>
          <w:sz w:val="22"/>
          <w:szCs w:val="22"/>
        </w:rPr>
        <w:lastRenderedPageBreak/>
        <w:t>- улучшение экологических показателей среды обитания;</w:t>
      </w:r>
    </w:p>
    <w:p w:rsidR="0037526E" w:rsidRPr="00DE75E6" w:rsidRDefault="0037526E" w:rsidP="0037526E">
      <w:pPr>
        <w:autoSpaceDE w:val="0"/>
        <w:autoSpaceDN w:val="0"/>
        <w:adjustRightInd w:val="0"/>
        <w:rPr>
          <w:rFonts w:ascii="Times New Roman" w:hAnsi="Times New Roman" w:cs="Times New Roman"/>
          <w:sz w:val="22"/>
          <w:szCs w:val="22"/>
        </w:rPr>
      </w:pPr>
      <w:r w:rsidRPr="00DE75E6">
        <w:rPr>
          <w:rFonts w:ascii="Times New Roman" w:hAnsi="Times New Roman" w:cs="Times New Roman"/>
          <w:sz w:val="22"/>
          <w:szCs w:val="22"/>
        </w:rPr>
        <w:t xml:space="preserve">      - популяризация энергосбережения среди населения.</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 муниципальной программы</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1418"/>
        <w:gridCol w:w="355"/>
        <w:gridCol w:w="353"/>
        <w:gridCol w:w="640"/>
        <w:gridCol w:w="1134"/>
        <w:gridCol w:w="708"/>
        <w:gridCol w:w="851"/>
        <w:gridCol w:w="850"/>
        <w:gridCol w:w="993"/>
        <w:gridCol w:w="708"/>
        <w:gridCol w:w="709"/>
        <w:gridCol w:w="709"/>
      </w:tblGrid>
      <w:tr w:rsidR="0037526E" w:rsidRPr="00146509" w:rsidTr="0030284A">
        <w:trPr>
          <w:trHeight w:val="227"/>
        </w:trPr>
        <w:tc>
          <w:tcPr>
            <w:tcW w:w="568"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 xml:space="preserve">№ </w:t>
            </w:r>
            <w:proofErr w:type="gramStart"/>
            <w:r w:rsidRPr="000A0768">
              <w:rPr>
                <w:rFonts w:ascii="Times New Roman" w:hAnsi="Times New Roman" w:cs="Times New Roman"/>
              </w:rPr>
              <w:t>п</w:t>
            </w:r>
            <w:proofErr w:type="gramEnd"/>
            <w:r w:rsidRPr="000A0768">
              <w:rPr>
                <w:rFonts w:ascii="Times New Roman" w:hAnsi="Times New Roman" w:cs="Times New Roman"/>
              </w:rPr>
              <w:t>/п</w:t>
            </w:r>
          </w:p>
        </w:tc>
        <w:tc>
          <w:tcPr>
            <w:tcW w:w="1773" w:type="dxa"/>
            <w:gridSpan w:val="2"/>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w:t>
            </w:r>
          </w:p>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контрольного события программы</w:t>
            </w:r>
          </w:p>
        </w:tc>
        <w:tc>
          <w:tcPr>
            <w:tcW w:w="993" w:type="dxa"/>
            <w:gridSpan w:val="2"/>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134"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559" w:type="dxa"/>
            <w:gridSpan w:val="2"/>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Плановый срок</w:t>
            </w:r>
          </w:p>
        </w:tc>
        <w:tc>
          <w:tcPr>
            <w:tcW w:w="1843" w:type="dxa"/>
            <w:gridSpan w:val="2"/>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Фактический срок</w:t>
            </w:r>
          </w:p>
        </w:tc>
        <w:tc>
          <w:tcPr>
            <w:tcW w:w="1417"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Результаты</w:t>
            </w:r>
          </w:p>
        </w:tc>
        <w:tc>
          <w:tcPr>
            <w:tcW w:w="709"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Причины неисполнения мероприятий</w:t>
            </w:r>
          </w:p>
        </w:tc>
      </w:tr>
      <w:tr w:rsidR="0037526E" w:rsidRPr="00146509" w:rsidTr="0030284A">
        <w:trPr>
          <w:trHeight w:val="227"/>
        </w:trPr>
        <w:tc>
          <w:tcPr>
            <w:tcW w:w="568" w:type="dxa"/>
            <w:vMerge/>
            <w:vAlign w:val="center"/>
          </w:tcPr>
          <w:p w:rsidR="0037526E" w:rsidRPr="000A0768" w:rsidRDefault="0037526E" w:rsidP="0030284A">
            <w:pPr>
              <w:jc w:val="both"/>
              <w:rPr>
                <w:rFonts w:ascii="Times New Roman" w:hAnsi="Times New Roman" w:cs="Times New Roman"/>
                <w:szCs w:val="20"/>
              </w:rPr>
            </w:pPr>
          </w:p>
        </w:tc>
        <w:tc>
          <w:tcPr>
            <w:tcW w:w="1773" w:type="dxa"/>
            <w:gridSpan w:val="2"/>
            <w:vMerge/>
            <w:vAlign w:val="center"/>
          </w:tcPr>
          <w:p w:rsidR="0037526E" w:rsidRPr="000A0768" w:rsidRDefault="0037526E" w:rsidP="0030284A">
            <w:pPr>
              <w:jc w:val="both"/>
              <w:rPr>
                <w:rFonts w:ascii="Times New Roman" w:hAnsi="Times New Roman" w:cs="Times New Roman"/>
                <w:szCs w:val="20"/>
              </w:rPr>
            </w:pPr>
          </w:p>
        </w:tc>
        <w:tc>
          <w:tcPr>
            <w:tcW w:w="993" w:type="dxa"/>
            <w:gridSpan w:val="2"/>
            <w:vMerge/>
            <w:vAlign w:val="center"/>
          </w:tcPr>
          <w:p w:rsidR="0037526E" w:rsidRPr="000A0768" w:rsidRDefault="0037526E" w:rsidP="0030284A">
            <w:pPr>
              <w:jc w:val="both"/>
              <w:rPr>
                <w:rFonts w:ascii="Times New Roman" w:hAnsi="Times New Roman" w:cs="Times New Roman"/>
                <w:szCs w:val="20"/>
              </w:rPr>
            </w:pPr>
          </w:p>
        </w:tc>
        <w:tc>
          <w:tcPr>
            <w:tcW w:w="1134" w:type="dxa"/>
            <w:vMerge/>
            <w:vAlign w:val="center"/>
          </w:tcPr>
          <w:p w:rsidR="0037526E" w:rsidRPr="000A0768" w:rsidRDefault="0037526E" w:rsidP="0030284A">
            <w:pPr>
              <w:jc w:val="both"/>
              <w:rPr>
                <w:rFonts w:ascii="Times New Roman" w:hAnsi="Times New Roman" w:cs="Times New Roman"/>
                <w:szCs w:val="20"/>
              </w:rPr>
            </w:pPr>
          </w:p>
        </w:tc>
        <w:tc>
          <w:tcPr>
            <w:tcW w:w="708"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993"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708"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запланированные</w:t>
            </w:r>
          </w:p>
        </w:tc>
        <w:tc>
          <w:tcPr>
            <w:tcW w:w="70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достигнутые</w:t>
            </w:r>
          </w:p>
        </w:tc>
        <w:tc>
          <w:tcPr>
            <w:tcW w:w="709" w:type="dxa"/>
            <w:vMerge/>
            <w:vAlign w:val="center"/>
          </w:tcPr>
          <w:p w:rsidR="0037526E" w:rsidRPr="000A0768" w:rsidRDefault="0037526E" w:rsidP="0030284A">
            <w:pPr>
              <w:jc w:val="both"/>
              <w:rPr>
                <w:rFonts w:ascii="Times New Roman" w:hAnsi="Times New Roman" w:cs="Times New Roman"/>
                <w:szCs w:val="20"/>
              </w:rPr>
            </w:pPr>
          </w:p>
        </w:tc>
      </w:tr>
      <w:tr w:rsidR="0037526E" w:rsidRPr="00146509" w:rsidTr="0030284A">
        <w:trPr>
          <w:trHeight w:val="227"/>
        </w:trPr>
        <w:tc>
          <w:tcPr>
            <w:tcW w:w="568"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w:t>
            </w:r>
          </w:p>
        </w:tc>
        <w:tc>
          <w:tcPr>
            <w:tcW w:w="1773"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2</w:t>
            </w:r>
          </w:p>
        </w:tc>
        <w:tc>
          <w:tcPr>
            <w:tcW w:w="993"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3</w:t>
            </w:r>
          </w:p>
        </w:tc>
        <w:tc>
          <w:tcPr>
            <w:tcW w:w="1134"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4</w:t>
            </w:r>
          </w:p>
        </w:tc>
        <w:tc>
          <w:tcPr>
            <w:tcW w:w="708"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5</w:t>
            </w:r>
          </w:p>
        </w:tc>
        <w:tc>
          <w:tcPr>
            <w:tcW w:w="851"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6</w:t>
            </w:r>
          </w:p>
        </w:tc>
        <w:tc>
          <w:tcPr>
            <w:tcW w:w="850"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7</w:t>
            </w:r>
          </w:p>
        </w:tc>
        <w:tc>
          <w:tcPr>
            <w:tcW w:w="993"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8</w:t>
            </w:r>
          </w:p>
        </w:tc>
        <w:tc>
          <w:tcPr>
            <w:tcW w:w="708"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9</w:t>
            </w:r>
          </w:p>
        </w:tc>
        <w:tc>
          <w:tcPr>
            <w:tcW w:w="70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10</w:t>
            </w:r>
          </w:p>
        </w:tc>
        <w:tc>
          <w:tcPr>
            <w:tcW w:w="70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11</w:t>
            </w:r>
          </w:p>
        </w:tc>
      </w:tr>
      <w:tr w:rsidR="0037526E" w:rsidRPr="00D4152D" w:rsidTr="0030284A">
        <w:trPr>
          <w:trHeight w:val="227"/>
        </w:trPr>
        <w:tc>
          <w:tcPr>
            <w:tcW w:w="568" w:type="dxa"/>
          </w:tcPr>
          <w:p w:rsidR="0037526E" w:rsidRPr="000A0768" w:rsidRDefault="0037526E" w:rsidP="0030284A">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428" w:type="dxa"/>
            <w:gridSpan w:val="12"/>
          </w:tcPr>
          <w:p w:rsidR="0037526E" w:rsidRPr="000A0768" w:rsidRDefault="0037526E" w:rsidP="0030284A">
            <w:pPr>
              <w:autoSpaceDE w:val="0"/>
              <w:autoSpaceDN w:val="0"/>
              <w:adjustRightInd w:val="0"/>
              <w:ind w:firstLine="67"/>
              <w:jc w:val="both"/>
              <w:rPr>
                <w:rFonts w:ascii="Times New Roman" w:hAnsi="Times New Roman" w:cs="Times New Roman"/>
                <w:b/>
                <w:bCs/>
                <w:szCs w:val="20"/>
              </w:rPr>
            </w:pPr>
            <w:r w:rsidRPr="000A0768">
              <w:rPr>
                <w:rFonts w:ascii="Times New Roman" w:hAnsi="Times New Roman" w:cs="Times New Roman"/>
                <w:szCs w:val="20"/>
              </w:rPr>
              <w:t>«Энергосбережение и повышение энергетической эффективности в муниципальном образовании «</w:t>
            </w:r>
            <w:proofErr w:type="spellStart"/>
            <w:r w:rsidRPr="000A0768">
              <w:rPr>
                <w:rFonts w:ascii="Times New Roman" w:hAnsi="Times New Roman" w:cs="Times New Roman"/>
                <w:szCs w:val="20"/>
              </w:rPr>
              <w:t>Гостомлянский</w:t>
            </w:r>
            <w:proofErr w:type="spellEnd"/>
            <w:r w:rsidRPr="000A0768">
              <w:rPr>
                <w:rFonts w:ascii="Times New Roman" w:hAnsi="Times New Roman" w:cs="Times New Roman"/>
                <w:szCs w:val="20"/>
              </w:rPr>
              <w:t xml:space="preserve"> сельсовет»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 Курской области на 2021 - 2025 годы»</w:t>
            </w:r>
          </w:p>
        </w:tc>
      </w:tr>
      <w:tr w:rsidR="0037526E" w:rsidRPr="00146509" w:rsidTr="0030284A">
        <w:trPr>
          <w:trHeight w:val="227"/>
        </w:trPr>
        <w:tc>
          <w:tcPr>
            <w:tcW w:w="568"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 xml:space="preserve">1.1. </w:t>
            </w:r>
          </w:p>
        </w:tc>
        <w:tc>
          <w:tcPr>
            <w:tcW w:w="1418" w:type="dxa"/>
          </w:tcPr>
          <w:p w:rsidR="0037526E" w:rsidRPr="000A0768" w:rsidRDefault="0037526E" w:rsidP="0030284A">
            <w:pPr>
              <w:ind w:right="-5" w:hanging="3"/>
              <w:jc w:val="both"/>
              <w:rPr>
                <w:rFonts w:ascii="Times New Roman" w:hAnsi="Times New Roman" w:cs="Times New Roman"/>
                <w:szCs w:val="20"/>
              </w:rPr>
            </w:pPr>
            <w:r w:rsidRPr="000A0768">
              <w:rPr>
                <w:rFonts w:ascii="Times New Roman" w:hAnsi="Times New Roman" w:cs="Times New Roman"/>
                <w:szCs w:val="20"/>
              </w:rPr>
              <w:t xml:space="preserve">Основное мероприятие: </w:t>
            </w:r>
          </w:p>
          <w:p w:rsidR="0037526E" w:rsidRPr="000A0768" w:rsidRDefault="0037526E" w:rsidP="0030284A">
            <w:pPr>
              <w:ind w:right="-5" w:hanging="3"/>
              <w:jc w:val="both"/>
              <w:rPr>
                <w:rFonts w:ascii="Times New Roman" w:hAnsi="Times New Roman" w:cs="Times New Roman"/>
                <w:szCs w:val="20"/>
              </w:rPr>
            </w:pPr>
            <w:r w:rsidRPr="000A0768">
              <w:rPr>
                <w:rFonts w:ascii="Times New Roman" w:hAnsi="Times New Roman" w:cs="Times New Roman"/>
                <w:szCs w:val="20"/>
              </w:rPr>
              <w:t>подготовка и проведение организационных мероприятий, направленных на формирование структуры управления и реализации Программы</w:t>
            </w:r>
          </w:p>
        </w:tc>
        <w:tc>
          <w:tcPr>
            <w:tcW w:w="708" w:type="dxa"/>
            <w:gridSpan w:val="2"/>
          </w:tcPr>
          <w:p w:rsidR="0037526E" w:rsidRPr="000A0768" w:rsidRDefault="0037526E" w:rsidP="0030284A">
            <w:pPr>
              <w:pStyle w:val="ConsPlusCell"/>
              <w:ind w:right="-5" w:hanging="3"/>
              <w:jc w:val="both"/>
              <w:rPr>
                <w:rFonts w:ascii="Times New Roman" w:hAnsi="Times New Roman" w:cs="Times New Roman"/>
              </w:rPr>
            </w:pPr>
            <w:r w:rsidRPr="000A0768">
              <w:rPr>
                <w:rFonts w:ascii="Times New Roman" w:hAnsi="Times New Roman" w:cs="Times New Roman"/>
              </w:rPr>
              <w:t xml:space="preserve">Глава </w:t>
            </w:r>
            <w:proofErr w:type="spellStart"/>
            <w:r w:rsidRPr="000A0768">
              <w:rPr>
                <w:rFonts w:ascii="Times New Roman" w:hAnsi="Times New Roman" w:cs="Times New Roman"/>
              </w:rPr>
              <w:t>Гостмолянскогосельсовета</w:t>
            </w:r>
            <w:proofErr w:type="spellEnd"/>
          </w:p>
        </w:tc>
        <w:tc>
          <w:tcPr>
            <w:tcW w:w="1774" w:type="dxa"/>
            <w:gridSpan w:val="2"/>
          </w:tcPr>
          <w:p w:rsidR="0037526E" w:rsidRPr="000A0768" w:rsidRDefault="0037526E" w:rsidP="0030284A">
            <w:pPr>
              <w:ind w:firstLine="851"/>
              <w:rPr>
                <w:rFonts w:ascii="Times New Roman" w:hAnsi="Times New Roman" w:cs="Times New Roman"/>
                <w:szCs w:val="20"/>
              </w:rPr>
            </w:pPr>
            <w:r w:rsidRPr="000A0768">
              <w:rPr>
                <w:szCs w:val="20"/>
              </w:rPr>
              <w:t xml:space="preserve">- </w:t>
            </w:r>
            <w:r w:rsidRPr="000A0768">
              <w:rPr>
                <w:rFonts w:ascii="Times New Roman" w:hAnsi="Times New Roman" w:cs="Times New Roman"/>
                <w:szCs w:val="20"/>
              </w:rPr>
              <w:t xml:space="preserve">обеспечение в бюджетной сфере замены ртутных ламп уличного освещения </w:t>
            </w:r>
            <w:proofErr w:type="gramStart"/>
            <w:r w:rsidRPr="000A0768">
              <w:rPr>
                <w:rFonts w:ascii="Times New Roman" w:hAnsi="Times New Roman" w:cs="Times New Roman"/>
                <w:szCs w:val="20"/>
              </w:rPr>
              <w:t>на</w:t>
            </w:r>
            <w:proofErr w:type="gramEnd"/>
            <w:r w:rsidRPr="000A0768">
              <w:rPr>
                <w:rFonts w:ascii="Times New Roman" w:hAnsi="Times New Roman" w:cs="Times New Roman"/>
                <w:szCs w:val="20"/>
              </w:rPr>
              <w:t xml:space="preserve"> энергосберегающие до 2025 года;</w:t>
            </w:r>
          </w:p>
          <w:p w:rsidR="0037526E" w:rsidRPr="000A0768" w:rsidRDefault="0037526E" w:rsidP="0030284A">
            <w:pPr>
              <w:ind w:firstLine="709"/>
              <w:rPr>
                <w:rFonts w:ascii="Times New Roman" w:hAnsi="Times New Roman" w:cs="Times New Roman"/>
                <w:szCs w:val="20"/>
              </w:rPr>
            </w:pPr>
            <w:r w:rsidRPr="000A0768">
              <w:rPr>
                <w:rFonts w:ascii="Times New Roman" w:hAnsi="Times New Roman" w:cs="Times New Roman"/>
                <w:szCs w:val="20"/>
              </w:rPr>
              <w:t>- улучшение качества жизни населения сельсовета</w:t>
            </w:r>
          </w:p>
          <w:p w:rsidR="0037526E" w:rsidRPr="000A0768" w:rsidRDefault="0037526E" w:rsidP="0030284A">
            <w:pPr>
              <w:ind w:right="-5" w:hanging="3"/>
              <w:jc w:val="both"/>
              <w:rPr>
                <w:rFonts w:ascii="Times New Roman" w:hAnsi="Times New Roman" w:cs="Times New Roman"/>
                <w:szCs w:val="20"/>
              </w:rPr>
            </w:pPr>
            <w:r w:rsidRPr="000A0768">
              <w:rPr>
                <w:rFonts w:ascii="Times New Roman" w:hAnsi="Times New Roman" w:cs="Times New Roman"/>
                <w:szCs w:val="20"/>
              </w:rPr>
              <w:t>функционирования действующей транспортной инфраструктуры</w:t>
            </w:r>
          </w:p>
        </w:tc>
        <w:tc>
          <w:tcPr>
            <w:tcW w:w="708"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01.01.</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851"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31.12.</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850"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01.01.</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993"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31.12.</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708" w:type="dxa"/>
          </w:tcPr>
          <w:p w:rsidR="0037526E" w:rsidRPr="000A0768" w:rsidRDefault="0037526E" w:rsidP="0030284A">
            <w:pPr>
              <w:pStyle w:val="ConsPlusCell"/>
              <w:jc w:val="both"/>
              <w:rPr>
                <w:rFonts w:ascii="Times New Roman" w:hAnsi="Times New Roman" w:cs="Times New Roman"/>
              </w:rPr>
            </w:pPr>
            <w:r>
              <w:rPr>
                <w:rFonts w:ascii="Times New Roman" w:hAnsi="Times New Roman" w:cs="Times New Roman"/>
              </w:rPr>
              <w:t>15000</w:t>
            </w:r>
          </w:p>
        </w:tc>
        <w:tc>
          <w:tcPr>
            <w:tcW w:w="709" w:type="dxa"/>
          </w:tcPr>
          <w:p w:rsidR="0037526E" w:rsidRPr="000A0768" w:rsidRDefault="0037526E" w:rsidP="0030284A">
            <w:pPr>
              <w:pStyle w:val="ConsPlusCell"/>
              <w:jc w:val="both"/>
              <w:rPr>
                <w:rFonts w:ascii="Times New Roman" w:hAnsi="Times New Roman" w:cs="Times New Roman"/>
              </w:rPr>
            </w:pPr>
            <w:r>
              <w:rPr>
                <w:rFonts w:ascii="Times New Roman" w:hAnsi="Times New Roman" w:cs="Times New Roman"/>
              </w:rPr>
              <w:t>15000</w:t>
            </w:r>
          </w:p>
        </w:tc>
        <w:tc>
          <w:tcPr>
            <w:tcW w:w="709" w:type="dxa"/>
          </w:tcPr>
          <w:p w:rsidR="0037526E" w:rsidRPr="000A0768" w:rsidRDefault="0037526E" w:rsidP="0030284A">
            <w:pPr>
              <w:pStyle w:val="ConsPlusCell"/>
              <w:jc w:val="both"/>
              <w:rPr>
                <w:rFonts w:ascii="Times New Roman" w:hAnsi="Times New Roman" w:cs="Times New Roman"/>
              </w:rPr>
            </w:pPr>
            <w:r>
              <w:rPr>
                <w:rFonts w:ascii="Times New Roman" w:hAnsi="Times New Roman" w:cs="Times New Roman"/>
              </w:rPr>
              <w:t>-</w:t>
            </w:r>
          </w:p>
        </w:tc>
      </w:tr>
    </w:tbl>
    <w:p w:rsidR="0037526E" w:rsidRPr="00146509" w:rsidRDefault="0037526E" w:rsidP="0037526E">
      <w:pPr>
        <w:autoSpaceDE w:val="0"/>
        <w:autoSpaceDN w:val="0"/>
        <w:adjustRightInd w:val="0"/>
        <w:ind w:firstLine="709"/>
        <w:jc w:val="both"/>
        <w:rPr>
          <w:rFonts w:ascii="Times New Roman" w:hAnsi="Times New Roman" w:cs="Times New Roman"/>
          <w:b/>
          <w:bCs/>
          <w:sz w:val="24"/>
        </w:rPr>
      </w:pPr>
    </w:p>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3. Информация о внесенных ответственным исполнителем изменениях в муниципальную программу</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В течение финансового года в муниципальную программу изменения не вносились.</w:t>
      </w:r>
    </w:p>
    <w:p w:rsidR="0037526E" w:rsidRPr="00DE75E6" w:rsidRDefault="0037526E" w:rsidP="0037526E">
      <w:pPr>
        <w:ind w:firstLine="720"/>
        <w:jc w:val="both"/>
        <w:rPr>
          <w:rFonts w:ascii="Times New Roman" w:hAnsi="Times New Roman" w:cs="Times New Roman"/>
          <w:b/>
          <w:bCs/>
          <w:sz w:val="22"/>
          <w:szCs w:val="22"/>
        </w:rPr>
      </w:pPr>
    </w:p>
    <w:p w:rsidR="0037526E" w:rsidRPr="00DE75E6" w:rsidRDefault="0037526E" w:rsidP="0037526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4. Результаты использования бюджетных ассигнований и иных средств на реализацию мероприятий муниципальной программы</w:t>
      </w:r>
    </w:p>
    <w:p w:rsidR="0037526E" w:rsidRPr="00DE75E6" w:rsidRDefault="0037526E" w:rsidP="0037526E">
      <w:pPr>
        <w:pStyle w:val="25"/>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w:t>
      </w:r>
      <w:r>
        <w:rPr>
          <w:rFonts w:ascii="Times New Roman" w:hAnsi="Times New Roman" w:cs="Times New Roman"/>
          <w:sz w:val="22"/>
          <w:szCs w:val="22"/>
        </w:rPr>
        <w:t>1500</w:t>
      </w:r>
      <w:r w:rsidRPr="00DE75E6">
        <w:rPr>
          <w:rFonts w:ascii="Times New Roman" w:hAnsi="Times New Roman" w:cs="Times New Roman"/>
          <w:sz w:val="22"/>
          <w:szCs w:val="22"/>
        </w:rPr>
        <w:t xml:space="preserve">0 руб. Израсходовано </w:t>
      </w:r>
      <w:r>
        <w:rPr>
          <w:rFonts w:ascii="Times New Roman" w:hAnsi="Times New Roman" w:cs="Times New Roman"/>
          <w:sz w:val="22"/>
          <w:szCs w:val="22"/>
        </w:rPr>
        <w:t>100</w:t>
      </w:r>
      <w:r w:rsidRPr="00DE75E6">
        <w:rPr>
          <w:rFonts w:ascii="Times New Roman" w:hAnsi="Times New Roman" w:cs="Times New Roman"/>
          <w:sz w:val="22"/>
          <w:szCs w:val="22"/>
        </w:rPr>
        <w:t xml:space="preserve"> руб.</w:t>
      </w:r>
    </w:p>
    <w:p w:rsidR="0037526E" w:rsidRPr="00DE75E6" w:rsidRDefault="0037526E" w:rsidP="0037526E">
      <w:pPr>
        <w:pStyle w:val="25"/>
        <w:ind w:left="0" w:firstLine="0"/>
        <w:jc w:val="center"/>
        <w:rPr>
          <w:rFonts w:ascii="Times New Roman" w:hAnsi="Times New Roman" w:cs="Times New Roman"/>
          <w:b/>
          <w:bCs/>
          <w:color w:val="000000"/>
          <w:sz w:val="22"/>
          <w:szCs w:val="22"/>
        </w:rPr>
      </w:pPr>
    </w:p>
    <w:p w:rsidR="0037526E" w:rsidRPr="00DE75E6" w:rsidRDefault="0037526E" w:rsidP="0037526E">
      <w:pPr>
        <w:pStyle w:val="25"/>
        <w:ind w:left="0" w:firstLine="0"/>
        <w:jc w:val="center"/>
        <w:rPr>
          <w:rFonts w:ascii="Times New Roman" w:hAnsi="Times New Roman" w:cs="Times New Roman"/>
          <w:b/>
          <w:bCs/>
          <w:color w:val="000000"/>
          <w:sz w:val="22"/>
          <w:szCs w:val="22"/>
        </w:rPr>
      </w:pPr>
      <w:r w:rsidRPr="00DE75E6">
        <w:rPr>
          <w:rFonts w:ascii="Times New Roman" w:hAnsi="Times New Roman" w:cs="Times New Roman"/>
          <w:b/>
          <w:bCs/>
          <w:color w:val="000000"/>
          <w:sz w:val="22"/>
          <w:szCs w:val="22"/>
        </w:rPr>
        <w:t xml:space="preserve">Отчет </w:t>
      </w:r>
      <w:r w:rsidRPr="00DE75E6">
        <w:rPr>
          <w:rFonts w:ascii="Times New Roman" w:hAnsi="Times New Roman" w:cs="Times New Roman"/>
          <w:b/>
          <w:bCs/>
          <w:sz w:val="22"/>
          <w:szCs w:val="22"/>
        </w:rPr>
        <w:t xml:space="preserve">о финансировании проводимых программных </w:t>
      </w:r>
      <w:r w:rsidRPr="00DE75E6">
        <w:rPr>
          <w:rFonts w:ascii="Times New Roman" w:hAnsi="Times New Roman" w:cs="Times New Roman"/>
          <w:b/>
          <w:bCs/>
          <w:color w:val="000000"/>
          <w:sz w:val="22"/>
          <w:szCs w:val="22"/>
        </w:rPr>
        <w:t>мероприят</w:t>
      </w:r>
      <w:r>
        <w:rPr>
          <w:rFonts w:ascii="Times New Roman" w:hAnsi="Times New Roman" w:cs="Times New Roman"/>
          <w:b/>
          <w:bCs/>
          <w:color w:val="000000"/>
          <w:sz w:val="22"/>
          <w:szCs w:val="22"/>
        </w:rPr>
        <w:t>ий муниципальной программы в 2022</w:t>
      </w:r>
      <w:r w:rsidRPr="00DE75E6">
        <w:rPr>
          <w:rFonts w:ascii="Times New Roman" w:hAnsi="Times New Roman" w:cs="Times New Roman"/>
          <w:b/>
          <w:bCs/>
          <w:color w:val="000000"/>
          <w:sz w:val="22"/>
          <w:szCs w:val="22"/>
        </w:rPr>
        <w:t xml:space="preserve"> году</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3</w:t>
      </w:r>
    </w:p>
    <w:tbl>
      <w:tblPr>
        <w:tblW w:w="10274" w:type="dxa"/>
        <w:jc w:val="center"/>
        <w:tblLayout w:type="fixed"/>
        <w:tblCellMar>
          <w:left w:w="45" w:type="dxa"/>
          <w:right w:w="45" w:type="dxa"/>
        </w:tblCellMar>
        <w:tblLook w:val="00A0" w:firstRow="1" w:lastRow="0" w:firstColumn="1" w:lastColumn="0" w:noHBand="0" w:noVBand="0"/>
      </w:tblPr>
      <w:tblGrid>
        <w:gridCol w:w="2502"/>
        <w:gridCol w:w="1080"/>
        <w:gridCol w:w="708"/>
        <w:gridCol w:w="709"/>
        <w:gridCol w:w="709"/>
        <w:gridCol w:w="865"/>
        <w:gridCol w:w="818"/>
        <w:gridCol w:w="567"/>
        <w:gridCol w:w="585"/>
        <w:gridCol w:w="709"/>
        <w:gridCol w:w="1022"/>
      </w:tblGrid>
      <w:tr w:rsidR="0037526E" w:rsidRPr="00146509" w:rsidTr="0030284A">
        <w:trPr>
          <w:trHeight w:val="647"/>
          <w:jc w:val="center"/>
        </w:trPr>
        <w:tc>
          <w:tcPr>
            <w:tcW w:w="2502" w:type="dxa"/>
            <w:vMerge w:val="restart"/>
            <w:tcBorders>
              <w:top w:val="single" w:sz="2" w:space="0" w:color="auto"/>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Наименование программы //Подпрограммы </w:t>
            </w:r>
          </w:p>
        </w:tc>
        <w:tc>
          <w:tcPr>
            <w:tcW w:w="1080" w:type="dxa"/>
            <w:vMerge w:val="restart"/>
            <w:tcBorders>
              <w:top w:val="single" w:sz="2" w:space="0" w:color="auto"/>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План на 202</w:t>
            </w:r>
            <w:r>
              <w:rPr>
                <w:rFonts w:ascii="Times New Roman" w:hAnsi="Times New Roman" w:cs="Times New Roman"/>
                <w:color w:val="000000"/>
                <w:szCs w:val="20"/>
              </w:rPr>
              <w:t>2</w:t>
            </w:r>
            <w:r w:rsidRPr="000A0768">
              <w:rPr>
                <w:rFonts w:ascii="Times New Roman" w:hAnsi="Times New Roman" w:cs="Times New Roman"/>
                <w:color w:val="000000"/>
                <w:szCs w:val="20"/>
              </w:rPr>
              <w:t xml:space="preserve"> год </w:t>
            </w:r>
          </w:p>
        </w:tc>
        <w:tc>
          <w:tcPr>
            <w:tcW w:w="2679" w:type="dxa"/>
            <w:gridSpan w:val="4"/>
            <w:tcBorders>
              <w:top w:val="single" w:sz="2" w:space="0" w:color="auto"/>
              <w:left w:val="single" w:sz="2" w:space="0" w:color="auto"/>
              <w:bottom w:val="nil"/>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Факт за 202</w:t>
            </w:r>
            <w:r>
              <w:rPr>
                <w:rFonts w:ascii="Times New Roman" w:hAnsi="Times New Roman" w:cs="Times New Roman"/>
                <w:color w:val="000000"/>
                <w:szCs w:val="20"/>
              </w:rPr>
              <w:t>2</w:t>
            </w:r>
            <w:r w:rsidRPr="000A0768">
              <w:rPr>
                <w:rFonts w:ascii="Times New Roman" w:hAnsi="Times New Roman" w:cs="Times New Roman"/>
                <w:color w:val="000000"/>
                <w:szCs w:val="20"/>
              </w:rPr>
              <w:t xml:space="preserve"> год </w:t>
            </w:r>
          </w:p>
        </w:tc>
        <w:tc>
          <w:tcPr>
            <w:tcW w:w="1022" w:type="dxa"/>
            <w:vMerge w:val="restart"/>
            <w:tcBorders>
              <w:top w:val="single" w:sz="2" w:space="0" w:color="auto"/>
              <w:left w:val="single" w:sz="4"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Объемы</w:t>
            </w:r>
          </w:p>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
        </w:tc>
      </w:tr>
      <w:tr w:rsidR="0037526E" w:rsidRPr="00146509" w:rsidTr="0030284A">
        <w:trPr>
          <w:trHeight w:val="358"/>
          <w:jc w:val="center"/>
        </w:trPr>
        <w:tc>
          <w:tcPr>
            <w:tcW w:w="2502" w:type="dxa"/>
            <w:vMerge/>
            <w:tcBorders>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1080" w:type="dxa"/>
            <w:vMerge/>
            <w:tcBorders>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708" w:type="dxa"/>
            <w:tcBorders>
              <w:top w:val="single" w:sz="2" w:space="0" w:color="auto"/>
              <w:left w:val="single" w:sz="2" w:space="0" w:color="auto"/>
              <w:bottom w:val="nil"/>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818" w:type="dxa"/>
            <w:tcBorders>
              <w:top w:val="single" w:sz="2" w:space="0" w:color="auto"/>
              <w:left w:val="single" w:sz="2" w:space="0" w:color="auto"/>
              <w:bottom w:val="nil"/>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1022" w:type="dxa"/>
            <w:vMerge/>
            <w:tcBorders>
              <w:left w:val="single" w:sz="4" w:space="0" w:color="auto"/>
              <w:right w:val="single" w:sz="2" w:space="0" w:color="auto"/>
            </w:tcBorders>
            <w:vAlign w:val="center"/>
          </w:tcPr>
          <w:p w:rsidR="0037526E" w:rsidRPr="000A0768" w:rsidRDefault="0037526E" w:rsidP="0030284A">
            <w:pPr>
              <w:jc w:val="both"/>
              <w:rPr>
                <w:rFonts w:ascii="Times New Roman" w:hAnsi="Times New Roman" w:cs="Times New Roman"/>
                <w:color w:val="000000"/>
                <w:szCs w:val="20"/>
              </w:rPr>
            </w:pPr>
          </w:p>
        </w:tc>
      </w:tr>
      <w:tr w:rsidR="0037526E" w:rsidRPr="00146509" w:rsidTr="0030284A">
        <w:trPr>
          <w:trHeight w:val="594"/>
          <w:jc w:val="center"/>
        </w:trPr>
        <w:tc>
          <w:tcPr>
            <w:tcW w:w="2502" w:type="dxa"/>
            <w:vMerge/>
            <w:tcBorders>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1080" w:type="dxa"/>
            <w:vMerge/>
            <w:tcBorders>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708" w:type="dxa"/>
            <w:tcBorders>
              <w:top w:val="nil"/>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ind w:right="-45"/>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818" w:type="dxa"/>
            <w:tcBorders>
              <w:top w:val="nil"/>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567"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1022" w:type="dxa"/>
            <w:vMerge/>
            <w:tcBorders>
              <w:left w:val="single" w:sz="4"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r>
      <w:tr w:rsidR="0037526E" w:rsidRPr="00146509" w:rsidTr="0030284A">
        <w:trPr>
          <w:trHeight w:val="311"/>
          <w:jc w:val="center"/>
        </w:trPr>
        <w:tc>
          <w:tcPr>
            <w:tcW w:w="250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108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2 </w:t>
            </w: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3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5 </w:t>
            </w:r>
          </w:p>
        </w:tc>
        <w:tc>
          <w:tcPr>
            <w:tcW w:w="865"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6 </w:t>
            </w:r>
          </w:p>
        </w:tc>
        <w:tc>
          <w:tcPr>
            <w:tcW w:w="81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7</w:t>
            </w:r>
          </w:p>
        </w:tc>
        <w:tc>
          <w:tcPr>
            <w:tcW w:w="567"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8 </w:t>
            </w:r>
          </w:p>
        </w:tc>
        <w:tc>
          <w:tcPr>
            <w:tcW w:w="585"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9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10 </w:t>
            </w:r>
          </w:p>
        </w:tc>
        <w:tc>
          <w:tcPr>
            <w:tcW w:w="102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11</w:t>
            </w:r>
          </w:p>
        </w:tc>
      </w:tr>
      <w:tr w:rsidR="0037526E" w:rsidRPr="00146509" w:rsidTr="0030284A">
        <w:trPr>
          <w:trHeight w:val="1232"/>
          <w:jc w:val="center"/>
        </w:trPr>
        <w:tc>
          <w:tcPr>
            <w:tcW w:w="250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lastRenderedPageBreak/>
              <w:t>Муниципальная программа «Энергосбережение и повышение энергетической эффективности в муниципальном образовании «</w:t>
            </w:r>
            <w:proofErr w:type="spellStart"/>
            <w:r w:rsidRPr="000A0768">
              <w:rPr>
                <w:rFonts w:ascii="Times New Roman" w:hAnsi="Times New Roman" w:cs="Times New Roman"/>
                <w:szCs w:val="20"/>
              </w:rPr>
              <w:t>Гостомлянский</w:t>
            </w:r>
            <w:proofErr w:type="spellEnd"/>
            <w:r w:rsidRPr="000A0768">
              <w:rPr>
                <w:rFonts w:ascii="Times New Roman" w:hAnsi="Times New Roman" w:cs="Times New Roman"/>
                <w:szCs w:val="20"/>
              </w:rPr>
              <w:t xml:space="preserve"> сельсовет»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 Курской области на 2021 - 2025 годы»</w:t>
            </w:r>
          </w:p>
        </w:tc>
        <w:tc>
          <w:tcPr>
            <w:tcW w:w="108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Раздел 2</w:t>
            </w:r>
          </w:p>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Табл. 2</w:t>
            </w: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r>
              <w:rPr>
                <w:rFonts w:ascii="Times New Roman" w:hAnsi="Times New Roman" w:cs="Times New Roman"/>
                <w:szCs w:val="20"/>
              </w:rPr>
              <w:t>1500</w:t>
            </w:r>
            <w:r w:rsidRPr="000A0768">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p>
        </w:tc>
        <w:tc>
          <w:tcPr>
            <w:tcW w:w="865"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r>
              <w:rPr>
                <w:rFonts w:ascii="Times New Roman" w:hAnsi="Times New Roman" w:cs="Times New Roman"/>
                <w:szCs w:val="20"/>
              </w:rPr>
              <w:t>1500</w:t>
            </w:r>
            <w:r w:rsidRPr="000A0768">
              <w:rPr>
                <w:rFonts w:ascii="Times New Roman" w:hAnsi="Times New Roman" w:cs="Times New Roman"/>
                <w:szCs w:val="20"/>
              </w:rPr>
              <w:t>0</w:t>
            </w:r>
          </w:p>
        </w:tc>
        <w:tc>
          <w:tcPr>
            <w:tcW w:w="81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r>
              <w:rPr>
                <w:rFonts w:ascii="Times New Roman" w:hAnsi="Times New Roman" w:cs="Times New Roman"/>
                <w:szCs w:val="20"/>
              </w:rPr>
              <w:t>1500</w:t>
            </w:r>
            <w:r w:rsidRPr="000A0768">
              <w:rPr>
                <w:rFonts w:ascii="Times New Roman" w:hAnsi="Times New Roman" w:cs="Times New Roman"/>
                <w:szCs w:val="20"/>
              </w:rPr>
              <w:t>0</w:t>
            </w:r>
          </w:p>
        </w:tc>
        <w:tc>
          <w:tcPr>
            <w:tcW w:w="567"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p>
        </w:tc>
        <w:tc>
          <w:tcPr>
            <w:tcW w:w="585"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r>
              <w:rPr>
                <w:rFonts w:ascii="Times New Roman" w:hAnsi="Times New Roman" w:cs="Times New Roman"/>
                <w:szCs w:val="20"/>
              </w:rPr>
              <w:t>1500</w:t>
            </w:r>
            <w:r w:rsidRPr="000A0768">
              <w:rPr>
                <w:rFonts w:ascii="Times New Roman" w:hAnsi="Times New Roman" w:cs="Times New Roman"/>
                <w:szCs w:val="20"/>
              </w:rPr>
              <w:t>0</w:t>
            </w:r>
          </w:p>
        </w:tc>
        <w:tc>
          <w:tcPr>
            <w:tcW w:w="102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r>
    </w:tbl>
    <w:p w:rsidR="0037526E" w:rsidRPr="00DE75E6" w:rsidRDefault="0037526E" w:rsidP="0037526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37526E" w:rsidRPr="00DE75E6" w:rsidRDefault="0037526E" w:rsidP="0037526E">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показал, что бюджетная эффективность реализации Программы составила</w:t>
      </w:r>
      <w:r>
        <w:rPr>
          <w:rFonts w:ascii="Times New Roman" w:hAnsi="Times New Roman" w:cs="Times New Roman"/>
          <w:sz w:val="22"/>
          <w:szCs w:val="22"/>
        </w:rPr>
        <w:t>10</w:t>
      </w:r>
      <w:r w:rsidRPr="00DE75E6">
        <w:rPr>
          <w:rFonts w:ascii="Times New Roman" w:hAnsi="Times New Roman" w:cs="Times New Roman"/>
          <w:sz w:val="22"/>
          <w:szCs w:val="22"/>
        </w:rPr>
        <w:t>0 процентов.</w:t>
      </w:r>
    </w:p>
    <w:p w:rsidR="0037526E" w:rsidRPr="00DE75E6" w:rsidRDefault="0037526E" w:rsidP="0037526E">
      <w:pPr>
        <w:tabs>
          <w:tab w:val="left" w:pos="12555"/>
        </w:tabs>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в рамках муниципальной целевой программы «Энергосбережение и повышение энергетической эффективности в муниципальном образовании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2021 - 2025 годы» осуществлялась реализация программных мероприятий по направлениям, отраженным в разделе 2 и табл.№2.</w:t>
      </w:r>
    </w:p>
    <w:p w:rsidR="0037526E" w:rsidRPr="00DE75E6" w:rsidRDefault="0037526E" w:rsidP="0037526E">
      <w:pPr>
        <w:shd w:val="clear" w:color="auto" w:fill="FFFFFF"/>
        <w:ind w:firstLine="709"/>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 xml:space="preserve">улучшение условий и качества жизни населения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переход экономики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на энергосберегающий путь развития за счет рационального использования энергетических ресурсов при их производстве, передаче и потреблении и обеспечения условий повышения.</w:t>
      </w: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Pr="00146509" w:rsidRDefault="0037526E" w:rsidP="0037526E">
      <w:pPr>
        <w:tabs>
          <w:tab w:val="left" w:pos="14317"/>
        </w:tabs>
        <w:autoSpaceDE w:val="0"/>
        <w:ind w:firstLine="709"/>
        <w:jc w:val="both"/>
        <w:rPr>
          <w:rFonts w:ascii="Times New Roman" w:hAnsi="Times New Roman" w:cs="Times New Roman"/>
          <w:color w:val="000000"/>
          <w:sz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w:t>
      </w:r>
      <w:r>
        <w:rPr>
          <w:rFonts w:ascii="Times New Roman" w:hAnsi="Times New Roman" w:cs="Times New Roman"/>
          <w:b w:val="0"/>
          <w:bCs w:val="0"/>
          <w:color w:val="000000"/>
        </w:rPr>
        <w:t>3</w:t>
      </w:r>
      <w:r w:rsidRPr="00DE75E6">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22</w:t>
      </w:r>
      <w:r w:rsidRPr="00DE75E6">
        <w:rPr>
          <w:rFonts w:ascii="Times New Roman" w:hAnsi="Times New Roman" w:cs="Times New Roman"/>
          <w:b w:val="0"/>
          <w:bCs w:val="0"/>
          <w:color w:val="000000"/>
        </w:rPr>
        <w:t>-па</w:t>
      </w:r>
    </w:p>
    <w:p w:rsidR="0037526E" w:rsidRPr="00DE75E6"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37526E" w:rsidRPr="005D25E2" w:rsidRDefault="0037526E" w:rsidP="0037526E">
      <w:pPr>
        <w:shd w:val="clear" w:color="auto" w:fill="FFFFFF"/>
        <w:ind w:firstLine="709"/>
        <w:jc w:val="both"/>
        <w:rPr>
          <w:rFonts w:ascii="Times New Roman" w:hAnsi="Times New Roman" w:cs="Times New Roman"/>
          <w:b/>
          <w:bCs/>
          <w:i/>
          <w:iCs/>
          <w:color w:val="000000"/>
          <w:sz w:val="22"/>
          <w:szCs w:val="22"/>
        </w:rPr>
      </w:pPr>
      <w:r w:rsidRPr="00DE75E6">
        <w:rPr>
          <w:rFonts w:ascii="Times New Roman" w:hAnsi="Times New Roman" w:cs="Times New Roman"/>
          <w:b/>
          <w:bCs/>
          <w:color w:val="000000"/>
          <w:sz w:val="22"/>
          <w:szCs w:val="22"/>
        </w:rPr>
        <w:t>о реализации муниципальной программы</w:t>
      </w:r>
      <w:r w:rsidRPr="00DE75E6">
        <w:rPr>
          <w:rFonts w:ascii="Times New Roman" w:hAnsi="Times New Roman" w:cs="Times New Roman"/>
          <w:b/>
          <w:bCs/>
          <w:i/>
          <w:iCs/>
          <w:color w:val="000000"/>
          <w:sz w:val="22"/>
          <w:szCs w:val="22"/>
        </w:rPr>
        <w:t xml:space="preserve"> </w:t>
      </w:r>
      <w:r w:rsidRPr="00DE75E6">
        <w:rPr>
          <w:rFonts w:ascii="Times New Roman" w:hAnsi="Times New Roman" w:cs="Times New Roman"/>
          <w:b/>
          <w:bCs/>
          <w:sz w:val="22"/>
          <w:szCs w:val="22"/>
        </w:rPr>
        <w:t>«Развитие малого и среднего предпринимательства на территории муниципального образования «</w:t>
      </w:r>
      <w:proofErr w:type="spellStart"/>
      <w:r w:rsidRPr="00DE75E6">
        <w:rPr>
          <w:rFonts w:ascii="Times New Roman" w:hAnsi="Times New Roman" w:cs="Times New Roman"/>
          <w:b/>
          <w:bCs/>
          <w:sz w:val="22"/>
          <w:szCs w:val="22"/>
        </w:rPr>
        <w:t>Гостомлянский</w:t>
      </w:r>
      <w:proofErr w:type="spellEnd"/>
      <w:r w:rsidRPr="00DE75E6">
        <w:rPr>
          <w:rFonts w:ascii="Times New Roman" w:hAnsi="Times New Roman" w:cs="Times New Roman"/>
          <w:b/>
          <w:bCs/>
          <w:sz w:val="22"/>
          <w:szCs w:val="22"/>
        </w:rPr>
        <w:t xml:space="preserve"> сельсовет»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 Курской области на 2021-2025 годы»</w:t>
      </w:r>
      <w:r>
        <w:rPr>
          <w:rFonts w:ascii="Times New Roman" w:hAnsi="Times New Roman" w:cs="Times New Roman"/>
          <w:b/>
          <w:bCs/>
          <w:i/>
          <w:iCs/>
          <w:color w:val="000000"/>
          <w:sz w:val="22"/>
          <w:szCs w:val="22"/>
        </w:rPr>
        <w:t xml:space="preserve">  </w:t>
      </w:r>
      <w:r w:rsidRPr="00DE75E6">
        <w:rPr>
          <w:rFonts w:ascii="Times New Roman" w:hAnsi="Times New Roman" w:cs="Times New Roman"/>
          <w:b/>
          <w:bCs/>
          <w:color w:val="000000"/>
          <w:sz w:val="22"/>
          <w:szCs w:val="22"/>
        </w:rPr>
        <w:t>за 202</w:t>
      </w:r>
      <w:r>
        <w:rPr>
          <w:rFonts w:ascii="Times New Roman" w:hAnsi="Times New Roman" w:cs="Times New Roman"/>
          <w:b/>
          <w:bCs/>
          <w:color w:val="000000"/>
          <w:sz w:val="22"/>
          <w:szCs w:val="22"/>
        </w:rPr>
        <w:t>2</w:t>
      </w:r>
      <w:r w:rsidRPr="00DE75E6">
        <w:rPr>
          <w:rFonts w:ascii="Times New Roman" w:hAnsi="Times New Roman" w:cs="Times New Roman"/>
          <w:b/>
          <w:bCs/>
          <w:color w:val="000000"/>
          <w:sz w:val="22"/>
          <w:szCs w:val="22"/>
        </w:rPr>
        <w:t xml:space="preserve"> год</w:t>
      </w:r>
    </w:p>
    <w:p w:rsidR="0037526E" w:rsidRPr="00DE75E6" w:rsidRDefault="0037526E" w:rsidP="0037526E">
      <w:pPr>
        <w:pStyle w:val="ConsPlusNormal"/>
        <w:jc w:val="center"/>
        <w:rPr>
          <w:rFonts w:ascii="Times New Roman" w:hAnsi="Times New Roman"/>
          <w:b/>
          <w:bCs/>
          <w:color w:val="000000"/>
        </w:rPr>
      </w:pPr>
    </w:p>
    <w:p w:rsidR="0037526E" w:rsidRPr="00DE75E6" w:rsidRDefault="0037526E" w:rsidP="0037526E">
      <w:pPr>
        <w:pStyle w:val="25"/>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37526E" w:rsidRPr="005D25E2" w:rsidRDefault="0037526E" w:rsidP="0037526E">
      <w:pPr>
        <w:pStyle w:val="ConsTitle"/>
        <w:widowControl/>
        <w:ind w:right="-2" w:firstLine="709"/>
        <w:jc w:val="both"/>
        <w:rPr>
          <w:rFonts w:ascii="Times New Roman" w:hAnsi="Times New Roman" w:cs="Times New Roman"/>
          <w:b w:val="0"/>
          <w:bCs w:val="0"/>
          <w:sz w:val="22"/>
          <w:szCs w:val="22"/>
        </w:rPr>
      </w:pPr>
      <w:proofErr w:type="gramStart"/>
      <w:r w:rsidRPr="005D25E2">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5D25E2">
        <w:rPr>
          <w:rFonts w:ascii="Times New Roman" w:hAnsi="Times New Roman" w:cs="Times New Roman"/>
          <w:b w:val="0"/>
          <w:bCs w:val="0"/>
          <w:sz w:val="22"/>
          <w:szCs w:val="22"/>
        </w:rPr>
        <w:t>Гостомлянский</w:t>
      </w:r>
      <w:proofErr w:type="spellEnd"/>
      <w:r w:rsidRPr="005D25E2">
        <w:rPr>
          <w:rFonts w:ascii="Times New Roman" w:hAnsi="Times New Roman" w:cs="Times New Roman"/>
          <w:b w:val="0"/>
          <w:bCs w:val="0"/>
          <w:sz w:val="22"/>
          <w:szCs w:val="22"/>
        </w:rPr>
        <w:t xml:space="preserve"> сельсовет» </w:t>
      </w:r>
      <w:proofErr w:type="spellStart"/>
      <w:r w:rsidRPr="005D25E2">
        <w:rPr>
          <w:rFonts w:ascii="Times New Roman" w:hAnsi="Times New Roman" w:cs="Times New Roman"/>
          <w:b w:val="0"/>
          <w:bCs w:val="0"/>
          <w:sz w:val="22"/>
          <w:szCs w:val="22"/>
        </w:rPr>
        <w:t>Медвенского</w:t>
      </w:r>
      <w:proofErr w:type="spellEnd"/>
      <w:r w:rsidRPr="005D25E2">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23.12.2021 года № 108/362 «О бюджете муниципального образования «</w:t>
      </w:r>
      <w:proofErr w:type="spellStart"/>
      <w:r w:rsidRPr="005D25E2">
        <w:rPr>
          <w:rFonts w:ascii="Times New Roman" w:hAnsi="Times New Roman" w:cs="Times New Roman"/>
          <w:b w:val="0"/>
          <w:bCs w:val="0"/>
          <w:sz w:val="22"/>
          <w:szCs w:val="22"/>
        </w:rPr>
        <w:t>Гостомлянский</w:t>
      </w:r>
      <w:proofErr w:type="spellEnd"/>
      <w:r w:rsidRPr="005D25E2">
        <w:rPr>
          <w:rFonts w:ascii="Times New Roman" w:hAnsi="Times New Roman" w:cs="Times New Roman"/>
          <w:b w:val="0"/>
          <w:bCs w:val="0"/>
          <w:sz w:val="22"/>
          <w:szCs w:val="22"/>
        </w:rPr>
        <w:t xml:space="preserve"> сельсовет» </w:t>
      </w:r>
      <w:proofErr w:type="spellStart"/>
      <w:r w:rsidRPr="005D25E2">
        <w:rPr>
          <w:rFonts w:ascii="Times New Roman" w:hAnsi="Times New Roman" w:cs="Times New Roman"/>
          <w:b w:val="0"/>
          <w:bCs w:val="0"/>
          <w:sz w:val="22"/>
          <w:szCs w:val="22"/>
        </w:rPr>
        <w:t>Медвенского</w:t>
      </w:r>
      <w:proofErr w:type="spellEnd"/>
      <w:r w:rsidRPr="005D25E2">
        <w:rPr>
          <w:rFonts w:ascii="Times New Roman" w:hAnsi="Times New Roman" w:cs="Times New Roman"/>
          <w:b w:val="0"/>
          <w:bCs w:val="0"/>
          <w:sz w:val="22"/>
          <w:szCs w:val="22"/>
        </w:rPr>
        <w:t xml:space="preserve"> района  Курской области на 2022 год и плановый период 2023 и 2024 годов» (внесение изменений  от 31.01.2022г. № 109/372;</w:t>
      </w:r>
      <w:proofErr w:type="gramEnd"/>
      <w:r w:rsidRPr="005D25E2">
        <w:rPr>
          <w:rFonts w:ascii="Times New Roman" w:hAnsi="Times New Roman" w:cs="Times New Roman"/>
          <w:b w:val="0"/>
          <w:bCs w:val="0"/>
          <w:sz w:val="22"/>
          <w:szCs w:val="22"/>
        </w:rPr>
        <w:t xml:space="preserve"> от 24.03.2022г. №112/377; от 26.08.2022г. №117/397; от 15.11.2022г. №121/409; от 20.12.2022г. №122/415).</w:t>
      </w:r>
    </w:p>
    <w:p w:rsidR="0037526E" w:rsidRPr="00DE75E6" w:rsidRDefault="0037526E" w:rsidP="0037526E">
      <w:pPr>
        <w:pStyle w:val="ConsTitle"/>
        <w:widowControl/>
        <w:ind w:right="-2" w:firstLine="709"/>
        <w:jc w:val="both"/>
        <w:rPr>
          <w:rFonts w:ascii="Times New Roman" w:hAnsi="Times New Roman" w:cs="Times New Roman"/>
          <w:b w:val="0"/>
          <w:bCs w:val="0"/>
          <w:snapToGrid w:val="0"/>
          <w:color w:val="000000"/>
          <w:sz w:val="22"/>
          <w:szCs w:val="22"/>
        </w:rPr>
      </w:pPr>
      <w:r w:rsidRPr="00DE75E6">
        <w:rPr>
          <w:rFonts w:ascii="Times New Roman" w:hAnsi="Times New Roman" w:cs="Times New Roman"/>
          <w:b w:val="0"/>
          <w:bCs w:val="0"/>
          <w:sz w:val="22"/>
          <w:szCs w:val="22"/>
        </w:rPr>
        <w:t>На реализацию мероприятий муниципальной программы «Развитие малого и среднего предпринимательства на территории муниципального образования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2021-2025 годы» в 202</w:t>
      </w:r>
      <w:r>
        <w:rPr>
          <w:rFonts w:ascii="Times New Roman" w:hAnsi="Times New Roman" w:cs="Times New Roman"/>
          <w:b w:val="0"/>
          <w:bCs w:val="0"/>
          <w:sz w:val="22"/>
          <w:szCs w:val="22"/>
        </w:rPr>
        <w:t>2</w:t>
      </w:r>
      <w:r w:rsidRPr="00DE75E6">
        <w:rPr>
          <w:rFonts w:ascii="Times New Roman" w:hAnsi="Times New Roman" w:cs="Times New Roman"/>
          <w:b w:val="0"/>
          <w:bCs w:val="0"/>
          <w:sz w:val="22"/>
          <w:szCs w:val="22"/>
        </w:rPr>
        <w:t xml:space="preserve"> году </w:t>
      </w:r>
      <w:r w:rsidRPr="00DE75E6">
        <w:rPr>
          <w:rFonts w:ascii="Times New Roman" w:hAnsi="Times New Roman" w:cs="Times New Roman"/>
          <w:b w:val="0"/>
          <w:bCs w:val="0"/>
          <w:color w:val="000000"/>
          <w:sz w:val="22"/>
          <w:szCs w:val="22"/>
        </w:rPr>
        <w:t xml:space="preserve">предусмотрено </w:t>
      </w:r>
      <w:r>
        <w:rPr>
          <w:rFonts w:ascii="Times New Roman" w:hAnsi="Times New Roman" w:cs="Times New Roman"/>
          <w:b w:val="0"/>
          <w:bCs w:val="0"/>
          <w:color w:val="000000"/>
          <w:sz w:val="22"/>
          <w:szCs w:val="22"/>
        </w:rPr>
        <w:t>50</w:t>
      </w:r>
      <w:r w:rsidRPr="00DE75E6">
        <w:rPr>
          <w:rFonts w:ascii="Times New Roman" w:hAnsi="Times New Roman" w:cs="Times New Roman"/>
          <w:b w:val="0"/>
          <w:bCs w:val="0"/>
          <w:color w:val="000000"/>
          <w:sz w:val="22"/>
          <w:szCs w:val="22"/>
        </w:rPr>
        <w:t xml:space="preserve">0 </w:t>
      </w:r>
      <w:r w:rsidRPr="00DE75E6">
        <w:rPr>
          <w:rFonts w:ascii="Times New Roman" w:hAnsi="Times New Roman" w:cs="Times New Roman"/>
          <w:b w:val="0"/>
          <w:bCs w:val="0"/>
          <w:color w:val="000000"/>
          <w:spacing w:val="-4"/>
          <w:sz w:val="22"/>
          <w:szCs w:val="22"/>
        </w:rPr>
        <w:t>рублей.</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0 рублей, что составляет 0 процентов</w:t>
      </w:r>
      <w:r w:rsidRPr="00DE75E6">
        <w:rPr>
          <w:rFonts w:ascii="Times New Roman" w:hAnsi="Times New Roman" w:cs="Times New Roman"/>
          <w:sz w:val="22"/>
          <w:szCs w:val="22"/>
        </w:rPr>
        <w:t xml:space="preserve"> освоения средств. </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2364"/>
        <w:gridCol w:w="2025"/>
        <w:gridCol w:w="1957"/>
      </w:tblGrid>
      <w:tr w:rsidR="0037526E" w:rsidRPr="00146509" w:rsidTr="0030284A">
        <w:trPr>
          <w:trHeight w:val="988"/>
        </w:trPr>
        <w:tc>
          <w:tcPr>
            <w:tcW w:w="3399"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364"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w:t>
            </w:r>
            <w:r>
              <w:rPr>
                <w:rFonts w:ascii="Times New Roman" w:hAnsi="Times New Roman" w:cs="Times New Roman"/>
                <w:szCs w:val="20"/>
              </w:rPr>
              <w:t>2</w:t>
            </w:r>
            <w:r w:rsidRPr="000A0768">
              <w:rPr>
                <w:rFonts w:ascii="Times New Roman" w:hAnsi="Times New Roman" w:cs="Times New Roman"/>
                <w:szCs w:val="20"/>
              </w:rPr>
              <w:t xml:space="preserve"> год (рублей)</w:t>
            </w:r>
          </w:p>
        </w:tc>
        <w:tc>
          <w:tcPr>
            <w:tcW w:w="2025"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1957"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37526E" w:rsidRPr="00146509" w:rsidTr="0030284A">
        <w:trPr>
          <w:trHeight w:val="20"/>
        </w:trPr>
        <w:tc>
          <w:tcPr>
            <w:tcW w:w="3399" w:type="dxa"/>
          </w:tcPr>
          <w:p w:rsidR="0037526E" w:rsidRPr="000A0768" w:rsidRDefault="0037526E" w:rsidP="0030284A">
            <w:pPr>
              <w:pStyle w:val="af1"/>
              <w:autoSpaceDE w:val="0"/>
              <w:autoSpaceDN w:val="0"/>
              <w:adjustRightInd w:val="0"/>
              <w:spacing w:after="0"/>
              <w:jc w:val="both"/>
              <w:rPr>
                <w:sz w:val="20"/>
                <w:szCs w:val="20"/>
              </w:rPr>
            </w:pPr>
            <w:r w:rsidRPr="000A0768">
              <w:rPr>
                <w:sz w:val="20"/>
                <w:szCs w:val="20"/>
              </w:rPr>
              <w:t>Средства местного бюджета</w:t>
            </w:r>
          </w:p>
        </w:tc>
        <w:tc>
          <w:tcPr>
            <w:tcW w:w="2364"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color w:val="000000"/>
                <w:szCs w:val="20"/>
              </w:rPr>
              <w:t>50</w:t>
            </w:r>
            <w:r w:rsidRPr="000A0768">
              <w:rPr>
                <w:rFonts w:ascii="Times New Roman" w:hAnsi="Times New Roman" w:cs="Times New Roman"/>
                <w:color w:val="000000"/>
                <w:szCs w:val="20"/>
              </w:rPr>
              <w:t>0</w:t>
            </w:r>
          </w:p>
        </w:tc>
        <w:tc>
          <w:tcPr>
            <w:tcW w:w="2025"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color w:val="000000"/>
                <w:szCs w:val="20"/>
              </w:rPr>
              <w:t>0</w:t>
            </w:r>
          </w:p>
        </w:tc>
        <w:tc>
          <w:tcPr>
            <w:tcW w:w="1957" w:type="dxa"/>
          </w:tcPr>
          <w:p w:rsidR="0037526E" w:rsidRPr="000A0768"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0</w:t>
            </w:r>
          </w:p>
        </w:tc>
      </w:tr>
    </w:tbl>
    <w:p w:rsidR="0037526E" w:rsidRPr="00146509" w:rsidRDefault="0037526E" w:rsidP="0037526E">
      <w:pPr>
        <w:autoSpaceDE w:val="0"/>
        <w:autoSpaceDN w:val="0"/>
        <w:adjustRightInd w:val="0"/>
        <w:ind w:firstLine="709"/>
        <w:jc w:val="both"/>
        <w:rPr>
          <w:rFonts w:ascii="Times New Roman" w:hAnsi="Times New Roman" w:cs="Times New Roman"/>
          <w:sz w:val="24"/>
        </w:rPr>
      </w:pPr>
    </w:p>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37526E" w:rsidRPr="005D25E2" w:rsidRDefault="0037526E" w:rsidP="0037526E">
      <w:pPr>
        <w:ind w:firstLine="709"/>
        <w:jc w:val="both"/>
        <w:rPr>
          <w:rFonts w:ascii="Times New Roman" w:hAnsi="Times New Roman" w:cs="Times New Roman"/>
          <w:sz w:val="22"/>
          <w:szCs w:val="22"/>
        </w:rPr>
      </w:pPr>
      <w:r w:rsidRPr="005D25E2">
        <w:rPr>
          <w:rFonts w:ascii="Times New Roman" w:hAnsi="Times New Roman" w:cs="Times New Roman"/>
          <w:sz w:val="22"/>
          <w:szCs w:val="22"/>
        </w:rPr>
        <w:t>Подпрограмма 1 «Содействие развитию малого и среднего предпринимательства».</w:t>
      </w:r>
    </w:p>
    <w:p w:rsidR="0037526E" w:rsidRPr="005D25E2" w:rsidRDefault="0037526E" w:rsidP="0037526E">
      <w:pPr>
        <w:ind w:firstLine="709"/>
        <w:jc w:val="both"/>
        <w:rPr>
          <w:rFonts w:ascii="Times New Roman" w:hAnsi="Times New Roman" w:cs="Times New Roman"/>
          <w:sz w:val="22"/>
          <w:szCs w:val="22"/>
        </w:rPr>
      </w:pPr>
      <w:r w:rsidRPr="005D25E2">
        <w:rPr>
          <w:rFonts w:ascii="Times New Roman" w:hAnsi="Times New Roman" w:cs="Times New Roman"/>
          <w:sz w:val="22"/>
          <w:szCs w:val="22"/>
        </w:rPr>
        <w:t xml:space="preserve">Основные мероприятия: </w:t>
      </w:r>
    </w:p>
    <w:p w:rsidR="0037526E" w:rsidRPr="005D25E2" w:rsidRDefault="0037526E" w:rsidP="0037526E">
      <w:pPr>
        <w:pStyle w:val="ConsPlusNormal"/>
        <w:ind w:firstLine="709"/>
        <w:jc w:val="both"/>
        <w:rPr>
          <w:rFonts w:ascii="Times New Roman" w:hAnsi="Times New Roman"/>
          <w:sz w:val="22"/>
          <w:szCs w:val="22"/>
        </w:rPr>
      </w:pPr>
      <w:r w:rsidRPr="005D25E2">
        <w:rPr>
          <w:rFonts w:ascii="Times New Roman" w:hAnsi="Times New Roman"/>
          <w:sz w:val="22"/>
          <w:szCs w:val="22"/>
        </w:rPr>
        <w:t>организация и проведение выставок, ярмарок, с участием субъектов малого и среднего предпринимательства;</w:t>
      </w:r>
    </w:p>
    <w:p w:rsidR="0037526E" w:rsidRPr="005D25E2" w:rsidRDefault="0037526E" w:rsidP="0037526E">
      <w:pPr>
        <w:pStyle w:val="ConsPlusNormal"/>
        <w:ind w:firstLine="709"/>
        <w:jc w:val="both"/>
        <w:rPr>
          <w:rFonts w:ascii="Times New Roman" w:hAnsi="Times New Roman"/>
          <w:sz w:val="22"/>
          <w:szCs w:val="22"/>
        </w:rPr>
      </w:pPr>
      <w:r w:rsidRPr="005D25E2">
        <w:rPr>
          <w:rFonts w:ascii="Times New Roman" w:hAnsi="Times New Roman"/>
          <w:sz w:val="22"/>
          <w:szCs w:val="22"/>
        </w:rPr>
        <w:t>обеспечение участия субъектов малого и среднего предпринимательства в провидимых зональных семинарах, совещаниях по вопросам организации и ведения бизнеса на местах;</w:t>
      </w:r>
    </w:p>
    <w:p w:rsidR="0037526E" w:rsidRPr="005D25E2" w:rsidRDefault="0037526E" w:rsidP="0037526E">
      <w:pPr>
        <w:pStyle w:val="ConsPlusNormal"/>
        <w:ind w:firstLine="709"/>
        <w:jc w:val="both"/>
        <w:rPr>
          <w:rFonts w:ascii="Times New Roman" w:hAnsi="Times New Roman"/>
          <w:sz w:val="22"/>
          <w:szCs w:val="22"/>
        </w:rPr>
      </w:pPr>
      <w:r w:rsidRPr="005D25E2">
        <w:rPr>
          <w:rFonts w:ascii="Times New Roman" w:hAnsi="Times New Roman"/>
          <w:sz w:val="22"/>
          <w:szCs w:val="22"/>
        </w:rPr>
        <w:t>освещение в СМИ о деятельности субъектов малого и среднего предпринимательства на территории муниципального образования;</w:t>
      </w:r>
    </w:p>
    <w:p w:rsidR="0037526E" w:rsidRPr="005D25E2" w:rsidRDefault="0037526E" w:rsidP="0037526E">
      <w:pPr>
        <w:pStyle w:val="ConsPlusNormal"/>
        <w:ind w:firstLine="709"/>
        <w:jc w:val="both"/>
        <w:rPr>
          <w:rFonts w:ascii="Times New Roman" w:hAnsi="Times New Roman"/>
          <w:sz w:val="22"/>
          <w:szCs w:val="22"/>
        </w:rPr>
      </w:pPr>
      <w:r w:rsidRPr="005D25E2">
        <w:rPr>
          <w:rFonts w:ascii="Times New Roman" w:hAnsi="Times New Roman"/>
          <w:sz w:val="22"/>
          <w:szCs w:val="22"/>
        </w:rPr>
        <w:t xml:space="preserve">взаимодействие Администрации </w:t>
      </w:r>
      <w:proofErr w:type="spellStart"/>
      <w:r w:rsidRPr="005D25E2">
        <w:rPr>
          <w:rFonts w:ascii="Times New Roman" w:hAnsi="Times New Roman"/>
          <w:sz w:val="22"/>
          <w:szCs w:val="22"/>
        </w:rPr>
        <w:t>Гостомлянского</w:t>
      </w:r>
      <w:proofErr w:type="spellEnd"/>
      <w:r w:rsidRPr="005D25E2">
        <w:rPr>
          <w:rFonts w:ascii="Times New Roman" w:hAnsi="Times New Roman"/>
          <w:sz w:val="22"/>
          <w:szCs w:val="22"/>
        </w:rPr>
        <w:t xml:space="preserve"> сельсовета </w:t>
      </w:r>
      <w:proofErr w:type="spellStart"/>
      <w:r w:rsidRPr="005D25E2">
        <w:rPr>
          <w:rFonts w:ascii="Times New Roman" w:hAnsi="Times New Roman"/>
          <w:sz w:val="22"/>
          <w:szCs w:val="22"/>
        </w:rPr>
        <w:t>Медвенского</w:t>
      </w:r>
      <w:proofErr w:type="spellEnd"/>
      <w:r w:rsidRPr="005D25E2">
        <w:rPr>
          <w:rFonts w:ascii="Times New Roman" w:hAnsi="Times New Roman"/>
          <w:sz w:val="22"/>
          <w:szCs w:val="22"/>
        </w:rPr>
        <w:t xml:space="preserve"> района Курской области с субъектами малого и среднего предпринимательства;</w:t>
      </w:r>
    </w:p>
    <w:p w:rsidR="0037526E" w:rsidRPr="005D25E2" w:rsidRDefault="0037526E" w:rsidP="0037526E">
      <w:pPr>
        <w:pStyle w:val="ConsPlusNormal"/>
        <w:ind w:firstLine="709"/>
        <w:jc w:val="both"/>
        <w:rPr>
          <w:rFonts w:ascii="Times New Roman" w:hAnsi="Times New Roman"/>
          <w:sz w:val="22"/>
          <w:szCs w:val="22"/>
        </w:rPr>
      </w:pPr>
      <w:r w:rsidRPr="005D25E2">
        <w:rPr>
          <w:rFonts w:ascii="Times New Roman" w:hAnsi="Times New Roman"/>
          <w:sz w:val="22"/>
          <w:szCs w:val="22"/>
        </w:rPr>
        <w:t xml:space="preserve">популяризация малого и среднего бизнеса на территории </w:t>
      </w:r>
      <w:proofErr w:type="spellStart"/>
      <w:r w:rsidRPr="005D25E2">
        <w:rPr>
          <w:rFonts w:ascii="Times New Roman" w:hAnsi="Times New Roman"/>
          <w:sz w:val="22"/>
          <w:szCs w:val="22"/>
        </w:rPr>
        <w:t>Гостомлянского</w:t>
      </w:r>
      <w:proofErr w:type="spellEnd"/>
      <w:r w:rsidRPr="005D25E2">
        <w:rPr>
          <w:rFonts w:ascii="Times New Roman" w:hAnsi="Times New Roman"/>
          <w:sz w:val="22"/>
          <w:szCs w:val="22"/>
        </w:rPr>
        <w:t xml:space="preserve"> сельсовета </w:t>
      </w:r>
      <w:proofErr w:type="spellStart"/>
      <w:r w:rsidRPr="005D25E2">
        <w:rPr>
          <w:rFonts w:ascii="Times New Roman" w:hAnsi="Times New Roman"/>
          <w:sz w:val="22"/>
          <w:szCs w:val="22"/>
        </w:rPr>
        <w:t>Медвенского</w:t>
      </w:r>
      <w:proofErr w:type="spellEnd"/>
      <w:r w:rsidRPr="005D25E2">
        <w:rPr>
          <w:rFonts w:ascii="Times New Roman" w:hAnsi="Times New Roman"/>
          <w:sz w:val="22"/>
          <w:szCs w:val="22"/>
        </w:rPr>
        <w:t xml:space="preserve"> района Курской области</w:t>
      </w:r>
    </w:p>
    <w:p w:rsidR="0037526E" w:rsidRPr="005D25E2" w:rsidRDefault="0037526E" w:rsidP="0037526E">
      <w:pPr>
        <w:pStyle w:val="ConsPlusNormal"/>
        <w:ind w:firstLine="709"/>
        <w:jc w:val="both"/>
        <w:rPr>
          <w:rFonts w:ascii="Times New Roman" w:hAnsi="Times New Roman"/>
          <w:sz w:val="22"/>
          <w:szCs w:val="22"/>
        </w:rPr>
      </w:pPr>
      <w:r w:rsidRPr="005D25E2">
        <w:rPr>
          <w:rFonts w:ascii="Times New Roman" w:hAnsi="Times New Roman"/>
          <w:sz w:val="22"/>
          <w:szCs w:val="22"/>
        </w:rPr>
        <w:t>освещение в средствах массовой информации передового опыта развития малого и среднего предпринимательства Курской области;</w:t>
      </w:r>
    </w:p>
    <w:p w:rsidR="0037526E" w:rsidRPr="005D25E2" w:rsidRDefault="0037526E" w:rsidP="0037526E">
      <w:pPr>
        <w:ind w:firstLine="709"/>
        <w:jc w:val="both"/>
        <w:rPr>
          <w:rFonts w:ascii="Times New Roman" w:hAnsi="Times New Roman" w:cs="Times New Roman"/>
          <w:sz w:val="22"/>
          <w:szCs w:val="22"/>
        </w:rPr>
      </w:pPr>
      <w:r w:rsidRPr="005D25E2">
        <w:rPr>
          <w:rFonts w:ascii="Times New Roman" w:hAnsi="Times New Roman" w:cs="Times New Roman"/>
          <w:sz w:val="22"/>
          <w:szCs w:val="22"/>
        </w:rPr>
        <w:t>Ставились следующие задачи:</w:t>
      </w:r>
    </w:p>
    <w:p w:rsidR="0037526E" w:rsidRPr="005D25E2" w:rsidRDefault="0037526E" w:rsidP="0037526E">
      <w:pPr>
        <w:pStyle w:val="ConsPlusNormal"/>
        <w:ind w:firstLine="709"/>
        <w:jc w:val="both"/>
        <w:rPr>
          <w:rFonts w:ascii="Times New Roman" w:hAnsi="Times New Roman"/>
          <w:sz w:val="22"/>
          <w:szCs w:val="22"/>
        </w:rPr>
      </w:pPr>
      <w:r w:rsidRPr="005D25E2">
        <w:rPr>
          <w:rFonts w:ascii="Times New Roman" w:hAnsi="Times New Roman"/>
          <w:sz w:val="22"/>
          <w:szCs w:val="22"/>
        </w:rPr>
        <w:t>-формирование правовой среды, обеспечивающей благоприятные условия для развития малого и среднего предпринимательства;</w:t>
      </w:r>
    </w:p>
    <w:p w:rsidR="0037526E" w:rsidRPr="005D25E2" w:rsidRDefault="0037526E" w:rsidP="0037526E">
      <w:pPr>
        <w:pStyle w:val="ConsPlusNormal"/>
        <w:ind w:firstLine="709"/>
        <w:jc w:val="both"/>
        <w:rPr>
          <w:rFonts w:ascii="Times New Roman" w:hAnsi="Times New Roman"/>
          <w:sz w:val="22"/>
          <w:szCs w:val="22"/>
        </w:rPr>
      </w:pPr>
      <w:r w:rsidRPr="005D25E2">
        <w:rPr>
          <w:rFonts w:ascii="Times New Roman" w:hAnsi="Times New Roman"/>
          <w:sz w:val="22"/>
          <w:szCs w:val="22"/>
        </w:rPr>
        <w:t>-содействие развитию малого и среднего предпринимательства в муниципальном образовании;</w:t>
      </w:r>
    </w:p>
    <w:p w:rsidR="0037526E" w:rsidRPr="005D25E2" w:rsidRDefault="0037526E" w:rsidP="0037526E">
      <w:pPr>
        <w:pStyle w:val="ConsPlusNonformat"/>
        <w:widowControl/>
        <w:ind w:firstLine="709"/>
        <w:jc w:val="both"/>
        <w:rPr>
          <w:rFonts w:ascii="Times New Roman" w:hAnsi="Times New Roman" w:cs="Times New Roman"/>
          <w:sz w:val="22"/>
          <w:szCs w:val="22"/>
        </w:rPr>
      </w:pPr>
      <w:r w:rsidRPr="005D25E2">
        <w:rPr>
          <w:rFonts w:ascii="Times New Roman" w:hAnsi="Times New Roman" w:cs="Times New Roman"/>
          <w:sz w:val="22"/>
          <w:szCs w:val="22"/>
        </w:rPr>
        <w:t>-формирование положительного имиджа предпринимательства, развитие делового сотрудничества бизнеса и власти.</w:t>
      </w:r>
    </w:p>
    <w:p w:rsidR="0037526E" w:rsidRDefault="0037526E" w:rsidP="0037526E">
      <w:pPr>
        <w:autoSpaceDE w:val="0"/>
        <w:autoSpaceDN w:val="0"/>
        <w:adjustRightInd w:val="0"/>
        <w:jc w:val="center"/>
        <w:rPr>
          <w:rFonts w:ascii="Times New Roman" w:hAnsi="Times New Roman" w:cs="Times New Roman"/>
          <w:b/>
          <w:bCs/>
          <w:sz w:val="22"/>
          <w:szCs w:val="22"/>
        </w:rPr>
      </w:pP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lastRenderedPageBreak/>
        <w:t>Сведения</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 муниципальной программы</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701"/>
        <w:gridCol w:w="924"/>
        <w:gridCol w:w="1276"/>
        <w:gridCol w:w="992"/>
        <w:gridCol w:w="850"/>
        <w:gridCol w:w="709"/>
        <w:gridCol w:w="851"/>
        <w:gridCol w:w="708"/>
        <w:gridCol w:w="709"/>
        <w:gridCol w:w="709"/>
      </w:tblGrid>
      <w:tr w:rsidR="0037526E" w:rsidRPr="00146509" w:rsidTr="0030284A">
        <w:trPr>
          <w:trHeight w:val="227"/>
        </w:trPr>
        <w:tc>
          <w:tcPr>
            <w:tcW w:w="567" w:type="dxa"/>
            <w:vMerge w:val="restart"/>
          </w:tcPr>
          <w:p w:rsidR="0037526E" w:rsidRPr="00E54385" w:rsidRDefault="0037526E" w:rsidP="0030284A">
            <w:pPr>
              <w:pStyle w:val="ConsPlusCell"/>
              <w:jc w:val="both"/>
              <w:rPr>
                <w:rFonts w:ascii="Times New Roman" w:hAnsi="Times New Roman" w:cs="Times New Roman"/>
              </w:rPr>
            </w:pPr>
            <w:r w:rsidRPr="00E54385">
              <w:rPr>
                <w:rFonts w:ascii="Times New Roman" w:hAnsi="Times New Roman" w:cs="Times New Roman"/>
              </w:rPr>
              <w:t xml:space="preserve">№ </w:t>
            </w:r>
            <w:proofErr w:type="gramStart"/>
            <w:r w:rsidRPr="00E54385">
              <w:rPr>
                <w:rFonts w:ascii="Times New Roman" w:hAnsi="Times New Roman" w:cs="Times New Roman"/>
              </w:rPr>
              <w:t>п</w:t>
            </w:r>
            <w:proofErr w:type="gramEnd"/>
            <w:r w:rsidRPr="00E54385">
              <w:rPr>
                <w:rFonts w:ascii="Times New Roman" w:hAnsi="Times New Roman" w:cs="Times New Roman"/>
              </w:rPr>
              <w:t>/п</w:t>
            </w:r>
          </w:p>
        </w:tc>
        <w:tc>
          <w:tcPr>
            <w:tcW w:w="1701" w:type="dxa"/>
            <w:vMerge w:val="restart"/>
          </w:tcPr>
          <w:p w:rsidR="0037526E" w:rsidRPr="00E54385" w:rsidRDefault="0037526E" w:rsidP="0030284A">
            <w:pPr>
              <w:pStyle w:val="ConsPlusCell"/>
              <w:jc w:val="both"/>
              <w:rPr>
                <w:rFonts w:ascii="Times New Roman" w:hAnsi="Times New Roman" w:cs="Times New Roman"/>
              </w:rPr>
            </w:pPr>
            <w:r w:rsidRPr="00E54385">
              <w:rPr>
                <w:rFonts w:ascii="Times New Roman" w:hAnsi="Times New Roman" w:cs="Times New Roman"/>
              </w:rPr>
              <w:t>Наименование основного мероприятия, контрольного события программы</w:t>
            </w:r>
          </w:p>
        </w:tc>
        <w:tc>
          <w:tcPr>
            <w:tcW w:w="924" w:type="dxa"/>
            <w:vMerge w:val="restart"/>
          </w:tcPr>
          <w:p w:rsidR="0037526E" w:rsidRPr="00E54385" w:rsidRDefault="0037526E" w:rsidP="0030284A">
            <w:pPr>
              <w:pStyle w:val="ConsPlusCell"/>
              <w:jc w:val="both"/>
              <w:rPr>
                <w:rFonts w:ascii="Times New Roman" w:hAnsi="Times New Roman" w:cs="Times New Roman"/>
              </w:rPr>
            </w:pPr>
            <w:r w:rsidRPr="00E54385">
              <w:rPr>
                <w:rFonts w:ascii="Times New Roman" w:hAnsi="Times New Roman" w:cs="Times New Roman"/>
              </w:rPr>
              <w:t>Ответственный исполнитель</w:t>
            </w:r>
          </w:p>
        </w:tc>
        <w:tc>
          <w:tcPr>
            <w:tcW w:w="1276" w:type="dxa"/>
            <w:vMerge w:val="restart"/>
          </w:tcPr>
          <w:p w:rsidR="0037526E" w:rsidRPr="00E54385" w:rsidRDefault="0037526E" w:rsidP="0030284A">
            <w:pPr>
              <w:pStyle w:val="ConsPlusCell"/>
              <w:jc w:val="both"/>
              <w:rPr>
                <w:rFonts w:ascii="Times New Roman" w:hAnsi="Times New Roman" w:cs="Times New Roman"/>
              </w:rPr>
            </w:pPr>
            <w:r w:rsidRPr="00E54385">
              <w:rPr>
                <w:rFonts w:ascii="Times New Roman" w:hAnsi="Times New Roman" w:cs="Times New Roman"/>
              </w:rPr>
              <w:t>Результат реализации мероприятия (краткое описание)</w:t>
            </w:r>
          </w:p>
        </w:tc>
        <w:tc>
          <w:tcPr>
            <w:tcW w:w="1842" w:type="dxa"/>
            <w:gridSpan w:val="2"/>
          </w:tcPr>
          <w:p w:rsidR="0037526E" w:rsidRPr="00E54385" w:rsidRDefault="0037526E" w:rsidP="0030284A">
            <w:pPr>
              <w:autoSpaceDE w:val="0"/>
              <w:autoSpaceDN w:val="0"/>
              <w:adjustRightInd w:val="0"/>
              <w:ind w:left="34" w:hanging="34"/>
              <w:jc w:val="both"/>
              <w:rPr>
                <w:rFonts w:ascii="Times New Roman" w:hAnsi="Times New Roman" w:cs="Times New Roman"/>
                <w:szCs w:val="20"/>
              </w:rPr>
            </w:pPr>
            <w:r w:rsidRPr="00E54385">
              <w:rPr>
                <w:rFonts w:ascii="Times New Roman" w:hAnsi="Times New Roman" w:cs="Times New Roman"/>
                <w:szCs w:val="20"/>
              </w:rPr>
              <w:t>Плановый срок</w:t>
            </w:r>
          </w:p>
        </w:tc>
        <w:tc>
          <w:tcPr>
            <w:tcW w:w="1560" w:type="dxa"/>
            <w:gridSpan w:val="2"/>
          </w:tcPr>
          <w:p w:rsidR="0037526E" w:rsidRPr="00E54385" w:rsidRDefault="0037526E" w:rsidP="0030284A">
            <w:pPr>
              <w:autoSpaceDE w:val="0"/>
              <w:autoSpaceDN w:val="0"/>
              <w:adjustRightInd w:val="0"/>
              <w:ind w:left="34" w:hanging="34"/>
              <w:jc w:val="both"/>
              <w:rPr>
                <w:rFonts w:ascii="Times New Roman" w:hAnsi="Times New Roman" w:cs="Times New Roman"/>
                <w:szCs w:val="20"/>
              </w:rPr>
            </w:pPr>
            <w:r w:rsidRPr="00E54385">
              <w:rPr>
                <w:rFonts w:ascii="Times New Roman" w:hAnsi="Times New Roman" w:cs="Times New Roman"/>
                <w:szCs w:val="20"/>
              </w:rPr>
              <w:t>Фактический срок</w:t>
            </w:r>
          </w:p>
        </w:tc>
        <w:tc>
          <w:tcPr>
            <w:tcW w:w="1417" w:type="dxa"/>
            <w:gridSpan w:val="2"/>
          </w:tcPr>
          <w:p w:rsidR="0037526E" w:rsidRPr="00E54385" w:rsidRDefault="0037526E" w:rsidP="0030284A">
            <w:pPr>
              <w:pStyle w:val="ConsPlusCell"/>
              <w:jc w:val="both"/>
              <w:rPr>
                <w:rFonts w:ascii="Times New Roman" w:hAnsi="Times New Roman" w:cs="Times New Roman"/>
              </w:rPr>
            </w:pPr>
            <w:r w:rsidRPr="00E54385">
              <w:rPr>
                <w:rFonts w:ascii="Times New Roman" w:hAnsi="Times New Roman" w:cs="Times New Roman"/>
              </w:rPr>
              <w:t>Результаты</w:t>
            </w:r>
          </w:p>
        </w:tc>
        <w:tc>
          <w:tcPr>
            <w:tcW w:w="709" w:type="dxa"/>
            <w:vMerge w:val="restart"/>
          </w:tcPr>
          <w:p w:rsidR="0037526E" w:rsidRPr="00E54385" w:rsidRDefault="0037526E" w:rsidP="0030284A">
            <w:pPr>
              <w:pStyle w:val="ConsPlusCell"/>
              <w:jc w:val="both"/>
              <w:rPr>
                <w:rFonts w:ascii="Times New Roman" w:hAnsi="Times New Roman" w:cs="Times New Roman"/>
              </w:rPr>
            </w:pPr>
            <w:r w:rsidRPr="00E54385">
              <w:rPr>
                <w:rFonts w:ascii="Times New Roman" w:hAnsi="Times New Roman" w:cs="Times New Roman"/>
              </w:rPr>
              <w:t>Причины неисполнения мероприятий</w:t>
            </w:r>
          </w:p>
        </w:tc>
      </w:tr>
      <w:tr w:rsidR="0037526E" w:rsidRPr="00146509" w:rsidTr="0030284A">
        <w:trPr>
          <w:trHeight w:val="227"/>
        </w:trPr>
        <w:tc>
          <w:tcPr>
            <w:tcW w:w="567" w:type="dxa"/>
            <w:vMerge/>
            <w:vAlign w:val="center"/>
          </w:tcPr>
          <w:p w:rsidR="0037526E" w:rsidRPr="000A0768" w:rsidRDefault="0037526E" w:rsidP="0030284A">
            <w:pPr>
              <w:jc w:val="both"/>
              <w:rPr>
                <w:rFonts w:ascii="Times New Roman" w:hAnsi="Times New Roman" w:cs="Times New Roman"/>
                <w:szCs w:val="20"/>
              </w:rPr>
            </w:pPr>
          </w:p>
        </w:tc>
        <w:tc>
          <w:tcPr>
            <w:tcW w:w="1701" w:type="dxa"/>
            <w:vMerge/>
            <w:vAlign w:val="center"/>
          </w:tcPr>
          <w:p w:rsidR="0037526E" w:rsidRPr="000A0768" w:rsidRDefault="0037526E" w:rsidP="0030284A">
            <w:pPr>
              <w:jc w:val="both"/>
              <w:rPr>
                <w:rFonts w:ascii="Times New Roman" w:hAnsi="Times New Roman" w:cs="Times New Roman"/>
                <w:szCs w:val="20"/>
              </w:rPr>
            </w:pPr>
          </w:p>
        </w:tc>
        <w:tc>
          <w:tcPr>
            <w:tcW w:w="924" w:type="dxa"/>
            <w:vMerge/>
            <w:vAlign w:val="center"/>
          </w:tcPr>
          <w:p w:rsidR="0037526E" w:rsidRPr="000A0768" w:rsidRDefault="0037526E" w:rsidP="0030284A">
            <w:pPr>
              <w:jc w:val="both"/>
              <w:rPr>
                <w:rFonts w:ascii="Times New Roman" w:hAnsi="Times New Roman" w:cs="Times New Roman"/>
                <w:szCs w:val="20"/>
              </w:rPr>
            </w:pPr>
          </w:p>
        </w:tc>
        <w:tc>
          <w:tcPr>
            <w:tcW w:w="1276" w:type="dxa"/>
            <w:vMerge/>
            <w:vAlign w:val="center"/>
          </w:tcPr>
          <w:p w:rsidR="0037526E" w:rsidRPr="000A0768" w:rsidRDefault="0037526E" w:rsidP="0030284A">
            <w:pPr>
              <w:jc w:val="both"/>
              <w:rPr>
                <w:rFonts w:ascii="Times New Roman" w:hAnsi="Times New Roman" w:cs="Times New Roman"/>
                <w:szCs w:val="20"/>
              </w:rPr>
            </w:pPr>
          </w:p>
        </w:tc>
        <w:tc>
          <w:tcPr>
            <w:tcW w:w="992" w:type="dxa"/>
          </w:tcPr>
          <w:p w:rsidR="0037526E" w:rsidRPr="00E54385" w:rsidRDefault="0037526E" w:rsidP="0030284A">
            <w:pPr>
              <w:autoSpaceDE w:val="0"/>
              <w:autoSpaceDN w:val="0"/>
              <w:adjustRightInd w:val="0"/>
              <w:ind w:left="34" w:hanging="34"/>
              <w:jc w:val="both"/>
              <w:rPr>
                <w:rFonts w:ascii="Times New Roman" w:hAnsi="Times New Roman" w:cs="Times New Roman"/>
                <w:szCs w:val="20"/>
              </w:rPr>
            </w:pPr>
            <w:r w:rsidRPr="00E54385">
              <w:rPr>
                <w:rFonts w:ascii="Times New Roman" w:hAnsi="Times New Roman" w:cs="Times New Roman"/>
                <w:szCs w:val="20"/>
              </w:rPr>
              <w:t>начала реализации</w:t>
            </w:r>
          </w:p>
        </w:tc>
        <w:tc>
          <w:tcPr>
            <w:tcW w:w="850" w:type="dxa"/>
          </w:tcPr>
          <w:p w:rsidR="0037526E" w:rsidRPr="00E54385" w:rsidRDefault="0037526E" w:rsidP="0030284A">
            <w:pPr>
              <w:autoSpaceDE w:val="0"/>
              <w:autoSpaceDN w:val="0"/>
              <w:adjustRightInd w:val="0"/>
              <w:ind w:left="34" w:hanging="34"/>
              <w:jc w:val="both"/>
              <w:rPr>
                <w:rFonts w:ascii="Times New Roman" w:hAnsi="Times New Roman" w:cs="Times New Roman"/>
                <w:szCs w:val="20"/>
              </w:rPr>
            </w:pPr>
            <w:r w:rsidRPr="00E54385">
              <w:rPr>
                <w:rFonts w:ascii="Times New Roman" w:hAnsi="Times New Roman" w:cs="Times New Roman"/>
                <w:szCs w:val="20"/>
              </w:rPr>
              <w:t>окончания реализации</w:t>
            </w:r>
          </w:p>
        </w:tc>
        <w:tc>
          <w:tcPr>
            <w:tcW w:w="709" w:type="dxa"/>
          </w:tcPr>
          <w:p w:rsidR="0037526E" w:rsidRPr="00E54385" w:rsidRDefault="0037526E" w:rsidP="0030284A">
            <w:pPr>
              <w:autoSpaceDE w:val="0"/>
              <w:autoSpaceDN w:val="0"/>
              <w:adjustRightInd w:val="0"/>
              <w:ind w:left="34" w:hanging="34"/>
              <w:jc w:val="both"/>
              <w:rPr>
                <w:rFonts w:ascii="Times New Roman" w:hAnsi="Times New Roman" w:cs="Times New Roman"/>
                <w:szCs w:val="20"/>
              </w:rPr>
            </w:pPr>
            <w:r w:rsidRPr="00E54385">
              <w:rPr>
                <w:rFonts w:ascii="Times New Roman" w:hAnsi="Times New Roman" w:cs="Times New Roman"/>
                <w:szCs w:val="20"/>
              </w:rPr>
              <w:t>начала реализации</w:t>
            </w:r>
          </w:p>
        </w:tc>
        <w:tc>
          <w:tcPr>
            <w:tcW w:w="851" w:type="dxa"/>
          </w:tcPr>
          <w:p w:rsidR="0037526E" w:rsidRPr="00E54385" w:rsidRDefault="0037526E" w:rsidP="0030284A">
            <w:pPr>
              <w:autoSpaceDE w:val="0"/>
              <w:autoSpaceDN w:val="0"/>
              <w:adjustRightInd w:val="0"/>
              <w:ind w:left="34" w:hanging="34"/>
              <w:jc w:val="both"/>
              <w:rPr>
                <w:rFonts w:ascii="Times New Roman" w:hAnsi="Times New Roman" w:cs="Times New Roman"/>
                <w:szCs w:val="20"/>
              </w:rPr>
            </w:pPr>
            <w:r w:rsidRPr="00E54385">
              <w:rPr>
                <w:rFonts w:ascii="Times New Roman" w:hAnsi="Times New Roman" w:cs="Times New Roman"/>
                <w:szCs w:val="20"/>
              </w:rPr>
              <w:t>окончания реализации</w:t>
            </w:r>
          </w:p>
        </w:tc>
        <w:tc>
          <w:tcPr>
            <w:tcW w:w="708" w:type="dxa"/>
          </w:tcPr>
          <w:p w:rsidR="0037526E" w:rsidRPr="00E54385" w:rsidRDefault="0037526E" w:rsidP="0030284A">
            <w:pPr>
              <w:pStyle w:val="ConsPlusCell"/>
              <w:jc w:val="both"/>
              <w:rPr>
                <w:rFonts w:ascii="Times New Roman" w:hAnsi="Times New Roman" w:cs="Times New Roman"/>
              </w:rPr>
            </w:pPr>
            <w:r w:rsidRPr="00E54385">
              <w:rPr>
                <w:rFonts w:ascii="Times New Roman" w:hAnsi="Times New Roman" w:cs="Times New Roman"/>
              </w:rPr>
              <w:t>запланированные</w:t>
            </w:r>
          </w:p>
        </w:tc>
        <w:tc>
          <w:tcPr>
            <w:tcW w:w="709" w:type="dxa"/>
          </w:tcPr>
          <w:p w:rsidR="0037526E" w:rsidRPr="00E54385" w:rsidRDefault="0037526E" w:rsidP="0030284A">
            <w:pPr>
              <w:pStyle w:val="ConsPlusCell"/>
              <w:jc w:val="both"/>
              <w:rPr>
                <w:rFonts w:ascii="Times New Roman" w:hAnsi="Times New Roman" w:cs="Times New Roman"/>
              </w:rPr>
            </w:pPr>
            <w:r w:rsidRPr="00E54385">
              <w:rPr>
                <w:rFonts w:ascii="Times New Roman" w:hAnsi="Times New Roman" w:cs="Times New Roman"/>
              </w:rPr>
              <w:t>достигнутые</w:t>
            </w:r>
          </w:p>
        </w:tc>
        <w:tc>
          <w:tcPr>
            <w:tcW w:w="709" w:type="dxa"/>
            <w:vMerge/>
            <w:vAlign w:val="center"/>
          </w:tcPr>
          <w:p w:rsidR="0037526E" w:rsidRPr="00146509" w:rsidRDefault="0037526E" w:rsidP="0030284A">
            <w:pPr>
              <w:jc w:val="both"/>
              <w:rPr>
                <w:rFonts w:ascii="Times New Roman" w:hAnsi="Times New Roman" w:cs="Times New Roman"/>
                <w:sz w:val="24"/>
              </w:rPr>
            </w:pPr>
          </w:p>
        </w:tc>
      </w:tr>
      <w:tr w:rsidR="0037526E" w:rsidRPr="00146509" w:rsidTr="0030284A">
        <w:trPr>
          <w:trHeight w:val="227"/>
        </w:trPr>
        <w:tc>
          <w:tcPr>
            <w:tcW w:w="567"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w:t>
            </w:r>
          </w:p>
        </w:tc>
        <w:tc>
          <w:tcPr>
            <w:tcW w:w="1701"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2</w:t>
            </w:r>
          </w:p>
        </w:tc>
        <w:tc>
          <w:tcPr>
            <w:tcW w:w="924"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3</w:t>
            </w:r>
          </w:p>
        </w:tc>
        <w:tc>
          <w:tcPr>
            <w:tcW w:w="1276"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4</w:t>
            </w:r>
          </w:p>
        </w:tc>
        <w:tc>
          <w:tcPr>
            <w:tcW w:w="992"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5</w:t>
            </w:r>
          </w:p>
        </w:tc>
        <w:tc>
          <w:tcPr>
            <w:tcW w:w="850" w:type="dxa"/>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6</w:t>
            </w:r>
          </w:p>
        </w:tc>
        <w:tc>
          <w:tcPr>
            <w:tcW w:w="709" w:type="dxa"/>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7</w:t>
            </w:r>
          </w:p>
        </w:tc>
        <w:tc>
          <w:tcPr>
            <w:tcW w:w="851" w:type="dxa"/>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8</w:t>
            </w:r>
          </w:p>
        </w:tc>
        <w:tc>
          <w:tcPr>
            <w:tcW w:w="708" w:type="dxa"/>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9</w:t>
            </w:r>
          </w:p>
        </w:tc>
        <w:tc>
          <w:tcPr>
            <w:tcW w:w="709" w:type="dxa"/>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10</w:t>
            </w:r>
          </w:p>
        </w:tc>
        <w:tc>
          <w:tcPr>
            <w:tcW w:w="709" w:type="dxa"/>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11</w:t>
            </w:r>
          </w:p>
        </w:tc>
      </w:tr>
      <w:tr w:rsidR="0037526E" w:rsidRPr="00146509" w:rsidTr="0030284A">
        <w:trPr>
          <w:trHeight w:val="377"/>
        </w:trPr>
        <w:tc>
          <w:tcPr>
            <w:tcW w:w="567" w:type="dxa"/>
          </w:tcPr>
          <w:p w:rsidR="0037526E" w:rsidRPr="000A0768" w:rsidRDefault="0037526E" w:rsidP="0030284A">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429" w:type="dxa"/>
            <w:gridSpan w:val="10"/>
          </w:tcPr>
          <w:p w:rsidR="0037526E" w:rsidRPr="000A0768" w:rsidRDefault="0037526E" w:rsidP="0030284A">
            <w:pPr>
              <w:shd w:val="clear" w:color="auto" w:fill="FFFFFF"/>
              <w:ind w:firstLine="67"/>
              <w:jc w:val="both"/>
              <w:rPr>
                <w:rFonts w:ascii="Times New Roman" w:hAnsi="Times New Roman" w:cs="Times New Roman"/>
                <w:b/>
                <w:bCs/>
                <w:snapToGrid w:val="0"/>
                <w:color w:val="000000"/>
                <w:szCs w:val="20"/>
              </w:rPr>
            </w:pPr>
            <w:r w:rsidRPr="000A0768">
              <w:rPr>
                <w:rFonts w:ascii="Times New Roman" w:hAnsi="Times New Roman" w:cs="Times New Roman"/>
                <w:b/>
                <w:bCs/>
                <w:szCs w:val="20"/>
              </w:rPr>
              <w:t>Подпрограмма 1 «Содействие развитию малого и среднего предпринимательства»</w:t>
            </w:r>
          </w:p>
        </w:tc>
      </w:tr>
      <w:tr w:rsidR="0037526E" w:rsidRPr="00146509" w:rsidTr="0030284A">
        <w:trPr>
          <w:trHeight w:val="227"/>
        </w:trPr>
        <w:tc>
          <w:tcPr>
            <w:tcW w:w="567"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1.1</w:t>
            </w:r>
          </w:p>
        </w:tc>
        <w:tc>
          <w:tcPr>
            <w:tcW w:w="1701"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Основное мероприятие</w:t>
            </w:r>
            <w:proofErr w:type="gramStart"/>
            <w:r w:rsidRPr="000A0768">
              <w:rPr>
                <w:rFonts w:ascii="Times New Roman" w:hAnsi="Times New Roman" w:cs="Times New Roman"/>
              </w:rPr>
              <w:t>1</w:t>
            </w:r>
            <w:proofErr w:type="gramEnd"/>
            <w:r w:rsidRPr="000A0768">
              <w:rPr>
                <w:rFonts w:ascii="Times New Roman" w:hAnsi="Times New Roman" w:cs="Times New Roman"/>
              </w:rPr>
              <w:t>: Формирование правовой среды, обеспечивающей благоприятные условия для развития малого и среднего предпринимательства</w:t>
            </w:r>
          </w:p>
        </w:tc>
        <w:tc>
          <w:tcPr>
            <w:tcW w:w="924" w:type="dxa"/>
          </w:tcPr>
          <w:p w:rsidR="0037526E" w:rsidRPr="000A0768" w:rsidRDefault="0037526E" w:rsidP="0030284A">
            <w:pPr>
              <w:pStyle w:val="ConsPlusCell"/>
              <w:jc w:val="both"/>
              <w:rPr>
                <w:rFonts w:ascii="Times New Roman" w:hAnsi="Times New Roman" w:cs="Times New Roman"/>
              </w:rPr>
            </w:pPr>
          </w:p>
        </w:tc>
        <w:tc>
          <w:tcPr>
            <w:tcW w:w="1276" w:type="dxa"/>
          </w:tcPr>
          <w:p w:rsidR="0037526E" w:rsidRPr="000A0768" w:rsidRDefault="0037526E" w:rsidP="0030284A">
            <w:pPr>
              <w:pStyle w:val="ConsPlusNormal"/>
              <w:jc w:val="both"/>
              <w:rPr>
                <w:rFonts w:ascii="Times New Roman" w:hAnsi="Times New Roman"/>
              </w:rPr>
            </w:pPr>
            <w:r w:rsidRPr="000A0768">
              <w:rPr>
                <w:rFonts w:ascii="Times New Roman" w:hAnsi="Times New Roman"/>
              </w:rPr>
              <w:t>увеличения оборота малого и среднего предпринимательства;</w:t>
            </w:r>
          </w:p>
          <w:p w:rsidR="0037526E" w:rsidRPr="000A0768" w:rsidRDefault="0037526E" w:rsidP="0030284A">
            <w:pPr>
              <w:jc w:val="both"/>
              <w:rPr>
                <w:rFonts w:ascii="Times New Roman" w:hAnsi="Times New Roman" w:cs="Times New Roman"/>
                <w:szCs w:val="20"/>
              </w:rPr>
            </w:pPr>
          </w:p>
        </w:tc>
        <w:tc>
          <w:tcPr>
            <w:tcW w:w="992" w:type="dxa"/>
          </w:tcPr>
          <w:p w:rsidR="0037526E" w:rsidRPr="005D25E2" w:rsidRDefault="0037526E" w:rsidP="0030284A">
            <w:pPr>
              <w:jc w:val="both"/>
              <w:rPr>
                <w:rFonts w:ascii="Times New Roman" w:hAnsi="Times New Roman" w:cs="Times New Roman"/>
                <w:szCs w:val="20"/>
              </w:rPr>
            </w:pPr>
            <w:r w:rsidRPr="005D25E2">
              <w:rPr>
                <w:rFonts w:ascii="Times New Roman" w:hAnsi="Times New Roman" w:cs="Times New Roman"/>
                <w:szCs w:val="20"/>
              </w:rPr>
              <w:t>01.01.</w:t>
            </w:r>
          </w:p>
          <w:p w:rsidR="0037526E" w:rsidRPr="005D25E2" w:rsidRDefault="0037526E" w:rsidP="0030284A">
            <w:pPr>
              <w:jc w:val="both"/>
              <w:rPr>
                <w:rFonts w:ascii="Times New Roman" w:hAnsi="Times New Roman" w:cs="Times New Roman"/>
                <w:szCs w:val="20"/>
              </w:rPr>
            </w:pPr>
            <w:r w:rsidRPr="005D25E2">
              <w:rPr>
                <w:rFonts w:ascii="Times New Roman" w:hAnsi="Times New Roman" w:cs="Times New Roman"/>
                <w:szCs w:val="20"/>
              </w:rPr>
              <w:t>2022</w:t>
            </w:r>
          </w:p>
        </w:tc>
        <w:tc>
          <w:tcPr>
            <w:tcW w:w="850" w:type="dxa"/>
          </w:tcPr>
          <w:p w:rsidR="0037526E" w:rsidRPr="005D25E2" w:rsidRDefault="0037526E" w:rsidP="0030284A">
            <w:pPr>
              <w:jc w:val="both"/>
              <w:rPr>
                <w:rFonts w:ascii="Times New Roman" w:hAnsi="Times New Roman" w:cs="Times New Roman"/>
                <w:szCs w:val="20"/>
              </w:rPr>
            </w:pPr>
            <w:r w:rsidRPr="005D25E2">
              <w:rPr>
                <w:rFonts w:ascii="Times New Roman" w:hAnsi="Times New Roman" w:cs="Times New Roman"/>
                <w:szCs w:val="20"/>
              </w:rPr>
              <w:t>31.12.</w:t>
            </w:r>
          </w:p>
          <w:p w:rsidR="0037526E" w:rsidRPr="005D25E2" w:rsidRDefault="0037526E" w:rsidP="0030284A">
            <w:pPr>
              <w:jc w:val="both"/>
              <w:rPr>
                <w:rFonts w:ascii="Times New Roman" w:hAnsi="Times New Roman" w:cs="Times New Roman"/>
                <w:szCs w:val="20"/>
              </w:rPr>
            </w:pPr>
            <w:r w:rsidRPr="005D25E2">
              <w:rPr>
                <w:rFonts w:ascii="Times New Roman" w:hAnsi="Times New Roman" w:cs="Times New Roman"/>
                <w:szCs w:val="20"/>
              </w:rPr>
              <w:t>2022</w:t>
            </w:r>
          </w:p>
        </w:tc>
        <w:tc>
          <w:tcPr>
            <w:tcW w:w="709" w:type="dxa"/>
          </w:tcPr>
          <w:p w:rsidR="0037526E" w:rsidRPr="005D25E2" w:rsidRDefault="0037526E" w:rsidP="0030284A">
            <w:pPr>
              <w:jc w:val="both"/>
              <w:rPr>
                <w:rFonts w:ascii="Times New Roman" w:hAnsi="Times New Roman" w:cs="Times New Roman"/>
                <w:szCs w:val="20"/>
              </w:rPr>
            </w:pPr>
            <w:r w:rsidRPr="005D25E2">
              <w:rPr>
                <w:rFonts w:ascii="Times New Roman" w:hAnsi="Times New Roman" w:cs="Times New Roman"/>
                <w:szCs w:val="20"/>
              </w:rPr>
              <w:t>01.01.</w:t>
            </w:r>
          </w:p>
          <w:p w:rsidR="0037526E" w:rsidRPr="005D25E2" w:rsidRDefault="0037526E" w:rsidP="0030284A">
            <w:pPr>
              <w:jc w:val="both"/>
              <w:rPr>
                <w:rFonts w:ascii="Times New Roman" w:hAnsi="Times New Roman" w:cs="Times New Roman"/>
                <w:szCs w:val="20"/>
              </w:rPr>
            </w:pPr>
            <w:r w:rsidRPr="005D25E2">
              <w:rPr>
                <w:rFonts w:ascii="Times New Roman" w:hAnsi="Times New Roman" w:cs="Times New Roman"/>
                <w:szCs w:val="20"/>
              </w:rPr>
              <w:t>2022</w:t>
            </w:r>
          </w:p>
        </w:tc>
        <w:tc>
          <w:tcPr>
            <w:tcW w:w="851" w:type="dxa"/>
          </w:tcPr>
          <w:p w:rsidR="0037526E" w:rsidRPr="005D25E2" w:rsidRDefault="0037526E" w:rsidP="0030284A">
            <w:pPr>
              <w:jc w:val="both"/>
              <w:rPr>
                <w:rFonts w:ascii="Times New Roman" w:hAnsi="Times New Roman" w:cs="Times New Roman"/>
                <w:szCs w:val="20"/>
              </w:rPr>
            </w:pPr>
            <w:r w:rsidRPr="005D25E2">
              <w:rPr>
                <w:rFonts w:ascii="Times New Roman" w:hAnsi="Times New Roman" w:cs="Times New Roman"/>
                <w:szCs w:val="20"/>
              </w:rPr>
              <w:t>31.12.</w:t>
            </w:r>
          </w:p>
          <w:p w:rsidR="0037526E" w:rsidRPr="005D25E2" w:rsidRDefault="0037526E" w:rsidP="0030284A">
            <w:pPr>
              <w:jc w:val="both"/>
              <w:rPr>
                <w:rFonts w:ascii="Times New Roman" w:hAnsi="Times New Roman" w:cs="Times New Roman"/>
                <w:szCs w:val="20"/>
              </w:rPr>
            </w:pPr>
            <w:r w:rsidRPr="005D25E2">
              <w:rPr>
                <w:rFonts w:ascii="Times New Roman" w:hAnsi="Times New Roman" w:cs="Times New Roman"/>
                <w:szCs w:val="20"/>
              </w:rPr>
              <w:t>2022</w:t>
            </w:r>
          </w:p>
        </w:tc>
        <w:tc>
          <w:tcPr>
            <w:tcW w:w="708" w:type="dxa"/>
          </w:tcPr>
          <w:p w:rsidR="0037526E" w:rsidRPr="005D25E2" w:rsidRDefault="0037526E" w:rsidP="0030284A">
            <w:pPr>
              <w:pStyle w:val="ConsPlusCell"/>
              <w:jc w:val="both"/>
              <w:rPr>
                <w:rFonts w:ascii="Times New Roman" w:hAnsi="Times New Roman" w:cs="Times New Roman"/>
              </w:rPr>
            </w:pPr>
            <w:r>
              <w:rPr>
                <w:rFonts w:ascii="Times New Roman" w:hAnsi="Times New Roman" w:cs="Times New Roman"/>
                <w:color w:val="000000"/>
              </w:rPr>
              <w:t>500</w:t>
            </w:r>
          </w:p>
        </w:tc>
        <w:tc>
          <w:tcPr>
            <w:tcW w:w="709" w:type="dxa"/>
          </w:tcPr>
          <w:p w:rsidR="0037526E" w:rsidRPr="005D25E2" w:rsidRDefault="0037526E" w:rsidP="0030284A">
            <w:pPr>
              <w:pStyle w:val="ConsPlusCell"/>
              <w:jc w:val="both"/>
              <w:rPr>
                <w:rFonts w:ascii="Times New Roman" w:hAnsi="Times New Roman" w:cs="Times New Roman"/>
              </w:rPr>
            </w:pPr>
            <w:r>
              <w:rPr>
                <w:rFonts w:ascii="Times New Roman" w:hAnsi="Times New Roman" w:cs="Times New Roman"/>
                <w:color w:val="000000"/>
              </w:rPr>
              <w:t>0</w:t>
            </w:r>
          </w:p>
        </w:tc>
        <w:tc>
          <w:tcPr>
            <w:tcW w:w="709" w:type="dxa"/>
          </w:tcPr>
          <w:p w:rsidR="0037526E" w:rsidRPr="005D25E2" w:rsidRDefault="0037526E" w:rsidP="0030284A">
            <w:pPr>
              <w:pStyle w:val="ConsPlusCell"/>
              <w:jc w:val="both"/>
              <w:rPr>
                <w:rFonts w:ascii="Times New Roman" w:hAnsi="Times New Roman" w:cs="Times New Roman"/>
              </w:rPr>
            </w:pPr>
            <w:r>
              <w:rPr>
                <w:rFonts w:ascii="Times New Roman" w:hAnsi="Times New Roman" w:cs="Times New Roman"/>
              </w:rPr>
              <w:t>-</w:t>
            </w:r>
          </w:p>
        </w:tc>
      </w:tr>
      <w:tr w:rsidR="0037526E" w:rsidRPr="00146509" w:rsidTr="0030284A">
        <w:trPr>
          <w:trHeight w:val="227"/>
        </w:trPr>
        <w:tc>
          <w:tcPr>
            <w:tcW w:w="567"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1.2.</w:t>
            </w:r>
          </w:p>
        </w:tc>
        <w:tc>
          <w:tcPr>
            <w:tcW w:w="1701"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Основное мероприятие</w:t>
            </w:r>
            <w:proofErr w:type="gramStart"/>
            <w:r w:rsidRPr="000A0768">
              <w:rPr>
                <w:rFonts w:ascii="Times New Roman" w:hAnsi="Times New Roman" w:cs="Times New Roman"/>
              </w:rPr>
              <w:t>2</w:t>
            </w:r>
            <w:proofErr w:type="gramEnd"/>
            <w:r w:rsidRPr="000A0768">
              <w:rPr>
                <w:rFonts w:ascii="Times New Roman" w:hAnsi="Times New Roman" w:cs="Times New Roman"/>
              </w:rPr>
              <w:t>: Формирование положительного имиджа предпринимательства, развитие делового сотрудничества бизнеса и власти</w:t>
            </w:r>
          </w:p>
        </w:tc>
        <w:tc>
          <w:tcPr>
            <w:tcW w:w="924"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 xml:space="preserve">Глава </w:t>
            </w:r>
            <w:proofErr w:type="spellStart"/>
            <w:r w:rsidRPr="000A0768">
              <w:rPr>
                <w:rFonts w:ascii="Times New Roman" w:hAnsi="Times New Roman" w:cs="Times New Roman"/>
              </w:rPr>
              <w:t>Гостомлянского</w:t>
            </w:r>
            <w:proofErr w:type="spellEnd"/>
            <w:r w:rsidRPr="000A0768">
              <w:rPr>
                <w:rFonts w:ascii="Times New Roman" w:hAnsi="Times New Roman" w:cs="Times New Roman"/>
              </w:rPr>
              <w:t xml:space="preserve"> сельсовета</w:t>
            </w:r>
          </w:p>
        </w:tc>
        <w:tc>
          <w:tcPr>
            <w:tcW w:w="1276" w:type="dxa"/>
          </w:tcPr>
          <w:p w:rsidR="0037526E" w:rsidRPr="00E54385" w:rsidRDefault="0037526E" w:rsidP="0030284A">
            <w:pPr>
              <w:pStyle w:val="af"/>
              <w:tabs>
                <w:tab w:val="left" w:pos="-15"/>
              </w:tabs>
              <w:spacing w:after="0"/>
              <w:jc w:val="both"/>
              <w:rPr>
                <w:sz w:val="20"/>
                <w:szCs w:val="20"/>
              </w:rPr>
            </w:pPr>
            <w:r w:rsidRPr="00E54385">
              <w:rPr>
                <w:sz w:val="20"/>
                <w:szCs w:val="20"/>
              </w:rPr>
              <w:t>увеличения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992" w:type="dxa"/>
          </w:tcPr>
          <w:p w:rsidR="0037526E" w:rsidRPr="005D25E2" w:rsidRDefault="0037526E" w:rsidP="0030284A">
            <w:pPr>
              <w:jc w:val="both"/>
              <w:rPr>
                <w:rFonts w:ascii="Times New Roman" w:hAnsi="Times New Roman" w:cs="Times New Roman"/>
                <w:szCs w:val="20"/>
              </w:rPr>
            </w:pPr>
            <w:r w:rsidRPr="005D25E2">
              <w:rPr>
                <w:rFonts w:ascii="Times New Roman" w:hAnsi="Times New Roman" w:cs="Times New Roman"/>
                <w:szCs w:val="20"/>
              </w:rPr>
              <w:t>01.01.</w:t>
            </w:r>
          </w:p>
          <w:p w:rsidR="0037526E" w:rsidRPr="005D25E2" w:rsidRDefault="0037526E" w:rsidP="0037526E">
            <w:pPr>
              <w:jc w:val="both"/>
              <w:rPr>
                <w:rFonts w:ascii="Times New Roman" w:hAnsi="Times New Roman" w:cs="Times New Roman"/>
                <w:szCs w:val="20"/>
              </w:rPr>
            </w:pPr>
            <w:r w:rsidRPr="005D25E2">
              <w:rPr>
                <w:rFonts w:ascii="Times New Roman" w:hAnsi="Times New Roman" w:cs="Times New Roman"/>
                <w:szCs w:val="20"/>
              </w:rPr>
              <w:t>202</w:t>
            </w:r>
            <w:r>
              <w:rPr>
                <w:rFonts w:ascii="Times New Roman" w:hAnsi="Times New Roman" w:cs="Times New Roman"/>
                <w:szCs w:val="20"/>
              </w:rPr>
              <w:t>2</w:t>
            </w:r>
          </w:p>
        </w:tc>
        <w:tc>
          <w:tcPr>
            <w:tcW w:w="850" w:type="dxa"/>
          </w:tcPr>
          <w:p w:rsidR="0037526E" w:rsidRPr="005D25E2" w:rsidRDefault="0037526E" w:rsidP="0030284A">
            <w:pPr>
              <w:jc w:val="both"/>
              <w:rPr>
                <w:rFonts w:ascii="Times New Roman" w:hAnsi="Times New Roman" w:cs="Times New Roman"/>
                <w:szCs w:val="20"/>
              </w:rPr>
            </w:pPr>
            <w:r w:rsidRPr="005D25E2">
              <w:rPr>
                <w:rFonts w:ascii="Times New Roman" w:hAnsi="Times New Roman" w:cs="Times New Roman"/>
                <w:szCs w:val="20"/>
              </w:rPr>
              <w:t>31.12.</w:t>
            </w:r>
          </w:p>
          <w:p w:rsidR="0037526E" w:rsidRPr="005D25E2" w:rsidRDefault="0037526E" w:rsidP="0037526E">
            <w:pPr>
              <w:jc w:val="both"/>
              <w:rPr>
                <w:rFonts w:ascii="Times New Roman" w:hAnsi="Times New Roman" w:cs="Times New Roman"/>
                <w:szCs w:val="20"/>
              </w:rPr>
            </w:pPr>
            <w:r w:rsidRPr="005D25E2">
              <w:rPr>
                <w:rFonts w:ascii="Times New Roman" w:hAnsi="Times New Roman" w:cs="Times New Roman"/>
                <w:szCs w:val="20"/>
              </w:rPr>
              <w:t>202</w:t>
            </w:r>
            <w:r>
              <w:rPr>
                <w:rFonts w:ascii="Times New Roman" w:hAnsi="Times New Roman" w:cs="Times New Roman"/>
                <w:szCs w:val="20"/>
              </w:rPr>
              <w:t>2</w:t>
            </w:r>
          </w:p>
        </w:tc>
        <w:tc>
          <w:tcPr>
            <w:tcW w:w="709" w:type="dxa"/>
          </w:tcPr>
          <w:p w:rsidR="0037526E" w:rsidRPr="005D25E2" w:rsidRDefault="0037526E" w:rsidP="0030284A">
            <w:pPr>
              <w:jc w:val="both"/>
              <w:rPr>
                <w:rFonts w:ascii="Times New Roman" w:hAnsi="Times New Roman" w:cs="Times New Roman"/>
                <w:szCs w:val="20"/>
              </w:rPr>
            </w:pPr>
            <w:r w:rsidRPr="005D25E2">
              <w:rPr>
                <w:rFonts w:ascii="Times New Roman" w:hAnsi="Times New Roman" w:cs="Times New Roman"/>
                <w:szCs w:val="20"/>
              </w:rPr>
              <w:t>01.01.</w:t>
            </w:r>
          </w:p>
          <w:p w:rsidR="0037526E" w:rsidRPr="005D25E2" w:rsidRDefault="0037526E" w:rsidP="0037526E">
            <w:pPr>
              <w:jc w:val="both"/>
              <w:rPr>
                <w:rFonts w:ascii="Times New Roman" w:hAnsi="Times New Roman" w:cs="Times New Roman"/>
                <w:szCs w:val="20"/>
              </w:rPr>
            </w:pPr>
            <w:r w:rsidRPr="005D25E2">
              <w:rPr>
                <w:rFonts w:ascii="Times New Roman" w:hAnsi="Times New Roman" w:cs="Times New Roman"/>
                <w:szCs w:val="20"/>
              </w:rPr>
              <w:t>202</w:t>
            </w:r>
            <w:r>
              <w:rPr>
                <w:rFonts w:ascii="Times New Roman" w:hAnsi="Times New Roman" w:cs="Times New Roman"/>
                <w:szCs w:val="20"/>
              </w:rPr>
              <w:t>2</w:t>
            </w:r>
          </w:p>
        </w:tc>
        <w:tc>
          <w:tcPr>
            <w:tcW w:w="851" w:type="dxa"/>
          </w:tcPr>
          <w:p w:rsidR="0037526E" w:rsidRPr="005D25E2" w:rsidRDefault="0037526E" w:rsidP="0030284A">
            <w:pPr>
              <w:jc w:val="both"/>
              <w:rPr>
                <w:rFonts w:ascii="Times New Roman" w:hAnsi="Times New Roman" w:cs="Times New Roman"/>
                <w:szCs w:val="20"/>
              </w:rPr>
            </w:pPr>
            <w:r w:rsidRPr="005D25E2">
              <w:rPr>
                <w:rFonts w:ascii="Times New Roman" w:hAnsi="Times New Roman" w:cs="Times New Roman"/>
                <w:szCs w:val="20"/>
              </w:rPr>
              <w:t>31.12.</w:t>
            </w:r>
          </w:p>
          <w:p w:rsidR="0037526E" w:rsidRPr="005D25E2" w:rsidRDefault="0037526E" w:rsidP="0037526E">
            <w:pPr>
              <w:jc w:val="both"/>
              <w:rPr>
                <w:rFonts w:ascii="Times New Roman" w:hAnsi="Times New Roman" w:cs="Times New Roman"/>
                <w:szCs w:val="20"/>
              </w:rPr>
            </w:pPr>
            <w:r w:rsidRPr="005D25E2">
              <w:rPr>
                <w:rFonts w:ascii="Times New Roman" w:hAnsi="Times New Roman" w:cs="Times New Roman"/>
                <w:szCs w:val="20"/>
              </w:rPr>
              <w:t>202</w:t>
            </w:r>
            <w:r>
              <w:rPr>
                <w:rFonts w:ascii="Times New Roman" w:hAnsi="Times New Roman" w:cs="Times New Roman"/>
                <w:szCs w:val="20"/>
              </w:rPr>
              <w:t>2</w:t>
            </w:r>
          </w:p>
        </w:tc>
        <w:tc>
          <w:tcPr>
            <w:tcW w:w="708" w:type="dxa"/>
          </w:tcPr>
          <w:p w:rsidR="0037526E" w:rsidRPr="005D25E2" w:rsidRDefault="0037526E" w:rsidP="0030284A">
            <w:pPr>
              <w:pStyle w:val="ConsPlusCell"/>
              <w:jc w:val="both"/>
              <w:rPr>
                <w:rFonts w:ascii="Times New Roman" w:hAnsi="Times New Roman" w:cs="Times New Roman"/>
              </w:rPr>
            </w:pPr>
            <w:r>
              <w:rPr>
                <w:rFonts w:ascii="Times New Roman" w:hAnsi="Times New Roman" w:cs="Times New Roman"/>
                <w:color w:val="000000"/>
              </w:rPr>
              <w:t>500</w:t>
            </w:r>
          </w:p>
        </w:tc>
        <w:tc>
          <w:tcPr>
            <w:tcW w:w="709" w:type="dxa"/>
          </w:tcPr>
          <w:p w:rsidR="0037526E" w:rsidRPr="005D25E2" w:rsidRDefault="0037526E" w:rsidP="0030284A">
            <w:pPr>
              <w:pStyle w:val="ConsPlusCell"/>
              <w:jc w:val="both"/>
              <w:rPr>
                <w:rFonts w:ascii="Times New Roman" w:hAnsi="Times New Roman" w:cs="Times New Roman"/>
              </w:rPr>
            </w:pPr>
            <w:r>
              <w:rPr>
                <w:rFonts w:ascii="Times New Roman" w:hAnsi="Times New Roman" w:cs="Times New Roman"/>
                <w:color w:val="000000"/>
              </w:rPr>
              <w:t>0</w:t>
            </w:r>
          </w:p>
        </w:tc>
        <w:tc>
          <w:tcPr>
            <w:tcW w:w="709" w:type="dxa"/>
          </w:tcPr>
          <w:p w:rsidR="0037526E" w:rsidRPr="005D25E2" w:rsidRDefault="0037526E" w:rsidP="0030284A">
            <w:pPr>
              <w:pStyle w:val="ConsPlusCell"/>
              <w:jc w:val="both"/>
              <w:rPr>
                <w:rFonts w:ascii="Times New Roman" w:hAnsi="Times New Roman" w:cs="Times New Roman"/>
              </w:rPr>
            </w:pPr>
            <w:r>
              <w:rPr>
                <w:rFonts w:ascii="Times New Roman" w:hAnsi="Times New Roman" w:cs="Times New Roman"/>
              </w:rPr>
              <w:t>-</w:t>
            </w:r>
          </w:p>
        </w:tc>
      </w:tr>
    </w:tbl>
    <w:p w:rsidR="0037526E" w:rsidRPr="00146509" w:rsidRDefault="0037526E" w:rsidP="0037526E">
      <w:pPr>
        <w:autoSpaceDE w:val="0"/>
        <w:autoSpaceDN w:val="0"/>
        <w:adjustRightInd w:val="0"/>
        <w:ind w:firstLine="709"/>
        <w:jc w:val="both"/>
        <w:rPr>
          <w:rFonts w:ascii="Times New Roman" w:hAnsi="Times New Roman" w:cs="Times New Roman"/>
          <w:b/>
          <w:bCs/>
          <w:sz w:val="24"/>
        </w:rPr>
      </w:pPr>
    </w:p>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3. Информация о внесенных ответственным исполнителем изменениях в муниципальную программу</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В течение финансового года в муниципальную программу изменения не вносились.</w:t>
      </w:r>
    </w:p>
    <w:p w:rsidR="0037526E" w:rsidRPr="00DE75E6" w:rsidRDefault="0037526E" w:rsidP="0037526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4. Результаты использования бюджетных ассигнований и иных средств на реализацию мероприятий муниципальной программы</w:t>
      </w:r>
    </w:p>
    <w:p w:rsidR="0037526E" w:rsidRPr="00DE75E6" w:rsidRDefault="0037526E" w:rsidP="0037526E">
      <w:pPr>
        <w:pStyle w:val="25"/>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предусматривалось выделение средств из бюджета поселения в размере -</w:t>
      </w:r>
      <w:r>
        <w:rPr>
          <w:rFonts w:ascii="Times New Roman" w:hAnsi="Times New Roman" w:cs="Times New Roman"/>
          <w:sz w:val="22"/>
          <w:szCs w:val="22"/>
        </w:rPr>
        <w:t>50</w:t>
      </w:r>
      <w:r w:rsidRPr="00DE75E6">
        <w:rPr>
          <w:rFonts w:ascii="Times New Roman" w:hAnsi="Times New Roman" w:cs="Times New Roman"/>
          <w:sz w:val="22"/>
          <w:szCs w:val="22"/>
        </w:rPr>
        <w:t xml:space="preserve">0 руб. </w:t>
      </w:r>
    </w:p>
    <w:p w:rsidR="0037526E" w:rsidRDefault="0037526E" w:rsidP="0037526E">
      <w:pPr>
        <w:pStyle w:val="Heading"/>
        <w:jc w:val="center"/>
        <w:rPr>
          <w:rFonts w:ascii="Times New Roman" w:hAnsi="Times New Roman" w:cs="Times New Roman"/>
        </w:rPr>
      </w:pPr>
    </w:p>
    <w:p w:rsidR="0037526E" w:rsidRDefault="0037526E" w:rsidP="0037526E">
      <w:pPr>
        <w:pStyle w:val="Heading"/>
        <w:jc w:val="center"/>
        <w:rPr>
          <w:rFonts w:ascii="Times New Roman" w:hAnsi="Times New Roman" w:cs="Times New Roman"/>
        </w:rPr>
      </w:pPr>
    </w:p>
    <w:p w:rsidR="0037526E" w:rsidRPr="00DE75E6" w:rsidRDefault="0037526E" w:rsidP="0037526E">
      <w:pPr>
        <w:pStyle w:val="Heading"/>
        <w:jc w:val="center"/>
        <w:rPr>
          <w:rFonts w:ascii="Times New Roman" w:hAnsi="Times New Roman" w:cs="Times New Roman"/>
        </w:rPr>
      </w:pPr>
      <w:r w:rsidRPr="00DE75E6">
        <w:rPr>
          <w:rFonts w:ascii="Times New Roman" w:hAnsi="Times New Roman" w:cs="Times New Roman"/>
        </w:rPr>
        <w:lastRenderedPageBreak/>
        <w:t>Отчет</w:t>
      </w:r>
    </w:p>
    <w:p w:rsidR="0037526E" w:rsidRPr="00DE75E6" w:rsidRDefault="0037526E" w:rsidP="0037526E">
      <w:pPr>
        <w:pStyle w:val="Heading"/>
        <w:jc w:val="center"/>
        <w:rPr>
          <w:rFonts w:ascii="Times New Roman" w:hAnsi="Times New Roman" w:cs="Times New Roman"/>
        </w:rPr>
      </w:pPr>
      <w:r w:rsidRPr="00DE75E6">
        <w:rPr>
          <w:rFonts w:ascii="Times New Roman" w:hAnsi="Times New Roman" w:cs="Times New Roman"/>
        </w:rPr>
        <w:t xml:space="preserve">о финансировании проводимых программных мероприятий </w:t>
      </w:r>
    </w:p>
    <w:p w:rsidR="0037526E" w:rsidRPr="00DE75E6" w:rsidRDefault="0037526E" w:rsidP="0037526E">
      <w:pPr>
        <w:pStyle w:val="Heading"/>
        <w:jc w:val="center"/>
        <w:rPr>
          <w:rFonts w:ascii="Times New Roman" w:hAnsi="Times New Roman" w:cs="Times New Roman"/>
        </w:rPr>
      </w:pPr>
      <w:r w:rsidRPr="00DE75E6">
        <w:rPr>
          <w:rFonts w:ascii="Times New Roman" w:hAnsi="Times New Roman" w:cs="Times New Roman"/>
        </w:rPr>
        <w:t>муниципальной программы в 202</w:t>
      </w:r>
      <w:r>
        <w:rPr>
          <w:rFonts w:ascii="Times New Roman" w:hAnsi="Times New Roman" w:cs="Times New Roman"/>
        </w:rPr>
        <w:t>2</w:t>
      </w:r>
      <w:r w:rsidRPr="00DE75E6">
        <w:rPr>
          <w:rFonts w:ascii="Times New Roman" w:hAnsi="Times New Roman" w:cs="Times New Roman"/>
        </w:rPr>
        <w:t xml:space="preserve"> году</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3</w:t>
      </w:r>
    </w:p>
    <w:tbl>
      <w:tblPr>
        <w:tblW w:w="10062"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936"/>
      </w:tblGrid>
      <w:tr w:rsidR="0037526E" w:rsidRPr="00146509" w:rsidTr="0030284A">
        <w:trPr>
          <w:trHeight w:val="647"/>
          <w:jc w:val="center"/>
        </w:trPr>
        <w:tc>
          <w:tcPr>
            <w:tcW w:w="2322" w:type="dxa"/>
            <w:vMerge w:val="restart"/>
            <w:tcBorders>
              <w:top w:val="single" w:sz="2" w:space="0" w:color="auto"/>
              <w:left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Наименование программы //</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Подпрограммы</w:t>
            </w:r>
          </w:p>
        </w:tc>
        <w:tc>
          <w:tcPr>
            <w:tcW w:w="851" w:type="dxa"/>
            <w:vMerge w:val="restart"/>
            <w:tcBorders>
              <w:top w:val="single" w:sz="2" w:space="0" w:color="auto"/>
              <w:left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Объем финансирования</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План на 202</w:t>
            </w:r>
            <w:r>
              <w:rPr>
                <w:rFonts w:ascii="Times New Roman" w:hAnsi="Times New Roman" w:cs="Times New Roman"/>
                <w:szCs w:val="20"/>
              </w:rPr>
              <w:t>2</w:t>
            </w:r>
            <w:r w:rsidRPr="000A0768">
              <w:rPr>
                <w:rFonts w:ascii="Times New Roman" w:hAnsi="Times New Roman" w:cs="Times New Roman"/>
                <w:szCs w:val="20"/>
              </w:rPr>
              <w:t xml:space="preserve"> год </w:t>
            </w:r>
          </w:p>
        </w:tc>
        <w:tc>
          <w:tcPr>
            <w:tcW w:w="3118" w:type="dxa"/>
            <w:gridSpan w:val="4"/>
            <w:tcBorders>
              <w:top w:val="single" w:sz="2" w:space="0" w:color="auto"/>
              <w:left w:val="single" w:sz="2" w:space="0" w:color="auto"/>
              <w:bottom w:val="nil"/>
              <w:right w:val="single" w:sz="4"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Объем финансирования</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Факт за 202</w:t>
            </w:r>
            <w:r>
              <w:rPr>
                <w:rFonts w:ascii="Times New Roman" w:hAnsi="Times New Roman" w:cs="Times New Roman"/>
                <w:szCs w:val="20"/>
              </w:rPr>
              <w:t>2</w:t>
            </w:r>
            <w:r w:rsidRPr="000A0768">
              <w:rPr>
                <w:rFonts w:ascii="Times New Roman" w:hAnsi="Times New Roman" w:cs="Times New Roman"/>
                <w:szCs w:val="20"/>
              </w:rPr>
              <w:t xml:space="preserve"> год </w:t>
            </w:r>
          </w:p>
        </w:tc>
        <w:tc>
          <w:tcPr>
            <w:tcW w:w="936" w:type="dxa"/>
            <w:vMerge w:val="restart"/>
            <w:tcBorders>
              <w:top w:val="single" w:sz="2" w:space="0" w:color="auto"/>
              <w:left w:val="single" w:sz="4"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Объемы</w:t>
            </w:r>
          </w:p>
          <w:p w:rsidR="0037526E" w:rsidRPr="000A0768" w:rsidRDefault="0037526E" w:rsidP="0030284A">
            <w:pPr>
              <w:jc w:val="both"/>
              <w:rPr>
                <w:rFonts w:ascii="Times New Roman" w:hAnsi="Times New Roman" w:cs="Times New Roman"/>
                <w:szCs w:val="20"/>
              </w:rPr>
            </w:pPr>
            <w:proofErr w:type="gramStart"/>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roofErr w:type="gramEnd"/>
          </w:p>
        </w:tc>
      </w:tr>
      <w:tr w:rsidR="0037526E" w:rsidRPr="00146509" w:rsidTr="0030284A">
        <w:trPr>
          <w:trHeight w:val="358"/>
          <w:jc w:val="center"/>
        </w:trPr>
        <w:tc>
          <w:tcPr>
            <w:tcW w:w="2322" w:type="dxa"/>
            <w:vMerge/>
            <w:tcBorders>
              <w:left w:val="single" w:sz="2" w:space="0" w:color="auto"/>
              <w:right w:val="single" w:sz="2" w:space="0" w:color="auto"/>
            </w:tcBorders>
          </w:tcPr>
          <w:p w:rsidR="0037526E" w:rsidRPr="000A0768" w:rsidRDefault="0037526E" w:rsidP="0030284A">
            <w:pPr>
              <w:jc w:val="both"/>
              <w:rPr>
                <w:rFonts w:ascii="Times New Roman" w:hAnsi="Times New Roman" w:cs="Times New Roman"/>
                <w:color w:val="FF0000"/>
                <w:szCs w:val="20"/>
              </w:rPr>
            </w:pPr>
          </w:p>
        </w:tc>
        <w:tc>
          <w:tcPr>
            <w:tcW w:w="851" w:type="dxa"/>
            <w:vMerge/>
            <w:tcBorders>
              <w:left w:val="single" w:sz="2" w:space="0" w:color="auto"/>
              <w:right w:val="single" w:sz="2" w:space="0" w:color="auto"/>
            </w:tcBorders>
          </w:tcPr>
          <w:p w:rsidR="0037526E" w:rsidRPr="000A0768" w:rsidRDefault="0037526E" w:rsidP="0030284A">
            <w:pPr>
              <w:jc w:val="both"/>
              <w:rPr>
                <w:rFonts w:ascii="Times New Roman" w:hAnsi="Times New Roman" w:cs="Times New Roman"/>
                <w:color w:val="FF0000"/>
                <w:szCs w:val="20"/>
              </w:rPr>
            </w:pPr>
          </w:p>
        </w:tc>
        <w:tc>
          <w:tcPr>
            <w:tcW w:w="709" w:type="dxa"/>
            <w:tcBorders>
              <w:top w:val="single" w:sz="2" w:space="0" w:color="auto"/>
              <w:left w:val="single" w:sz="2" w:space="0" w:color="auto"/>
              <w:bottom w:val="nil"/>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В том числе:</w:t>
            </w:r>
          </w:p>
        </w:tc>
        <w:tc>
          <w:tcPr>
            <w:tcW w:w="709" w:type="dxa"/>
            <w:tcBorders>
              <w:top w:val="single" w:sz="2" w:space="0" w:color="auto"/>
              <w:left w:val="single" w:sz="2" w:space="0" w:color="auto"/>
              <w:bottom w:val="nil"/>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В том числе:</w:t>
            </w:r>
          </w:p>
        </w:tc>
        <w:tc>
          <w:tcPr>
            <w:tcW w:w="936" w:type="dxa"/>
            <w:vMerge/>
            <w:tcBorders>
              <w:left w:val="single" w:sz="4" w:space="0" w:color="auto"/>
              <w:right w:val="single" w:sz="2" w:space="0" w:color="auto"/>
            </w:tcBorders>
            <w:vAlign w:val="center"/>
          </w:tcPr>
          <w:p w:rsidR="0037526E" w:rsidRPr="000A0768" w:rsidRDefault="0037526E" w:rsidP="0030284A">
            <w:pPr>
              <w:jc w:val="both"/>
              <w:rPr>
                <w:rFonts w:ascii="Times New Roman" w:hAnsi="Times New Roman" w:cs="Times New Roman"/>
                <w:szCs w:val="20"/>
              </w:rPr>
            </w:pPr>
          </w:p>
        </w:tc>
      </w:tr>
      <w:tr w:rsidR="0037526E" w:rsidRPr="00146509" w:rsidTr="0030284A">
        <w:trPr>
          <w:trHeight w:val="594"/>
          <w:jc w:val="center"/>
        </w:trPr>
        <w:tc>
          <w:tcPr>
            <w:tcW w:w="2322" w:type="dxa"/>
            <w:vMerge/>
            <w:tcBorders>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FF0000"/>
                <w:szCs w:val="20"/>
              </w:rPr>
            </w:pPr>
          </w:p>
        </w:tc>
        <w:tc>
          <w:tcPr>
            <w:tcW w:w="851" w:type="dxa"/>
            <w:vMerge/>
            <w:tcBorders>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FF0000"/>
                <w:szCs w:val="20"/>
              </w:rPr>
            </w:pPr>
          </w:p>
        </w:tc>
        <w:tc>
          <w:tcPr>
            <w:tcW w:w="709" w:type="dxa"/>
            <w:tcBorders>
              <w:top w:val="nil"/>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ind w:right="-45"/>
              <w:jc w:val="both"/>
              <w:rPr>
                <w:rFonts w:ascii="Times New Roman" w:hAnsi="Times New Roman" w:cs="Times New Roman"/>
                <w:szCs w:val="20"/>
              </w:rPr>
            </w:pPr>
            <w:r w:rsidRPr="000A0768">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Местный бюджет </w:t>
            </w:r>
          </w:p>
        </w:tc>
        <w:tc>
          <w:tcPr>
            <w:tcW w:w="709" w:type="dxa"/>
            <w:tcBorders>
              <w:top w:val="nil"/>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Местный бюджет </w:t>
            </w:r>
          </w:p>
        </w:tc>
        <w:tc>
          <w:tcPr>
            <w:tcW w:w="936" w:type="dxa"/>
            <w:vMerge/>
            <w:tcBorders>
              <w:left w:val="single" w:sz="4"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p>
        </w:tc>
      </w:tr>
      <w:tr w:rsidR="0037526E" w:rsidRPr="00146509" w:rsidTr="0030284A">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2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6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7</w:t>
            </w: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 xml:space="preserve">10 </w:t>
            </w:r>
          </w:p>
        </w:tc>
        <w:tc>
          <w:tcPr>
            <w:tcW w:w="93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11</w:t>
            </w:r>
          </w:p>
        </w:tc>
      </w:tr>
      <w:tr w:rsidR="0037526E" w:rsidRPr="00146509" w:rsidTr="0030284A">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pStyle w:val="a3"/>
              <w:shd w:val="clear" w:color="auto" w:fill="FFFFFF"/>
              <w:suppressAutoHyphens/>
              <w:spacing w:after="0" w:line="240" w:lineRule="auto"/>
              <w:ind w:left="0" w:firstLine="38"/>
              <w:jc w:val="both"/>
              <w:textAlignment w:val="baseline"/>
              <w:rPr>
                <w:rFonts w:ascii="Times New Roman" w:hAnsi="Times New Roman"/>
                <w:sz w:val="20"/>
                <w:szCs w:val="20"/>
              </w:rPr>
            </w:pPr>
            <w:r w:rsidRPr="000A0768">
              <w:rPr>
                <w:rFonts w:ascii="Times New Roman" w:hAnsi="Times New Roman"/>
                <w:sz w:val="20"/>
                <w:szCs w:val="20"/>
              </w:rPr>
              <w:t>Программа «Развитие малого и среднего предпринимательства на территории муниципального образования «</w:t>
            </w:r>
            <w:proofErr w:type="spellStart"/>
            <w:r w:rsidRPr="000A0768">
              <w:rPr>
                <w:rFonts w:ascii="Times New Roman" w:hAnsi="Times New Roman"/>
                <w:sz w:val="20"/>
                <w:szCs w:val="20"/>
              </w:rPr>
              <w:t>Гостомлянский</w:t>
            </w:r>
            <w:proofErr w:type="spellEnd"/>
            <w:r w:rsidRPr="000A0768">
              <w:rPr>
                <w:rFonts w:ascii="Times New Roman" w:hAnsi="Times New Roman"/>
                <w:sz w:val="20"/>
                <w:szCs w:val="20"/>
              </w:rPr>
              <w:t xml:space="preserve"> сельсовет» </w:t>
            </w:r>
            <w:proofErr w:type="spellStart"/>
            <w:r w:rsidRPr="000A0768">
              <w:rPr>
                <w:rFonts w:ascii="Times New Roman" w:hAnsi="Times New Roman"/>
                <w:sz w:val="20"/>
                <w:szCs w:val="20"/>
              </w:rPr>
              <w:t>Медвенского</w:t>
            </w:r>
            <w:proofErr w:type="spellEnd"/>
            <w:r w:rsidRPr="000A0768">
              <w:rPr>
                <w:rFonts w:ascii="Times New Roman" w:hAnsi="Times New Roman"/>
                <w:sz w:val="20"/>
                <w:szCs w:val="20"/>
              </w:rPr>
              <w:t xml:space="preserve"> района Курской области на 2021-2025 годы»</w:t>
            </w:r>
          </w:p>
        </w:tc>
        <w:tc>
          <w:tcPr>
            <w:tcW w:w="85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Таб. №2</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50</w:t>
            </w:r>
            <w:r w:rsidRPr="000A0768">
              <w:rPr>
                <w:rFonts w:ascii="Times New Roman" w:hAnsi="Times New Roman" w:cs="Times New Roman"/>
                <w:color w:val="000000"/>
                <w:szCs w:val="20"/>
              </w:rPr>
              <w:t>0</w:t>
            </w: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50</w:t>
            </w:r>
            <w:r w:rsidRPr="000A0768">
              <w:rPr>
                <w:rFonts w:ascii="Times New Roman" w:hAnsi="Times New Roman" w:cs="Times New Roman"/>
                <w:color w:val="000000"/>
                <w:szCs w:val="20"/>
              </w:rPr>
              <w:t>0</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0</w:t>
            </w: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0</w:t>
            </w:r>
          </w:p>
        </w:tc>
        <w:tc>
          <w:tcPr>
            <w:tcW w:w="93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p>
        </w:tc>
      </w:tr>
      <w:tr w:rsidR="0037526E" w:rsidRPr="00146509" w:rsidTr="0030284A">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pStyle w:val="a3"/>
              <w:shd w:val="clear" w:color="auto" w:fill="FFFFFF"/>
              <w:suppressAutoHyphens/>
              <w:spacing w:after="0" w:line="240" w:lineRule="auto"/>
              <w:ind w:left="0" w:firstLine="38"/>
              <w:jc w:val="both"/>
              <w:textAlignment w:val="baseline"/>
              <w:rPr>
                <w:rFonts w:ascii="Times New Roman" w:hAnsi="Times New Roman"/>
                <w:sz w:val="20"/>
                <w:szCs w:val="20"/>
              </w:rPr>
            </w:pPr>
            <w:r w:rsidRPr="000A0768">
              <w:rPr>
                <w:rFonts w:ascii="Times New Roman" w:hAnsi="Times New Roman"/>
                <w:sz w:val="20"/>
                <w:szCs w:val="20"/>
              </w:rPr>
              <w:t>Подпрограмма 1 «Содействие развитию малого и среднего предпринимательства»</w:t>
            </w:r>
          </w:p>
        </w:tc>
        <w:tc>
          <w:tcPr>
            <w:tcW w:w="85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50</w:t>
            </w:r>
            <w:r w:rsidRPr="000A0768">
              <w:rPr>
                <w:rFonts w:ascii="Times New Roman" w:hAnsi="Times New Roman" w:cs="Times New Roman"/>
                <w:color w:val="000000"/>
                <w:szCs w:val="20"/>
              </w:rPr>
              <w:t>0</w:t>
            </w: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50</w:t>
            </w:r>
            <w:r w:rsidRPr="000A0768">
              <w:rPr>
                <w:rFonts w:ascii="Times New Roman" w:hAnsi="Times New Roman" w:cs="Times New Roman"/>
                <w:color w:val="000000"/>
                <w:szCs w:val="20"/>
              </w:rPr>
              <w:t>0</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0</w:t>
            </w: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Pr>
                <w:rFonts w:ascii="Times New Roman" w:hAnsi="Times New Roman" w:cs="Times New Roman"/>
                <w:color w:val="000000"/>
                <w:szCs w:val="20"/>
              </w:rPr>
              <w:t>0</w:t>
            </w:r>
          </w:p>
        </w:tc>
        <w:tc>
          <w:tcPr>
            <w:tcW w:w="936"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p>
        </w:tc>
      </w:tr>
    </w:tbl>
    <w:p w:rsidR="0037526E" w:rsidRPr="00146509" w:rsidRDefault="0037526E" w:rsidP="0037526E">
      <w:pPr>
        <w:pStyle w:val="ConsPlusNormal"/>
        <w:widowControl/>
        <w:jc w:val="both"/>
        <w:outlineLvl w:val="1"/>
        <w:rPr>
          <w:rFonts w:ascii="Times New Roman" w:hAnsi="Times New Roman"/>
          <w:sz w:val="24"/>
          <w:szCs w:val="24"/>
        </w:rPr>
      </w:pPr>
    </w:p>
    <w:p w:rsidR="0037526E" w:rsidRPr="00DE75E6" w:rsidRDefault="0037526E" w:rsidP="0037526E">
      <w:pPr>
        <w:pStyle w:val="ConsPlusNormal"/>
        <w:widowControl/>
        <w:ind w:firstLine="709"/>
        <w:jc w:val="both"/>
        <w:outlineLvl w:val="1"/>
        <w:rPr>
          <w:rFonts w:ascii="Times New Roman" w:hAnsi="Times New Roman"/>
          <w:b/>
          <w:bCs/>
        </w:rPr>
      </w:pPr>
      <w:r w:rsidRPr="00DE75E6">
        <w:rPr>
          <w:rFonts w:ascii="Times New Roman" w:hAnsi="Times New Roman"/>
          <w:b/>
          <w:bCs/>
        </w:rPr>
        <w:t>5. Оценка эффективности реализации Программы</w:t>
      </w:r>
    </w:p>
    <w:p w:rsidR="0037526E" w:rsidRPr="00DE75E6" w:rsidRDefault="0037526E" w:rsidP="0037526E">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Ан</w:t>
      </w:r>
      <w:r>
        <w:rPr>
          <w:rFonts w:ascii="Times New Roman" w:hAnsi="Times New Roman" w:cs="Times New Roman"/>
          <w:sz w:val="22"/>
          <w:szCs w:val="22"/>
        </w:rPr>
        <w:t>ализ реализации программы в 2022</w:t>
      </w:r>
      <w:r w:rsidRPr="00DE75E6">
        <w:rPr>
          <w:rFonts w:ascii="Times New Roman" w:hAnsi="Times New Roman" w:cs="Times New Roman"/>
          <w:sz w:val="22"/>
          <w:szCs w:val="22"/>
        </w:rPr>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37526E" w:rsidRPr="00DE75E6" w:rsidRDefault="0037526E" w:rsidP="0037526E">
      <w:pPr>
        <w:pStyle w:val="ConsPlusNormal"/>
        <w:widowControl/>
        <w:ind w:firstLine="709"/>
        <w:jc w:val="both"/>
        <w:rPr>
          <w:rFonts w:ascii="Times New Roman" w:hAnsi="Times New Roman"/>
          <w:b/>
          <w:bCs/>
        </w:rPr>
      </w:pPr>
      <w:r w:rsidRPr="00DE75E6">
        <w:rPr>
          <w:rFonts w:ascii="Times New Roman" w:hAnsi="Times New Roman"/>
          <w:b/>
          <w:bCs/>
        </w:rPr>
        <w:t>Целями Программы является:</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формирование правовой среды, обеспечивающей благоприятные условия для развития малого и среднего предпринимательства;</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совершенствование системы информационной, консультационной методической поддержки субъектов малого и среднего предпринимательства;</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организация проведения выставок, ярмарок, с участием субъектов малого и среднего предпринимательства.</w:t>
      </w:r>
    </w:p>
    <w:p w:rsidR="0037526E" w:rsidRPr="00DE75E6"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pStyle w:val="Heading"/>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w:t>
      </w:r>
      <w:r>
        <w:rPr>
          <w:rFonts w:ascii="Times New Roman" w:hAnsi="Times New Roman" w:cs="Times New Roman"/>
          <w:b w:val="0"/>
          <w:bCs w:val="0"/>
          <w:color w:val="000000"/>
        </w:rPr>
        <w:t>3</w:t>
      </w:r>
      <w:r w:rsidRPr="00DE75E6">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22</w:t>
      </w:r>
      <w:r w:rsidRPr="00DE75E6">
        <w:rPr>
          <w:rFonts w:ascii="Times New Roman" w:hAnsi="Times New Roman" w:cs="Times New Roman"/>
          <w:b w:val="0"/>
          <w:bCs w:val="0"/>
          <w:color w:val="000000"/>
        </w:rPr>
        <w:t>-па</w:t>
      </w:r>
    </w:p>
    <w:p w:rsidR="0037526E" w:rsidRPr="00DE75E6"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37526E" w:rsidRPr="00DE75E6" w:rsidRDefault="0037526E" w:rsidP="0037526E">
      <w:pPr>
        <w:tabs>
          <w:tab w:val="left" w:pos="5670"/>
        </w:tabs>
        <w:jc w:val="center"/>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муниципальной программы </w:t>
      </w:r>
      <w:r w:rsidRPr="00DE75E6">
        <w:rPr>
          <w:rFonts w:ascii="Times New Roman" w:hAnsi="Times New Roman" w:cs="Times New Roman"/>
          <w:b/>
          <w:bCs/>
          <w:sz w:val="22"/>
          <w:szCs w:val="22"/>
        </w:rPr>
        <w:t>«Использование и охрана земель</w:t>
      </w:r>
    </w:p>
    <w:p w:rsidR="0037526E" w:rsidRPr="00DE75E6" w:rsidRDefault="0037526E" w:rsidP="0037526E">
      <w:pPr>
        <w:tabs>
          <w:tab w:val="left" w:pos="5670"/>
        </w:tabs>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 на территории </w:t>
      </w:r>
      <w:proofErr w:type="spellStart"/>
      <w:r w:rsidRPr="00DE75E6">
        <w:rPr>
          <w:rFonts w:ascii="Times New Roman" w:hAnsi="Times New Roman" w:cs="Times New Roman"/>
          <w:b/>
          <w:bCs/>
          <w:sz w:val="22"/>
          <w:szCs w:val="22"/>
        </w:rPr>
        <w:t>Гостомлянского</w:t>
      </w:r>
      <w:proofErr w:type="spellEnd"/>
      <w:r w:rsidRPr="00DE75E6">
        <w:rPr>
          <w:rFonts w:ascii="Times New Roman" w:hAnsi="Times New Roman" w:cs="Times New Roman"/>
          <w:b/>
          <w:bCs/>
          <w:sz w:val="22"/>
          <w:szCs w:val="22"/>
        </w:rPr>
        <w:t xml:space="preserve"> сельсовета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 на 2020-2022 годы»</w:t>
      </w:r>
    </w:p>
    <w:p w:rsidR="0037526E" w:rsidRPr="00DE75E6" w:rsidRDefault="0037526E" w:rsidP="0037526E">
      <w:pPr>
        <w:tabs>
          <w:tab w:val="left" w:pos="5670"/>
        </w:tabs>
        <w:jc w:val="center"/>
        <w:rPr>
          <w:rFonts w:ascii="Times New Roman" w:hAnsi="Times New Roman" w:cs="Times New Roman"/>
          <w:b/>
          <w:bCs/>
          <w:color w:val="000000"/>
          <w:spacing w:val="-1"/>
          <w:sz w:val="22"/>
          <w:szCs w:val="22"/>
        </w:rPr>
      </w:pPr>
      <w:r w:rsidRPr="00DE75E6">
        <w:rPr>
          <w:rFonts w:ascii="Times New Roman" w:hAnsi="Times New Roman" w:cs="Times New Roman"/>
          <w:b/>
          <w:bCs/>
          <w:color w:val="000000"/>
          <w:sz w:val="22"/>
          <w:szCs w:val="22"/>
        </w:rPr>
        <w:t>за 202</w:t>
      </w:r>
      <w:r>
        <w:rPr>
          <w:rFonts w:ascii="Times New Roman" w:hAnsi="Times New Roman" w:cs="Times New Roman"/>
          <w:b/>
          <w:bCs/>
          <w:color w:val="000000"/>
          <w:sz w:val="22"/>
          <w:szCs w:val="22"/>
        </w:rPr>
        <w:t>2</w:t>
      </w:r>
      <w:r w:rsidRPr="00DE75E6">
        <w:rPr>
          <w:rFonts w:ascii="Times New Roman" w:hAnsi="Times New Roman" w:cs="Times New Roman"/>
          <w:b/>
          <w:bCs/>
          <w:color w:val="000000"/>
          <w:sz w:val="22"/>
          <w:szCs w:val="22"/>
        </w:rPr>
        <w:t xml:space="preserve"> год</w:t>
      </w:r>
    </w:p>
    <w:p w:rsidR="0037526E" w:rsidRPr="00DE75E6" w:rsidRDefault="0037526E" w:rsidP="0037526E">
      <w:pPr>
        <w:pStyle w:val="ConsPlusNormal"/>
        <w:jc w:val="center"/>
        <w:rPr>
          <w:rFonts w:ascii="Times New Roman" w:hAnsi="Times New Roman"/>
          <w:b/>
          <w:bCs/>
          <w:color w:val="000000"/>
        </w:rPr>
      </w:pPr>
    </w:p>
    <w:p w:rsidR="0037526E" w:rsidRPr="00DE75E6" w:rsidRDefault="0037526E" w:rsidP="0037526E">
      <w:pPr>
        <w:pStyle w:val="25"/>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37526E" w:rsidRPr="00DE75E6" w:rsidRDefault="0037526E" w:rsidP="0037526E">
      <w:pPr>
        <w:pStyle w:val="ConsTitle"/>
        <w:widowControl/>
        <w:ind w:right="-2" w:firstLine="709"/>
        <w:jc w:val="both"/>
        <w:rPr>
          <w:rFonts w:ascii="Times New Roman" w:hAnsi="Times New Roman" w:cs="Times New Roman"/>
          <w:b w:val="0"/>
          <w:bCs w:val="0"/>
          <w:sz w:val="22"/>
          <w:szCs w:val="22"/>
        </w:rPr>
      </w:pPr>
      <w:proofErr w:type="gramStart"/>
      <w:r w:rsidRPr="00E54385">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E54385">
        <w:rPr>
          <w:rFonts w:ascii="Times New Roman" w:hAnsi="Times New Roman" w:cs="Times New Roman"/>
          <w:b w:val="0"/>
          <w:bCs w:val="0"/>
          <w:sz w:val="22"/>
          <w:szCs w:val="22"/>
        </w:rPr>
        <w:t>Гостомлянский</w:t>
      </w:r>
      <w:proofErr w:type="spellEnd"/>
      <w:r w:rsidRPr="00E54385">
        <w:rPr>
          <w:rFonts w:ascii="Times New Roman" w:hAnsi="Times New Roman" w:cs="Times New Roman"/>
          <w:b w:val="0"/>
          <w:bCs w:val="0"/>
          <w:sz w:val="22"/>
          <w:szCs w:val="22"/>
        </w:rPr>
        <w:t xml:space="preserve"> сельсовет» </w:t>
      </w:r>
      <w:proofErr w:type="spellStart"/>
      <w:r w:rsidRPr="00E54385">
        <w:rPr>
          <w:rFonts w:ascii="Times New Roman" w:hAnsi="Times New Roman" w:cs="Times New Roman"/>
          <w:b w:val="0"/>
          <w:bCs w:val="0"/>
          <w:sz w:val="22"/>
          <w:szCs w:val="22"/>
        </w:rPr>
        <w:t>Медвенского</w:t>
      </w:r>
      <w:proofErr w:type="spellEnd"/>
      <w:r w:rsidRPr="00E54385">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23.12.2021 года № 108/362 «О бюджете муниципального образования «</w:t>
      </w:r>
      <w:proofErr w:type="spellStart"/>
      <w:r w:rsidRPr="00E54385">
        <w:rPr>
          <w:rFonts w:ascii="Times New Roman" w:hAnsi="Times New Roman" w:cs="Times New Roman"/>
          <w:b w:val="0"/>
          <w:bCs w:val="0"/>
          <w:sz w:val="22"/>
          <w:szCs w:val="22"/>
        </w:rPr>
        <w:t>Гостомлянский</w:t>
      </w:r>
      <w:proofErr w:type="spellEnd"/>
      <w:r w:rsidRPr="00E54385">
        <w:rPr>
          <w:rFonts w:ascii="Times New Roman" w:hAnsi="Times New Roman" w:cs="Times New Roman"/>
          <w:b w:val="0"/>
          <w:bCs w:val="0"/>
          <w:sz w:val="22"/>
          <w:szCs w:val="22"/>
        </w:rPr>
        <w:t xml:space="preserve"> сельсовет» </w:t>
      </w:r>
      <w:proofErr w:type="spellStart"/>
      <w:r w:rsidRPr="00E54385">
        <w:rPr>
          <w:rFonts w:ascii="Times New Roman" w:hAnsi="Times New Roman" w:cs="Times New Roman"/>
          <w:b w:val="0"/>
          <w:bCs w:val="0"/>
          <w:sz w:val="22"/>
          <w:szCs w:val="22"/>
        </w:rPr>
        <w:t>Медвенского</w:t>
      </w:r>
      <w:proofErr w:type="spellEnd"/>
      <w:r w:rsidRPr="00E54385">
        <w:rPr>
          <w:rFonts w:ascii="Times New Roman" w:hAnsi="Times New Roman" w:cs="Times New Roman"/>
          <w:b w:val="0"/>
          <w:bCs w:val="0"/>
          <w:sz w:val="22"/>
          <w:szCs w:val="22"/>
        </w:rPr>
        <w:t xml:space="preserve"> района  Курской области на 2022 год и плановый период 2023 и 2024 годов» (внесение изменений  от 31.01.2022г. № 109/372;</w:t>
      </w:r>
      <w:proofErr w:type="gramEnd"/>
      <w:r w:rsidRPr="00E54385">
        <w:rPr>
          <w:rFonts w:ascii="Times New Roman" w:hAnsi="Times New Roman" w:cs="Times New Roman"/>
          <w:b w:val="0"/>
          <w:bCs w:val="0"/>
          <w:sz w:val="22"/>
          <w:szCs w:val="22"/>
        </w:rPr>
        <w:t xml:space="preserve"> от 24.03.2022г. №112/377; от 26.08.2022г. №117/397; от 15.11.2022г. №121/409; от 20.12.2022г. №122/415).</w:t>
      </w:r>
      <w:r w:rsidRPr="00DE75E6">
        <w:rPr>
          <w:rFonts w:ascii="Times New Roman" w:hAnsi="Times New Roman" w:cs="Times New Roman"/>
          <w:b w:val="0"/>
          <w:bCs w:val="0"/>
        </w:rPr>
        <w:t xml:space="preserve"> </w:t>
      </w:r>
      <w:r w:rsidRPr="00DE75E6">
        <w:rPr>
          <w:rFonts w:ascii="Times New Roman" w:hAnsi="Times New Roman" w:cs="Times New Roman"/>
          <w:b w:val="0"/>
          <w:bCs w:val="0"/>
          <w:sz w:val="22"/>
          <w:szCs w:val="22"/>
        </w:rPr>
        <w:t xml:space="preserve">На реализацию мероприятий муниципальной программы «Использование и охрана земель на территории </w:t>
      </w:r>
      <w:proofErr w:type="spellStart"/>
      <w:r w:rsidRPr="00DE75E6">
        <w:rPr>
          <w:rFonts w:ascii="Times New Roman" w:hAnsi="Times New Roman" w:cs="Times New Roman"/>
          <w:b w:val="0"/>
          <w:bCs w:val="0"/>
          <w:sz w:val="22"/>
          <w:szCs w:val="22"/>
        </w:rPr>
        <w:t>Гостомлянского</w:t>
      </w:r>
      <w:proofErr w:type="spellEnd"/>
      <w:r w:rsidRPr="00DE75E6">
        <w:rPr>
          <w:rFonts w:ascii="Times New Roman" w:hAnsi="Times New Roman" w:cs="Times New Roman"/>
          <w:b w:val="0"/>
          <w:bCs w:val="0"/>
          <w:sz w:val="22"/>
          <w:szCs w:val="22"/>
        </w:rPr>
        <w:t xml:space="preserve"> сельсовета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на 2020-2022 годы» в 202</w:t>
      </w:r>
      <w:r>
        <w:rPr>
          <w:rFonts w:ascii="Times New Roman" w:hAnsi="Times New Roman" w:cs="Times New Roman"/>
          <w:b w:val="0"/>
          <w:bCs w:val="0"/>
          <w:sz w:val="22"/>
          <w:szCs w:val="22"/>
        </w:rPr>
        <w:t>2</w:t>
      </w:r>
      <w:r w:rsidRPr="00DE75E6">
        <w:rPr>
          <w:rFonts w:ascii="Times New Roman" w:hAnsi="Times New Roman" w:cs="Times New Roman"/>
          <w:b w:val="0"/>
          <w:bCs w:val="0"/>
          <w:sz w:val="22"/>
          <w:szCs w:val="22"/>
        </w:rPr>
        <w:t xml:space="preserve"> году </w:t>
      </w:r>
      <w:r w:rsidRPr="00DE75E6">
        <w:rPr>
          <w:rFonts w:ascii="Times New Roman" w:hAnsi="Times New Roman" w:cs="Times New Roman"/>
          <w:b w:val="0"/>
          <w:bCs w:val="0"/>
          <w:color w:val="000000"/>
          <w:sz w:val="22"/>
          <w:szCs w:val="22"/>
        </w:rPr>
        <w:t xml:space="preserve">предусмотрено 0 </w:t>
      </w:r>
      <w:r w:rsidRPr="00DE75E6">
        <w:rPr>
          <w:rFonts w:ascii="Times New Roman" w:hAnsi="Times New Roman" w:cs="Times New Roman"/>
          <w:b w:val="0"/>
          <w:bCs w:val="0"/>
          <w:color w:val="000000"/>
          <w:spacing w:val="-4"/>
          <w:sz w:val="22"/>
          <w:szCs w:val="22"/>
        </w:rPr>
        <w:t>рублей.</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0 рублей, что составляет 0 процентов</w:t>
      </w:r>
      <w:r w:rsidRPr="00DE75E6">
        <w:rPr>
          <w:rFonts w:ascii="Times New Roman" w:hAnsi="Times New Roman" w:cs="Times New Roman"/>
          <w:sz w:val="22"/>
          <w:szCs w:val="22"/>
        </w:rPr>
        <w:t xml:space="preserve"> освоения средств. </w:t>
      </w:r>
    </w:p>
    <w:p w:rsidR="0037526E" w:rsidRPr="00DE75E6" w:rsidRDefault="0037526E" w:rsidP="0037526E">
      <w:pPr>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37526E" w:rsidRPr="00DE75E6" w:rsidRDefault="0037526E" w:rsidP="0037526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2371"/>
        <w:gridCol w:w="2020"/>
        <w:gridCol w:w="1865"/>
      </w:tblGrid>
      <w:tr w:rsidR="0037526E" w:rsidRPr="00146509" w:rsidTr="0030284A">
        <w:trPr>
          <w:trHeight w:val="988"/>
        </w:trPr>
        <w:tc>
          <w:tcPr>
            <w:tcW w:w="3538"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460"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w:t>
            </w:r>
            <w:r>
              <w:rPr>
                <w:rFonts w:ascii="Times New Roman" w:hAnsi="Times New Roman" w:cs="Times New Roman"/>
                <w:szCs w:val="20"/>
              </w:rPr>
              <w:t>2</w:t>
            </w:r>
            <w:r w:rsidRPr="000A0768">
              <w:rPr>
                <w:rFonts w:ascii="Times New Roman" w:hAnsi="Times New Roman" w:cs="Times New Roman"/>
                <w:szCs w:val="20"/>
              </w:rPr>
              <w:t xml:space="preserve"> год (рублей)</w:t>
            </w:r>
          </w:p>
        </w:tc>
        <w:tc>
          <w:tcPr>
            <w:tcW w:w="2108"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(рублей)</w:t>
            </w:r>
          </w:p>
        </w:tc>
        <w:tc>
          <w:tcPr>
            <w:tcW w:w="1923"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37526E" w:rsidRPr="00146509" w:rsidTr="0030284A">
        <w:trPr>
          <w:trHeight w:val="20"/>
        </w:trPr>
        <w:tc>
          <w:tcPr>
            <w:tcW w:w="3538" w:type="dxa"/>
          </w:tcPr>
          <w:p w:rsidR="0037526E" w:rsidRPr="000A0768" w:rsidRDefault="0037526E" w:rsidP="0030284A">
            <w:pPr>
              <w:pStyle w:val="af1"/>
              <w:autoSpaceDE w:val="0"/>
              <w:autoSpaceDN w:val="0"/>
              <w:adjustRightInd w:val="0"/>
              <w:spacing w:after="0"/>
              <w:jc w:val="both"/>
              <w:rPr>
                <w:sz w:val="20"/>
                <w:szCs w:val="20"/>
              </w:rPr>
            </w:pPr>
            <w:r w:rsidRPr="000A0768">
              <w:rPr>
                <w:sz w:val="20"/>
                <w:szCs w:val="20"/>
              </w:rPr>
              <w:t>Средства местного бюджета</w:t>
            </w:r>
          </w:p>
        </w:tc>
        <w:tc>
          <w:tcPr>
            <w:tcW w:w="2460"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c>
          <w:tcPr>
            <w:tcW w:w="2108"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c>
          <w:tcPr>
            <w:tcW w:w="1923"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0</w:t>
            </w:r>
          </w:p>
        </w:tc>
      </w:tr>
    </w:tbl>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37526E" w:rsidRPr="00DE75E6" w:rsidRDefault="0037526E" w:rsidP="0037526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 xml:space="preserve">Подпрограмма 1 </w:t>
      </w:r>
      <w:r w:rsidRPr="00DE75E6">
        <w:rPr>
          <w:rFonts w:cs="Arial"/>
          <w:sz w:val="22"/>
          <w:szCs w:val="22"/>
        </w:rPr>
        <w:t>«</w:t>
      </w:r>
      <w:r w:rsidRPr="00DE75E6">
        <w:rPr>
          <w:rFonts w:ascii="Times New Roman" w:hAnsi="Times New Roman" w:cs="Times New Roman"/>
          <w:sz w:val="22"/>
          <w:szCs w:val="22"/>
        </w:rPr>
        <w:t xml:space="preserve">Использование и охрана земель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w:t>
      </w:r>
    </w:p>
    <w:p w:rsidR="0037526E" w:rsidRPr="00DE75E6" w:rsidRDefault="0037526E" w:rsidP="0037526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-повышение эффективности использования и охраны земель».</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37526E" w:rsidRPr="00DE75E6" w:rsidRDefault="0037526E" w:rsidP="0037526E">
      <w:pPr>
        <w:jc w:val="both"/>
        <w:rPr>
          <w:rFonts w:ascii="Times New Roman" w:hAnsi="Times New Roman" w:cs="Times New Roman"/>
          <w:sz w:val="22"/>
          <w:szCs w:val="22"/>
        </w:rPr>
      </w:pPr>
      <w:r w:rsidRPr="00DE75E6">
        <w:rPr>
          <w:sz w:val="22"/>
          <w:szCs w:val="22"/>
        </w:rPr>
        <w:t xml:space="preserve">            -</w:t>
      </w:r>
      <w:r w:rsidRPr="00DE75E6">
        <w:rPr>
          <w:rFonts w:cs="Arial"/>
          <w:sz w:val="22"/>
          <w:szCs w:val="22"/>
        </w:rPr>
        <w:t xml:space="preserve"> </w:t>
      </w:r>
      <w:r w:rsidRPr="00DE75E6">
        <w:rPr>
          <w:rFonts w:ascii="Times New Roman" w:hAnsi="Times New Roman" w:cs="Times New Roman"/>
          <w:sz w:val="22"/>
          <w:szCs w:val="22"/>
        </w:rPr>
        <w:t>повышение эффективности использования и охраны земель, обеспечение организации рационального использования и охраны земель;</w:t>
      </w:r>
    </w:p>
    <w:p w:rsidR="0037526E" w:rsidRPr="00DE75E6" w:rsidRDefault="0037526E" w:rsidP="0037526E">
      <w:pPr>
        <w:jc w:val="both"/>
        <w:rPr>
          <w:rFonts w:ascii="Times New Roman" w:hAnsi="Times New Roman" w:cs="Times New Roman"/>
          <w:sz w:val="22"/>
          <w:szCs w:val="22"/>
        </w:rPr>
      </w:pPr>
      <w:r w:rsidRPr="00DE75E6">
        <w:rPr>
          <w:rFonts w:ascii="Times New Roman" w:hAnsi="Times New Roman" w:cs="Times New Roman"/>
          <w:sz w:val="22"/>
          <w:szCs w:val="22"/>
        </w:rPr>
        <w:t xml:space="preserve">            - сохранение и восстановление зеленых насаждений;</w:t>
      </w:r>
    </w:p>
    <w:p w:rsidR="0037526E" w:rsidRPr="00DE75E6" w:rsidRDefault="0037526E" w:rsidP="0037526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  инвентаризация земель.</w:t>
      </w:r>
    </w:p>
    <w:p w:rsidR="0037526E" w:rsidRPr="00DE75E6" w:rsidRDefault="0037526E" w:rsidP="0037526E">
      <w:pPr>
        <w:pStyle w:val="ConsPlusCell"/>
        <w:spacing w:line="276" w:lineRule="auto"/>
        <w:jc w:val="both"/>
        <w:rPr>
          <w:rFonts w:ascii="Times New Roman" w:hAnsi="Times New Roman" w:cs="Times New Roman"/>
          <w:sz w:val="22"/>
          <w:szCs w:val="22"/>
        </w:rPr>
      </w:pPr>
      <w:r w:rsidRPr="00DE75E6">
        <w:rPr>
          <w:sz w:val="22"/>
          <w:szCs w:val="22"/>
        </w:rPr>
        <w:t xml:space="preserve">            </w:t>
      </w:r>
      <w:r w:rsidRPr="00DE75E6">
        <w:rPr>
          <w:rFonts w:ascii="Times New Roman" w:hAnsi="Times New Roman" w:cs="Times New Roman"/>
          <w:sz w:val="22"/>
          <w:szCs w:val="22"/>
        </w:rPr>
        <w:t xml:space="preserve">В ходе реализации подпрограммы: «Использование и охрана земель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за 202</w:t>
      </w:r>
      <w:r>
        <w:rPr>
          <w:rFonts w:ascii="Times New Roman" w:hAnsi="Times New Roman" w:cs="Times New Roman"/>
          <w:sz w:val="22"/>
          <w:szCs w:val="22"/>
        </w:rPr>
        <w:t>2</w:t>
      </w:r>
      <w:r w:rsidRPr="00DE75E6">
        <w:rPr>
          <w:rFonts w:ascii="Times New Roman" w:hAnsi="Times New Roman" w:cs="Times New Roman"/>
          <w:sz w:val="22"/>
          <w:szCs w:val="22"/>
        </w:rPr>
        <w:t xml:space="preserve"> год были выполнены мероприятия, направленные на повышение эффективности использования и охраны земель.</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w:t>
      </w:r>
      <w:r>
        <w:rPr>
          <w:rFonts w:ascii="Times New Roman" w:hAnsi="Times New Roman" w:cs="Times New Roman"/>
          <w:b/>
          <w:bCs/>
          <w:sz w:val="22"/>
          <w:szCs w:val="22"/>
        </w:rPr>
        <w:t xml:space="preserve"> муниципальной программы</w:t>
      </w:r>
    </w:p>
    <w:p w:rsidR="0037526E" w:rsidRPr="00146509" w:rsidRDefault="0037526E" w:rsidP="0037526E">
      <w:pPr>
        <w:jc w:val="right"/>
        <w:rPr>
          <w:rFonts w:ascii="Times New Roman" w:hAnsi="Times New Roman" w:cs="Times New Roman"/>
          <w:sz w:val="24"/>
        </w:rPr>
      </w:pPr>
      <w:r w:rsidRPr="00146509">
        <w:rPr>
          <w:rFonts w:ascii="Times New Roman" w:hAnsi="Times New Roman" w:cs="Times New Roman"/>
          <w:sz w:val="24"/>
        </w:rPr>
        <w:t>Таблица № 2</w:t>
      </w: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1559"/>
        <w:gridCol w:w="798"/>
        <w:gridCol w:w="336"/>
        <w:gridCol w:w="1056"/>
        <w:gridCol w:w="787"/>
        <w:gridCol w:w="851"/>
        <w:gridCol w:w="850"/>
        <w:gridCol w:w="851"/>
        <w:gridCol w:w="850"/>
        <w:gridCol w:w="709"/>
        <w:gridCol w:w="639"/>
      </w:tblGrid>
      <w:tr w:rsidR="0037526E" w:rsidRPr="00146509" w:rsidTr="0030284A">
        <w:trPr>
          <w:trHeight w:val="227"/>
        </w:trPr>
        <w:tc>
          <w:tcPr>
            <w:tcW w:w="568"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 xml:space="preserve">№ </w:t>
            </w:r>
            <w:proofErr w:type="gramStart"/>
            <w:r w:rsidRPr="000A0768">
              <w:rPr>
                <w:rFonts w:ascii="Times New Roman" w:hAnsi="Times New Roman" w:cs="Times New Roman"/>
              </w:rPr>
              <w:t>п</w:t>
            </w:r>
            <w:proofErr w:type="gramEnd"/>
            <w:r w:rsidRPr="000A0768">
              <w:rPr>
                <w:rFonts w:ascii="Times New Roman" w:hAnsi="Times New Roman" w:cs="Times New Roman"/>
              </w:rPr>
              <w:t>/п</w:t>
            </w:r>
          </w:p>
        </w:tc>
        <w:tc>
          <w:tcPr>
            <w:tcW w:w="1559"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w:t>
            </w:r>
          </w:p>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контрольного события программы</w:t>
            </w:r>
          </w:p>
        </w:tc>
        <w:tc>
          <w:tcPr>
            <w:tcW w:w="1134" w:type="dxa"/>
            <w:gridSpan w:val="2"/>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056"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638" w:type="dxa"/>
            <w:gridSpan w:val="2"/>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Плановый срок</w:t>
            </w:r>
          </w:p>
        </w:tc>
        <w:tc>
          <w:tcPr>
            <w:tcW w:w="1701" w:type="dxa"/>
            <w:gridSpan w:val="2"/>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Фактический срок</w:t>
            </w:r>
          </w:p>
        </w:tc>
        <w:tc>
          <w:tcPr>
            <w:tcW w:w="1559"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Результаты</w:t>
            </w:r>
          </w:p>
        </w:tc>
        <w:tc>
          <w:tcPr>
            <w:tcW w:w="639"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Причины неисполнения мероприятий</w:t>
            </w:r>
          </w:p>
        </w:tc>
      </w:tr>
      <w:tr w:rsidR="0037526E" w:rsidRPr="00146509" w:rsidTr="0030284A">
        <w:trPr>
          <w:trHeight w:val="227"/>
        </w:trPr>
        <w:tc>
          <w:tcPr>
            <w:tcW w:w="568" w:type="dxa"/>
            <w:vMerge/>
            <w:vAlign w:val="center"/>
          </w:tcPr>
          <w:p w:rsidR="0037526E" w:rsidRPr="000A0768" w:rsidRDefault="0037526E" w:rsidP="0030284A">
            <w:pPr>
              <w:jc w:val="both"/>
              <w:rPr>
                <w:rFonts w:ascii="Times New Roman" w:hAnsi="Times New Roman" w:cs="Times New Roman"/>
                <w:szCs w:val="20"/>
              </w:rPr>
            </w:pPr>
          </w:p>
        </w:tc>
        <w:tc>
          <w:tcPr>
            <w:tcW w:w="1559" w:type="dxa"/>
            <w:vMerge/>
            <w:vAlign w:val="center"/>
          </w:tcPr>
          <w:p w:rsidR="0037526E" w:rsidRPr="000A0768" w:rsidRDefault="0037526E" w:rsidP="0030284A">
            <w:pPr>
              <w:jc w:val="both"/>
              <w:rPr>
                <w:rFonts w:ascii="Times New Roman" w:hAnsi="Times New Roman" w:cs="Times New Roman"/>
                <w:szCs w:val="20"/>
              </w:rPr>
            </w:pPr>
          </w:p>
        </w:tc>
        <w:tc>
          <w:tcPr>
            <w:tcW w:w="1134" w:type="dxa"/>
            <w:gridSpan w:val="2"/>
            <w:vMerge/>
            <w:vAlign w:val="center"/>
          </w:tcPr>
          <w:p w:rsidR="0037526E" w:rsidRPr="000A0768" w:rsidRDefault="0037526E" w:rsidP="0030284A">
            <w:pPr>
              <w:jc w:val="both"/>
              <w:rPr>
                <w:rFonts w:ascii="Times New Roman" w:hAnsi="Times New Roman" w:cs="Times New Roman"/>
                <w:szCs w:val="20"/>
              </w:rPr>
            </w:pPr>
          </w:p>
        </w:tc>
        <w:tc>
          <w:tcPr>
            <w:tcW w:w="1056" w:type="dxa"/>
            <w:vMerge/>
            <w:vAlign w:val="center"/>
          </w:tcPr>
          <w:p w:rsidR="0037526E" w:rsidRPr="000A0768" w:rsidRDefault="0037526E" w:rsidP="0030284A">
            <w:pPr>
              <w:jc w:val="both"/>
              <w:rPr>
                <w:rFonts w:ascii="Times New Roman" w:hAnsi="Times New Roman" w:cs="Times New Roman"/>
                <w:szCs w:val="20"/>
              </w:rPr>
            </w:pPr>
          </w:p>
        </w:tc>
        <w:tc>
          <w:tcPr>
            <w:tcW w:w="787"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начала реализации</w:t>
            </w:r>
          </w:p>
        </w:tc>
        <w:tc>
          <w:tcPr>
            <w:tcW w:w="851" w:type="dxa"/>
          </w:tcPr>
          <w:p w:rsidR="0037526E" w:rsidRPr="000A0768" w:rsidRDefault="0037526E" w:rsidP="0030284A">
            <w:pPr>
              <w:autoSpaceDE w:val="0"/>
              <w:autoSpaceDN w:val="0"/>
              <w:adjustRightInd w:val="0"/>
              <w:ind w:left="34" w:hanging="34"/>
              <w:jc w:val="both"/>
              <w:rPr>
                <w:rFonts w:ascii="Times New Roman" w:hAnsi="Times New Roman" w:cs="Times New Roman"/>
                <w:szCs w:val="20"/>
              </w:rPr>
            </w:pPr>
            <w:r w:rsidRPr="000A0768">
              <w:rPr>
                <w:rFonts w:ascii="Times New Roman" w:hAnsi="Times New Roman" w:cs="Times New Roman"/>
                <w:szCs w:val="20"/>
              </w:rPr>
              <w:t>окончания реализации</w:t>
            </w:r>
          </w:p>
        </w:tc>
        <w:tc>
          <w:tcPr>
            <w:tcW w:w="850"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запланированные</w:t>
            </w:r>
          </w:p>
        </w:tc>
        <w:tc>
          <w:tcPr>
            <w:tcW w:w="70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достигнутые</w:t>
            </w:r>
          </w:p>
        </w:tc>
        <w:tc>
          <w:tcPr>
            <w:tcW w:w="639" w:type="dxa"/>
            <w:vMerge/>
            <w:vAlign w:val="center"/>
          </w:tcPr>
          <w:p w:rsidR="0037526E" w:rsidRPr="000A0768" w:rsidRDefault="0037526E" w:rsidP="0030284A">
            <w:pPr>
              <w:jc w:val="both"/>
              <w:rPr>
                <w:rFonts w:ascii="Times New Roman" w:hAnsi="Times New Roman" w:cs="Times New Roman"/>
                <w:szCs w:val="20"/>
              </w:rPr>
            </w:pPr>
          </w:p>
        </w:tc>
      </w:tr>
      <w:tr w:rsidR="0037526E" w:rsidRPr="00146509" w:rsidTr="0030284A">
        <w:trPr>
          <w:trHeight w:val="227"/>
        </w:trPr>
        <w:tc>
          <w:tcPr>
            <w:tcW w:w="568"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w:t>
            </w:r>
          </w:p>
        </w:tc>
        <w:tc>
          <w:tcPr>
            <w:tcW w:w="155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2</w:t>
            </w:r>
          </w:p>
        </w:tc>
        <w:tc>
          <w:tcPr>
            <w:tcW w:w="1134"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3</w:t>
            </w:r>
          </w:p>
        </w:tc>
        <w:tc>
          <w:tcPr>
            <w:tcW w:w="1056"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4</w:t>
            </w:r>
          </w:p>
        </w:tc>
        <w:tc>
          <w:tcPr>
            <w:tcW w:w="787"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5</w:t>
            </w:r>
          </w:p>
        </w:tc>
        <w:tc>
          <w:tcPr>
            <w:tcW w:w="851"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6</w:t>
            </w:r>
          </w:p>
        </w:tc>
        <w:tc>
          <w:tcPr>
            <w:tcW w:w="850"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7</w:t>
            </w:r>
          </w:p>
        </w:tc>
        <w:tc>
          <w:tcPr>
            <w:tcW w:w="851"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8</w:t>
            </w:r>
          </w:p>
        </w:tc>
        <w:tc>
          <w:tcPr>
            <w:tcW w:w="850"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9</w:t>
            </w:r>
          </w:p>
        </w:tc>
        <w:tc>
          <w:tcPr>
            <w:tcW w:w="70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10</w:t>
            </w:r>
          </w:p>
        </w:tc>
        <w:tc>
          <w:tcPr>
            <w:tcW w:w="63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11</w:t>
            </w:r>
          </w:p>
        </w:tc>
      </w:tr>
      <w:tr w:rsidR="0037526E" w:rsidRPr="00146509" w:rsidTr="0030284A">
        <w:trPr>
          <w:trHeight w:val="227"/>
        </w:trPr>
        <w:tc>
          <w:tcPr>
            <w:tcW w:w="568" w:type="dxa"/>
          </w:tcPr>
          <w:p w:rsidR="0037526E" w:rsidRPr="000A0768" w:rsidRDefault="0037526E" w:rsidP="0030284A">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286" w:type="dxa"/>
            <w:gridSpan w:val="11"/>
          </w:tcPr>
          <w:p w:rsidR="0037526E" w:rsidRPr="000A0768" w:rsidRDefault="0037526E" w:rsidP="0030284A">
            <w:pPr>
              <w:pStyle w:val="a5"/>
              <w:ind w:right="-1"/>
              <w:jc w:val="both"/>
              <w:rPr>
                <w:rFonts w:ascii="Times New Roman" w:hAnsi="Times New Roman" w:cs="Times New Roman"/>
                <w:b/>
                <w:bCs/>
                <w:szCs w:val="20"/>
              </w:rPr>
            </w:pPr>
            <w:r w:rsidRPr="000A0768">
              <w:rPr>
                <w:rFonts w:ascii="Times New Roman" w:hAnsi="Times New Roman" w:cs="Times New Roman"/>
                <w:b/>
                <w:bCs/>
                <w:szCs w:val="20"/>
              </w:rPr>
              <w:t xml:space="preserve">Подпрограмма 1 «Использование и охрана земель на территории </w:t>
            </w:r>
            <w:proofErr w:type="spellStart"/>
            <w:r w:rsidRPr="000A0768">
              <w:rPr>
                <w:rFonts w:ascii="Times New Roman" w:hAnsi="Times New Roman" w:cs="Times New Roman"/>
                <w:b/>
                <w:bCs/>
                <w:szCs w:val="20"/>
              </w:rPr>
              <w:t>Гостомлянского</w:t>
            </w:r>
            <w:proofErr w:type="spellEnd"/>
            <w:r w:rsidRPr="000A0768">
              <w:rPr>
                <w:rFonts w:ascii="Times New Roman" w:hAnsi="Times New Roman" w:cs="Times New Roman"/>
                <w:b/>
                <w:bCs/>
                <w:szCs w:val="20"/>
              </w:rPr>
              <w:t xml:space="preserve"> сельсовета </w:t>
            </w:r>
            <w:proofErr w:type="spellStart"/>
            <w:r w:rsidRPr="000A0768">
              <w:rPr>
                <w:rFonts w:ascii="Times New Roman" w:hAnsi="Times New Roman" w:cs="Times New Roman"/>
                <w:b/>
                <w:bCs/>
                <w:szCs w:val="20"/>
              </w:rPr>
              <w:t>Медвенского</w:t>
            </w:r>
            <w:proofErr w:type="spellEnd"/>
            <w:r w:rsidRPr="000A0768">
              <w:rPr>
                <w:rFonts w:ascii="Times New Roman" w:hAnsi="Times New Roman" w:cs="Times New Roman"/>
                <w:b/>
                <w:bCs/>
                <w:szCs w:val="20"/>
              </w:rPr>
              <w:t xml:space="preserve"> района»</w:t>
            </w:r>
          </w:p>
        </w:tc>
      </w:tr>
      <w:tr w:rsidR="0037526E" w:rsidRPr="00146509" w:rsidTr="0030284A">
        <w:trPr>
          <w:trHeight w:val="227"/>
        </w:trPr>
        <w:tc>
          <w:tcPr>
            <w:tcW w:w="568"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lastRenderedPageBreak/>
              <w:t>1.1.</w:t>
            </w:r>
          </w:p>
        </w:tc>
        <w:tc>
          <w:tcPr>
            <w:tcW w:w="155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Основное мероприятие: Повышение эффективности использования и охраны земель</w:t>
            </w:r>
          </w:p>
        </w:tc>
        <w:tc>
          <w:tcPr>
            <w:tcW w:w="798" w:type="dxa"/>
          </w:tcPr>
          <w:p w:rsidR="0037526E" w:rsidRPr="000A0768" w:rsidRDefault="0037526E" w:rsidP="0030284A">
            <w:pPr>
              <w:pStyle w:val="ConsPlusCell"/>
              <w:ind w:left="-75" w:right="-128"/>
              <w:jc w:val="both"/>
              <w:rPr>
                <w:rFonts w:ascii="Times New Roman" w:hAnsi="Times New Roman" w:cs="Times New Roman"/>
              </w:rPr>
            </w:pPr>
            <w:r w:rsidRPr="000A0768">
              <w:rPr>
                <w:rFonts w:ascii="Times New Roman" w:hAnsi="Times New Roman" w:cs="Times New Roman"/>
              </w:rPr>
              <w:t xml:space="preserve">Глава </w:t>
            </w:r>
            <w:proofErr w:type="spellStart"/>
            <w:r w:rsidRPr="000A0768">
              <w:rPr>
                <w:rFonts w:ascii="Times New Roman" w:hAnsi="Times New Roman" w:cs="Times New Roman"/>
              </w:rPr>
              <w:t>Гостмолянского</w:t>
            </w:r>
            <w:proofErr w:type="spellEnd"/>
            <w:r w:rsidRPr="000A0768">
              <w:rPr>
                <w:rFonts w:ascii="Times New Roman" w:hAnsi="Times New Roman" w:cs="Times New Roman"/>
              </w:rPr>
              <w:t xml:space="preserve"> сельсовета</w:t>
            </w:r>
          </w:p>
        </w:tc>
        <w:tc>
          <w:tcPr>
            <w:tcW w:w="1392" w:type="dxa"/>
            <w:gridSpan w:val="2"/>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повышение эффективности использования и охраны земель сельсовета</w:t>
            </w:r>
          </w:p>
        </w:tc>
        <w:tc>
          <w:tcPr>
            <w:tcW w:w="787"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01.01.</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851"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31.12.</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850"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01.01.</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851" w:type="dxa"/>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31.12.</w:t>
            </w:r>
          </w:p>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202</w:t>
            </w:r>
            <w:r>
              <w:rPr>
                <w:rFonts w:ascii="Times New Roman" w:hAnsi="Times New Roman" w:cs="Times New Roman"/>
                <w:szCs w:val="20"/>
              </w:rPr>
              <w:t>2</w:t>
            </w:r>
          </w:p>
        </w:tc>
        <w:tc>
          <w:tcPr>
            <w:tcW w:w="850"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0</w:t>
            </w:r>
          </w:p>
        </w:tc>
        <w:tc>
          <w:tcPr>
            <w:tcW w:w="709" w:type="dxa"/>
          </w:tcPr>
          <w:p w:rsidR="0037526E" w:rsidRPr="000A0768" w:rsidRDefault="0037526E" w:rsidP="0030284A">
            <w:pPr>
              <w:pStyle w:val="ConsPlusCell"/>
              <w:ind w:right="-75"/>
              <w:jc w:val="both"/>
              <w:rPr>
                <w:rFonts w:ascii="Times New Roman" w:hAnsi="Times New Roman" w:cs="Times New Roman"/>
              </w:rPr>
            </w:pPr>
            <w:r w:rsidRPr="000A0768">
              <w:rPr>
                <w:rFonts w:ascii="Times New Roman" w:hAnsi="Times New Roman" w:cs="Times New Roman"/>
              </w:rPr>
              <w:t>0</w:t>
            </w:r>
          </w:p>
        </w:tc>
        <w:tc>
          <w:tcPr>
            <w:tcW w:w="63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w:t>
            </w:r>
          </w:p>
        </w:tc>
      </w:tr>
    </w:tbl>
    <w:p w:rsidR="0037526E" w:rsidRPr="00DE75E6" w:rsidRDefault="0037526E" w:rsidP="0037526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37526E" w:rsidRPr="00DE75E6" w:rsidRDefault="0037526E" w:rsidP="0037526E">
      <w:pPr>
        <w:pStyle w:val="25"/>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0 руб. Средства не использовались.</w:t>
      </w:r>
    </w:p>
    <w:p w:rsidR="0037526E" w:rsidRPr="00DE75E6" w:rsidRDefault="0037526E" w:rsidP="0037526E">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37526E" w:rsidRPr="00DE75E6" w:rsidRDefault="0037526E" w:rsidP="0037526E">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 xml:space="preserve">мероприятий </w:t>
      </w:r>
    </w:p>
    <w:p w:rsidR="0037526E" w:rsidRPr="00DE75E6" w:rsidRDefault="0037526E" w:rsidP="0037526E">
      <w:pPr>
        <w:pStyle w:val="Heading"/>
        <w:jc w:val="center"/>
        <w:rPr>
          <w:rFonts w:ascii="Times New Roman" w:hAnsi="Times New Roman" w:cs="Times New Roman"/>
          <w:color w:val="000000"/>
        </w:rPr>
      </w:pPr>
      <w:r w:rsidRPr="00DE75E6">
        <w:rPr>
          <w:rFonts w:ascii="Times New Roman" w:hAnsi="Times New Roman" w:cs="Times New Roman"/>
          <w:color w:val="000000"/>
        </w:rPr>
        <w:t>муниципальной программы в 202</w:t>
      </w:r>
      <w:r>
        <w:rPr>
          <w:rFonts w:ascii="Times New Roman" w:hAnsi="Times New Roman" w:cs="Times New Roman"/>
          <w:color w:val="000000"/>
        </w:rPr>
        <w:t>2</w:t>
      </w:r>
      <w:r w:rsidRPr="00DE75E6">
        <w:rPr>
          <w:rFonts w:ascii="Times New Roman" w:hAnsi="Times New Roman" w:cs="Times New Roman"/>
          <w:color w:val="000000"/>
        </w:rPr>
        <w:t xml:space="preserve"> году</w:t>
      </w:r>
    </w:p>
    <w:p w:rsidR="0037526E" w:rsidRPr="00146509" w:rsidRDefault="0037526E" w:rsidP="0037526E">
      <w:pPr>
        <w:jc w:val="right"/>
        <w:rPr>
          <w:rFonts w:ascii="Times New Roman" w:hAnsi="Times New Roman" w:cs="Times New Roman"/>
          <w:sz w:val="24"/>
        </w:rPr>
      </w:pPr>
      <w:r w:rsidRPr="00146509">
        <w:rPr>
          <w:rFonts w:ascii="Times New Roman" w:hAnsi="Times New Roman" w:cs="Times New Roman"/>
          <w:sz w:val="24"/>
        </w:rPr>
        <w:t>Таблица № 4</w:t>
      </w:r>
    </w:p>
    <w:tbl>
      <w:tblPr>
        <w:tblW w:w="10203" w:type="dxa"/>
        <w:jc w:val="center"/>
        <w:tblLayout w:type="fixed"/>
        <w:tblCellMar>
          <w:left w:w="45" w:type="dxa"/>
          <w:right w:w="45" w:type="dxa"/>
        </w:tblCellMar>
        <w:tblLook w:val="00A0" w:firstRow="1" w:lastRow="0" w:firstColumn="1" w:lastColumn="0" w:noHBand="0" w:noVBand="0"/>
      </w:tblPr>
      <w:tblGrid>
        <w:gridCol w:w="2731"/>
        <w:gridCol w:w="851"/>
        <w:gridCol w:w="708"/>
        <w:gridCol w:w="709"/>
        <w:gridCol w:w="709"/>
        <w:gridCol w:w="865"/>
        <w:gridCol w:w="694"/>
        <w:gridCol w:w="567"/>
        <w:gridCol w:w="709"/>
        <w:gridCol w:w="709"/>
        <w:gridCol w:w="951"/>
      </w:tblGrid>
      <w:tr w:rsidR="0037526E" w:rsidRPr="00146509" w:rsidTr="0030284A">
        <w:trPr>
          <w:trHeight w:val="647"/>
          <w:jc w:val="center"/>
        </w:trPr>
        <w:tc>
          <w:tcPr>
            <w:tcW w:w="2731" w:type="dxa"/>
            <w:vMerge w:val="restart"/>
            <w:tcBorders>
              <w:top w:val="single" w:sz="2" w:space="0" w:color="auto"/>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План на 202</w:t>
            </w:r>
            <w:r>
              <w:rPr>
                <w:rFonts w:ascii="Times New Roman" w:hAnsi="Times New Roman" w:cs="Times New Roman"/>
                <w:color w:val="000000"/>
                <w:szCs w:val="20"/>
              </w:rPr>
              <w:t>2</w:t>
            </w:r>
            <w:r w:rsidRPr="000A0768">
              <w:rPr>
                <w:rFonts w:ascii="Times New Roman" w:hAnsi="Times New Roman" w:cs="Times New Roman"/>
                <w:color w:val="000000"/>
                <w:szCs w:val="20"/>
              </w:rPr>
              <w:t xml:space="preserve"> год </w:t>
            </w:r>
          </w:p>
        </w:tc>
        <w:tc>
          <w:tcPr>
            <w:tcW w:w="2679" w:type="dxa"/>
            <w:gridSpan w:val="4"/>
            <w:tcBorders>
              <w:top w:val="single" w:sz="2" w:space="0" w:color="auto"/>
              <w:left w:val="single" w:sz="2" w:space="0" w:color="auto"/>
              <w:bottom w:val="nil"/>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Объем финансирования</w:t>
            </w:r>
          </w:p>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Факт за 202</w:t>
            </w:r>
            <w:r>
              <w:rPr>
                <w:rFonts w:ascii="Times New Roman" w:hAnsi="Times New Roman" w:cs="Times New Roman"/>
                <w:color w:val="000000"/>
                <w:szCs w:val="20"/>
              </w:rPr>
              <w:t>2</w:t>
            </w:r>
            <w:r w:rsidRPr="000A0768">
              <w:rPr>
                <w:rFonts w:ascii="Times New Roman" w:hAnsi="Times New Roman" w:cs="Times New Roman"/>
                <w:color w:val="000000"/>
                <w:szCs w:val="20"/>
              </w:rPr>
              <w:t xml:space="preserve"> год </w:t>
            </w:r>
          </w:p>
        </w:tc>
        <w:tc>
          <w:tcPr>
            <w:tcW w:w="951" w:type="dxa"/>
            <w:vMerge w:val="restart"/>
            <w:tcBorders>
              <w:top w:val="single" w:sz="2" w:space="0" w:color="auto"/>
              <w:left w:val="single" w:sz="4"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Объемы</w:t>
            </w:r>
          </w:p>
          <w:p w:rsidR="0037526E" w:rsidRPr="000A0768" w:rsidRDefault="0037526E" w:rsidP="0030284A">
            <w:pPr>
              <w:jc w:val="both"/>
              <w:rPr>
                <w:rFonts w:ascii="Times New Roman" w:hAnsi="Times New Roman" w:cs="Times New Roman"/>
                <w:color w:val="000000"/>
                <w:szCs w:val="20"/>
              </w:rPr>
            </w:pPr>
            <w:proofErr w:type="gramStart"/>
            <w:r w:rsidRPr="000A0768">
              <w:rPr>
                <w:rFonts w:ascii="Times New Roman" w:hAnsi="Times New Roman" w:cs="Times New Roman"/>
                <w:szCs w:val="20"/>
              </w:rPr>
              <w:t>неосвоенных средств и причины их не освоения (по источни</w:t>
            </w:r>
            <w:r w:rsidRPr="000A0768">
              <w:rPr>
                <w:rFonts w:ascii="Times New Roman" w:hAnsi="Times New Roman" w:cs="Times New Roman"/>
                <w:szCs w:val="20"/>
              </w:rPr>
              <w:softHyphen/>
              <w:t>кам финансирования</w:t>
            </w:r>
            <w:proofErr w:type="gramEnd"/>
          </w:p>
        </w:tc>
      </w:tr>
      <w:tr w:rsidR="0037526E" w:rsidRPr="00146509" w:rsidTr="0030284A">
        <w:trPr>
          <w:trHeight w:val="358"/>
          <w:jc w:val="center"/>
        </w:trPr>
        <w:tc>
          <w:tcPr>
            <w:tcW w:w="2731" w:type="dxa"/>
            <w:vMerge/>
            <w:tcBorders>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851" w:type="dxa"/>
            <w:vMerge/>
            <w:tcBorders>
              <w:left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708" w:type="dxa"/>
            <w:tcBorders>
              <w:top w:val="single" w:sz="2" w:space="0" w:color="auto"/>
              <w:left w:val="single" w:sz="2" w:space="0" w:color="auto"/>
              <w:bottom w:val="nil"/>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694" w:type="dxa"/>
            <w:tcBorders>
              <w:top w:val="single" w:sz="2" w:space="0" w:color="auto"/>
              <w:left w:val="single" w:sz="2" w:space="0" w:color="auto"/>
              <w:bottom w:val="nil"/>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В том числе:</w:t>
            </w:r>
          </w:p>
        </w:tc>
        <w:tc>
          <w:tcPr>
            <w:tcW w:w="951" w:type="dxa"/>
            <w:vMerge/>
            <w:tcBorders>
              <w:left w:val="single" w:sz="4" w:space="0" w:color="auto"/>
              <w:right w:val="single" w:sz="2" w:space="0" w:color="auto"/>
            </w:tcBorders>
            <w:vAlign w:val="center"/>
          </w:tcPr>
          <w:p w:rsidR="0037526E" w:rsidRPr="000A0768" w:rsidRDefault="0037526E" w:rsidP="0030284A">
            <w:pPr>
              <w:jc w:val="both"/>
              <w:rPr>
                <w:rFonts w:ascii="Times New Roman" w:hAnsi="Times New Roman" w:cs="Times New Roman"/>
                <w:color w:val="000000"/>
                <w:szCs w:val="20"/>
              </w:rPr>
            </w:pPr>
          </w:p>
        </w:tc>
      </w:tr>
      <w:tr w:rsidR="0037526E" w:rsidRPr="00146509" w:rsidTr="0030284A">
        <w:trPr>
          <w:trHeight w:val="594"/>
          <w:jc w:val="center"/>
        </w:trPr>
        <w:tc>
          <w:tcPr>
            <w:tcW w:w="2731" w:type="dxa"/>
            <w:vMerge/>
            <w:tcBorders>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851" w:type="dxa"/>
            <w:vMerge/>
            <w:tcBorders>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708" w:type="dxa"/>
            <w:tcBorders>
              <w:top w:val="nil"/>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ind w:right="-45"/>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694" w:type="dxa"/>
            <w:tcBorders>
              <w:top w:val="nil"/>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c>
          <w:tcPr>
            <w:tcW w:w="567"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Местный бюджет </w:t>
            </w:r>
          </w:p>
        </w:tc>
        <w:tc>
          <w:tcPr>
            <w:tcW w:w="951" w:type="dxa"/>
            <w:vMerge/>
            <w:tcBorders>
              <w:left w:val="single" w:sz="4"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p>
        </w:tc>
      </w:tr>
      <w:tr w:rsidR="0037526E" w:rsidRPr="00146509" w:rsidTr="0030284A">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2 </w:t>
            </w: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3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5 </w:t>
            </w:r>
          </w:p>
        </w:tc>
        <w:tc>
          <w:tcPr>
            <w:tcW w:w="865"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6 </w:t>
            </w:r>
          </w:p>
        </w:tc>
        <w:tc>
          <w:tcPr>
            <w:tcW w:w="694"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7</w:t>
            </w:r>
          </w:p>
        </w:tc>
        <w:tc>
          <w:tcPr>
            <w:tcW w:w="567"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9 </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10 </w:t>
            </w:r>
          </w:p>
        </w:tc>
        <w:tc>
          <w:tcPr>
            <w:tcW w:w="95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11</w:t>
            </w:r>
          </w:p>
        </w:tc>
      </w:tr>
      <w:tr w:rsidR="0037526E" w:rsidRPr="00146509" w:rsidTr="0030284A">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color w:val="000000"/>
                <w:szCs w:val="20"/>
              </w:rPr>
              <w:t xml:space="preserve">Программа </w:t>
            </w:r>
            <w:r w:rsidRPr="000A0768">
              <w:rPr>
                <w:rFonts w:ascii="Times New Roman" w:hAnsi="Times New Roman" w:cs="Times New Roman"/>
                <w:szCs w:val="20"/>
              </w:rPr>
              <w:t xml:space="preserve">«Использование и охрана земель на территории </w:t>
            </w:r>
            <w:proofErr w:type="spellStart"/>
            <w:r w:rsidRPr="000A0768">
              <w:rPr>
                <w:rFonts w:ascii="Times New Roman" w:hAnsi="Times New Roman" w:cs="Times New Roman"/>
                <w:szCs w:val="20"/>
              </w:rPr>
              <w:t>Гостомлянского</w:t>
            </w:r>
            <w:proofErr w:type="spellEnd"/>
            <w:r w:rsidRPr="000A0768">
              <w:rPr>
                <w:rFonts w:ascii="Times New Roman" w:hAnsi="Times New Roman" w:cs="Times New Roman"/>
                <w:szCs w:val="20"/>
              </w:rPr>
              <w:t xml:space="preserve"> сельсовета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 на 2020-2022 годы»</w:t>
            </w:r>
          </w:p>
        </w:tc>
        <w:tc>
          <w:tcPr>
            <w:tcW w:w="85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b/>
                <w:bCs/>
                <w:color w:val="000000"/>
                <w:szCs w:val="20"/>
              </w:rPr>
            </w:pPr>
          </w:p>
        </w:tc>
        <w:tc>
          <w:tcPr>
            <w:tcW w:w="708"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r w:rsidRPr="000A0768">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p>
        </w:tc>
        <w:tc>
          <w:tcPr>
            <w:tcW w:w="865"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r w:rsidRPr="000A0768">
              <w:rPr>
                <w:rFonts w:ascii="Times New Roman" w:hAnsi="Times New Roman" w:cs="Times New Roman"/>
                <w:szCs w:val="20"/>
              </w:rPr>
              <w:t>0</w:t>
            </w:r>
          </w:p>
        </w:tc>
        <w:tc>
          <w:tcPr>
            <w:tcW w:w="694"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r w:rsidRPr="000A0768">
              <w:rPr>
                <w:rFonts w:ascii="Times New Roman" w:hAnsi="Times New Roman" w:cs="Times New Roman"/>
                <w:szCs w:val="20"/>
              </w:rPr>
              <w:t>0</w:t>
            </w:r>
          </w:p>
        </w:tc>
        <w:tc>
          <w:tcPr>
            <w:tcW w:w="567"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p>
        </w:tc>
        <w:tc>
          <w:tcPr>
            <w:tcW w:w="709"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center"/>
              <w:rPr>
                <w:rFonts w:ascii="Times New Roman" w:hAnsi="Times New Roman" w:cs="Times New Roman"/>
                <w:szCs w:val="20"/>
              </w:rPr>
            </w:pPr>
            <w:r w:rsidRPr="000A0768">
              <w:rPr>
                <w:rFonts w:ascii="Times New Roman" w:hAnsi="Times New Roman" w:cs="Times New Roman"/>
                <w:szCs w:val="20"/>
              </w:rPr>
              <w:t>0</w:t>
            </w:r>
          </w:p>
        </w:tc>
        <w:tc>
          <w:tcPr>
            <w:tcW w:w="951"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0</w:t>
            </w:r>
          </w:p>
        </w:tc>
      </w:tr>
      <w:tr w:rsidR="0037526E" w:rsidRPr="00146509" w:rsidTr="0030284A">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37526E" w:rsidRPr="000A0768" w:rsidRDefault="0037526E" w:rsidP="0030284A">
            <w:pPr>
              <w:pStyle w:val="a5"/>
              <w:ind w:right="-1"/>
              <w:jc w:val="both"/>
              <w:rPr>
                <w:rFonts w:ascii="Times New Roman" w:hAnsi="Times New Roman" w:cs="Times New Roman"/>
                <w:szCs w:val="20"/>
              </w:rPr>
            </w:pPr>
            <w:r w:rsidRPr="000A0768">
              <w:rPr>
                <w:rFonts w:ascii="Times New Roman" w:hAnsi="Times New Roman" w:cs="Times New Roman"/>
                <w:color w:val="000000"/>
                <w:szCs w:val="20"/>
              </w:rPr>
              <w:t>Подпрограмма 1</w:t>
            </w:r>
            <w:r w:rsidRPr="000A0768">
              <w:rPr>
                <w:rFonts w:ascii="Times New Roman" w:hAnsi="Times New Roman" w:cs="Times New Roman"/>
                <w:szCs w:val="20"/>
              </w:rPr>
              <w:t xml:space="preserve">. «Использование и охрана земель на территории </w:t>
            </w:r>
            <w:proofErr w:type="spellStart"/>
            <w:r w:rsidRPr="000A0768">
              <w:rPr>
                <w:rFonts w:ascii="Times New Roman" w:hAnsi="Times New Roman" w:cs="Times New Roman"/>
                <w:szCs w:val="20"/>
              </w:rPr>
              <w:t>Гостомлянского</w:t>
            </w:r>
            <w:proofErr w:type="spellEnd"/>
            <w:r w:rsidRPr="000A0768">
              <w:rPr>
                <w:rFonts w:ascii="Times New Roman" w:hAnsi="Times New Roman" w:cs="Times New Roman"/>
                <w:szCs w:val="20"/>
              </w:rPr>
              <w:t xml:space="preserve"> сельсовета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w:t>
            </w:r>
          </w:p>
        </w:tc>
        <w:tc>
          <w:tcPr>
            <w:tcW w:w="851"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r w:rsidRPr="000A0768">
              <w:rPr>
                <w:rFonts w:ascii="Times New Roman" w:hAnsi="Times New Roman" w:cs="Times New Roman"/>
                <w:szCs w:val="20"/>
              </w:rPr>
              <w:t>0</w:t>
            </w:r>
          </w:p>
        </w:tc>
        <w:tc>
          <w:tcPr>
            <w:tcW w:w="709"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p>
        </w:tc>
        <w:tc>
          <w:tcPr>
            <w:tcW w:w="865"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r w:rsidRPr="000A0768">
              <w:rPr>
                <w:rFonts w:ascii="Times New Roman" w:hAnsi="Times New Roman" w:cs="Times New Roman"/>
                <w:szCs w:val="20"/>
              </w:rPr>
              <w:t>0</w:t>
            </w:r>
          </w:p>
        </w:tc>
        <w:tc>
          <w:tcPr>
            <w:tcW w:w="694"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r w:rsidRPr="000A0768">
              <w:rPr>
                <w:rFonts w:ascii="Times New Roman" w:hAnsi="Times New Roman" w:cs="Times New Roman"/>
                <w:szCs w:val="20"/>
              </w:rPr>
              <w:t>0</w:t>
            </w:r>
          </w:p>
        </w:tc>
        <w:tc>
          <w:tcPr>
            <w:tcW w:w="567"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p>
        </w:tc>
        <w:tc>
          <w:tcPr>
            <w:tcW w:w="709" w:type="dxa"/>
            <w:tcBorders>
              <w:top w:val="single" w:sz="2" w:space="0" w:color="auto"/>
              <w:left w:val="single" w:sz="4" w:space="0" w:color="auto"/>
              <w:bottom w:val="single" w:sz="2" w:space="0" w:color="auto"/>
              <w:right w:val="single" w:sz="4" w:space="0" w:color="auto"/>
            </w:tcBorders>
          </w:tcPr>
          <w:p w:rsidR="0037526E" w:rsidRPr="000A0768" w:rsidRDefault="0037526E" w:rsidP="0030284A">
            <w:pPr>
              <w:jc w:val="center"/>
              <w:rPr>
                <w:rFonts w:ascii="Times New Roman" w:hAnsi="Times New Roman" w:cs="Times New Roman"/>
                <w:szCs w:val="20"/>
              </w:rPr>
            </w:pPr>
            <w:r w:rsidRPr="000A0768">
              <w:rPr>
                <w:rFonts w:ascii="Times New Roman" w:hAnsi="Times New Roman" w:cs="Times New Roman"/>
                <w:szCs w:val="20"/>
              </w:rPr>
              <w:t>0</w:t>
            </w:r>
          </w:p>
        </w:tc>
        <w:tc>
          <w:tcPr>
            <w:tcW w:w="951" w:type="dxa"/>
            <w:tcBorders>
              <w:top w:val="single" w:sz="2" w:space="0" w:color="auto"/>
              <w:left w:val="single" w:sz="4"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szCs w:val="20"/>
              </w:rPr>
              <w:t>0</w:t>
            </w:r>
          </w:p>
        </w:tc>
      </w:tr>
    </w:tbl>
    <w:p w:rsidR="0037526E" w:rsidRPr="00146509" w:rsidRDefault="0037526E" w:rsidP="0037526E">
      <w:pPr>
        <w:ind w:firstLine="709"/>
        <w:jc w:val="both"/>
        <w:rPr>
          <w:rFonts w:ascii="Times New Roman" w:hAnsi="Times New Roman" w:cs="Times New Roman"/>
          <w:b/>
          <w:bCs/>
          <w:sz w:val="24"/>
        </w:rPr>
      </w:pPr>
    </w:p>
    <w:p w:rsidR="0037526E" w:rsidRPr="00DE75E6" w:rsidRDefault="0037526E" w:rsidP="0037526E">
      <w:pPr>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37526E" w:rsidRPr="00DE75E6" w:rsidRDefault="0037526E" w:rsidP="0037526E">
      <w:pPr>
        <w:autoSpaceDE w:val="0"/>
        <w:autoSpaceDN w:val="0"/>
        <w:adjustRightInd w:val="0"/>
        <w:ind w:left="-284" w:firstLine="426"/>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37526E" w:rsidRPr="00DE75E6" w:rsidRDefault="0037526E" w:rsidP="0037526E">
      <w:pPr>
        <w:tabs>
          <w:tab w:val="left" w:pos="12555"/>
        </w:tabs>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37526E" w:rsidRPr="00DE75E6" w:rsidRDefault="0037526E" w:rsidP="0037526E">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в рамках муниципальной целевой программы «Использование и охрана земель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w:t>
      </w:r>
      <w:r w:rsidRPr="00DE75E6">
        <w:rPr>
          <w:rFonts w:cs="Arial"/>
          <w:sz w:val="22"/>
          <w:szCs w:val="22"/>
        </w:rPr>
        <w:t xml:space="preserve"> </w:t>
      </w:r>
      <w:r w:rsidRPr="00DE75E6">
        <w:rPr>
          <w:rFonts w:ascii="Times New Roman" w:hAnsi="Times New Roman" w:cs="Times New Roman"/>
          <w:sz w:val="22"/>
          <w:szCs w:val="22"/>
        </w:rPr>
        <w:t>на 2020-2022 годы» (далее – Программа) осуществлялась реализация программных мероприятий по направлениям отраженным в табл.№2.</w:t>
      </w:r>
    </w:p>
    <w:p w:rsidR="0037526E" w:rsidRPr="00DE75E6" w:rsidRDefault="0037526E" w:rsidP="0037526E">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Мероприятия с учетом уточненных плановых назначений выполнены на 0%.</w:t>
      </w:r>
    </w:p>
    <w:p w:rsidR="0037526E" w:rsidRPr="00DE75E6" w:rsidRDefault="0037526E" w:rsidP="0037526E">
      <w:pPr>
        <w:snapToGrid w:val="0"/>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 xml:space="preserve">повышение качества и результативности повышения эффективности использования и охраны земель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в том числе:</w:t>
      </w:r>
    </w:p>
    <w:p w:rsidR="0037526E" w:rsidRPr="00DE75E6" w:rsidRDefault="0037526E" w:rsidP="0037526E">
      <w:pPr>
        <w:snapToGrid w:val="0"/>
        <w:jc w:val="both"/>
        <w:rPr>
          <w:rFonts w:ascii="Times New Roman" w:hAnsi="Times New Roman" w:cs="Times New Roman"/>
          <w:sz w:val="22"/>
          <w:szCs w:val="22"/>
        </w:rPr>
      </w:pPr>
      <w:r w:rsidRPr="00DE75E6">
        <w:rPr>
          <w:rFonts w:ascii="Times New Roman" w:hAnsi="Times New Roman" w:cs="Times New Roman"/>
          <w:sz w:val="22"/>
          <w:szCs w:val="22"/>
        </w:rPr>
        <w:t>1) предотвращение и ликвидации загрязнения, истощения, деградации, порчи, уничтожения земель и почв и иного негативного воздействия на земли и почвы;</w:t>
      </w:r>
    </w:p>
    <w:p w:rsidR="0037526E" w:rsidRPr="00DE75E6" w:rsidRDefault="0037526E" w:rsidP="0037526E">
      <w:pPr>
        <w:snapToGrid w:val="0"/>
        <w:jc w:val="both"/>
        <w:rPr>
          <w:rFonts w:ascii="Times New Roman" w:hAnsi="Times New Roman" w:cs="Times New Roman"/>
          <w:sz w:val="22"/>
          <w:szCs w:val="22"/>
        </w:rPr>
      </w:pPr>
      <w:r w:rsidRPr="00DE75E6">
        <w:rPr>
          <w:rFonts w:ascii="Times New Roman" w:hAnsi="Times New Roman" w:cs="Times New Roman"/>
          <w:sz w:val="22"/>
          <w:szCs w:val="22"/>
        </w:rPr>
        <w:t>2) обеспечение рационального использования земель;</w:t>
      </w:r>
    </w:p>
    <w:p w:rsidR="0037526E" w:rsidRPr="00DE75E6" w:rsidRDefault="0037526E" w:rsidP="0037526E">
      <w:pPr>
        <w:tabs>
          <w:tab w:val="left" w:pos="3640"/>
        </w:tabs>
        <w:jc w:val="both"/>
        <w:rPr>
          <w:rFonts w:ascii="Times New Roman" w:hAnsi="Times New Roman" w:cs="Times New Roman"/>
          <w:sz w:val="22"/>
          <w:szCs w:val="22"/>
        </w:rPr>
      </w:pPr>
      <w:r w:rsidRPr="00DE75E6">
        <w:rPr>
          <w:rFonts w:ascii="Times New Roman" w:hAnsi="Times New Roman" w:cs="Times New Roman"/>
          <w:sz w:val="22"/>
          <w:szCs w:val="22"/>
        </w:rPr>
        <w:t>3) улучшение экологической обстановки на территории сельсовета, сохранение природы населенных пунктов для обеспечения здоровья и благоприятных условий жизнедеятельности населения.</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37526E" w:rsidRPr="00DE75E6" w:rsidRDefault="0037526E" w:rsidP="0037526E">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t>от 21.03.2023</w:t>
      </w:r>
      <w:r w:rsidRPr="00DE75E6">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22</w:t>
      </w:r>
      <w:r w:rsidRPr="00DE75E6">
        <w:rPr>
          <w:rFonts w:ascii="Times New Roman" w:hAnsi="Times New Roman" w:cs="Times New Roman"/>
          <w:b w:val="0"/>
          <w:bCs w:val="0"/>
          <w:color w:val="000000"/>
        </w:rPr>
        <w:t>-па</w:t>
      </w:r>
    </w:p>
    <w:p w:rsidR="0037526E" w:rsidRPr="00DE75E6" w:rsidRDefault="0037526E" w:rsidP="0037526E">
      <w:pPr>
        <w:pStyle w:val="Heading"/>
        <w:jc w:val="right"/>
        <w:rPr>
          <w:rFonts w:ascii="Times New Roman" w:hAnsi="Times New Roman" w:cs="Times New Roman"/>
          <w:b w:val="0"/>
          <w:bCs w:val="0"/>
          <w:color w:val="000000"/>
        </w:rPr>
      </w:pPr>
    </w:p>
    <w:p w:rsidR="0037526E" w:rsidRPr="00D74CB0" w:rsidRDefault="0037526E" w:rsidP="0037526E">
      <w:pPr>
        <w:jc w:val="center"/>
        <w:rPr>
          <w:rFonts w:ascii="Times New Roman" w:hAnsi="Times New Roman" w:cs="Times New Roman"/>
          <w:b/>
          <w:bCs/>
          <w:sz w:val="22"/>
          <w:szCs w:val="22"/>
        </w:rPr>
      </w:pPr>
      <w:r w:rsidRPr="00D74CB0">
        <w:rPr>
          <w:rFonts w:ascii="Times New Roman" w:hAnsi="Times New Roman" w:cs="Times New Roman"/>
          <w:b/>
          <w:bCs/>
          <w:sz w:val="22"/>
          <w:szCs w:val="22"/>
        </w:rPr>
        <w:t>Годовой отчет</w:t>
      </w:r>
    </w:p>
    <w:p w:rsidR="0037526E" w:rsidRPr="00D74CB0" w:rsidRDefault="0037526E" w:rsidP="0037526E">
      <w:pPr>
        <w:tabs>
          <w:tab w:val="left" w:pos="5670"/>
        </w:tabs>
        <w:jc w:val="center"/>
        <w:rPr>
          <w:rFonts w:ascii="Times New Roman" w:hAnsi="Times New Roman" w:cs="Times New Roman"/>
          <w:b/>
          <w:bCs/>
          <w:sz w:val="22"/>
          <w:szCs w:val="22"/>
        </w:rPr>
      </w:pPr>
      <w:r w:rsidRPr="00D74CB0">
        <w:rPr>
          <w:rFonts w:ascii="Times New Roman" w:hAnsi="Times New Roman" w:cs="Times New Roman"/>
          <w:b/>
          <w:bCs/>
          <w:sz w:val="22"/>
          <w:szCs w:val="22"/>
        </w:rPr>
        <w:t>о реализации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D74CB0">
        <w:rPr>
          <w:rFonts w:ascii="Times New Roman" w:hAnsi="Times New Roman" w:cs="Times New Roman"/>
          <w:b/>
          <w:bCs/>
          <w:sz w:val="22"/>
          <w:szCs w:val="22"/>
        </w:rPr>
        <w:t>Гостомлянский</w:t>
      </w:r>
      <w:proofErr w:type="spellEnd"/>
      <w:r w:rsidRPr="00D74CB0">
        <w:rPr>
          <w:rFonts w:ascii="Times New Roman" w:hAnsi="Times New Roman" w:cs="Times New Roman"/>
          <w:b/>
          <w:bCs/>
          <w:sz w:val="22"/>
          <w:szCs w:val="22"/>
        </w:rPr>
        <w:t xml:space="preserve"> сельсовет» </w:t>
      </w:r>
      <w:proofErr w:type="spellStart"/>
      <w:r w:rsidRPr="00D74CB0">
        <w:rPr>
          <w:rFonts w:ascii="Times New Roman" w:hAnsi="Times New Roman" w:cs="Times New Roman"/>
          <w:b/>
          <w:bCs/>
          <w:sz w:val="22"/>
          <w:szCs w:val="22"/>
        </w:rPr>
        <w:t>Медвенского</w:t>
      </w:r>
      <w:proofErr w:type="spellEnd"/>
      <w:r w:rsidRPr="00D74CB0">
        <w:rPr>
          <w:rFonts w:ascii="Times New Roman" w:hAnsi="Times New Roman" w:cs="Times New Roman"/>
          <w:b/>
          <w:bCs/>
          <w:sz w:val="22"/>
          <w:szCs w:val="22"/>
        </w:rPr>
        <w:t xml:space="preserve"> района Курской области на 2021-2025 годы»  за 2022 год</w:t>
      </w:r>
    </w:p>
    <w:p w:rsidR="0037526E" w:rsidRPr="005F2BCB" w:rsidRDefault="0037526E" w:rsidP="0037526E">
      <w:pPr>
        <w:pStyle w:val="ConsPlusNormal"/>
        <w:jc w:val="center"/>
        <w:rPr>
          <w:rFonts w:ascii="Times New Roman" w:hAnsi="Times New Roman"/>
          <w:b/>
          <w:bCs/>
          <w:color w:val="FF0000"/>
        </w:rPr>
      </w:pPr>
    </w:p>
    <w:p w:rsidR="0037526E" w:rsidRPr="00DE75E6" w:rsidRDefault="0037526E" w:rsidP="0037526E">
      <w:pPr>
        <w:pStyle w:val="25"/>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37526E" w:rsidRPr="00DE75E6" w:rsidRDefault="0037526E" w:rsidP="0037526E">
      <w:pPr>
        <w:pStyle w:val="ConsTitle"/>
        <w:widowControl/>
        <w:ind w:right="-2" w:firstLine="709"/>
        <w:jc w:val="both"/>
        <w:rPr>
          <w:rFonts w:ascii="Times New Roman" w:hAnsi="Times New Roman" w:cs="Times New Roman"/>
          <w:b w:val="0"/>
          <w:bCs w:val="0"/>
          <w:sz w:val="22"/>
          <w:szCs w:val="22"/>
        </w:rPr>
      </w:pPr>
      <w:proofErr w:type="gramStart"/>
      <w:r w:rsidRPr="00E54385">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E54385">
        <w:rPr>
          <w:rFonts w:ascii="Times New Roman" w:hAnsi="Times New Roman" w:cs="Times New Roman"/>
          <w:b w:val="0"/>
          <w:bCs w:val="0"/>
          <w:sz w:val="22"/>
          <w:szCs w:val="22"/>
        </w:rPr>
        <w:t>Гостомлянский</w:t>
      </w:r>
      <w:proofErr w:type="spellEnd"/>
      <w:r w:rsidRPr="00E54385">
        <w:rPr>
          <w:rFonts w:ascii="Times New Roman" w:hAnsi="Times New Roman" w:cs="Times New Roman"/>
          <w:b w:val="0"/>
          <w:bCs w:val="0"/>
          <w:sz w:val="22"/>
          <w:szCs w:val="22"/>
        </w:rPr>
        <w:t xml:space="preserve"> сельсовет» </w:t>
      </w:r>
      <w:proofErr w:type="spellStart"/>
      <w:r w:rsidRPr="00E54385">
        <w:rPr>
          <w:rFonts w:ascii="Times New Roman" w:hAnsi="Times New Roman" w:cs="Times New Roman"/>
          <w:b w:val="0"/>
          <w:bCs w:val="0"/>
          <w:sz w:val="22"/>
          <w:szCs w:val="22"/>
        </w:rPr>
        <w:t>Медвенского</w:t>
      </w:r>
      <w:proofErr w:type="spellEnd"/>
      <w:r w:rsidRPr="00E54385">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23.12.2021 года № 108/362 «О бюджете муниципального образования «</w:t>
      </w:r>
      <w:proofErr w:type="spellStart"/>
      <w:r w:rsidRPr="00E54385">
        <w:rPr>
          <w:rFonts w:ascii="Times New Roman" w:hAnsi="Times New Roman" w:cs="Times New Roman"/>
          <w:b w:val="0"/>
          <w:bCs w:val="0"/>
          <w:sz w:val="22"/>
          <w:szCs w:val="22"/>
        </w:rPr>
        <w:t>Гостомлянский</w:t>
      </w:r>
      <w:proofErr w:type="spellEnd"/>
      <w:r w:rsidRPr="00E54385">
        <w:rPr>
          <w:rFonts w:ascii="Times New Roman" w:hAnsi="Times New Roman" w:cs="Times New Roman"/>
          <w:b w:val="0"/>
          <w:bCs w:val="0"/>
          <w:sz w:val="22"/>
          <w:szCs w:val="22"/>
        </w:rPr>
        <w:t xml:space="preserve"> сельсовет» </w:t>
      </w:r>
      <w:proofErr w:type="spellStart"/>
      <w:r w:rsidRPr="00E54385">
        <w:rPr>
          <w:rFonts w:ascii="Times New Roman" w:hAnsi="Times New Roman" w:cs="Times New Roman"/>
          <w:b w:val="0"/>
          <w:bCs w:val="0"/>
          <w:sz w:val="22"/>
          <w:szCs w:val="22"/>
        </w:rPr>
        <w:t>Медвенского</w:t>
      </w:r>
      <w:proofErr w:type="spellEnd"/>
      <w:r w:rsidRPr="00E54385">
        <w:rPr>
          <w:rFonts w:ascii="Times New Roman" w:hAnsi="Times New Roman" w:cs="Times New Roman"/>
          <w:b w:val="0"/>
          <w:bCs w:val="0"/>
          <w:sz w:val="22"/>
          <w:szCs w:val="22"/>
        </w:rPr>
        <w:t xml:space="preserve"> района  Курской области на 2022 год и плановый период 2023 и 2024 годов» (внесение изменений  от 31.01.2022г. № 109/372;</w:t>
      </w:r>
      <w:proofErr w:type="gramEnd"/>
      <w:r w:rsidRPr="00E54385">
        <w:rPr>
          <w:rFonts w:ascii="Times New Roman" w:hAnsi="Times New Roman" w:cs="Times New Roman"/>
          <w:b w:val="0"/>
          <w:bCs w:val="0"/>
          <w:sz w:val="22"/>
          <w:szCs w:val="22"/>
        </w:rPr>
        <w:t xml:space="preserve"> от 24.03.2022г. №112/377; от 26.08.2022г. №117/397; от 15.11.2022г. №121/409; от 20.12.2022г. №122/415).</w:t>
      </w:r>
      <w:r w:rsidRPr="00DE75E6">
        <w:rPr>
          <w:rFonts w:ascii="Times New Roman" w:hAnsi="Times New Roman" w:cs="Times New Roman"/>
          <w:b w:val="0"/>
          <w:bCs w:val="0"/>
        </w:rPr>
        <w:t xml:space="preserve"> </w:t>
      </w:r>
      <w:r w:rsidRPr="00DE75E6">
        <w:rPr>
          <w:rFonts w:ascii="Times New Roman" w:hAnsi="Times New Roman" w:cs="Times New Roman"/>
          <w:b w:val="0"/>
          <w:bCs w:val="0"/>
          <w:sz w:val="22"/>
          <w:szCs w:val="22"/>
        </w:rPr>
        <w:t>На реализацию мероприятий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DE75E6">
        <w:rPr>
          <w:rFonts w:ascii="Times New Roman" w:hAnsi="Times New Roman" w:cs="Times New Roman"/>
          <w:b w:val="0"/>
          <w:bCs w:val="0"/>
          <w:sz w:val="22"/>
          <w:szCs w:val="22"/>
        </w:rPr>
        <w:t>Гостомлянский</w:t>
      </w:r>
      <w:proofErr w:type="spellEnd"/>
      <w:r w:rsidRPr="00DE75E6">
        <w:rPr>
          <w:rFonts w:ascii="Times New Roman" w:hAnsi="Times New Roman" w:cs="Times New Roman"/>
          <w:b w:val="0"/>
          <w:bCs w:val="0"/>
          <w:sz w:val="22"/>
          <w:szCs w:val="22"/>
        </w:rPr>
        <w:t xml:space="preserve"> сельсовет»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2021-2025 годы»  в 202</w:t>
      </w:r>
      <w:r>
        <w:rPr>
          <w:rFonts w:ascii="Times New Roman" w:hAnsi="Times New Roman" w:cs="Times New Roman"/>
          <w:b w:val="0"/>
          <w:bCs w:val="0"/>
          <w:sz w:val="22"/>
          <w:szCs w:val="22"/>
        </w:rPr>
        <w:t>2</w:t>
      </w:r>
      <w:r w:rsidRPr="00DE75E6">
        <w:rPr>
          <w:rFonts w:ascii="Times New Roman" w:hAnsi="Times New Roman" w:cs="Times New Roman"/>
          <w:b w:val="0"/>
          <w:bCs w:val="0"/>
          <w:sz w:val="22"/>
          <w:szCs w:val="22"/>
        </w:rPr>
        <w:t xml:space="preserve"> году </w:t>
      </w:r>
      <w:r w:rsidRPr="00DE75E6">
        <w:rPr>
          <w:rFonts w:ascii="Times New Roman" w:hAnsi="Times New Roman" w:cs="Times New Roman"/>
          <w:b w:val="0"/>
          <w:bCs w:val="0"/>
          <w:color w:val="000000"/>
          <w:sz w:val="22"/>
          <w:szCs w:val="22"/>
        </w:rPr>
        <w:t xml:space="preserve">предусмотрено </w:t>
      </w:r>
      <w:r>
        <w:rPr>
          <w:rFonts w:ascii="Times New Roman" w:hAnsi="Times New Roman" w:cs="Times New Roman"/>
          <w:b w:val="0"/>
          <w:bCs w:val="0"/>
          <w:color w:val="000000"/>
          <w:sz w:val="22"/>
          <w:szCs w:val="22"/>
        </w:rPr>
        <w:t>538270,59</w:t>
      </w:r>
      <w:r w:rsidRPr="00DE75E6">
        <w:rPr>
          <w:rFonts w:ascii="Times New Roman" w:hAnsi="Times New Roman" w:cs="Times New Roman"/>
          <w:b w:val="0"/>
          <w:bCs w:val="0"/>
          <w:color w:val="000000"/>
          <w:sz w:val="22"/>
          <w:szCs w:val="22"/>
        </w:rPr>
        <w:t xml:space="preserve"> </w:t>
      </w:r>
      <w:r w:rsidRPr="00DE75E6">
        <w:rPr>
          <w:rFonts w:ascii="Times New Roman" w:hAnsi="Times New Roman" w:cs="Times New Roman"/>
          <w:b w:val="0"/>
          <w:bCs w:val="0"/>
          <w:color w:val="000000"/>
          <w:spacing w:val="-4"/>
          <w:sz w:val="22"/>
          <w:szCs w:val="22"/>
        </w:rPr>
        <w:t>рублей.</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74CB0">
        <w:rPr>
          <w:rFonts w:ascii="Times New Roman" w:hAnsi="Times New Roman" w:cs="Times New Roman"/>
          <w:bCs/>
          <w:color w:val="000000"/>
          <w:sz w:val="22"/>
          <w:szCs w:val="22"/>
        </w:rPr>
        <w:t>538270,59</w:t>
      </w:r>
      <w:r w:rsidRPr="00DE75E6">
        <w:rPr>
          <w:rFonts w:ascii="Times New Roman" w:hAnsi="Times New Roman" w:cs="Times New Roman"/>
          <w:b/>
          <w:bCs/>
          <w:color w:val="000000"/>
          <w:sz w:val="22"/>
          <w:szCs w:val="22"/>
        </w:rPr>
        <w:t xml:space="preserve"> </w:t>
      </w:r>
      <w:r w:rsidRPr="00DE75E6">
        <w:rPr>
          <w:rFonts w:ascii="Times New Roman" w:hAnsi="Times New Roman" w:cs="Times New Roman"/>
          <w:color w:val="000000"/>
          <w:sz w:val="22"/>
          <w:szCs w:val="22"/>
        </w:rPr>
        <w:t xml:space="preserve"> рублей, что составляет 100 процентов</w:t>
      </w:r>
      <w:r w:rsidRPr="00DE75E6">
        <w:rPr>
          <w:rFonts w:ascii="Times New Roman" w:hAnsi="Times New Roman" w:cs="Times New Roman"/>
          <w:sz w:val="22"/>
          <w:szCs w:val="22"/>
        </w:rPr>
        <w:t xml:space="preserve"> освоения средств. </w:t>
      </w:r>
    </w:p>
    <w:p w:rsidR="0037526E" w:rsidRPr="00DE75E6" w:rsidRDefault="0037526E" w:rsidP="0037526E">
      <w:pPr>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37526E" w:rsidRPr="00DE75E6" w:rsidRDefault="0037526E" w:rsidP="0037526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371"/>
        <w:gridCol w:w="2022"/>
        <w:gridCol w:w="1865"/>
      </w:tblGrid>
      <w:tr w:rsidR="0037526E" w:rsidRPr="00146509" w:rsidTr="0030284A">
        <w:trPr>
          <w:trHeight w:val="988"/>
        </w:trPr>
        <w:tc>
          <w:tcPr>
            <w:tcW w:w="3379"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Источники финансирования</w:t>
            </w:r>
          </w:p>
        </w:tc>
        <w:tc>
          <w:tcPr>
            <w:tcW w:w="2371" w:type="dxa"/>
          </w:tcPr>
          <w:p w:rsidR="0037526E" w:rsidRPr="000A0768" w:rsidRDefault="0037526E" w:rsidP="0037526E">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Уточненный план ассигнований на 202</w:t>
            </w:r>
            <w:r>
              <w:rPr>
                <w:rFonts w:ascii="Times New Roman" w:hAnsi="Times New Roman" w:cs="Times New Roman"/>
                <w:szCs w:val="20"/>
              </w:rPr>
              <w:t>2</w:t>
            </w:r>
            <w:r w:rsidRPr="000A0768">
              <w:rPr>
                <w:rFonts w:ascii="Times New Roman" w:hAnsi="Times New Roman" w:cs="Times New Roman"/>
                <w:szCs w:val="20"/>
              </w:rPr>
              <w:t xml:space="preserve"> год (рублей)</w:t>
            </w:r>
          </w:p>
        </w:tc>
        <w:tc>
          <w:tcPr>
            <w:tcW w:w="2022"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Кассовый расход (тыс. рублей)</w:t>
            </w:r>
          </w:p>
        </w:tc>
        <w:tc>
          <w:tcPr>
            <w:tcW w:w="1865"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Процент исполнения</w:t>
            </w:r>
          </w:p>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 xml:space="preserve"> (гр.3/гр. 2 х 100)</w:t>
            </w:r>
          </w:p>
        </w:tc>
      </w:tr>
      <w:tr w:rsidR="0037526E" w:rsidRPr="00146509" w:rsidTr="0030284A">
        <w:trPr>
          <w:trHeight w:val="20"/>
        </w:trPr>
        <w:tc>
          <w:tcPr>
            <w:tcW w:w="3379" w:type="dxa"/>
          </w:tcPr>
          <w:p w:rsidR="0037526E" w:rsidRPr="000A0768" w:rsidRDefault="0037526E" w:rsidP="0030284A">
            <w:pPr>
              <w:pStyle w:val="af1"/>
              <w:autoSpaceDE w:val="0"/>
              <w:autoSpaceDN w:val="0"/>
              <w:adjustRightInd w:val="0"/>
              <w:jc w:val="both"/>
              <w:rPr>
                <w:sz w:val="20"/>
                <w:szCs w:val="20"/>
              </w:rPr>
            </w:pPr>
            <w:r w:rsidRPr="000A0768">
              <w:rPr>
                <w:sz w:val="20"/>
                <w:szCs w:val="20"/>
              </w:rPr>
              <w:t>Средства местного бюджета</w:t>
            </w:r>
          </w:p>
        </w:tc>
        <w:tc>
          <w:tcPr>
            <w:tcW w:w="2371" w:type="dxa"/>
          </w:tcPr>
          <w:p w:rsidR="0037526E" w:rsidRPr="00D74CB0" w:rsidRDefault="0037526E" w:rsidP="0030284A">
            <w:pPr>
              <w:rPr>
                <w:szCs w:val="20"/>
              </w:rPr>
            </w:pPr>
            <w:r w:rsidRPr="00D74CB0">
              <w:rPr>
                <w:rFonts w:ascii="Times New Roman" w:hAnsi="Times New Roman" w:cs="Times New Roman"/>
                <w:bCs/>
                <w:color w:val="000000"/>
                <w:szCs w:val="20"/>
              </w:rPr>
              <w:t xml:space="preserve">538270,59 </w:t>
            </w:r>
          </w:p>
        </w:tc>
        <w:tc>
          <w:tcPr>
            <w:tcW w:w="2022" w:type="dxa"/>
          </w:tcPr>
          <w:p w:rsidR="0037526E" w:rsidRPr="00D74CB0" w:rsidRDefault="0037526E" w:rsidP="0030284A">
            <w:pPr>
              <w:rPr>
                <w:szCs w:val="20"/>
              </w:rPr>
            </w:pPr>
            <w:r w:rsidRPr="00D74CB0">
              <w:rPr>
                <w:rFonts w:ascii="Times New Roman" w:hAnsi="Times New Roman" w:cs="Times New Roman"/>
                <w:bCs/>
                <w:color w:val="000000"/>
                <w:szCs w:val="20"/>
              </w:rPr>
              <w:t xml:space="preserve">538270,59 </w:t>
            </w:r>
          </w:p>
        </w:tc>
        <w:tc>
          <w:tcPr>
            <w:tcW w:w="1865" w:type="dxa"/>
          </w:tcPr>
          <w:p w:rsidR="0037526E" w:rsidRPr="000A0768" w:rsidRDefault="0037526E" w:rsidP="0030284A">
            <w:pPr>
              <w:autoSpaceDE w:val="0"/>
              <w:autoSpaceDN w:val="0"/>
              <w:adjustRightInd w:val="0"/>
              <w:jc w:val="both"/>
              <w:rPr>
                <w:rFonts w:ascii="Times New Roman" w:hAnsi="Times New Roman" w:cs="Times New Roman"/>
                <w:szCs w:val="20"/>
              </w:rPr>
            </w:pPr>
            <w:r w:rsidRPr="000A0768">
              <w:rPr>
                <w:rFonts w:ascii="Times New Roman" w:hAnsi="Times New Roman" w:cs="Times New Roman"/>
                <w:szCs w:val="20"/>
              </w:rPr>
              <w:t>100</w:t>
            </w:r>
          </w:p>
        </w:tc>
      </w:tr>
    </w:tbl>
    <w:p w:rsidR="0037526E" w:rsidRDefault="0037526E" w:rsidP="0037526E">
      <w:pPr>
        <w:autoSpaceDE w:val="0"/>
        <w:autoSpaceDN w:val="0"/>
        <w:adjustRightInd w:val="0"/>
        <w:ind w:firstLine="709"/>
        <w:jc w:val="both"/>
        <w:rPr>
          <w:rFonts w:ascii="Times New Roman" w:hAnsi="Times New Roman" w:cs="Times New Roman"/>
          <w:b/>
          <w:bCs/>
          <w:sz w:val="22"/>
          <w:szCs w:val="22"/>
        </w:rPr>
      </w:pPr>
    </w:p>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37526E" w:rsidRPr="00DE75E6" w:rsidRDefault="0037526E" w:rsidP="0037526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Подпрограмма 3 Подпрограмма «Обеспечение качественными услугами ЖКХ населения в муниципальном образовании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2021-2025 годы».</w:t>
      </w:r>
    </w:p>
    <w:p w:rsidR="0037526E" w:rsidRPr="00DE75E6" w:rsidRDefault="0037526E" w:rsidP="0037526E">
      <w:pPr>
        <w:ind w:firstLine="539"/>
        <w:jc w:val="both"/>
        <w:rPr>
          <w:rFonts w:ascii="Times New Roman" w:hAnsi="Times New Roman" w:cs="Times New Roman"/>
          <w:sz w:val="22"/>
          <w:szCs w:val="22"/>
        </w:rPr>
      </w:pPr>
      <w:r w:rsidRPr="00DE75E6">
        <w:rPr>
          <w:rFonts w:ascii="Times New Roman" w:hAnsi="Times New Roman" w:cs="Times New Roman"/>
          <w:sz w:val="22"/>
          <w:szCs w:val="22"/>
        </w:rPr>
        <w:t>Основное мероприятие: "Проведение мероприятий по благоустройству на территории муниципального образования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w:t>
      </w:r>
    </w:p>
    <w:p w:rsidR="0037526E" w:rsidRPr="00DE75E6" w:rsidRDefault="0037526E" w:rsidP="0037526E">
      <w:pPr>
        <w:ind w:firstLine="539"/>
        <w:jc w:val="both"/>
        <w:rPr>
          <w:rFonts w:ascii="Times New Roman" w:hAnsi="Times New Roman" w:cs="Times New Roman"/>
          <w:sz w:val="22"/>
          <w:szCs w:val="22"/>
        </w:rPr>
      </w:pPr>
      <w:r w:rsidRPr="00DE75E6">
        <w:rPr>
          <w:rFonts w:ascii="Times New Roman" w:hAnsi="Times New Roman" w:cs="Times New Roman"/>
          <w:sz w:val="22"/>
          <w:szCs w:val="22"/>
        </w:rPr>
        <w:t xml:space="preserve">В рамках данного мероприятия осуществляются  мероприятия по санитарной очистке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вырубке аварийных деревьев, организация уличного освещения, озеленение, устройство пешеходных дорожек, и другие мероприятия по проведению благоустройства.</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Задачи программы:</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xml:space="preserve">-создание комфортных условий для проживания населения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на территории муниципального образования путем проведения мероприятий по благоустройству.</w:t>
      </w:r>
    </w:p>
    <w:p w:rsidR="0037526E" w:rsidRPr="00DE75E6" w:rsidRDefault="0037526E" w:rsidP="0037526E">
      <w:pPr>
        <w:ind w:firstLine="540"/>
        <w:jc w:val="both"/>
        <w:rPr>
          <w:rFonts w:ascii="Times New Roman" w:hAnsi="Times New Roman" w:cs="Times New Roman"/>
          <w:sz w:val="22"/>
          <w:szCs w:val="22"/>
        </w:rPr>
      </w:pPr>
      <w:r w:rsidRPr="00DE75E6">
        <w:rPr>
          <w:rFonts w:ascii="Times New Roman" w:hAnsi="Times New Roman" w:cs="Times New Roman"/>
          <w:sz w:val="22"/>
          <w:szCs w:val="22"/>
        </w:rPr>
        <w:t>В ходе реализации подпрограммы: «Обеспечение доступным и комфортным жильем и коммунальными услугами граждан в муниципальном образовании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2021-2025 годы» за 202</w:t>
      </w:r>
      <w:r>
        <w:rPr>
          <w:rFonts w:ascii="Times New Roman" w:hAnsi="Times New Roman" w:cs="Times New Roman"/>
          <w:sz w:val="22"/>
          <w:szCs w:val="22"/>
        </w:rPr>
        <w:t>2</w:t>
      </w:r>
      <w:r w:rsidRPr="00DE75E6">
        <w:rPr>
          <w:rFonts w:ascii="Times New Roman" w:hAnsi="Times New Roman" w:cs="Times New Roman"/>
          <w:sz w:val="22"/>
          <w:szCs w:val="22"/>
        </w:rPr>
        <w:t xml:space="preserve"> год были выполнены мероприятия, направленные на благоустройство  муниципального образования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w:t>
      </w:r>
    </w:p>
    <w:p w:rsidR="0037526E" w:rsidRDefault="0037526E" w:rsidP="0037526E">
      <w:pPr>
        <w:autoSpaceDE w:val="0"/>
        <w:autoSpaceDN w:val="0"/>
        <w:adjustRightInd w:val="0"/>
        <w:jc w:val="center"/>
        <w:rPr>
          <w:rFonts w:ascii="Times New Roman" w:hAnsi="Times New Roman" w:cs="Times New Roman"/>
          <w:b/>
          <w:bCs/>
          <w:sz w:val="22"/>
          <w:szCs w:val="22"/>
        </w:rPr>
      </w:pPr>
    </w:p>
    <w:p w:rsidR="0037526E" w:rsidRDefault="0037526E" w:rsidP="0037526E">
      <w:pPr>
        <w:autoSpaceDE w:val="0"/>
        <w:autoSpaceDN w:val="0"/>
        <w:adjustRightInd w:val="0"/>
        <w:jc w:val="center"/>
        <w:rPr>
          <w:rFonts w:ascii="Times New Roman" w:hAnsi="Times New Roman" w:cs="Times New Roman"/>
          <w:b/>
          <w:bCs/>
          <w:sz w:val="22"/>
          <w:szCs w:val="22"/>
        </w:rPr>
      </w:pPr>
    </w:p>
    <w:p w:rsidR="0037526E" w:rsidRDefault="0037526E" w:rsidP="0037526E">
      <w:pPr>
        <w:autoSpaceDE w:val="0"/>
        <w:autoSpaceDN w:val="0"/>
        <w:adjustRightInd w:val="0"/>
        <w:jc w:val="center"/>
        <w:rPr>
          <w:rFonts w:ascii="Times New Roman" w:hAnsi="Times New Roman" w:cs="Times New Roman"/>
          <w:b/>
          <w:bCs/>
          <w:sz w:val="22"/>
          <w:szCs w:val="22"/>
        </w:rPr>
      </w:pP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lastRenderedPageBreak/>
        <w:t>Сведения</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 муниципальной программы</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9"/>
        <w:gridCol w:w="1559"/>
        <w:gridCol w:w="797"/>
        <w:gridCol w:w="336"/>
        <w:gridCol w:w="1055"/>
        <w:gridCol w:w="786"/>
        <w:gridCol w:w="850"/>
        <w:gridCol w:w="642"/>
        <w:gridCol w:w="207"/>
        <w:gridCol w:w="502"/>
        <w:gridCol w:w="348"/>
        <w:gridCol w:w="644"/>
        <w:gridCol w:w="914"/>
        <w:gridCol w:w="78"/>
        <w:gridCol w:w="709"/>
      </w:tblGrid>
      <w:tr w:rsidR="0037526E" w:rsidRPr="00146509" w:rsidTr="0030284A">
        <w:trPr>
          <w:trHeight w:val="227"/>
        </w:trPr>
        <w:tc>
          <w:tcPr>
            <w:tcW w:w="569"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 xml:space="preserve">№ </w:t>
            </w:r>
            <w:proofErr w:type="gramStart"/>
            <w:r w:rsidRPr="000A0768">
              <w:rPr>
                <w:rFonts w:ascii="Times New Roman" w:hAnsi="Times New Roman" w:cs="Times New Roman"/>
              </w:rPr>
              <w:t>п</w:t>
            </w:r>
            <w:proofErr w:type="gramEnd"/>
            <w:r w:rsidRPr="000A0768">
              <w:rPr>
                <w:rFonts w:ascii="Times New Roman" w:hAnsi="Times New Roman" w:cs="Times New Roman"/>
              </w:rPr>
              <w:t>/п</w:t>
            </w:r>
          </w:p>
        </w:tc>
        <w:tc>
          <w:tcPr>
            <w:tcW w:w="1559"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Наименование основного мероприятия,</w:t>
            </w:r>
          </w:p>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контрольного события программы</w:t>
            </w:r>
          </w:p>
        </w:tc>
        <w:tc>
          <w:tcPr>
            <w:tcW w:w="1133" w:type="dxa"/>
            <w:gridSpan w:val="2"/>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Ответственный исполнитель</w:t>
            </w:r>
          </w:p>
        </w:tc>
        <w:tc>
          <w:tcPr>
            <w:tcW w:w="1055" w:type="dxa"/>
            <w:vMerge w:val="restart"/>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Результат реализации мероприятия (краткое описание)</w:t>
            </w:r>
          </w:p>
        </w:tc>
        <w:tc>
          <w:tcPr>
            <w:tcW w:w="1636" w:type="dxa"/>
            <w:gridSpan w:val="2"/>
          </w:tcPr>
          <w:p w:rsidR="0037526E" w:rsidRPr="00C0591D" w:rsidRDefault="0037526E" w:rsidP="0030284A">
            <w:pPr>
              <w:autoSpaceDE w:val="0"/>
              <w:autoSpaceDN w:val="0"/>
              <w:adjustRightInd w:val="0"/>
              <w:ind w:left="34" w:hanging="34"/>
              <w:jc w:val="both"/>
              <w:rPr>
                <w:rFonts w:ascii="Times New Roman" w:hAnsi="Times New Roman" w:cs="Times New Roman"/>
                <w:szCs w:val="20"/>
              </w:rPr>
            </w:pPr>
            <w:r w:rsidRPr="00C0591D">
              <w:rPr>
                <w:rFonts w:ascii="Times New Roman" w:hAnsi="Times New Roman" w:cs="Times New Roman"/>
                <w:szCs w:val="20"/>
              </w:rPr>
              <w:t>Плановый срок</w:t>
            </w:r>
          </w:p>
        </w:tc>
        <w:tc>
          <w:tcPr>
            <w:tcW w:w="1699" w:type="dxa"/>
            <w:gridSpan w:val="4"/>
          </w:tcPr>
          <w:p w:rsidR="0037526E" w:rsidRPr="00C0591D" w:rsidRDefault="0037526E" w:rsidP="0030284A">
            <w:pPr>
              <w:autoSpaceDE w:val="0"/>
              <w:autoSpaceDN w:val="0"/>
              <w:adjustRightInd w:val="0"/>
              <w:ind w:left="34" w:hanging="34"/>
              <w:jc w:val="both"/>
              <w:rPr>
                <w:rFonts w:ascii="Times New Roman" w:hAnsi="Times New Roman" w:cs="Times New Roman"/>
                <w:szCs w:val="20"/>
              </w:rPr>
            </w:pPr>
            <w:r w:rsidRPr="00C0591D">
              <w:rPr>
                <w:rFonts w:ascii="Times New Roman" w:hAnsi="Times New Roman" w:cs="Times New Roman"/>
                <w:szCs w:val="20"/>
              </w:rPr>
              <w:t>Фактический срок</w:t>
            </w:r>
          </w:p>
        </w:tc>
        <w:tc>
          <w:tcPr>
            <w:tcW w:w="1558" w:type="dxa"/>
            <w:gridSpan w:val="2"/>
          </w:tcPr>
          <w:p w:rsidR="0037526E" w:rsidRPr="00C0591D" w:rsidRDefault="0037526E" w:rsidP="0030284A">
            <w:pPr>
              <w:pStyle w:val="ConsPlusCell"/>
              <w:jc w:val="both"/>
              <w:rPr>
                <w:rFonts w:ascii="Times New Roman" w:hAnsi="Times New Roman" w:cs="Times New Roman"/>
              </w:rPr>
            </w:pPr>
            <w:r w:rsidRPr="00C0591D">
              <w:rPr>
                <w:rFonts w:ascii="Times New Roman" w:hAnsi="Times New Roman" w:cs="Times New Roman"/>
              </w:rPr>
              <w:t>Результаты</w:t>
            </w:r>
          </w:p>
        </w:tc>
        <w:tc>
          <w:tcPr>
            <w:tcW w:w="787" w:type="dxa"/>
            <w:gridSpan w:val="2"/>
            <w:vMerge w:val="restart"/>
          </w:tcPr>
          <w:p w:rsidR="0037526E" w:rsidRPr="00C0591D" w:rsidRDefault="0037526E" w:rsidP="0030284A">
            <w:pPr>
              <w:pStyle w:val="ConsPlusCell"/>
              <w:jc w:val="both"/>
              <w:rPr>
                <w:rFonts w:ascii="Times New Roman" w:hAnsi="Times New Roman" w:cs="Times New Roman"/>
              </w:rPr>
            </w:pPr>
            <w:r w:rsidRPr="00C0591D">
              <w:rPr>
                <w:rFonts w:ascii="Times New Roman" w:hAnsi="Times New Roman" w:cs="Times New Roman"/>
              </w:rPr>
              <w:t>Причины неисполнения мероприятий</w:t>
            </w:r>
          </w:p>
        </w:tc>
      </w:tr>
      <w:tr w:rsidR="0037526E" w:rsidRPr="00146509" w:rsidTr="0030284A">
        <w:trPr>
          <w:trHeight w:val="227"/>
        </w:trPr>
        <w:tc>
          <w:tcPr>
            <w:tcW w:w="569" w:type="dxa"/>
            <w:vMerge/>
            <w:vAlign w:val="center"/>
          </w:tcPr>
          <w:p w:rsidR="0037526E" w:rsidRPr="000A0768" w:rsidRDefault="0037526E" w:rsidP="0030284A">
            <w:pPr>
              <w:rPr>
                <w:rFonts w:ascii="Times New Roman" w:hAnsi="Times New Roman" w:cs="Times New Roman"/>
                <w:szCs w:val="20"/>
              </w:rPr>
            </w:pPr>
          </w:p>
        </w:tc>
        <w:tc>
          <w:tcPr>
            <w:tcW w:w="1559" w:type="dxa"/>
            <w:vMerge/>
            <w:vAlign w:val="center"/>
          </w:tcPr>
          <w:p w:rsidR="0037526E" w:rsidRPr="000A0768" w:rsidRDefault="0037526E" w:rsidP="0030284A">
            <w:pPr>
              <w:rPr>
                <w:rFonts w:ascii="Times New Roman" w:hAnsi="Times New Roman" w:cs="Times New Roman"/>
                <w:szCs w:val="20"/>
              </w:rPr>
            </w:pPr>
          </w:p>
        </w:tc>
        <w:tc>
          <w:tcPr>
            <w:tcW w:w="1133" w:type="dxa"/>
            <w:gridSpan w:val="2"/>
            <w:vMerge/>
            <w:vAlign w:val="center"/>
          </w:tcPr>
          <w:p w:rsidR="0037526E" w:rsidRPr="000A0768" w:rsidRDefault="0037526E" w:rsidP="0030284A">
            <w:pPr>
              <w:rPr>
                <w:rFonts w:ascii="Times New Roman" w:hAnsi="Times New Roman" w:cs="Times New Roman"/>
                <w:szCs w:val="20"/>
              </w:rPr>
            </w:pPr>
          </w:p>
        </w:tc>
        <w:tc>
          <w:tcPr>
            <w:tcW w:w="1055" w:type="dxa"/>
            <w:vMerge/>
            <w:vAlign w:val="center"/>
          </w:tcPr>
          <w:p w:rsidR="0037526E" w:rsidRPr="000A0768" w:rsidRDefault="0037526E" w:rsidP="0030284A">
            <w:pPr>
              <w:rPr>
                <w:rFonts w:ascii="Times New Roman" w:hAnsi="Times New Roman" w:cs="Times New Roman"/>
                <w:szCs w:val="20"/>
              </w:rPr>
            </w:pPr>
          </w:p>
        </w:tc>
        <w:tc>
          <w:tcPr>
            <w:tcW w:w="786" w:type="dxa"/>
          </w:tcPr>
          <w:p w:rsidR="0037526E" w:rsidRPr="00C0591D" w:rsidRDefault="0037526E" w:rsidP="0030284A">
            <w:pPr>
              <w:autoSpaceDE w:val="0"/>
              <w:autoSpaceDN w:val="0"/>
              <w:adjustRightInd w:val="0"/>
              <w:ind w:left="34" w:hanging="34"/>
              <w:jc w:val="both"/>
              <w:rPr>
                <w:rFonts w:ascii="Times New Roman" w:hAnsi="Times New Roman" w:cs="Times New Roman"/>
                <w:szCs w:val="20"/>
              </w:rPr>
            </w:pPr>
            <w:r w:rsidRPr="00C0591D">
              <w:rPr>
                <w:rFonts w:ascii="Times New Roman" w:hAnsi="Times New Roman" w:cs="Times New Roman"/>
                <w:szCs w:val="20"/>
              </w:rPr>
              <w:t>начала реализации</w:t>
            </w:r>
          </w:p>
        </w:tc>
        <w:tc>
          <w:tcPr>
            <w:tcW w:w="850" w:type="dxa"/>
          </w:tcPr>
          <w:p w:rsidR="0037526E" w:rsidRPr="00C0591D" w:rsidRDefault="0037526E" w:rsidP="0030284A">
            <w:pPr>
              <w:autoSpaceDE w:val="0"/>
              <w:autoSpaceDN w:val="0"/>
              <w:adjustRightInd w:val="0"/>
              <w:ind w:left="34" w:hanging="34"/>
              <w:jc w:val="both"/>
              <w:rPr>
                <w:rFonts w:ascii="Times New Roman" w:hAnsi="Times New Roman" w:cs="Times New Roman"/>
                <w:szCs w:val="20"/>
              </w:rPr>
            </w:pPr>
            <w:r w:rsidRPr="00C0591D">
              <w:rPr>
                <w:rFonts w:ascii="Times New Roman" w:hAnsi="Times New Roman" w:cs="Times New Roman"/>
                <w:szCs w:val="20"/>
              </w:rPr>
              <w:t>окончания реализации</w:t>
            </w:r>
          </w:p>
        </w:tc>
        <w:tc>
          <w:tcPr>
            <w:tcW w:w="849" w:type="dxa"/>
            <w:gridSpan w:val="2"/>
          </w:tcPr>
          <w:p w:rsidR="0037526E" w:rsidRPr="00C0591D" w:rsidRDefault="0037526E" w:rsidP="0030284A">
            <w:pPr>
              <w:autoSpaceDE w:val="0"/>
              <w:autoSpaceDN w:val="0"/>
              <w:adjustRightInd w:val="0"/>
              <w:ind w:left="34" w:hanging="34"/>
              <w:jc w:val="both"/>
              <w:rPr>
                <w:rFonts w:ascii="Times New Roman" w:hAnsi="Times New Roman" w:cs="Times New Roman"/>
                <w:szCs w:val="20"/>
              </w:rPr>
            </w:pPr>
            <w:r w:rsidRPr="00C0591D">
              <w:rPr>
                <w:rFonts w:ascii="Times New Roman" w:hAnsi="Times New Roman" w:cs="Times New Roman"/>
                <w:szCs w:val="20"/>
              </w:rPr>
              <w:t>начала реализации</w:t>
            </w:r>
          </w:p>
        </w:tc>
        <w:tc>
          <w:tcPr>
            <w:tcW w:w="850" w:type="dxa"/>
            <w:gridSpan w:val="2"/>
          </w:tcPr>
          <w:p w:rsidR="0037526E" w:rsidRPr="00C0591D" w:rsidRDefault="0037526E" w:rsidP="0030284A">
            <w:pPr>
              <w:autoSpaceDE w:val="0"/>
              <w:autoSpaceDN w:val="0"/>
              <w:adjustRightInd w:val="0"/>
              <w:ind w:left="34" w:hanging="34"/>
              <w:jc w:val="both"/>
              <w:rPr>
                <w:rFonts w:ascii="Times New Roman" w:hAnsi="Times New Roman" w:cs="Times New Roman"/>
                <w:szCs w:val="20"/>
              </w:rPr>
            </w:pPr>
            <w:r w:rsidRPr="00C0591D">
              <w:rPr>
                <w:rFonts w:ascii="Times New Roman" w:hAnsi="Times New Roman" w:cs="Times New Roman"/>
                <w:szCs w:val="20"/>
              </w:rPr>
              <w:t>окончания реализации</w:t>
            </w:r>
          </w:p>
        </w:tc>
        <w:tc>
          <w:tcPr>
            <w:tcW w:w="644" w:type="dxa"/>
          </w:tcPr>
          <w:p w:rsidR="0037526E" w:rsidRPr="00C0591D" w:rsidRDefault="0037526E" w:rsidP="0030284A">
            <w:pPr>
              <w:pStyle w:val="ConsPlusCell"/>
              <w:jc w:val="both"/>
              <w:rPr>
                <w:rFonts w:ascii="Times New Roman" w:hAnsi="Times New Roman" w:cs="Times New Roman"/>
              </w:rPr>
            </w:pPr>
            <w:r w:rsidRPr="00C0591D">
              <w:rPr>
                <w:rFonts w:ascii="Times New Roman" w:hAnsi="Times New Roman" w:cs="Times New Roman"/>
              </w:rPr>
              <w:t>запланированные</w:t>
            </w:r>
          </w:p>
        </w:tc>
        <w:tc>
          <w:tcPr>
            <w:tcW w:w="914" w:type="dxa"/>
          </w:tcPr>
          <w:p w:rsidR="0037526E" w:rsidRPr="00C0591D" w:rsidRDefault="0037526E" w:rsidP="0030284A">
            <w:pPr>
              <w:pStyle w:val="ConsPlusCell"/>
              <w:jc w:val="both"/>
              <w:rPr>
                <w:rFonts w:ascii="Times New Roman" w:hAnsi="Times New Roman" w:cs="Times New Roman"/>
              </w:rPr>
            </w:pPr>
            <w:r w:rsidRPr="00C0591D">
              <w:rPr>
                <w:rFonts w:ascii="Times New Roman" w:hAnsi="Times New Roman" w:cs="Times New Roman"/>
              </w:rPr>
              <w:t>достигнутые</w:t>
            </w:r>
          </w:p>
        </w:tc>
        <w:tc>
          <w:tcPr>
            <w:tcW w:w="787" w:type="dxa"/>
            <w:gridSpan w:val="2"/>
            <w:vMerge/>
            <w:vAlign w:val="center"/>
          </w:tcPr>
          <w:p w:rsidR="0037526E" w:rsidRPr="00146509" w:rsidRDefault="0037526E" w:rsidP="0030284A">
            <w:pPr>
              <w:rPr>
                <w:rFonts w:ascii="Times New Roman" w:hAnsi="Times New Roman" w:cs="Times New Roman"/>
                <w:sz w:val="24"/>
              </w:rPr>
            </w:pPr>
          </w:p>
        </w:tc>
      </w:tr>
      <w:tr w:rsidR="0037526E" w:rsidRPr="00146509" w:rsidTr="0030284A">
        <w:trPr>
          <w:trHeight w:val="227"/>
        </w:trPr>
        <w:tc>
          <w:tcPr>
            <w:tcW w:w="56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w:t>
            </w:r>
          </w:p>
        </w:tc>
        <w:tc>
          <w:tcPr>
            <w:tcW w:w="155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2</w:t>
            </w:r>
          </w:p>
        </w:tc>
        <w:tc>
          <w:tcPr>
            <w:tcW w:w="1133" w:type="dxa"/>
            <w:gridSpan w:val="2"/>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3</w:t>
            </w:r>
          </w:p>
        </w:tc>
        <w:tc>
          <w:tcPr>
            <w:tcW w:w="1055"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4</w:t>
            </w:r>
          </w:p>
        </w:tc>
        <w:tc>
          <w:tcPr>
            <w:tcW w:w="786" w:type="dxa"/>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5</w:t>
            </w:r>
          </w:p>
        </w:tc>
        <w:tc>
          <w:tcPr>
            <w:tcW w:w="850" w:type="dxa"/>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6</w:t>
            </w:r>
          </w:p>
        </w:tc>
        <w:tc>
          <w:tcPr>
            <w:tcW w:w="849" w:type="dxa"/>
            <w:gridSpan w:val="2"/>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7</w:t>
            </w:r>
          </w:p>
        </w:tc>
        <w:tc>
          <w:tcPr>
            <w:tcW w:w="850" w:type="dxa"/>
            <w:gridSpan w:val="2"/>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8</w:t>
            </w:r>
          </w:p>
        </w:tc>
        <w:tc>
          <w:tcPr>
            <w:tcW w:w="644" w:type="dxa"/>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9</w:t>
            </w:r>
          </w:p>
        </w:tc>
        <w:tc>
          <w:tcPr>
            <w:tcW w:w="914" w:type="dxa"/>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10</w:t>
            </w:r>
          </w:p>
        </w:tc>
        <w:tc>
          <w:tcPr>
            <w:tcW w:w="787" w:type="dxa"/>
            <w:gridSpan w:val="2"/>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11</w:t>
            </w:r>
          </w:p>
        </w:tc>
      </w:tr>
      <w:tr w:rsidR="0037526E" w:rsidRPr="00146509" w:rsidTr="0030284A">
        <w:trPr>
          <w:trHeight w:val="227"/>
        </w:trPr>
        <w:tc>
          <w:tcPr>
            <w:tcW w:w="569" w:type="dxa"/>
          </w:tcPr>
          <w:p w:rsidR="0037526E" w:rsidRPr="000A0768" w:rsidRDefault="0037526E" w:rsidP="0030284A">
            <w:pPr>
              <w:pStyle w:val="ConsPlusCell"/>
              <w:jc w:val="both"/>
              <w:rPr>
                <w:rFonts w:ascii="Times New Roman" w:hAnsi="Times New Roman" w:cs="Times New Roman"/>
                <w:b/>
                <w:bCs/>
              </w:rPr>
            </w:pPr>
            <w:r w:rsidRPr="000A0768">
              <w:rPr>
                <w:rFonts w:ascii="Times New Roman" w:hAnsi="Times New Roman" w:cs="Times New Roman"/>
                <w:b/>
                <w:bCs/>
              </w:rPr>
              <w:t>1.</w:t>
            </w:r>
          </w:p>
        </w:tc>
        <w:tc>
          <w:tcPr>
            <w:tcW w:w="9427" w:type="dxa"/>
            <w:gridSpan w:val="14"/>
          </w:tcPr>
          <w:p w:rsidR="0037526E" w:rsidRPr="000A0768" w:rsidRDefault="0037526E" w:rsidP="0030284A">
            <w:pPr>
              <w:pStyle w:val="af1"/>
              <w:ind w:right="-1"/>
              <w:jc w:val="both"/>
              <w:rPr>
                <w:b/>
                <w:bCs/>
                <w:sz w:val="20"/>
                <w:szCs w:val="20"/>
              </w:rPr>
            </w:pPr>
            <w:r w:rsidRPr="000A0768">
              <w:rPr>
                <w:b/>
                <w:bCs/>
                <w:sz w:val="20"/>
                <w:szCs w:val="20"/>
              </w:rPr>
              <w:t xml:space="preserve">Подпрограмма 3 «Обеспечение качественными услугами ЖКХ населения </w:t>
            </w:r>
            <w:proofErr w:type="spellStart"/>
            <w:r w:rsidRPr="000A0768">
              <w:rPr>
                <w:b/>
                <w:bCs/>
                <w:sz w:val="20"/>
                <w:szCs w:val="20"/>
              </w:rPr>
              <w:t>Гостомлянского</w:t>
            </w:r>
            <w:proofErr w:type="spellEnd"/>
            <w:r w:rsidRPr="000A0768">
              <w:rPr>
                <w:b/>
                <w:bCs/>
                <w:sz w:val="20"/>
                <w:szCs w:val="20"/>
              </w:rPr>
              <w:t xml:space="preserve"> сельсовета </w:t>
            </w:r>
            <w:proofErr w:type="spellStart"/>
            <w:r w:rsidRPr="000A0768">
              <w:rPr>
                <w:b/>
                <w:bCs/>
                <w:sz w:val="20"/>
                <w:szCs w:val="20"/>
              </w:rPr>
              <w:t>Медвенского</w:t>
            </w:r>
            <w:proofErr w:type="spellEnd"/>
            <w:r w:rsidRPr="000A0768">
              <w:rPr>
                <w:b/>
                <w:bCs/>
                <w:sz w:val="20"/>
                <w:szCs w:val="20"/>
              </w:rPr>
              <w:t xml:space="preserve"> района Курской области»</w:t>
            </w:r>
          </w:p>
        </w:tc>
      </w:tr>
      <w:tr w:rsidR="0037526E" w:rsidRPr="00146509" w:rsidTr="0030284A">
        <w:trPr>
          <w:trHeight w:val="227"/>
        </w:trPr>
        <w:tc>
          <w:tcPr>
            <w:tcW w:w="56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1.1.</w:t>
            </w:r>
          </w:p>
        </w:tc>
        <w:tc>
          <w:tcPr>
            <w:tcW w:w="1559" w:type="dxa"/>
          </w:tcPr>
          <w:p w:rsidR="0037526E" w:rsidRPr="000A0768" w:rsidRDefault="0037526E" w:rsidP="0030284A">
            <w:pPr>
              <w:pStyle w:val="ConsPlusCell"/>
              <w:jc w:val="both"/>
              <w:rPr>
                <w:rFonts w:ascii="Times New Roman" w:hAnsi="Times New Roman" w:cs="Times New Roman"/>
              </w:rPr>
            </w:pPr>
            <w:r w:rsidRPr="000A0768">
              <w:rPr>
                <w:rFonts w:ascii="Times New Roman" w:hAnsi="Times New Roman" w:cs="Times New Roman"/>
              </w:rPr>
              <w:t>Мероприятия по благоустройству территории муниципального образования «</w:t>
            </w:r>
            <w:proofErr w:type="spellStart"/>
            <w:r w:rsidRPr="000A0768">
              <w:rPr>
                <w:rFonts w:ascii="Times New Roman" w:hAnsi="Times New Roman" w:cs="Times New Roman"/>
              </w:rPr>
              <w:t>Гостомлянский</w:t>
            </w:r>
            <w:proofErr w:type="spellEnd"/>
            <w:r w:rsidRPr="000A0768">
              <w:rPr>
                <w:rFonts w:ascii="Times New Roman" w:hAnsi="Times New Roman" w:cs="Times New Roman"/>
              </w:rPr>
              <w:t xml:space="preserve"> сельсовет» </w:t>
            </w:r>
            <w:proofErr w:type="spellStart"/>
            <w:r w:rsidRPr="000A0768">
              <w:rPr>
                <w:rFonts w:ascii="Times New Roman" w:hAnsi="Times New Roman" w:cs="Times New Roman"/>
              </w:rPr>
              <w:t>Медвенского</w:t>
            </w:r>
            <w:proofErr w:type="spellEnd"/>
            <w:r w:rsidRPr="000A0768">
              <w:rPr>
                <w:rFonts w:ascii="Times New Roman" w:hAnsi="Times New Roman" w:cs="Times New Roman"/>
              </w:rPr>
              <w:t xml:space="preserve"> района Курской области (уличное освещение, прочее благоустройство, озеленение и т.д.)</w:t>
            </w:r>
          </w:p>
        </w:tc>
        <w:tc>
          <w:tcPr>
            <w:tcW w:w="797" w:type="dxa"/>
          </w:tcPr>
          <w:p w:rsidR="0037526E" w:rsidRPr="000A0768" w:rsidRDefault="0037526E" w:rsidP="0030284A">
            <w:pPr>
              <w:pStyle w:val="ConsPlusCell"/>
              <w:ind w:left="-75" w:right="-128"/>
              <w:jc w:val="both"/>
              <w:rPr>
                <w:rFonts w:ascii="Times New Roman" w:hAnsi="Times New Roman" w:cs="Times New Roman"/>
              </w:rPr>
            </w:pPr>
            <w:r w:rsidRPr="000A0768">
              <w:rPr>
                <w:rFonts w:ascii="Times New Roman" w:hAnsi="Times New Roman" w:cs="Times New Roman"/>
              </w:rPr>
              <w:t xml:space="preserve">Глава </w:t>
            </w:r>
            <w:proofErr w:type="spellStart"/>
            <w:r w:rsidRPr="000A0768">
              <w:rPr>
                <w:rFonts w:ascii="Times New Roman" w:hAnsi="Times New Roman" w:cs="Times New Roman"/>
              </w:rPr>
              <w:t>Гостомлянского</w:t>
            </w:r>
            <w:proofErr w:type="spellEnd"/>
            <w:r w:rsidRPr="000A0768">
              <w:rPr>
                <w:rFonts w:ascii="Times New Roman" w:hAnsi="Times New Roman" w:cs="Times New Roman"/>
              </w:rPr>
              <w:t xml:space="preserve"> сельсовета</w:t>
            </w:r>
          </w:p>
        </w:tc>
        <w:tc>
          <w:tcPr>
            <w:tcW w:w="1391" w:type="dxa"/>
            <w:gridSpan w:val="2"/>
          </w:tcPr>
          <w:p w:rsidR="0037526E" w:rsidRPr="000A0768" w:rsidRDefault="0037526E" w:rsidP="0030284A">
            <w:pPr>
              <w:ind w:right="-128" w:firstLine="50"/>
              <w:jc w:val="both"/>
              <w:rPr>
                <w:rFonts w:ascii="Times New Roman" w:hAnsi="Times New Roman" w:cs="Times New Roman"/>
                <w:szCs w:val="20"/>
              </w:rPr>
            </w:pPr>
            <w:r w:rsidRPr="000A0768">
              <w:rPr>
                <w:rFonts w:ascii="Times New Roman" w:hAnsi="Times New Roman" w:cs="Times New Roman"/>
                <w:szCs w:val="20"/>
              </w:rPr>
              <w:t xml:space="preserve">результатом реализации основного мероприятия будет являться обеспечение комфортного проживания населения </w:t>
            </w:r>
            <w:proofErr w:type="spellStart"/>
            <w:r w:rsidRPr="000A0768">
              <w:rPr>
                <w:rFonts w:ascii="Times New Roman" w:hAnsi="Times New Roman" w:cs="Times New Roman"/>
                <w:szCs w:val="20"/>
              </w:rPr>
              <w:t>Гостомлянского</w:t>
            </w:r>
            <w:proofErr w:type="spellEnd"/>
            <w:r w:rsidRPr="000A0768">
              <w:rPr>
                <w:rFonts w:ascii="Times New Roman" w:hAnsi="Times New Roman" w:cs="Times New Roman"/>
                <w:szCs w:val="20"/>
              </w:rPr>
              <w:t xml:space="preserve"> сельсовета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 Курской области на территории муниципального образования путем проведения мероприятий по благоустройству</w:t>
            </w:r>
          </w:p>
          <w:p w:rsidR="0037526E" w:rsidRPr="000A0768" w:rsidRDefault="0037526E" w:rsidP="0030284A">
            <w:pPr>
              <w:ind w:right="-128"/>
              <w:jc w:val="both"/>
              <w:rPr>
                <w:rFonts w:ascii="Times New Roman" w:hAnsi="Times New Roman" w:cs="Times New Roman"/>
                <w:szCs w:val="20"/>
              </w:rPr>
            </w:pPr>
          </w:p>
        </w:tc>
        <w:tc>
          <w:tcPr>
            <w:tcW w:w="786" w:type="dxa"/>
          </w:tcPr>
          <w:p w:rsidR="0037526E" w:rsidRPr="00C0591D" w:rsidRDefault="0037526E" w:rsidP="0030284A">
            <w:pPr>
              <w:jc w:val="both"/>
              <w:rPr>
                <w:rFonts w:ascii="Times New Roman" w:hAnsi="Times New Roman" w:cs="Times New Roman"/>
                <w:sz w:val="18"/>
                <w:szCs w:val="18"/>
              </w:rPr>
            </w:pPr>
            <w:r w:rsidRPr="00C0591D">
              <w:rPr>
                <w:rFonts w:ascii="Times New Roman" w:hAnsi="Times New Roman" w:cs="Times New Roman"/>
                <w:sz w:val="18"/>
                <w:szCs w:val="18"/>
              </w:rPr>
              <w:t>01.01.</w:t>
            </w:r>
          </w:p>
          <w:p w:rsidR="0037526E" w:rsidRPr="00C0591D" w:rsidRDefault="0037526E" w:rsidP="0030284A">
            <w:pPr>
              <w:jc w:val="both"/>
              <w:rPr>
                <w:rFonts w:ascii="Times New Roman" w:hAnsi="Times New Roman" w:cs="Times New Roman"/>
                <w:sz w:val="18"/>
                <w:szCs w:val="18"/>
              </w:rPr>
            </w:pPr>
            <w:r w:rsidRPr="00C0591D">
              <w:rPr>
                <w:rFonts w:ascii="Times New Roman" w:hAnsi="Times New Roman" w:cs="Times New Roman"/>
                <w:sz w:val="18"/>
                <w:szCs w:val="18"/>
              </w:rPr>
              <w:t>202</w:t>
            </w:r>
            <w:r>
              <w:rPr>
                <w:rFonts w:ascii="Times New Roman" w:hAnsi="Times New Roman" w:cs="Times New Roman"/>
                <w:sz w:val="18"/>
                <w:szCs w:val="18"/>
              </w:rPr>
              <w:t>2</w:t>
            </w:r>
          </w:p>
        </w:tc>
        <w:tc>
          <w:tcPr>
            <w:tcW w:w="850" w:type="dxa"/>
          </w:tcPr>
          <w:p w:rsidR="0037526E" w:rsidRPr="00C0591D" w:rsidRDefault="0037526E" w:rsidP="0030284A">
            <w:pPr>
              <w:jc w:val="both"/>
              <w:rPr>
                <w:rFonts w:ascii="Times New Roman" w:hAnsi="Times New Roman" w:cs="Times New Roman"/>
                <w:sz w:val="18"/>
                <w:szCs w:val="18"/>
              </w:rPr>
            </w:pPr>
            <w:r w:rsidRPr="00C0591D">
              <w:rPr>
                <w:rFonts w:ascii="Times New Roman" w:hAnsi="Times New Roman" w:cs="Times New Roman"/>
                <w:sz w:val="18"/>
                <w:szCs w:val="18"/>
              </w:rPr>
              <w:t>31.12.</w:t>
            </w:r>
          </w:p>
          <w:p w:rsidR="0037526E" w:rsidRPr="00C0591D" w:rsidRDefault="0037526E" w:rsidP="0030284A">
            <w:pPr>
              <w:jc w:val="both"/>
              <w:rPr>
                <w:rFonts w:ascii="Times New Roman" w:hAnsi="Times New Roman" w:cs="Times New Roman"/>
                <w:sz w:val="18"/>
                <w:szCs w:val="18"/>
              </w:rPr>
            </w:pPr>
            <w:r w:rsidRPr="00C0591D">
              <w:rPr>
                <w:rFonts w:ascii="Times New Roman" w:hAnsi="Times New Roman" w:cs="Times New Roman"/>
                <w:sz w:val="18"/>
                <w:szCs w:val="18"/>
              </w:rPr>
              <w:t>202</w:t>
            </w:r>
            <w:r>
              <w:rPr>
                <w:rFonts w:ascii="Times New Roman" w:hAnsi="Times New Roman" w:cs="Times New Roman"/>
                <w:sz w:val="18"/>
                <w:szCs w:val="18"/>
              </w:rPr>
              <w:t>2</w:t>
            </w:r>
          </w:p>
        </w:tc>
        <w:tc>
          <w:tcPr>
            <w:tcW w:w="642" w:type="dxa"/>
          </w:tcPr>
          <w:p w:rsidR="0037526E" w:rsidRPr="00C0591D" w:rsidRDefault="0037526E" w:rsidP="0030284A">
            <w:pPr>
              <w:jc w:val="both"/>
              <w:rPr>
                <w:rFonts w:ascii="Times New Roman" w:hAnsi="Times New Roman" w:cs="Times New Roman"/>
                <w:sz w:val="18"/>
                <w:szCs w:val="18"/>
              </w:rPr>
            </w:pPr>
            <w:r w:rsidRPr="00C0591D">
              <w:rPr>
                <w:rFonts w:ascii="Times New Roman" w:hAnsi="Times New Roman" w:cs="Times New Roman"/>
                <w:sz w:val="18"/>
                <w:szCs w:val="18"/>
              </w:rPr>
              <w:t>01.01.</w:t>
            </w:r>
          </w:p>
          <w:p w:rsidR="0037526E" w:rsidRPr="00C0591D" w:rsidRDefault="0037526E" w:rsidP="0030284A">
            <w:pPr>
              <w:jc w:val="both"/>
              <w:rPr>
                <w:rFonts w:ascii="Times New Roman" w:hAnsi="Times New Roman" w:cs="Times New Roman"/>
                <w:sz w:val="18"/>
                <w:szCs w:val="18"/>
              </w:rPr>
            </w:pPr>
            <w:r w:rsidRPr="00C0591D">
              <w:rPr>
                <w:rFonts w:ascii="Times New Roman" w:hAnsi="Times New Roman" w:cs="Times New Roman"/>
                <w:sz w:val="18"/>
                <w:szCs w:val="18"/>
              </w:rPr>
              <w:t>202</w:t>
            </w:r>
            <w:r>
              <w:rPr>
                <w:rFonts w:ascii="Times New Roman" w:hAnsi="Times New Roman" w:cs="Times New Roman"/>
                <w:sz w:val="18"/>
                <w:szCs w:val="18"/>
              </w:rPr>
              <w:t>2</w:t>
            </w:r>
          </w:p>
        </w:tc>
        <w:tc>
          <w:tcPr>
            <w:tcW w:w="709" w:type="dxa"/>
            <w:gridSpan w:val="2"/>
          </w:tcPr>
          <w:p w:rsidR="0037526E" w:rsidRPr="00C0591D" w:rsidRDefault="0037526E" w:rsidP="0030284A">
            <w:pPr>
              <w:jc w:val="both"/>
              <w:rPr>
                <w:rFonts w:ascii="Times New Roman" w:hAnsi="Times New Roman" w:cs="Times New Roman"/>
                <w:sz w:val="18"/>
                <w:szCs w:val="18"/>
              </w:rPr>
            </w:pPr>
            <w:r w:rsidRPr="00C0591D">
              <w:rPr>
                <w:rFonts w:ascii="Times New Roman" w:hAnsi="Times New Roman" w:cs="Times New Roman"/>
                <w:sz w:val="18"/>
                <w:szCs w:val="18"/>
              </w:rPr>
              <w:t>31.12.</w:t>
            </w:r>
          </w:p>
          <w:p w:rsidR="0037526E" w:rsidRPr="00C0591D" w:rsidRDefault="0037526E" w:rsidP="0030284A">
            <w:pPr>
              <w:jc w:val="both"/>
              <w:rPr>
                <w:rFonts w:ascii="Times New Roman" w:hAnsi="Times New Roman" w:cs="Times New Roman"/>
                <w:sz w:val="18"/>
                <w:szCs w:val="18"/>
              </w:rPr>
            </w:pPr>
            <w:r w:rsidRPr="00C0591D">
              <w:rPr>
                <w:rFonts w:ascii="Times New Roman" w:hAnsi="Times New Roman" w:cs="Times New Roman"/>
                <w:sz w:val="18"/>
                <w:szCs w:val="18"/>
              </w:rPr>
              <w:t>202</w:t>
            </w:r>
            <w:r>
              <w:rPr>
                <w:rFonts w:ascii="Times New Roman" w:hAnsi="Times New Roman" w:cs="Times New Roman"/>
                <w:sz w:val="18"/>
                <w:szCs w:val="18"/>
              </w:rPr>
              <w:t>2</w:t>
            </w:r>
          </w:p>
        </w:tc>
        <w:tc>
          <w:tcPr>
            <w:tcW w:w="992" w:type="dxa"/>
            <w:gridSpan w:val="2"/>
          </w:tcPr>
          <w:p w:rsidR="0037526E" w:rsidRPr="00D74CB0" w:rsidRDefault="0037526E" w:rsidP="0030284A">
            <w:pPr>
              <w:rPr>
                <w:sz w:val="18"/>
                <w:szCs w:val="18"/>
              </w:rPr>
            </w:pPr>
            <w:r w:rsidRPr="00D74CB0">
              <w:rPr>
                <w:rFonts w:ascii="Times New Roman" w:hAnsi="Times New Roman" w:cs="Times New Roman"/>
                <w:bCs/>
                <w:color w:val="000000"/>
                <w:sz w:val="18"/>
                <w:szCs w:val="18"/>
              </w:rPr>
              <w:t xml:space="preserve">538270,59 </w:t>
            </w:r>
          </w:p>
        </w:tc>
        <w:tc>
          <w:tcPr>
            <w:tcW w:w="992" w:type="dxa"/>
            <w:gridSpan w:val="2"/>
          </w:tcPr>
          <w:p w:rsidR="0037526E" w:rsidRPr="00D74CB0" w:rsidRDefault="0037526E" w:rsidP="0030284A">
            <w:pPr>
              <w:rPr>
                <w:sz w:val="18"/>
                <w:szCs w:val="18"/>
              </w:rPr>
            </w:pPr>
            <w:r w:rsidRPr="00D74CB0">
              <w:rPr>
                <w:rFonts w:ascii="Times New Roman" w:hAnsi="Times New Roman" w:cs="Times New Roman"/>
                <w:bCs/>
                <w:color w:val="000000"/>
                <w:sz w:val="18"/>
                <w:szCs w:val="18"/>
              </w:rPr>
              <w:t xml:space="preserve">538270,59 </w:t>
            </w:r>
          </w:p>
        </w:tc>
        <w:tc>
          <w:tcPr>
            <w:tcW w:w="709" w:type="dxa"/>
          </w:tcPr>
          <w:p w:rsidR="0037526E" w:rsidRPr="0002289C" w:rsidRDefault="0037526E" w:rsidP="0030284A">
            <w:pPr>
              <w:pStyle w:val="ConsPlusCell"/>
              <w:jc w:val="both"/>
              <w:rPr>
                <w:rFonts w:ascii="Times New Roman" w:hAnsi="Times New Roman" w:cs="Times New Roman"/>
                <w:sz w:val="24"/>
                <w:szCs w:val="24"/>
              </w:rPr>
            </w:pPr>
          </w:p>
        </w:tc>
      </w:tr>
    </w:tbl>
    <w:p w:rsidR="0037526E" w:rsidRPr="00DE75E6" w:rsidRDefault="0037526E" w:rsidP="0037526E">
      <w:pPr>
        <w:ind w:firstLine="720"/>
        <w:jc w:val="both"/>
        <w:rPr>
          <w:rFonts w:ascii="Times New Roman" w:hAnsi="Times New Roman" w:cs="Times New Roman"/>
          <w:sz w:val="22"/>
          <w:szCs w:val="22"/>
        </w:rPr>
      </w:pPr>
      <w:r w:rsidRPr="00DE75E6">
        <w:rPr>
          <w:rFonts w:ascii="Times New Roman" w:hAnsi="Times New Roman" w:cs="Times New Roman"/>
          <w:sz w:val="22"/>
          <w:szCs w:val="22"/>
        </w:rPr>
        <w:t>3. Результаты использования бюджетных ассигнований и иных средств на реализацию мероприятий муниципальной программы</w:t>
      </w:r>
    </w:p>
    <w:p w:rsidR="0037526E" w:rsidRPr="00DE75E6" w:rsidRDefault="0037526E" w:rsidP="0037526E">
      <w:pPr>
        <w:pStyle w:val="25"/>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w:t>
      </w:r>
      <w:r w:rsidRPr="00D74CB0">
        <w:rPr>
          <w:rFonts w:ascii="Times New Roman" w:hAnsi="Times New Roman" w:cs="Times New Roman"/>
          <w:bCs/>
          <w:color w:val="000000"/>
          <w:sz w:val="22"/>
          <w:szCs w:val="22"/>
        </w:rPr>
        <w:t>538270,59</w:t>
      </w:r>
      <w:r w:rsidRPr="00DE75E6">
        <w:rPr>
          <w:rFonts w:ascii="Times New Roman" w:hAnsi="Times New Roman" w:cs="Times New Roman"/>
          <w:b/>
          <w:bCs/>
          <w:color w:val="000000"/>
          <w:sz w:val="22"/>
          <w:szCs w:val="22"/>
        </w:rPr>
        <w:t xml:space="preserve"> </w:t>
      </w:r>
      <w:r w:rsidRPr="00DE75E6">
        <w:rPr>
          <w:rFonts w:ascii="Times New Roman" w:hAnsi="Times New Roman" w:cs="Times New Roman"/>
          <w:sz w:val="22"/>
          <w:szCs w:val="22"/>
        </w:rPr>
        <w:t xml:space="preserve">руб. </w:t>
      </w:r>
    </w:p>
    <w:p w:rsidR="0037526E" w:rsidRPr="00DE75E6" w:rsidRDefault="0037526E" w:rsidP="0037526E">
      <w:pPr>
        <w:pStyle w:val="Heading"/>
        <w:jc w:val="center"/>
        <w:rPr>
          <w:rFonts w:ascii="Times New Roman" w:hAnsi="Times New Roman" w:cs="Times New Roman"/>
          <w:color w:val="000000"/>
        </w:rPr>
      </w:pPr>
      <w:r w:rsidRPr="00DE75E6">
        <w:rPr>
          <w:rFonts w:ascii="Times New Roman" w:hAnsi="Times New Roman" w:cs="Times New Roman"/>
          <w:color w:val="000000"/>
        </w:rPr>
        <w:t>Отчет</w:t>
      </w:r>
    </w:p>
    <w:p w:rsidR="0037526E" w:rsidRPr="00DE75E6" w:rsidRDefault="0037526E" w:rsidP="0037526E">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мероприятий муниципальной программы в 202</w:t>
      </w:r>
      <w:r>
        <w:rPr>
          <w:rFonts w:ascii="Times New Roman" w:hAnsi="Times New Roman" w:cs="Times New Roman"/>
          <w:color w:val="000000"/>
        </w:rPr>
        <w:t>2</w:t>
      </w:r>
      <w:r w:rsidRPr="00DE75E6">
        <w:rPr>
          <w:rFonts w:ascii="Times New Roman" w:hAnsi="Times New Roman" w:cs="Times New Roman"/>
          <w:color w:val="000000"/>
        </w:rPr>
        <w:t xml:space="preserve"> году</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10275" w:type="dxa"/>
        <w:jc w:val="center"/>
        <w:tblLayout w:type="fixed"/>
        <w:tblCellMar>
          <w:left w:w="45" w:type="dxa"/>
          <w:right w:w="45" w:type="dxa"/>
        </w:tblCellMar>
        <w:tblLook w:val="00A0" w:firstRow="1" w:lastRow="0" w:firstColumn="1" w:lastColumn="0" w:noHBand="0" w:noVBand="0"/>
      </w:tblPr>
      <w:tblGrid>
        <w:gridCol w:w="2733"/>
        <w:gridCol w:w="852"/>
        <w:gridCol w:w="708"/>
        <w:gridCol w:w="709"/>
        <w:gridCol w:w="709"/>
        <w:gridCol w:w="865"/>
        <w:gridCol w:w="694"/>
        <w:gridCol w:w="567"/>
        <w:gridCol w:w="619"/>
        <w:gridCol w:w="799"/>
        <w:gridCol w:w="1020"/>
      </w:tblGrid>
      <w:tr w:rsidR="0037526E" w:rsidRPr="00146509" w:rsidTr="0030284A">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37526E" w:rsidRPr="00D74CB0" w:rsidRDefault="0037526E" w:rsidP="0030284A">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37526E" w:rsidRPr="00D74CB0" w:rsidRDefault="0037526E" w:rsidP="0030284A">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Объем финансирования</w:t>
            </w:r>
          </w:p>
          <w:p w:rsidR="0037526E" w:rsidRPr="00D74CB0" w:rsidRDefault="0037526E" w:rsidP="0030284A">
            <w:pPr>
              <w:jc w:val="both"/>
              <w:rPr>
                <w:rFonts w:ascii="Times New Roman" w:hAnsi="Times New Roman" w:cs="Times New Roman"/>
                <w:color w:val="000000"/>
                <w:sz w:val="18"/>
                <w:szCs w:val="18"/>
              </w:rPr>
            </w:pPr>
            <w:r>
              <w:rPr>
                <w:rFonts w:ascii="Times New Roman" w:hAnsi="Times New Roman" w:cs="Times New Roman"/>
                <w:color w:val="000000"/>
                <w:sz w:val="18"/>
                <w:szCs w:val="18"/>
              </w:rPr>
              <w:t>План на 2022</w:t>
            </w:r>
            <w:r w:rsidRPr="00D74CB0">
              <w:rPr>
                <w:rFonts w:ascii="Times New Roman" w:hAnsi="Times New Roman" w:cs="Times New Roman"/>
                <w:color w:val="000000"/>
                <w:sz w:val="18"/>
                <w:szCs w:val="18"/>
              </w:rPr>
              <w:t xml:space="preserve"> год </w:t>
            </w:r>
          </w:p>
        </w:tc>
        <w:tc>
          <w:tcPr>
            <w:tcW w:w="2679" w:type="dxa"/>
            <w:gridSpan w:val="4"/>
            <w:tcBorders>
              <w:top w:val="single" w:sz="2" w:space="0" w:color="auto"/>
              <w:left w:val="single" w:sz="2" w:space="0" w:color="auto"/>
              <w:bottom w:val="nil"/>
              <w:right w:val="single" w:sz="4" w:space="0" w:color="auto"/>
            </w:tcBorders>
          </w:tcPr>
          <w:p w:rsidR="0037526E" w:rsidRPr="00D74CB0" w:rsidRDefault="0037526E" w:rsidP="0030284A">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Объем финансирования</w:t>
            </w:r>
          </w:p>
          <w:p w:rsidR="0037526E" w:rsidRPr="00D74CB0" w:rsidRDefault="0037526E" w:rsidP="0037526E">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Факт за 202</w:t>
            </w:r>
            <w:r>
              <w:rPr>
                <w:rFonts w:ascii="Times New Roman" w:hAnsi="Times New Roman" w:cs="Times New Roman"/>
                <w:color w:val="000000"/>
                <w:sz w:val="18"/>
                <w:szCs w:val="18"/>
              </w:rPr>
              <w:t xml:space="preserve">2 </w:t>
            </w:r>
            <w:r w:rsidRPr="00D74CB0">
              <w:rPr>
                <w:rFonts w:ascii="Times New Roman" w:hAnsi="Times New Roman" w:cs="Times New Roman"/>
                <w:color w:val="000000"/>
                <w:sz w:val="18"/>
                <w:szCs w:val="18"/>
              </w:rPr>
              <w:t xml:space="preserve">год </w:t>
            </w:r>
          </w:p>
        </w:tc>
        <w:tc>
          <w:tcPr>
            <w:tcW w:w="1020" w:type="dxa"/>
            <w:vMerge w:val="restart"/>
            <w:tcBorders>
              <w:top w:val="single" w:sz="2" w:space="0" w:color="auto"/>
              <w:left w:val="single" w:sz="4" w:space="0" w:color="auto"/>
              <w:bottom w:val="single" w:sz="2" w:space="0" w:color="auto"/>
              <w:right w:val="single" w:sz="2" w:space="0" w:color="auto"/>
            </w:tcBorders>
          </w:tcPr>
          <w:p w:rsidR="0037526E" w:rsidRPr="00D74CB0" w:rsidRDefault="0037526E" w:rsidP="0030284A">
            <w:pPr>
              <w:jc w:val="both"/>
              <w:rPr>
                <w:rFonts w:ascii="Times New Roman" w:hAnsi="Times New Roman" w:cs="Times New Roman"/>
                <w:sz w:val="18"/>
                <w:szCs w:val="18"/>
              </w:rPr>
            </w:pPr>
            <w:r w:rsidRPr="00D74CB0">
              <w:rPr>
                <w:rFonts w:ascii="Times New Roman" w:hAnsi="Times New Roman" w:cs="Times New Roman"/>
                <w:sz w:val="18"/>
                <w:szCs w:val="18"/>
              </w:rPr>
              <w:t>Объемы</w:t>
            </w:r>
          </w:p>
          <w:p w:rsidR="0037526E" w:rsidRPr="00D74CB0" w:rsidRDefault="0037526E" w:rsidP="0030284A">
            <w:pPr>
              <w:jc w:val="both"/>
              <w:rPr>
                <w:rFonts w:ascii="Times New Roman" w:hAnsi="Times New Roman" w:cs="Times New Roman"/>
                <w:color w:val="000000"/>
                <w:sz w:val="18"/>
                <w:szCs w:val="18"/>
              </w:rPr>
            </w:pPr>
            <w:proofErr w:type="gramStart"/>
            <w:r w:rsidRPr="00D74CB0">
              <w:rPr>
                <w:rFonts w:ascii="Times New Roman" w:hAnsi="Times New Roman" w:cs="Times New Roman"/>
                <w:sz w:val="18"/>
                <w:szCs w:val="18"/>
              </w:rPr>
              <w:t>неосвоенных средств и причины их не освоения (по источни</w:t>
            </w:r>
            <w:r w:rsidRPr="00D74CB0">
              <w:rPr>
                <w:rFonts w:ascii="Times New Roman" w:hAnsi="Times New Roman" w:cs="Times New Roman"/>
                <w:sz w:val="18"/>
                <w:szCs w:val="18"/>
              </w:rPr>
              <w:softHyphen/>
              <w:t>кам финансирования</w:t>
            </w:r>
            <w:proofErr w:type="gramEnd"/>
          </w:p>
        </w:tc>
      </w:tr>
      <w:tr w:rsidR="0037526E" w:rsidRPr="00146509" w:rsidTr="0030284A">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37526E" w:rsidRPr="000A0768" w:rsidRDefault="0037526E" w:rsidP="0030284A">
            <w:pPr>
              <w:rPr>
                <w:rFonts w:ascii="Times New Roman" w:hAnsi="Times New Roman" w:cs="Times New Roman"/>
                <w:color w:val="000000"/>
                <w:szCs w:val="20"/>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37526E" w:rsidRPr="00146509" w:rsidRDefault="0037526E" w:rsidP="0030284A">
            <w:pPr>
              <w:rPr>
                <w:rFonts w:ascii="Times New Roman" w:hAnsi="Times New Roman" w:cs="Times New Roman"/>
                <w:color w:val="000000"/>
                <w:sz w:val="24"/>
              </w:rPr>
            </w:pPr>
          </w:p>
        </w:tc>
        <w:tc>
          <w:tcPr>
            <w:tcW w:w="708" w:type="dxa"/>
            <w:tcBorders>
              <w:top w:val="single" w:sz="2" w:space="0" w:color="auto"/>
              <w:left w:val="single" w:sz="2" w:space="0" w:color="auto"/>
              <w:bottom w:val="nil"/>
              <w:right w:val="single" w:sz="2" w:space="0" w:color="auto"/>
            </w:tcBorders>
          </w:tcPr>
          <w:p w:rsidR="0037526E" w:rsidRPr="00D74CB0" w:rsidRDefault="0037526E" w:rsidP="0030284A">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37526E" w:rsidRPr="00D74CB0" w:rsidRDefault="0037526E" w:rsidP="0030284A">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В том числе:</w:t>
            </w:r>
          </w:p>
        </w:tc>
        <w:tc>
          <w:tcPr>
            <w:tcW w:w="694" w:type="dxa"/>
            <w:tcBorders>
              <w:top w:val="single" w:sz="2" w:space="0" w:color="auto"/>
              <w:left w:val="single" w:sz="2" w:space="0" w:color="auto"/>
              <w:bottom w:val="nil"/>
              <w:right w:val="single" w:sz="2" w:space="0" w:color="auto"/>
            </w:tcBorders>
          </w:tcPr>
          <w:p w:rsidR="0037526E" w:rsidRPr="00D74CB0" w:rsidRDefault="0037526E" w:rsidP="0030284A">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37526E" w:rsidRPr="00D74CB0" w:rsidRDefault="0037526E" w:rsidP="0030284A">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В том числе:</w:t>
            </w:r>
          </w:p>
        </w:tc>
        <w:tc>
          <w:tcPr>
            <w:tcW w:w="1020" w:type="dxa"/>
            <w:vMerge/>
            <w:tcBorders>
              <w:top w:val="single" w:sz="2" w:space="0" w:color="auto"/>
              <w:left w:val="single" w:sz="4" w:space="0" w:color="auto"/>
              <w:bottom w:val="single" w:sz="2" w:space="0" w:color="auto"/>
              <w:right w:val="single" w:sz="2" w:space="0" w:color="auto"/>
            </w:tcBorders>
            <w:vAlign w:val="center"/>
          </w:tcPr>
          <w:p w:rsidR="0037526E" w:rsidRPr="00146509" w:rsidRDefault="0037526E" w:rsidP="0030284A">
            <w:pPr>
              <w:rPr>
                <w:rFonts w:ascii="Times New Roman" w:hAnsi="Times New Roman" w:cs="Times New Roman"/>
                <w:color w:val="000000"/>
                <w:sz w:val="24"/>
              </w:rPr>
            </w:pPr>
          </w:p>
        </w:tc>
      </w:tr>
      <w:tr w:rsidR="0037526E" w:rsidRPr="00146509" w:rsidTr="0030284A">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37526E" w:rsidRPr="000A0768" w:rsidRDefault="0037526E" w:rsidP="0030284A">
            <w:pPr>
              <w:rPr>
                <w:rFonts w:ascii="Times New Roman" w:hAnsi="Times New Roman" w:cs="Times New Roman"/>
                <w:color w:val="000000"/>
                <w:szCs w:val="20"/>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37526E" w:rsidRPr="00146509" w:rsidRDefault="0037526E" w:rsidP="0030284A">
            <w:pPr>
              <w:rPr>
                <w:rFonts w:ascii="Times New Roman" w:hAnsi="Times New Roman" w:cs="Times New Roman"/>
                <w:color w:val="000000"/>
                <w:sz w:val="24"/>
              </w:rPr>
            </w:pPr>
          </w:p>
        </w:tc>
        <w:tc>
          <w:tcPr>
            <w:tcW w:w="708" w:type="dxa"/>
            <w:tcBorders>
              <w:top w:val="nil"/>
              <w:left w:val="single" w:sz="2" w:space="0" w:color="auto"/>
              <w:bottom w:val="single" w:sz="2" w:space="0" w:color="auto"/>
              <w:right w:val="single" w:sz="2" w:space="0" w:color="auto"/>
            </w:tcBorders>
          </w:tcPr>
          <w:p w:rsidR="0037526E" w:rsidRPr="00D74CB0" w:rsidRDefault="0037526E" w:rsidP="0030284A">
            <w:pPr>
              <w:jc w:val="both"/>
              <w:rPr>
                <w:rFonts w:ascii="Times New Roman"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tcPr>
          <w:p w:rsidR="0037526E" w:rsidRPr="00D74CB0" w:rsidRDefault="0037526E" w:rsidP="0030284A">
            <w:pPr>
              <w:ind w:right="-45"/>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D74CB0" w:rsidRDefault="0037526E" w:rsidP="0030284A">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37526E" w:rsidRPr="00D74CB0" w:rsidRDefault="0037526E" w:rsidP="0030284A">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 xml:space="preserve">Местный бюджет </w:t>
            </w:r>
          </w:p>
        </w:tc>
        <w:tc>
          <w:tcPr>
            <w:tcW w:w="694" w:type="dxa"/>
            <w:tcBorders>
              <w:top w:val="nil"/>
              <w:left w:val="single" w:sz="2" w:space="0" w:color="auto"/>
              <w:bottom w:val="single" w:sz="2" w:space="0" w:color="auto"/>
              <w:right w:val="single" w:sz="2" w:space="0" w:color="auto"/>
            </w:tcBorders>
          </w:tcPr>
          <w:p w:rsidR="0037526E" w:rsidRPr="00D74CB0" w:rsidRDefault="0037526E" w:rsidP="0030284A">
            <w:pPr>
              <w:jc w:val="both"/>
              <w:rPr>
                <w:rFonts w:ascii="Times New Roman" w:hAnsi="Times New Roman" w:cs="Times New Roman"/>
                <w:color w:val="000000"/>
                <w:sz w:val="18"/>
                <w:szCs w:val="18"/>
              </w:rPr>
            </w:pPr>
          </w:p>
        </w:tc>
        <w:tc>
          <w:tcPr>
            <w:tcW w:w="567" w:type="dxa"/>
            <w:tcBorders>
              <w:top w:val="single" w:sz="2" w:space="0" w:color="auto"/>
              <w:left w:val="single" w:sz="2" w:space="0" w:color="auto"/>
              <w:bottom w:val="single" w:sz="2" w:space="0" w:color="auto"/>
              <w:right w:val="single" w:sz="2" w:space="0" w:color="auto"/>
            </w:tcBorders>
          </w:tcPr>
          <w:p w:rsidR="0037526E" w:rsidRPr="00D74CB0" w:rsidRDefault="0037526E" w:rsidP="0030284A">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 xml:space="preserve">Федеральный бюджет </w:t>
            </w:r>
          </w:p>
        </w:tc>
        <w:tc>
          <w:tcPr>
            <w:tcW w:w="619" w:type="dxa"/>
            <w:tcBorders>
              <w:top w:val="single" w:sz="2" w:space="0" w:color="auto"/>
              <w:left w:val="single" w:sz="2" w:space="0" w:color="auto"/>
              <w:bottom w:val="single" w:sz="2" w:space="0" w:color="auto"/>
              <w:right w:val="single" w:sz="2" w:space="0" w:color="auto"/>
            </w:tcBorders>
          </w:tcPr>
          <w:p w:rsidR="0037526E" w:rsidRPr="00D74CB0" w:rsidRDefault="0037526E" w:rsidP="0030284A">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 xml:space="preserve">Областной бюджет </w:t>
            </w:r>
          </w:p>
        </w:tc>
        <w:tc>
          <w:tcPr>
            <w:tcW w:w="799" w:type="dxa"/>
            <w:tcBorders>
              <w:top w:val="single" w:sz="2" w:space="0" w:color="auto"/>
              <w:left w:val="single" w:sz="2" w:space="0" w:color="auto"/>
              <w:bottom w:val="single" w:sz="2" w:space="0" w:color="auto"/>
              <w:right w:val="single" w:sz="4" w:space="0" w:color="auto"/>
            </w:tcBorders>
          </w:tcPr>
          <w:p w:rsidR="0037526E" w:rsidRPr="00D74CB0" w:rsidRDefault="0037526E" w:rsidP="0030284A">
            <w:pPr>
              <w:jc w:val="both"/>
              <w:rPr>
                <w:rFonts w:ascii="Times New Roman" w:hAnsi="Times New Roman" w:cs="Times New Roman"/>
                <w:color w:val="000000"/>
                <w:sz w:val="18"/>
                <w:szCs w:val="18"/>
              </w:rPr>
            </w:pPr>
            <w:r w:rsidRPr="00D74CB0">
              <w:rPr>
                <w:rFonts w:ascii="Times New Roman" w:hAnsi="Times New Roman" w:cs="Times New Roman"/>
                <w:color w:val="000000"/>
                <w:sz w:val="18"/>
                <w:szCs w:val="18"/>
              </w:rPr>
              <w:t xml:space="preserve">Местный бюджет </w:t>
            </w:r>
          </w:p>
        </w:tc>
        <w:tc>
          <w:tcPr>
            <w:tcW w:w="1020" w:type="dxa"/>
            <w:vMerge/>
            <w:tcBorders>
              <w:top w:val="single" w:sz="2" w:space="0" w:color="auto"/>
              <w:left w:val="single" w:sz="4" w:space="0" w:color="auto"/>
              <w:bottom w:val="single" w:sz="2" w:space="0" w:color="auto"/>
              <w:right w:val="single" w:sz="2" w:space="0" w:color="auto"/>
            </w:tcBorders>
            <w:vAlign w:val="center"/>
          </w:tcPr>
          <w:p w:rsidR="0037526E" w:rsidRPr="00146509" w:rsidRDefault="0037526E" w:rsidP="0030284A">
            <w:pPr>
              <w:rPr>
                <w:rFonts w:ascii="Times New Roman" w:hAnsi="Times New Roman" w:cs="Times New Roman"/>
                <w:color w:val="000000"/>
                <w:sz w:val="24"/>
              </w:rPr>
            </w:pPr>
          </w:p>
        </w:tc>
      </w:tr>
      <w:tr w:rsidR="0037526E" w:rsidRPr="00146509" w:rsidTr="0030284A">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color w:val="000000"/>
                <w:szCs w:val="20"/>
              </w:rPr>
            </w:pPr>
            <w:r w:rsidRPr="000A0768">
              <w:rPr>
                <w:rFonts w:ascii="Times New Roman" w:hAnsi="Times New Roman" w:cs="Times New Roman"/>
                <w:color w:val="000000"/>
                <w:szCs w:val="20"/>
              </w:rPr>
              <w:t xml:space="preserve">1 </w:t>
            </w:r>
          </w:p>
        </w:tc>
        <w:tc>
          <w:tcPr>
            <w:tcW w:w="852"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2 </w:t>
            </w:r>
          </w:p>
        </w:tc>
        <w:tc>
          <w:tcPr>
            <w:tcW w:w="708"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3 </w:t>
            </w:r>
          </w:p>
        </w:tc>
        <w:tc>
          <w:tcPr>
            <w:tcW w:w="709"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4 </w:t>
            </w:r>
          </w:p>
        </w:tc>
        <w:tc>
          <w:tcPr>
            <w:tcW w:w="709"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5 </w:t>
            </w:r>
          </w:p>
        </w:tc>
        <w:tc>
          <w:tcPr>
            <w:tcW w:w="865"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6 </w:t>
            </w:r>
          </w:p>
        </w:tc>
        <w:tc>
          <w:tcPr>
            <w:tcW w:w="694"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r w:rsidRPr="00146509">
              <w:rPr>
                <w:rFonts w:ascii="Times New Roman" w:hAnsi="Times New Roman" w:cs="Times New Roman"/>
                <w:color w:val="000000"/>
                <w:sz w:val="24"/>
              </w:rPr>
              <w:t>7</w:t>
            </w:r>
          </w:p>
        </w:tc>
        <w:tc>
          <w:tcPr>
            <w:tcW w:w="567"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8 </w:t>
            </w:r>
          </w:p>
        </w:tc>
        <w:tc>
          <w:tcPr>
            <w:tcW w:w="619"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9 </w:t>
            </w:r>
          </w:p>
        </w:tc>
        <w:tc>
          <w:tcPr>
            <w:tcW w:w="799"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r w:rsidRPr="00146509">
              <w:rPr>
                <w:rFonts w:ascii="Times New Roman" w:hAnsi="Times New Roman" w:cs="Times New Roman"/>
                <w:color w:val="000000"/>
                <w:sz w:val="24"/>
              </w:rPr>
              <w:t xml:space="preserve">10 </w:t>
            </w:r>
          </w:p>
        </w:tc>
        <w:tc>
          <w:tcPr>
            <w:tcW w:w="1020"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r w:rsidRPr="00146509">
              <w:rPr>
                <w:rFonts w:ascii="Times New Roman" w:hAnsi="Times New Roman" w:cs="Times New Roman"/>
                <w:color w:val="000000"/>
                <w:sz w:val="24"/>
              </w:rPr>
              <w:t>11</w:t>
            </w:r>
          </w:p>
        </w:tc>
      </w:tr>
      <w:tr w:rsidR="0037526E" w:rsidRPr="00146509" w:rsidTr="0030284A">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37526E" w:rsidRPr="000A0768" w:rsidRDefault="0037526E" w:rsidP="0030284A">
            <w:pPr>
              <w:jc w:val="both"/>
              <w:rPr>
                <w:rFonts w:ascii="Times New Roman" w:hAnsi="Times New Roman" w:cs="Times New Roman"/>
                <w:szCs w:val="20"/>
              </w:rPr>
            </w:pPr>
            <w:r w:rsidRPr="000A0768">
              <w:rPr>
                <w:rFonts w:ascii="Times New Roman" w:hAnsi="Times New Roman" w:cs="Times New Roman"/>
                <w:color w:val="000000"/>
                <w:szCs w:val="20"/>
              </w:rPr>
              <w:t xml:space="preserve">Программа </w:t>
            </w:r>
            <w:r w:rsidRPr="000A0768">
              <w:rPr>
                <w:rFonts w:ascii="Times New Roman" w:hAnsi="Times New Roman" w:cs="Times New Roman"/>
                <w:szCs w:val="20"/>
              </w:rPr>
              <w:t xml:space="preserve">«Обеспечение доступным и комфортным жильем и коммунальными услугами граждан в муниципальном образовании </w:t>
            </w:r>
            <w:r w:rsidRPr="000A0768">
              <w:rPr>
                <w:rFonts w:ascii="Times New Roman" w:hAnsi="Times New Roman" w:cs="Times New Roman"/>
                <w:szCs w:val="20"/>
              </w:rPr>
              <w:lastRenderedPageBreak/>
              <w:t>«</w:t>
            </w:r>
            <w:proofErr w:type="spellStart"/>
            <w:r w:rsidRPr="000A0768">
              <w:rPr>
                <w:rFonts w:ascii="Times New Roman" w:hAnsi="Times New Roman" w:cs="Times New Roman"/>
                <w:szCs w:val="20"/>
              </w:rPr>
              <w:t>Гостомлянский</w:t>
            </w:r>
            <w:proofErr w:type="spellEnd"/>
            <w:r w:rsidRPr="000A0768">
              <w:rPr>
                <w:rFonts w:ascii="Times New Roman" w:hAnsi="Times New Roman" w:cs="Times New Roman"/>
                <w:szCs w:val="20"/>
              </w:rPr>
              <w:t xml:space="preserve"> сельсовет» </w:t>
            </w:r>
            <w:proofErr w:type="spellStart"/>
            <w:r w:rsidRPr="000A0768">
              <w:rPr>
                <w:rFonts w:ascii="Times New Roman" w:hAnsi="Times New Roman" w:cs="Times New Roman"/>
                <w:szCs w:val="20"/>
              </w:rPr>
              <w:t>Медвенского</w:t>
            </w:r>
            <w:proofErr w:type="spellEnd"/>
            <w:r w:rsidRPr="000A0768">
              <w:rPr>
                <w:rFonts w:ascii="Times New Roman" w:hAnsi="Times New Roman" w:cs="Times New Roman"/>
                <w:szCs w:val="20"/>
              </w:rPr>
              <w:t xml:space="preserve"> района Курской области на 2021-2025 годы»</w:t>
            </w:r>
          </w:p>
        </w:tc>
        <w:tc>
          <w:tcPr>
            <w:tcW w:w="852"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b/>
                <w:bCs/>
                <w:color w:val="000000"/>
              </w:rPr>
            </w:pPr>
            <w:r w:rsidRPr="00146509">
              <w:rPr>
                <w:rFonts w:ascii="Times New Roman" w:hAnsi="Times New Roman" w:cs="Times New Roman"/>
              </w:rPr>
              <w:lastRenderedPageBreak/>
              <w:t xml:space="preserve">Основное мероприятие </w:t>
            </w:r>
            <w:r w:rsidRPr="00146509">
              <w:rPr>
                <w:rFonts w:ascii="Times New Roman" w:hAnsi="Times New Roman" w:cs="Times New Roman"/>
                <w:color w:val="000000"/>
              </w:rPr>
              <w:t>«Мероп</w:t>
            </w:r>
            <w:r w:rsidRPr="00146509">
              <w:rPr>
                <w:rFonts w:ascii="Times New Roman" w:hAnsi="Times New Roman" w:cs="Times New Roman"/>
                <w:color w:val="000000"/>
              </w:rPr>
              <w:lastRenderedPageBreak/>
              <w:t>риятия по благоустройству территории</w:t>
            </w:r>
            <w:r w:rsidRPr="00146509">
              <w:rPr>
                <w:rFonts w:ascii="Times New Roman" w:hAnsi="Times New Roman" w:cs="Times New Roman"/>
              </w:rPr>
              <w:t xml:space="preserve"> </w:t>
            </w:r>
            <w:proofErr w:type="spellStart"/>
            <w:r w:rsidRPr="00146509">
              <w:rPr>
                <w:rFonts w:ascii="Times New Roman" w:hAnsi="Times New Roman" w:cs="Times New Roman"/>
              </w:rPr>
              <w:t>муниципальноого</w:t>
            </w:r>
            <w:proofErr w:type="spellEnd"/>
            <w:r w:rsidRPr="00146509">
              <w:rPr>
                <w:rFonts w:ascii="Times New Roman" w:hAnsi="Times New Roman" w:cs="Times New Roman"/>
              </w:rPr>
              <w:t xml:space="preserve"> образования «</w:t>
            </w:r>
            <w:proofErr w:type="spellStart"/>
            <w:r>
              <w:rPr>
                <w:rFonts w:ascii="Times New Roman" w:hAnsi="Times New Roman" w:cs="Times New Roman"/>
              </w:rPr>
              <w:t>Гостомлянский</w:t>
            </w:r>
            <w:proofErr w:type="spellEnd"/>
            <w:r w:rsidRPr="00146509">
              <w:rPr>
                <w:rFonts w:ascii="Times New Roman" w:hAnsi="Times New Roman" w:cs="Times New Roman"/>
              </w:rPr>
              <w:t xml:space="preserve"> сельсовет»</w:t>
            </w:r>
          </w:p>
        </w:tc>
        <w:tc>
          <w:tcPr>
            <w:tcW w:w="708" w:type="dxa"/>
            <w:tcBorders>
              <w:top w:val="single" w:sz="2" w:space="0" w:color="auto"/>
              <w:left w:val="single" w:sz="2" w:space="0" w:color="auto"/>
              <w:bottom w:val="single" w:sz="2" w:space="0" w:color="auto"/>
              <w:right w:val="single" w:sz="2" w:space="0" w:color="auto"/>
            </w:tcBorders>
          </w:tcPr>
          <w:p w:rsidR="0037526E" w:rsidRPr="00D74CB0" w:rsidRDefault="0037526E" w:rsidP="0030284A">
            <w:pPr>
              <w:jc w:val="center"/>
              <w:rPr>
                <w:rFonts w:ascii="Times New Roman" w:hAnsi="Times New Roman" w:cs="Times New Roman"/>
                <w:sz w:val="18"/>
                <w:szCs w:val="18"/>
              </w:rPr>
            </w:pPr>
            <w:r w:rsidRPr="00D74CB0">
              <w:rPr>
                <w:rFonts w:ascii="Times New Roman" w:hAnsi="Times New Roman" w:cs="Times New Roman"/>
                <w:bCs/>
                <w:color w:val="000000"/>
                <w:sz w:val="18"/>
                <w:szCs w:val="18"/>
              </w:rPr>
              <w:lastRenderedPageBreak/>
              <w:t>538270,59</w:t>
            </w:r>
          </w:p>
        </w:tc>
        <w:tc>
          <w:tcPr>
            <w:tcW w:w="709"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center"/>
              <w:rPr>
                <w:rFonts w:ascii="Times New Roman" w:hAnsi="Times New Roman" w:cs="Times New Roman"/>
                <w:sz w:val="24"/>
              </w:rPr>
            </w:pPr>
          </w:p>
        </w:tc>
        <w:tc>
          <w:tcPr>
            <w:tcW w:w="709"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center"/>
              <w:rPr>
                <w:rFonts w:ascii="Times New Roman" w:hAnsi="Times New Roman" w:cs="Times New Roman"/>
                <w:sz w:val="24"/>
              </w:rPr>
            </w:pPr>
          </w:p>
        </w:tc>
        <w:tc>
          <w:tcPr>
            <w:tcW w:w="865" w:type="dxa"/>
            <w:tcBorders>
              <w:top w:val="single" w:sz="2" w:space="0" w:color="auto"/>
              <w:left w:val="single" w:sz="2" w:space="0" w:color="auto"/>
              <w:bottom w:val="single" w:sz="2" w:space="0" w:color="auto"/>
              <w:right w:val="single" w:sz="2" w:space="0" w:color="auto"/>
            </w:tcBorders>
          </w:tcPr>
          <w:p w:rsidR="0037526E" w:rsidRDefault="0037526E" w:rsidP="0030284A">
            <w:r w:rsidRPr="00681289">
              <w:rPr>
                <w:rFonts w:ascii="Times New Roman" w:hAnsi="Times New Roman" w:cs="Times New Roman"/>
                <w:bCs/>
                <w:color w:val="000000"/>
                <w:sz w:val="18"/>
                <w:szCs w:val="18"/>
              </w:rPr>
              <w:t>538270,59</w:t>
            </w:r>
          </w:p>
        </w:tc>
        <w:tc>
          <w:tcPr>
            <w:tcW w:w="694" w:type="dxa"/>
            <w:tcBorders>
              <w:top w:val="single" w:sz="2" w:space="0" w:color="auto"/>
              <w:left w:val="single" w:sz="2" w:space="0" w:color="auto"/>
              <w:bottom w:val="single" w:sz="2" w:space="0" w:color="auto"/>
              <w:right w:val="single" w:sz="2" w:space="0" w:color="auto"/>
            </w:tcBorders>
          </w:tcPr>
          <w:p w:rsidR="0037526E" w:rsidRDefault="0037526E" w:rsidP="0030284A">
            <w:r w:rsidRPr="00681289">
              <w:rPr>
                <w:rFonts w:ascii="Times New Roman" w:hAnsi="Times New Roman" w:cs="Times New Roman"/>
                <w:bCs/>
                <w:color w:val="000000"/>
                <w:sz w:val="18"/>
                <w:szCs w:val="18"/>
              </w:rPr>
              <w:t>538270,59</w:t>
            </w:r>
          </w:p>
        </w:tc>
        <w:tc>
          <w:tcPr>
            <w:tcW w:w="567"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center"/>
              <w:rPr>
                <w:rFonts w:ascii="Times New Roman" w:hAnsi="Times New Roman" w:cs="Times New Roman"/>
                <w:sz w:val="24"/>
              </w:rPr>
            </w:pPr>
          </w:p>
        </w:tc>
        <w:tc>
          <w:tcPr>
            <w:tcW w:w="619"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center"/>
              <w:rPr>
                <w:rFonts w:ascii="Times New Roman" w:hAnsi="Times New Roman" w:cs="Times New Roman"/>
                <w:sz w:val="24"/>
              </w:rPr>
            </w:pPr>
          </w:p>
        </w:tc>
        <w:tc>
          <w:tcPr>
            <w:tcW w:w="799"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center"/>
              <w:rPr>
                <w:rFonts w:ascii="Times New Roman" w:hAnsi="Times New Roman" w:cs="Times New Roman"/>
                <w:sz w:val="24"/>
              </w:rPr>
            </w:pPr>
            <w:r w:rsidRPr="00D74CB0">
              <w:rPr>
                <w:rFonts w:ascii="Times New Roman" w:hAnsi="Times New Roman" w:cs="Times New Roman"/>
                <w:bCs/>
                <w:color w:val="000000"/>
                <w:sz w:val="18"/>
                <w:szCs w:val="18"/>
              </w:rPr>
              <w:t>538270,59</w:t>
            </w:r>
          </w:p>
        </w:tc>
        <w:tc>
          <w:tcPr>
            <w:tcW w:w="1020" w:type="dxa"/>
            <w:tcBorders>
              <w:top w:val="single" w:sz="2" w:space="0" w:color="auto"/>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sz w:val="24"/>
              </w:rPr>
            </w:pPr>
          </w:p>
        </w:tc>
      </w:tr>
      <w:tr w:rsidR="0037526E" w:rsidRPr="00146509" w:rsidTr="0030284A">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37526E" w:rsidRPr="000A0768" w:rsidRDefault="0037526E" w:rsidP="0030284A">
            <w:pPr>
              <w:pStyle w:val="af1"/>
              <w:ind w:right="-1"/>
              <w:jc w:val="both"/>
              <w:rPr>
                <w:color w:val="000000"/>
                <w:sz w:val="20"/>
                <w:szCs w:val="20"/>
              </w:rPr>
            </w:pPr>
            <w:r w:rsidRPr="000A0768">
              <w:rPr>
                <w:color w:val="000000"/>
                <w:sz w:val="20"/>
                <w:szCs w:val="20"/>
              </w:rPr>
              <w:lastRenderedPageBreak/>
              <w:t xml:space="preserve">Подпрограмма </w:t>
            </w:r>
          </w:p>
          <w:p w:rsidR="0037526E" w:rsidRPr="000A0768" w:rsidRDefault="0037526E" w:rsidP="0030284A">
            <w:pPr>
              <w:pStyle w:val="af1"/>
              <w:ind w:right="-1"/>
              <w:jc w:val="both"/>
              <w:rPr>
                <w:sz w:val="20"/>
                <w:szCs w:val="20"/>
              </w:rPr>
            </w:pPr>
            <w:r w:rsidRPr="000A0768">
              <w:rPr>
                <w:color w:val="000000"/>
                <w:sz w:val="20"/>
                <w:szCs w:val="20"/>
              </w:rPr>
              <w:t>3</w:t>
            </w:r>
            <w:r w:rsidRPr="000A0768">
              <w:rPr>
                <w:sz w:val="20"/>
                <w:szCs w:val="20"/>
              </w:rPr>
              <w:t>. «Обеспечение качественными услугами ЖКХ населения в муниципальном образовании «</w:t>
            </w:r>
            <w:proofErr w:type="spellStart"/>
            <w:r w:rsidRPr="000A0768">
              <w:rPr>
                <w:sz w:val="20"/>
                <w:szCs w:val="20"/>
              </w:rPr>
              <w:t>Гостомлянский</w:t>
            </w:r>
            <w:proofErr w:type="spellEnd"/>
            <w:r w:rsidRPr="000A0768">
              <w:rPr>
                <w:sz w:val="20"/>
                <w:szCs w:val="20"/>
              </w:rPr>
              <w:t xml:space="preserve"> сельсовет» </w:t>
            </w:r>
            <w:proofErr w:type="spellStart"/>
            <w:r w:rsidRPr="000A0768">
              <w:rPr>
                <w:sz w:val="20"/>
                <w:szCs w:val="20"/>
              </w:rPr>
              <w:t>Медвенского</w:t>
            </w:r>
            <w:proofErr w:type="spellEnd"/>
            <w:r w:rsidRPr="000A0768">
              <w:rPr>
                <w:sz w:val="20"/>
                <w:szCs w:val="20"/>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0A0768">
              <w:rPr>
                <w:sz w:val="20"/>
                <w:szCs w:val="20"/>
              </w:rPr>
              <w:t>Гостомлянский</w:t>
            </w:r>
            <w:proofErr w:type="spellEnd"/>
            <w:r w:rsidRPr="000A0768">
              <w:rPr>
                <w:sz w:val="20"/>
                <w:szCs w:val="20"/>
              </w:rPr>
              <w:t xml:space="preserve"> сельсовет» </w:t>
            </w:r>
            <w:proofErr w:type="spellStart"/>
            <w:r w:rsidRPr="000A0768">
              <w:rPr>
                <w:sz w:val="20"/>
                <w:szCs w:val="20"/>
              </w:rPr>
              <w:t>Медвенского</w:t>
            </w:r>
            <w:proofErr w:type="spellEnd"/>
            <w:r w:rsidRPr="000A0768">
              <w:rPr>
                <w:sz w:val="20"/>
                <w:szCs w:val="20"/>
              </w:rPr>
              <w:t xml:space="preserve"> района Курской области на 2021-2025 годы»</w:t>
            </w:r>
          </w:p>
        </w:tc>
        <w:tc>
          <w:tcPr>
            <w:tcW w:w="852" w:type="dxa"/>
            <w:tcBorders>
              <w:top w:val="single" w:sz="2" w:space="0" w:color="auto"/>
              <w:left w:val="single" w:sz="4" w:space="0" w:color="auto"/>
              <w:bottom w:val="single" w:sz="2" w:space="0" w:color="auto"/>
              <w:right w:val="single" w:sz="4" w:space="0" w:color="auto"/>
            </w:tcBorders>
          </w:tcPr>
          <w:p w:rsidR="0037526E" w:rsidRPr="00146509" w:rsidRDefault="0037526E" w:rsidP="0030284A">
            <w:pPr>
              <w:jc w:val="both"/>
              <w:rPr>
                <w:rFonts w:ascii="Times New Roman" w:hAnsi="Times New Roman" w:cs="Times New Roman"/>
                <w:b/>
                <w:bCs/>
                <w:color w:val="000000"/>
              </w:rPr>
            </w:pPr>
            <w:r w:rsidRPr="00146509">
              <w:rPr>
                <w:rFonts w:ascii="Times New Roman" w:hAnsi="Times New Roman" w:cs="Times New Roman"/>
                <w:b/>
                <w:bCs/>
                <w:color w:val="000000"/>
              </w:rPr>
              <w:t>Итог по подпрограммы 3</w:t>
            </w:r>
          </w:p>
        </w:tc>
        <w:tc>
          <w:tcPr>
            <w:tcW w:w="708" w:type="dxa"/>
            <w:tcBorders>
              <w:top w:val="single" w:sz="2" w:space="0" w:color="auto"/>
              <w:left w:val="single" w:sz="4" w:space="0" w:color="auto"/>
              <w:bottom w:val="single" w:sz="2" w:space="0" w:color="auto"/>
              <w:right w:val="single" w:sz="4" w:space="0" w:color="auto"/>
            </w:tcBorders>
          </w:tcPr>
          <w:p w:rsidR="0037526E" w:rsidRPr="00146509" w:rsidRDefault="0037526E" w:rsidP="0030284A">
            <w:pPr>
              <w:jc w:val="center"/>
              <w:rPr>
                <w:rFonts w:ascii="Times New Roman" w:hAnsi="Times New Roman" w:cs="Times New Roman"/>
                <w:sz w:val="24"/>
              </w:rPr>
            </w:pPr>
            <w:r w:rsidRPr="00D74CB0">
              <w:rPr>
                <w:rFonts w:ascii="Times New Roman" w:hAnsi="Times New Roman" w:cs="Times New Roman"/>
                <w:bCs/>
                <w:color w:val="000000"/>
                <w:sz w:val="18"/>
                <w:szCs w:val="18"/>
              </w:rPr>
              <w:t>538270,59</w:t>
            </w:r>
          </w:p>
        </w:tc>
        <w:tc>
          <w:tcPr>
            <w:tcW w:w="709" w:type="dxa"/>
            <w:tcBorders>
              <w:top w:val="single" w:sz="2" w:space="0" w:color="auto"/>
              <w:left w:val="single" w:sz="4" w:space="0" w:color="auto"/>
              <w:bottom w:val="single" w:sz="2" w:space="0" w:color="auto"/>
              <w:right w:val="single" w:sz="4" w:space="0" w:color="auto"/>
            </w:tcBorders>
          </w:tcPr>
          <w:p w:rsidR="0037526E" w:rsidRPr="00146509" w:rsidRDefault="0037526E" w:rsidP="0030284A">
            <w:pPr>
              <w:jc w:val="center"/>
              <w:rPr>
                <w:rFonts w:ascii="Times New Roman" w:hAnsi="Times New Roman" w:cs="Times New Roman"/>
                <w:sz w:val="24"/>
              </w:rPr>
            </w:pPr>
          </w:p>
        </w:tc>
        <w:tc>
          <w:tcPr>
            <w:tcW w:w="709" w:type="dxa"/>
            <w:tcBorders>
              <w:top w:val="single" w:sz="2" w:space="0" w:color="auto"/>
              <w:left w:val="single" w:sz="4" w:space="0" w:color="auto"/>
              <w:bottom w:val="single" w:sz="2" w:space="0" w:color="auto"/>
              <w:right w:val="single" w:sz="4" w:space="0" w:color="auto"/>
            </w:tcBorders>
          </w:tcPr>
          <w:p w:rsidR="0037526E" w:rsidRPr="00146509" w:rsidRDefault="0037526E" w:rsidP="0030284A">
            <w:pPr>
              <w:jc w:val="center"/>
              <w:rPr>
                <w:rFonts w:ascii="Times New Roman" w:hAnsi="Times New Roman" w:cs="Times New Roman"/>
                <w:sz w:val="24"/>
              </w:rPr>
            </w:pPr>
          </w:p>
        </w:tc>
        <w:tc>
          <w:tcPr>
            <w:tcW w:w="865" w:type="dxa"/>
            <w:tcBorders>
              <w:top w:val="single" w:sz="2" w:space="0" w:color="auto"/>
              <w:left w:val="single" w:sz="4" w:space="0" w:color="auto"/>
              <w:bottom w:val="single" w:sz="2" w:space="0" w:color="auto"/>
              <w:right w:val="single" w:sz="4" w:space="0" w:color="auto"/>
            </w:tcBorders>
          </w:tcPr>
          <w:p w:rsidR="0037526E" w:rsidRDefault="0037526E" w:rsidP="0030284A">
            <w:r w:rsidRPr="004B4708">
              <w:rPr>
                <w:rFonts w:ascii="Times New Roman" w:hAnsi="Times New Roman" w:cs="Times New Roman"/>
                <w:bCs/>
                <w:color w:val="000000"/>
                <w:sz w:val="18"/>
                <w:szCs w:val="18"/>
              </w:rPr>
              <w:t>538270,59</w:t>
            </w:r>
          </w:p>
        </w:tc>
        <w:tc>
          <w:tcPr>
            <w:tcW w:w="694" w:type="dxa"/>
            <w:tcBorders>
              <w:top w:val="single" w:sz="2" w:space="0" w:color="auto"/>
              <w:left w:val="single" w:sz="4" w:space="0" w:color="auto"/>
              <w:bottom w:val="single" w:sz="2" w:space="0" w:color="auto"/>
              <w:right w:val="single" w:sz="4" w:space="0" w:color="auto"/>
            </w:tcBorders>
          </w:tcPr>
          <w:p w:rsidR="0037526E" w:rsidRDefault="0037526E" w:rsidP="0030284A">
            <w:r w:rsidRPr="004B4708">
              <w:rPr>
                <w:rFonts w:ascii="Times New Roman" w:hAnsi="Times New Roman" w:cs="Times New Roman"/>
                <w:bCs/>
                <w:color w:val="000000"/>
                <w:sz w:val="18"/>
                <w:szCs w:val="18"/>
              </w:rPr>
              <w:t>538270,59</w:t>
            </w:r>
          </w:p>
        </w:tc>
        <w:tc>
          <w:tcPr>
            <w:tcW w:w="567" w:type="dxa"/>
            <w:tcBorders>
              <w:top w:val="single" w:sz="2" w:space="0" w:color="auto"/>
              <w:left w:val="single" w:sz="4" w:space="0" w:color="auto"/>
              <w:bottom w:val="single" w:sz="2" w:space="0" w:color="auto"/>
              <w:right w:val="single" w:sz="4" w:space="0" w:color="auto"/>
            </w:tcBorders>
          </w:tcPr>
          <w:p w:rsidR="0037526E" w:rsidRPr="00146509" w:rsidRDefault="0037526E" w:rsidP="0030284A">
            <w:pPr>
              <w:jc w:val="center"/>
              <w:rPr>
                <w:rFonts w:ascii="Times New Roman" w:hAnsi="Times New Roman" w:cs="Times New Roman"/>
                <w:sz w:val="24"/>
              </w:rPr>
            </w:pPr>
          </w:p>
        </w:tc>
        <w:tc>
          <w:tcPr>
            <w:tcW w:w="619" w:type="dxa"/>
            <w:tcBorders>
              <w:top w:val="single" w:sz="2" w:space="0" w:color="auto"/>
              <w:left w:val="single" w:sz="4" w:space="0" w:color="auto"/>
              <w:bottom w:val="single" w:sz="2" w:space="0" w:color="auto"/>
              <w:right w:val="single" w:sz="4" w:space="0" w:color="auto"/>
            </w:tcBorders>
          </w:tcPr>
          <w:p w:rsidR="0037526E" w:rsidRPr="00146509" w:rsidRDefault="0037526E" w:rsidP="0030284A">
            <w:pPr>
              <w:jc w:val="center"/>
              <w:rPr>
                <w:rFonts w:ascii="Times New Roman" w:hAnsi="Times New Roman" w:cs="Times New Roman"/>
                <w:sz w:val="24"/>
              </w:rPr>
            </w:pPr>
          </w:p>
        </w:tc>
        <w:tc>
          <w:tcPr>
            <w:tcW w:w="799" w:type="dxa"/>
            <w:tcBorders>
              <w:top w:val="single" w:sz="2" w:space="0" w:color="auto"/>
              <w:left w:val="single" w:sz="4" w:space="0" w:color="auto"/>
              <w:bottom w:val="single" w:sz="2" w:space="0" w:color="auto"/>
              <w:right w:val="single" w:sz="4" w:space="0" w:color="auto"/>
            </w:tcBorders>
          </w:tcPr>
          <w:p w:rsidR="0037526E" w:rsidRPr="00146509" w:rsidRDefault="0037526E" w:rsidP="0030284A">
            <w:pPr>
              <w:jc w:val="center"/>
              <w:rPr>
                <w:rFonts w:ascii="Times New Roman" w:hAnsi="Times New Roman" w:cs="Times New Roman"/>
                <w:sz w:val="24"/>
              </w:rPr>
            </w:pPr>
            <w:r w:rsidRPr="00D74CB0">
              <w:rPr>
                <w:rFonts w:ascii="Times New Roman" w:hAnsi="Times New Roman" w:cs="Times New Roman"/>
                <w:bCs/>
                <w:color w:val="000000"/>
                <w:sz w:val="18"/>
                <w:szCs w:val="18"/>
              </w:rPr>
              <w:t>538270,59</w:t>
            </w:r>
          </w:p>
        </w:tc>
        <w:tc>
          <w:tcPr>
            <w:tcW w:w="1020" w:type="dxa"/>
            <w:tcBorders>
              <w:top w:val="single" w:sz="2" w:space="0" w:color="auto"/>
              <w:left w:val="single" w:sz="4"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sz w:val="24"/>
              </w:rPr>
            </w:pPr>
            <w:r w:rsidRPr="00146509">
              <w:rPr>
                <w:rFonts w:ascii="Times New Roman" w:hAnsi="Times New Roman" w:cs="Times New Roman"/>
                <w:sz w:val="24"/>
              </w:rPr>
              <w:t>-</w:t>
            </w:r>
          </w:p>
        </w:tc>
      </w:tr>
    </w:tbl>
    <w:p w:rsidR="0037526E" w:rsidRPr="00146509" w:rsidRDefault="0037526E" w:rsidP="0037526E">
      <w:pPr>
        <w:ind w:firstLine="709"/>
        <w:jc w:val="both"/>
        <w:rPr>
          <w:rFonts w:ascii="Times New Roman" w:hAnsi="Times New Roman" w:cs="Times New Roman"/>
          <w:b/>
          <w:bCs/>
          <w:sz w:val="24"/>
        </w:rPr>
      </w:pPr>
    </w:p>
    <w:p w:rsidR="0037526E" w:rsidRPr="00DE75E6" w:rsidRDefault="0037526E" w:rsidP="0037526E">
      <w:pPr>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5. Оценка эффективности реализации программы:</w:t>
      </w:r>
    </w:p>
    <w:p w:rsidR="0037526E" w:rsidRPr="00DE75E6" w:rsidRDefault="0037526E" w:rsidP="0037526E">
      <w:pPr>
        <w:autoSpaceDE w:val="0"/>
        <w:autoSpaceDN w:val="0"/>
        <w:adjustRightInd w:val="0"/>
        <w:ind w:left="-284" w:firstLine="426"/>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достигнуты.</w:t>
      </w:r>
    </w:p>
    <w:p w:rsidR="0037526E" w:rsidRPr="00DE75E6" w:rsidRDefault="0037526E" w:rsidP="0037526E">
      <w:pPr>
        <w:tabs>
          <w:tab w:val="left" w:pos="12555"/>
        </w:tabs>
        <w:ind w:left="-284" w:firstLine="426"/>
        <w:jc w:val="both"/>
        <w:rPr>
          <w:rFonts w:ascii="Times New Roman" w:hAnsi="Times New Roman" w:cs="Times New Roman"/>
          <w:b/>
          <w:bCs/>
          <w:sz w:val="22"/>
          <w:szCs w:val="22"/>
        </w:rPr>
      </w:pPr>
      <w:r w:rsidRPr="00DE75E6">
        <w:rPr>
          <w:rFonts w:ascii="Times New Roman" w:hAnsi="Times New Roman" w:cs="Times New Roman"/>
          <w:b/>
          <w:bCs/>
          <w:sz w:val="22"/>
          <w:szCs w:val="22"/>
        </w:rPr>
        <w:t>6. Дальнейшая реализация программы:</w:t>
      </w:r>
    </w:p>
    <w:p w:rsidR="0037526E" w:rsidRPr="00DE75E6" w:rsidRDefault="0037526E" w:rsidP="0037526E">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в рамках муниципальной целевой программы «Обеспечение доступным и комфортным жильем и коммунальными услугами граждан в муниципальном образовании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2021-2025 годы»  (далее – Программа) осуществлялась реализация программных мероприятий по направлениям отраженным в табл. №1.</w:t>
      </w:r>
    </w:p>
    <w:p w:rsidR="0037526E" w:rsidRPr="00DE75E6" w:rsidRDefault="0037526E" w:rsidP="0037526E">
      <w:pPr>
        <w:ind w:left="-284" w:firstLine="426"/>
        <w:jc w:val="both"/>
        <w:rPr>
          <w:rFonts w:ascii="Times New Roman" w:hAnsi="Times New Roman" w:cs="Times New Roman"/>
          <w:sz w:val="22"/>
          <w:szCs w:val="22"/>
        </w:rPr>
      </w:pPr>
      <w:r w:rsidRPr="00DE75E6">
        <w:rPr>
          <w:rFonts w:ascii="Times New Roman" w:hAnsi="Times New Roman" w:cs="Times New Roman"/>
          <w:sz w:val="22"/>
          <w:szCs w:val="22"/>
        </w:rPr>
        <w:t>Мероприятия с учетом уточненных плановых назначений выполнены на 100%.</w:t>
      </w:r>
    </w:p>
    <w:p w:rsidR="0037526E" w:rsidRPr="00DE75E6" w:rsidRDefault="0037526E" w:rsidP="0037526E">
      <w:pPr>
        <w:spacing w:line="100" w:lineRule="atLeast"/>
        <w:ind w:firstLine="540"/>
        <w:jc w:val="both"/>
        <w:rPr>
          <w:rFonts w:ascii="Times New Roman" w:hAnsi="Times New Roman" w:cs="Times New Roman"/>
          <w:sz w:val="22"/>
          <w:szCs w:val="22"/>
        </w:rPr>
      </w:pPr>
      <w:r w:rsidRPr="00DE75E6">
        <w:rPr>
          <w:rFonts w:ascii="Times New Roman" w:hAnsi="Times New Roman" w:cs="Times New Roman"/>
          <w:b/>
          <w:bCs/>
          <w:sz w:val="22"/>
          <w:szCs w:val="22"/>
        </w:rPr>
        <w:t xml:space="preserve">Целями Программы является: </w:t>
      </w:r>
      <w:r w:rsidRPr="00DE75E6">
        <w:rPr>
          <w:rFonts w:ascii="Times New Roman" w:hAnsi="Times New Roman" w:cs="Times New Roman"/>
          <w:sz w:val="22"/>
          <w:szCs w:val="22"/>
        </w:rPr>
        <w:t>повышение качества и надежности предоставления жилищно-коммунальных услуг и создание комфортной среды обитания и жизнедеятельности.</w:t>
      </w: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2F3A6B" w:rsidRDefault="002F3A6B" w:rsidP="0037526E">
      <w:pPr>
        <w:pStyle w:val="Heading"/>
        <w:jc w:val="right"/>
        <w:rPr>
          <w:rFonts w:ascii="Times New Roman" w:hAnsi="Times New Roman" w:cs="Times New Roman"/>
          <w:b w:val="0"/>
          <w:bCs w:val="0"/>
          <w:color w:val="000000"/>
        </w:rPr>
      </w:pPr>
    </w:p>
    <w:p w:rsidR="002F3A6B" w:rsidRDefault="002F3A6B" w:rsidP="0037526E">
      <w:pPr>
        <w:pStyle w:val="Heading"/>
        <w:jc w:val="right"/>
        <w:rPr>
          <w:rFonts w:ascii="Times New Roman" w:hAnsi="Times New Roman" w:cs="Times New Roman"/>
          <w:b w:val="0"/>
          <w:bCs w:val="0"/>
          <w:color w:val="000000"/>
        </w:rPr>
      </w:pPr>
    </w:p>
    <w:p w:rsidR="002F3A6B" w:rsidRDefault="002F3A6B" w:rsidP="0037526E">
      <w:pPr>
        <w:pStyle w:val="Heading"/>
        <w:jc w:val="right"/>
        <w:rPr>
          <w:rFonts w:ascii="Times New Roman" w:hAnsi="Times New Roman" w:cs="Times New Roman"/>
          <w:b w:val="0"/>
          <w:bCs w:val="0"/>
          <w:color w:val="000000"/>
        </w:rPr>
      </w:pPr>
    </w:p>
    <w:p w:rsidR="002F3A6B" w:rsidRDefault="002F3A6B" w:rsidP="0037526E">
      <w:pPr>
        <w:pStyle w:val="Heading"/>
        <w:jc w:val="right"/>
        <w:rPr>
          <w:rFonts w:ascii="Times New Roman" w:hAnsi="Times New Roman" w:cs="Times New Roman"/>
          <w:b w:val="0"/>
          <w:bCs w:val="0"/>
          <w:color w:val="000000"/>
        </w:rPr>
      </w:pPr>
    </w:p>
    <w:p w:rsidR="002F3A6B" w:rsidRDefault="002F3A6B" w:rsidP="0037526E">
      <w:pPr>
        <w:pStyle w:val="Heading"/>
        <w:jc w:val="right"/>
        <w:rPr>
          <w:rFonts w:ascii="Times New Roman" w:hAnsi="Times New Roman" w:cs="Times New Roman"/>
          <w:b w:val="0"/>
          <w:bCs w:val="0"/>
          <w:color w:val="000000"/>
        </w:rPr>
      </w:pPr>
    </w:p>
    <w:p w:rsidR="002F3A6B" w:rsidRDefault="002F3A6B" w:rsidP="0037526E">
      <w:pPr>
        <w:pStyle w:val="Heading"/>
        <w:jc w:val="right"/>
        <w:rPr>
          <w:rFonts w:ascii="Times New Roman" w:hAnsi="Times New Roman" w:cs="Times New Roman"/>
          <w:b w:val="0"/>
          <w:bCs w:val="0"/>
          <w:color w:val="000000"/>
        </w:rPr>
      </w:pPr>
    </w:p>
    <w:p w:rsidR="002F3A6B" w:rsidRDefault="002F3A6B" w:rsidP="0037526E">
      <w:pPr>
        <w:pStyle w:val="Heading"/>
        <w:jc w:val="right"/>
        <w:rPr>
          <w:rFonts w:ascii="Times New Roman" w:hAnsi="Times New Roman" w:cs="Times New Roman"/>
          <w:b w:val="0"/>
          <w:bCs w:val="0"/>
          <w:color w:val="000000"/>
        </w:rPr>
      </w:pPr>
    </w:p>
    <w:p w:rsidR="002F3A6B" w:rsidRDefault="002F3A6B" w:rsidP="0037526E">
      <w:pPr>
        <w:pStyle w:val="Heading"/>
        <w:jc w:val="right"/>
        <w:rPr>
          <w:rFonts w:ascii="Times New Roman" w:hAnsi="Times New Roman" w:cs="Times New Roman"/>
          <w:b w:val="0"/>
          <w:bCs w:val="0"/>
          <w:color w:val="000000"/>
        </w:rPr>
      </w:pPr>
    </w:p>
    <w:p w:rsidR="002F3A6B" w:rsidRDefault="002F3A6B" w:rsidP="0037526E">
      <w:pPr>
        <w:pStyle w:val="Heading"/>
        <w:jc w:val="right"/>
        <w:rPr>
          <w:rFonts w:ascii="Times New Roman" w:hAnsi="Times New Roman" w:cs="Times New Roman"/>
          <w:b w:val="0"/>
          <w:bCs w:val="0"/>
          <w:color w:val="000000"/>
        </w:rPr>
      </w:pP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w:t>
      </w:r>
      <w:r>
        <w:rPr>
          <w:rFonts w:ascii="Times New Roman" w:hAnsi="Times New Roman" w:cs="Times New Roman"/>
          <w:b w:val="0"/>
          <w:bCs w:val="0"/>
          <w:color w:val="000000"/>
        </w:rPr>
        <w:t>3</w:t>
      </w:r>
      <w:r w:rsidRPr="00DE75E6">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22</w:t>
      </w:r>
      <w:r w:rsidRPr="00DE75E6">
        <w:rPr>
          <w:rFonts w:ascii="Times New Roman" w:hAnsi="Times New Roman" w:cs="Times New Roman"/>
          <w:b w:val="0"/>
          <w:bCs w:val="0"/>
          <w:color w:val="000000"/>
        </w:rPr>
        <w:t>-па</w:t>
      </w:r>
    </w:p>
    <w:p w:rsidR="0037526E" w:rsidRPr="00DE75E6" w:rsidRDefault="0037526E" w:rsidP="0037526E">
      <w:pPr>
        <w:pStyle w:val="Heading"/>
        <w:jc w:val="right"/>
        <w:rPr>
          <w:rFonts w:ascii="Times New Roman" w:hAnsi="Times New Roman" w:cs="Times New Roman"/>
          <w:b w:val="0"/>
          <w:bCs w:val="0"/>
          <w:color w:val="000000"/>
        </w:rPr>
      </w:pPr>
    </w:p>
    <w:p w:rsidR="0037526E" w:rsidRPr="005B0355" w:rsidRDefault="0037526E" w:rsidP="0037526E">
      <w:pPr>
        <w:jc w:val="center"/>
        <w:rPr>
          <w:rFonts w:ascii="Times New Roman" w:hAnsi="Times New Roman" w:cs="Times New Roman"/>
          <w:b/>
          <w:bCs/>
          <w:sz w:val="22"/>
          <w:szCs w:val="22"/>
        </w:rPr>
      </w:pPr>
      <w:r w:rsidRPr="005B0355">
        <w:rPr>
          <w:rFonts w:ascii="Times New Roman" w:hAnsi="Times New Roman" w:cs="Times New Roman"/>
          <w:b/>
          <w:bCs/>
          <w:sz w:val="22"/>
          <w:szCs w:val="22"/>
        </w:rPr>
        <w:t>Годовой отчет</w:t>
      </w:r>
    </w:p>
    <w:p w:rsidR="0037526E" w:rsidRPr="005B0355" w:rsidRDefault="0037526E" w:rsidP="0037526E">
      <w:pPr>
        <w:pStyle w:val="a3"/>
        <w:shd w:val="clear" w:color="auto" w:fill="FFFFFF"/>
        <w:suppressAutoHyphens/>
        <w:spacing w:after="0" w:line="240" w:lineRule="auto"/>
        <w:ind w:left="0"/>
        <w:jc w:val="center"/>
        <w:textAlignment w:val="baseline"/>
        <w:rPr>
          <w:rFonts w:ascii="Times New Roman" w:hAnsi="Times New Roman"/>
          <w:b/>
          <w:bCs/>
        </w:rPr>
      </w:pPr>
      <w:r w:rsidRPr="005B0355">
        <w:rPr>
          <w:rFonts w:ascii="Times New Roman" w:hAnsi="Times New Roman"/>
          <w:b/>
          <w:bCs/>
        </w:rPr>
        <w:t xml:space="preserve">о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5B0355">
        <w:rPr>
          <w:rFonts w:ascii="Times New Roman" w:hAnsi="Times New Roman"/>
          <w:b/>
          <w:bCs/>
        </w:rPr>
        <w:t>Гостомлянском</w:t>
      </w:r>
      <w:proofErr w:type="spellEnd"/>
      <w:r w:rsidRPr="005B0355">
        <w:rPr>
          <w:rFonts w:ascii="Times New Roman" w:hAnsi="Times New Roman"/>
          <w:b/>
          <w:bCs/>
        </w:rPr>
        <w:t xml:space="preserve"> сельсовете </w:t>
      </w:r>
      <w:proofErr w:type="spellStart"/>
      <w:r w:rsidRPr="005B0355">
        <w:rPr>
          <w:rFonts w:ascii="Times New Roman" w:hAnsi="Times New Roman"/>
          <w:b/>
          <w:bCs/>
        </w:rPr>
        <w:t>Медвенского</w:t>
      </w:r>
      <w:proofErr w:type="spellEnd"/>
      <w:r w:rsidRPr="005B0355">
        <w:rPr>
          <w:rFonts w:ascii="Times New Roman" w:hAnsi="Times New Roman"/>
          <w:b/>
          <w:bCs/>
        </w:rPr>
        <w:t xml:space="preserve"> района </w:t>
      </w:r>
    </w:p>
    <w:p w:rsidR="0037526E" w:rsidRPr="005B0355" w:rsidRDefault="0037526E" w:rsidP="0037526E">
      <w:pPr>
        <w:pStyle w:val="a3"/>
        <w:shd w:val="clear" w:color="auto" w:fill="FFFFFF"/>
        <w:suppressAutoHyphens/>
        <w:spacing w:after="0" w:line="240" w:lineRule="auto"/>
        <w:ind w:left="0"/>
        <w:jc w:val="center"/>
        <w:textAlignment w:val="baseline"/>
        <w:rPr>
          <w:rFonts w:ascii="Times New Roman" w:hAnsi="Times New Roman"/>
          <w:b/>
          <w:bCs/>
        </w:rPr>
      </w:pPr>
      <w:r w:rsidRPr="005B0355">
        <w:rPr>
          <w:rFonts w:ascii="Times New Roman" w:hAnsi="Times New Roman"/>
          <w:b/>
          <w:bCs/>
        </w:rPr>
        <w:t>Курской области на 2021-2025 годы» за 2022 год</w:t>
      </w:r>
    </w:p>
    <w:p w:rsidR="0037526E" w:rsidRPr="00FA619B" w:rsidRDefault="0037526E" w:rsidP="0037526E">
      <w:pPr>
        <w:pStyle w:val="ConsPlusNormal"/>
        <w:rPr>
          <w:rFonts w:ascii="Times New Roman" w:hAnsi="Times New Roman"/>
          <w:b/>
          <w:bCs/>
          <w:color w:val="FF0000"/>
        </w:rPr>
      </w:pPr>
    </w:p>
    <w:p w:rsidR="0037526E" w:rsidRPr="00DE75E6" w:rsidRDefault="0037526E" w:rsidP="0037526E">
      <w:pPr>
        <w:pStyle w:val="25"/>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37526E" w:rsidRDefault="0037526E" w:rsidP="0037526E">
      <w:pPr>
        <w:pStyle w:val="ConsTitle"/>
        <w:widowControl/>
        <w:ind w:right="-2" w:firstLine="709"/>
        <w:jc w:val="both"/>
        <w:rPr>
          <w:rFonts w:ascii="Times New Roman" w:hAnsi="Times New Roman" w:cs="Times New Roman"/>
          <w:b w:val="0"/>
          <w:bCs w:val="0"/>
        </w:rPr>
      </w:pPr>
      <w:proofErr w:type="gramStart"/>
      <w:r w:rsidRPr="00E54385">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E54385">
        <w:rPr>
          <w:rFonts w:ascii="Times New Roman" w:hAnsi="Times New Roman" w:cs="Times New Roman"/>
          <w:b w:val="0"/>
          <w:bCs w:val="0"/>
          <w:sz w:val="22"/>
          <w:szCs w:val="22"/>
        </w:rPr>
        <w:t>Гостомлянский</w:t>
      </w:r>
      <w:proofErr w:type="spellEnd"/>
      <w:r w:rsidRPr="00E54385">
        <w:rPr>
          <w:rFonts w:ascii="Times New Roman" w:hAnsi="Times New Roman" w:cs="Times New Roman"/>
          <w:b w:val="0"/>
          <w:bCs w:val="0"/>
          <w:sz w:val="22"/>
          <w:szCs w:val="22"/>
        </w:rPr>
        <w:t xml:space="preserve"> сельсовет» </w:t>
      </w:r>
      <w:proofErr w:type="spellStart"/>
      <w:r w:rsidRPr="00E54385">
        <w:rPr>
          <w:rFonts w:ascii="Times New Roman" w:hAnsi="Times New Roman" w:cs="Times New Roman"/>
          <w:b w:val="0"/>
          <w:bCs w:val="0"/>
          <w:sz w:val="22"/>
          <w:szCs w:val="22"/>
        </w:rPr>
        <w:t>Медвенского</w:t>
      </w:r>
      <w:proofErr w:type="spellEnd"/>
      <w:r w:rsidRPr="00E54385">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23.12.2021 года № 108/362 «О бюджете муниципального образования «</w:t>
      </w:r>
      <w:proofErr w:type="spellStart"/>
      <w:r w:rsidRPr="00E54385">
        <w:rPr>
          <w:rFonts w:ascii="Times New Roman" w:hAnsi="Times New Roman" w:cs="Times New Roman"/>
          <w:b w:val="0"/>
          <w:bCs w:val="0"/>
          <w:sz w:val="22"/>
          <w:szCs w:val="22"/>
        </w:rPr>
        <w:t>Гостомлянский</w:t>
      </w:r>
      <w:proofErr w:type="spellEnd"/>
      <w:r w:rsidRPr="00E54385">
        <w:rPr>
          <w:rFonts w:ascii="Times New Roman" w:hAnsi="Times New Roman" w:cs="Times New Roman"/>
          <w:b w:val="0"/>
          <w:bCs w:val="0"/>
          <w:sz w:val="22"/>
          <w:szCs w:val="22"/>
        </w:rPr>
        <w:t xml:space="preserve"> сельсовет» </w:t>
      </w:r>
      <w:proofErr w:type="spellStart"/>
      <w:r w:rsidRPr="00E54385">
        <w:rPr>
          <w:rFonts w:ascii="Times New Roman" w:hAnsi="Times New Roman" w:cs="Times New Roman"/>
          <w:b w:val="0"/>
          <w:bCs w:val="0"/>
          <w:sz w:val="22"/>
          <w:szCs w:val="22"/>
        </w:rPr>
        <w:t>Медвенского</w:t>
      </w:r>
      <w:proofErr w:type="spellEnd"/>
      <w:r w:rsidRPr="00E54385">
        <w:rPr>
          <w:rFonts w:ascii="Times New Roman" w:hAnsi="Times New Roman" w:cs="Times New Roman"/>
          <w:b w:val="0"/>
          <w:bCs w:val="0"/>
          <w:sz w:val="22"/>
          <w:szCs w:val="22"/>
        </w:rPr>
        <w:t xml:space="preserve"> района  Курской области на 2022 год и плановый период 2023 и 2024 годов» (внесение изменений  от 31.01.2022г. № 109/372;</w:t>
      </w:r>
      <w:proofErr w:type="gramEnd"/>
      <w:r w:rsidRPr="00E54385">
        <w:rPr>
          <w:rFonts w:ascii="Times New Roman" w:hAnsi="Times New Roman" w:cs="Times New Roman"/>
          <w:b w:val="0"/>
          <w:bCs w:val="0"/>
          <w:sz w:val="22"/>
          <w:szCs w:val="22"/>
        </w:rPr>
        <w:t xml:space="preserve"> от 24.03.2022г. №112/377; от 26.08.2022г. №117/397; от 15.11.2022г. №121/409; от 20.12.2022г. №122/415).</w:t>
      </w:r>
      <w:r w:rsidRPr="00DE75E6">
        <w:rPr>
          <w:rFonts w:ascii="Times New Roman" w:hAnsi="Times New Roman" w:cs="Times New Roman"/>
          <w:b w:val="0"/>
          <w:bCs w:val="0"/>
        </w:rPr>
        <w:t xml:space="preserve"> </w:t>
      </w:r>
    </w:p>
    <w:p w:rsidR="0037526E" w:rsidRPr="00DE75E6" w:rsidRDefault="0037526E" w:rsidP="0037526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DE75E6">
        <w:rPr>
          <w:rFonts w:ascii="Times New Roman" w:hAnsi="Times New Roman" w:cs="Times New Roman"/>
          <w:b w:val="0"/>
          <w:bCs w:val="0"/>
          <w:sz w:val="22"/>
          <w:szCs w:val="22"/>
        </w:rPr>
        <w:t>Гостомлянском</w:t>
      </w:r>
      <w:proofErr w:type="spellEnd"/>
      <w:r w:rsidRPr="00DE75E6">
        <w:rPr>
          <w:rFonts w:ascii="Times New Roman" w:hAnsi="Times New Roman" w:cs="Times New Roman"/>
          <w:b w:val="0"/>
          <w:bCs w:val="0"/>
          <w:sz w:val="22"/>
          <w:szCs w:val="22"/>
        </w:rPr>
        <w:t xml:space="preserve"> сельсовете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2021-2025 годы» в 202</w:t>
      </w:r>
      <w:r>
        <w:rPr>
          <w:rFonts w:ascii="Times New Roman" w:hAnsi="Times New Roman" w:cs="Times New Roman"/>
          <w:b w:val="0"/>
          <w:bCs w:val="0"/>
          <w:sz w:val="22"/>
          <w:szCs w:val="22"/>
        </w:rPr>
        <w:t>2</w:t>
      </w:r>
      <w:r w:rsidRPr="00DE75E6">
        <w:rPr>
          <w:rFonts w:ascii="Times New Roman" w:hAnsi="Times New Roman" w:cs="Times New Roman"/>
          <w:b w:val="0"/>
          <w:bCs w:val="0"/>
          <w:sz w:val="22"/>
          <w:szCs w:val="22"/>
        </w:rPr>
        <w:t xml:space="preserve">  году </w:t>
      </w:r>
      <w:r w:rsidRPr="00DE75E6">
        <w:rPr>
          <w:rFonts w:ascii="Times New Roman" w:hAnsi="Times New Roman" w:cs="Times New Roman"/>
          <w:b w:val="0"/>
          <w:bCs w:val="0"/>
          <w:color w:val="000000"/>
          <w:sz w:val="22"/>
          <w:szCs w:val="22"/>
        </w:rPr>
        <w:t xml:space="preserve">предусмотрено </w:t>
      </w:r>
      <w:r>
        <w:rPr>
          <w:rFonts w:ascii="Times New Roman" w:hAnsi="Times New Roman" w:cs="Times New Roman"/>
          <w:b w:val="0"/>
          <w:bCs w:val="0"/>
          <w:color w:val="000000"/>
          <w:sz w:val="22"/>
          <w:szCs w:val="22"/>
        </w:rPr>
        <w:t>5000</w:t>
      </w:r>
      <w:r w:rsidRPr="00DE75E6">
        <w:rPr>
          <w:rFonts w:ascii="Times New Roman" w:hAnsi="Times New Roman" w:cs="Times New Roman"/>
          <w:b w:val="0"/>
          <w:bCs w:val="0"/>
          <w:color w:val="000000"/>
          <w:sz w:val="22"/>
          <w:szCs w:val="22"/>
        </w:rPr>
        <w:t xml:space="preserve">  </w:t>
      </w:r>
      <w:r w:rsidRPr="00DE75E6">
        <w:rPr>
          <w:rFonts w:ascii="Times New Roman" w:hAnsi="Times New Roman" w:cs="Times New Roman"/>
          <w:b w:val="0"/>
          <w:bCs w:val="0"/>
          <w:color w:val="000000"/>
          <w:spacing w:val="-4"/>
          <w:sz w:val="22"/>
          <w:szCs w:val="22"/>
        </w:rPr>
        <w:t>рублей.</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Pr>
          <w:rFonts w:ascii="Times New Roman" w:hAnsi="Times New Roman" w:cs="Times New Roman"/>
          <w:sz w:val="22"/>
          <w:szCs w:val="22"/>
        </w:rPr>
        <w:t>5000</w:t>
      </w:r>
      <w:r w:rsidRPr="00DE75E6">
        <w:rPr>
          <w:rFonts w:ascii="Times New Roman" w:hAnsi="Times New Roman" w:cs="Times New Roman"/>
          <w:color w:val="000000"/>
          <w:sz w:val="22"/>
          <w:szCs w:val="22"/>
        </w:rPr>
        <w:t xml:space="preserve"> рублей, что составляет 100  процентов</w:t>
      </w:r>
      <w:r w:rsidRPr="00DE75E6">
        <w:rPr>
          <w:rFonts w:ascii="Times New Roman" w:hAnsi="Times New Roman" w:cs="Times New Roman"/>
          <w:sz w:val="22"/>
          <w:szCs w:val="22"/>
        </w:rPr>
        <w:t xml:space="preserve"> освоения средств. </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37526E" w:rsidRPr="00DE75E6" w:rsidRDefault="0037526E" w:rsidP="0037526E">
      <w:pPr>
        <w:ind w:firstLine="709"/>
        <w:jc w:val="both"/>
        <w:rPr>
          <w:rFonts w:ascii="Times New Roman" w:hAnsi="Times New Roman" w:cs="Times New Roman"/>
          <w:sz w:val="22"/>
          <w:szCs w:val="22"/>
        </w:rPr>
      </w:pP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37526E" w:rsidRPr="00146509" w:rsidTr="0030284A">
        <w:trPr>
          <w:trHeight w:val="988"/>
        </w:trPr>
        <w:tc>
          <w:tcPr>
            <w:tcW w:w="3261" w:type="dxa"/>
          </w:tcPr>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Источники финансирования</w:t>
            </w:r>
          </w:p>
        </w:tc>
        <w:tc>
          <w:tcPr>
            <w:tcW w:w="2268" w:type="dxa"/>
          </w:tcPr>
          <w:p w:rsidR="0037526E" w:rsidRPr="009C3757" w:rsidRDefault="0037526E" w:rsidP="0037526E">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Уточненный план ассигнований на 202</w:t>
            </w:r>
            <w:r>
              <w:rPr>
                <w:rFonts w:ascii="Times New Roman" w:hAnsi="Times New Roman" w:cs="Times New Roman"/>
                <w:szCs w:val="20"/>
              </w:rPr>
              <w:t>2</w:t>
            </w:r>
            <w:r w:rsidRPr="009C3757">
              <w:rPr>
                <w:rFonts w:ascii="Times New Roman" w:hAnsi="Times New Roman" w:cs="Times New Roman"/>
                <w:szCs w:val="20"/>
              </w:rPr>
              <w:t xml:space="preserve"> год (рублей)</w:t>
            </w:r>
          </w:p>
        </w:tc>
        <w:tc>
          <w:tcPr>
            <w:tcW w:w="1943" w:type="dxa"/>
          </w:tcPr>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Кассовый расход (рублей)</w:t>
            </w:r>
          </w:p>
        </w:tc>
        <w:tc>
          <w:tcPr>
            <w:tcW w:w="2048" w:type="dxa"/>
          </w:tcPr>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Процент исполнения</w:t>
            </w:r>
          </w:p>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 xml:space="preserve"> (гр.3/гр. 2 х 100)</w:t>
            </w:r>
          </w:p>
        </w:tc>
      </w:tr>
      <w:tr w:rsidR="0037526E" w:rsidRPr="00146509" w:rsidTr="0030284A">
        <w:trPr>
          <w:trHeight w:val="20"/>
        </w:trPr>
        <w:tc>
          <w:tcPr>
            <w:tcW w:w="3261" w:type="dxa"/>
          </w:tcPr>
          <w:p w:rsidR="0037526E" w:rsidRPr="009C3757" w:rsidRDefault="0037526E" w:rsidP="0030284A">
            <w:pPr>
              <w:pStyle w:val="af1"/>
              <w:autoSpaceDE w:val="0"/>
              <w:autoSpaceDN w:val="0"/>
              <w:adjustRightInd w:val="0"/>
              <w:spacing w:after="0"/>
              <w:jc w:val="both"/>
              <w:rPr>
                <w:sz w:val="20"/>
                <w:szCs w:val="20"/>
              </w:rPr>
            </w:pPr>
            <w:r w:rsidRPr="009C3757">
              <w:rPr>
                <w:sz w:val="20"/>
                <w:szCs w:val="20"/>
              </w:rPr>
              <w:t>Средства местного бюджета</w:t>
            </w:r>
          </w:p>
        </w:tc>
        <w:tc>
          <w:tcPr>
            <w:tcW w:w="2268" w:type="dxa"/>
          </w:tcPr>
          <w:p w:rsidR="0037526E" w:rsidRPr="009C3757"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5000</w:t>
            </w:r>
          </w:p>
        </w:tc>
        <w:tc>
          <w:tcPr>
            <w:tcW w:w="1943" w:type="dxa"/>
          </w:tcPr>
          <w:p w:rsidR="0037526E" w:rsidRPr="009C3757"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5000</w:t>
            </w:r>
          </w:p>
        </w:tc>
        <w:tc>
          <w:tcPr>
            <w:tcW w:w="2048" w:type="dxa"/>
          </w:tcPr>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100</w:t>
            </w:r>
          </w:p>
        </w:tc>
      </w:tr>
    </w:tbl>
    <w:p w:rsidR="0037526E" w:rsidRPr="00146509" w:rsidRDefault="0037526E" w:rsidP="0037526E">
      <w:pPr>
        <w:autoSpaceDE w:val="0"/>
        <w:autoSpaceDN w:val="0"/>
        <w:adjustRightInd w:val="0"/>
        <w:ind w:firstLine="709"/>
        <w:jc w:val="both"/>
        <w:rPr>
          <w:rFonts w:ascii="Times New Roman" w:hAnsi="Times New Roman" w:cs="Times New Roman"/>
          <w:sz w:val="24"/>
        </w:rPr>
      </w:pPr>
    </w:p>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 муниципальной программы.</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Подпрограмма 3 «Повышение эффективности реализации молодежной политики»</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Основные мероприятия: </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-совершенствование системы физкультурно-спортивного воспитания населения, а также его различных категорий и групп, в том числе в дошкольных, школьных учреждениях;</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-повышение эффективности пропаганды физической культуры и спорта как важнейшей составляющей здорового образа жизни;</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sym w:font="Symbol" w:char="F02D"/>
      </w:r>
      <w:r w:rsidRPr="00DE75E6">
        <w:rPr>
          <w:rFonts w:ascii="Times New Roman" w:hAnsi="Times New Roman" w:cs="Times New Roman"/>
          <w:sz w:val="22"/>
          <w:szCs w:val="22"/>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 увеличение уровня вовлеченности населения в систематические занятия физической культурой и спортом; </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развитие инфраструктуры физической культуры и спорта, в том числе для лиц с ограниченными возможностями здоровья и инвалидов</w:t>
      </w:r>
    </w:p>
    <w:p w:rsidR="0037526E" w:rsidRPr="00DE75E6" w:rsidRDefault="0037526E" w:rsidP="0037526E">
      <w:pPr>
        <w:pStyle w:val="ConsPlusNonformat"/>
        <w:widowControl/>
        <w:ind w:firstLine="709"/>
        <w:jc w:val="both"/>
        <w:rPr>
          <w:rFonts w:ascii="Times New Roman" w:hAnsi="Times New Roman" w:cs="Times New Roman"/>
          <w:sz w:val="22"/>
          <w:szCs w:val="22"/>
        </w:rPr>
      </w:pP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подпрограммы муниципальной программы</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102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1025"/>
        <w:gridCol w:w="993"/>
        <w:gridCol w:w="850"/>
        <w:gridCol w:w="851"/>
        <w:gridCol w:w="219"/>
        <w:gridCol w:w="631"/>
        <w:gridCol w:w="851"/>
        <w:gridCol w:w="141"/>
        <w:gridCol w:w="709"/>
        <w:gridCol w:w="958"/>
      </w:tblGrid>
      <w:tr w:rsidR="0037526E" w:rsidRPr="00146509" w:rsidTr="0030284A">
        <w:trPr>
          <w:trHeight w:val="227"/>
        </w:trPr>
        <w:tc>
          <w:tcPr>
            <w:tcW w:w="567"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 xml:space="preserve">№ </w:t>
            </w:r>
            <w:proofErr w:type="gramStart"/>
            <w:r w:rsidRPr="009C3757">
              <w:rPr>
                <w:rFonts w:ascii="Times New Roman" w:hAnsi="Times New Roman" w:cs="Times New Roman"/>
              </w:rPr>
              <w:t>п</w:t>
            </w:r>
            <w:proofErr w:type="gramEnd"/>
            <w:r w:rsidRPr="009C3757">
              <w:rPr>
                <w:rFonts w:ascii="Times New Roman" w:hAnsi="Times New Roman" w:cs="Times New Roman"/>
              </w:rPr>
              <w:t>/п</w:t>
            </w:r>
          </w:p>
        </w:tc>
        <w:tc>
          <w:tcPr>
            <w:tcW w:w="1560"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 xml:space="preserve">Наименование основного </w:t>
            </w:r>
            <w:r w:rsidRPr="009C3757">
              <w:rPr>
                <w:rFonts w:ascii="Times New Roman" w:hAnsi="Times New Roman" w:cs="Times New Roman"/>
              </w:rPr>
              <w:lastRenderedPageBreak/>
              <w:t>мероприятия, контрольного события программы</w:t>
            </w:r>
          </w:p>
        </w:tc>
        <w:tc>
          <w:tcPr>
            <w:tcW w:w="890"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lastRenderedPageBreak/>
              <w:t xml:space="preserve">Ответственный </w:t>
            </w:r>
            <w:r w:rsidRPr="009C3757">
              <w:rPr>
                <w:rFonts w:ascii="Times New Roman" w:hAnsi="Times New Roman" w:cs="Times New Roman"/>
              </w:rPr>
              <w:lastRenderedPageBreak/>
              <w:t>исполнитель</w:t>
            </w:r>
          </w:p>
        </w:tc>
        <w:tc>
          <w:tcPr>
            <w:tcW w:w="1025"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lastRenderedPageBreak/>
              <w:t>Результат реализаци</w:t>
            </w:r>
            <w:r w:rsidRPr="009C3757">
              <w:rPr>
                <w:rFonts w:ascii="Times New Roman" w:hAnsi="Times New Roman" w:cs="Times New Roman"/>
              </w:rPr>
              <w:lastRenderedPageBreak/>
              <w:t>и мероприятия (краткое описание)</w:t>
            </w:r>
          </w:p>
        </w:tc>
        <w:tc>
          <w:tcPr>
            <w:tcW w:w="1843" w:type="dxa"/>
            <w:gridSpan w:val="2"/>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lastRenderedPageBreak/>
              <w:t>Плановый срок</w:t>
            </w:r>
          </w:p>
        </w:tc>
        <w:tc>
          <w:tcPr>
            <w:tcW w:w="1701" w:type="dxa"/>
            <w:gridSpan w:val="3"/>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Фактический срок</w:t>
            </w:r>
          </w:p>
        </w:tc>
        <w:tc>
          <w:tcPr>
            <w:tcW w:w="1701" w:type="dxa"/>
            <w:gridSpan w:val="3"/>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Результаты</w:t>
            </w:r>
          </w:p>
        </w:tc>
        <w:tc>
          <w:tcPr>
            <w:tcW w:w="958"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Причины неисполн</w:t>
            </w:r>
            <w:r w:rsidRPr="009C3757">
              <w:rPr>
                <w:rFonts w:ascii="Times New Roman" w:hAnsi="Times New Roman" w:cs="Times New Roman"/>
              </w:rPr>
              <w:lastRenderedPageBreak/>
              <w:t>ения мероприятий</w:t>
            </w:r>
          </w:p>
        </w:tc>
      </w:tr>
      <w:tr w:rsidR="0037526E" w:rsidRPr="00146509" w:rsidTr="0030284A">
        <w:trPr>
          <w:trHeight w:val="227"/>
        </w:trPr>
        <w:tc>
          <w:tcPr>
            <w:tcW w:w="567" w:type="dxa"/>
            <w:vMerge/>
            <w:vAlign w:val="center"/>
          </w:tcPr>
          <w:p w:rsidR="0037526E" w:rsidRPr="009C3757" w:rsidRDefault="0037526E" w:rsidP="0030284A">
            <w:pPr>
              <w:jc w:val="both"/>
              <w:rPr>
                <w:rFonts w:ascii="Times New Roman" w:hAnsi="Times New Roman" w:cs="Times New Roman"/>
                <w:szCs w:val="20"/>
              </w:rPr>
            </w:pPr>
          </w:p>
        </w:tc>
        <w:tc>
          <w:tcPr>
            <w:tcW w:w="1560" w:type="dxa"/>
            <w:vMerge/>
            <w:vAlign w:val="center"/>
          </w:tcPr>
          <w:p w:rsidR="0037526E" w:rsidRPr="009C3757" w:rsidRDefault="0037526E" w:rsidP="0030284A">
            <w:pPr>
              <w:jc w:val="both"/>
              <w:rPr>
                <w:rFonts w:ascii="Times New Roman" w:hAnsi="Times New Roman" w:cs="Times New Roman"/>
                <w:szCs w:val="20"/>
              </w:rPr>
            </w:pPr>
          </w:p>
        </w:tc>
        <w:tc>
          <w:tcPr>
            <w:tcW w:w="890" w:type="dxa"/>
            <w:vMerge/>
            <w:vAlign w:val="center"/>
          </w:tcPr>
          <w:p w:rsidR="0037526E" w:rsidRPr="009C3757" w:rsidRDefault="0037526E" w:rsidP="0030284A">
            <w:pPr>
              <w:jc w:val="both"/>
              <w:rPr>
                <w:rFonts w:ascii="Times New Roman" w:hAnsi="Times New Roman" w:cs="Times New Roman"/>
                <w:szCs w:val="20"/>
              </w:rPr>
            </w:pPr>
          </w:p>
        </w:tc>
        <w:tc>
          <w:tcPr>
            <w:tcW w:w="1025" w:type="dxa"/>
            <w:vMerge/>
            <w:vAlign w:val="center"/>
          </w:tcPr>
          <w:p w:rsidR="0037526E" w:rsidRPr="009C3757" w:rsidRDefault="0037526E" w:rsidP="0030284A">
            <w:pPr>
              <w:jc w:val="both"/>
              <w:rPr>
                <w:rFonts w:ascii="Times New Roman" w:hAnsi="Times New Roman" w:cs="Times New Roman"/>
                <w:szCs w:val="20"/>
              </w:rPr>
            </w:pPr>
          </w:p>
        </w:tc>
        <w:tc>
          <w:tcPr>
            <w:tcW w:w="993" w:type="dxa"/>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850" w:type="dxa"/>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1070" w:type="dxa"/>
            <w:gridSpan w:val="2"/>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631" w:type="dxa"/>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992" w:type="dxa"/>
            <w:gridSpan w:val="2"/>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запланированные</w:t>
            </w:r>
          </w:p>
        </w:tc>
        <w:tc>
          <w:tcPr>
            <w:tcW w:w="709"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достигнутые</w:t>
            </w:r>
          </w:p>
        </w:tc>
        <w:tc>
          <w:tcPr>
            <w:tcW w:w="958" w:type="dxa"/>
            <w:vMerge/>
            <w:vAlign w:val="center"/>
          </w:tcPr>
          <w:p w:rsidR="0037526E" w:rsidRPr="009C3757" w:rsidRDefault="0037526E" w:rsidP="0030284A">
            <w:pPr>
              <w:jc w:val="both"/>
              <w:rPr>
                <w:rFonts w:ascii="Times New Roman" w:hAnsi="Times New Roman" w:cs="Times New Roman"/>
                <w:szCs w:val="20"/>
              </w:rPr>
            </w:pPr>
          </w:p>
        </w:tc>
      </w:tr>
      <w:tr w:rsidR="0037526E" w:rsidRPr="00146509" w:rsidTr="0030284A">
        <w:trPr>
          <w:trHeight w:val="227"/>
        </w:trPr>
        <w:tc>
          <w:tcPr>
            <w:tcW w:w="567"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lastRenderedPageBreak/>
              <w:t>1</w:t>
            </w:r>
          </w:p>
        </w:tc>
        <w:tc>
          <w:tcPr>
            <w:tcW w:w="1560"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2</w:t>
            </w:r>
          </w:p>
        </w:tc>
        <w:tc>
          <w:tcPr>
            <w:tcW w:w="890"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3</w:t>
            </w:r>
          </w:p>
        </w:tc>
        <w:tc>
          <w:tcPr>
            <w:tcW w:w="1025"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4</w:t>
            </w:r>
          </w:p>
        </w:tc>
        <w:tc>
          <w:tcPr>
            <w:tcW w:w="993"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5</w:t>
            </w:r>
          </w:p>
        </w:tc>
        <w:tc>
          <w:tcPr>
            <w:tcW w:w="850"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6</w:t>
            </w:r>
          </w:p>
        </w:tc>
        <w:tc>
          <w:tcPr>
            <w:tcW w:w="1070" w:type="dxa"/>
            <w:gridSpan w:val="2"/>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7</w:t>
            </w:r>
          </w:p>
        </w:tc>
        <w:tc>
          <w:tcPr>
            <w:tcW w:w="631"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8</w:t>
            </w:r>
          </w:p>
        </w:tc>
        <w:tc>
          <w:tcPr>
            <w:tcW w:w="992" w:type="dxa"/>
            <w:gridSpan w:val="2"/>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9</w:t>
            </w:r>
          </w:p>
        </w:tc>
        <w:tc>
          <w:tcPr>
            <w:tcW w:w="709"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10</w:t>
            </w:r>
          </w:p>
        </w:tc>
        <w:tc>
          <w:tcPr>
            <w:tcW w:w="958"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11</w:t>
            </w:r>
          </w:p>
        </w:tc>
      </w:tr>
      <w:tr w:rsidR="0037526E" w:rsidRPr="00146509" w:rsidTr="0030284A">
        <w:trPr>
          <w:trHeight w:val="377"/>
        </w:trPr>
        <w:tc>
          <w:tcPr>
            <w:tcW w:w="567" w:type="dxa"/>
          </w:tcPr>
          <w:p w:rsidR="0037526E" w:rsidRPr="009C3757" w:rsidRDefault="0037526E" w:rsidP="0030284A">
            <w:pPr>
              <w:pStyle w:val="ConsPlusCell"/>
              <w:jc w:val="both"/>
              <w:rPr>
                <w:rFonts w:ascii="Times New Roman" w:hAnsi="Times New Roman" w:cs="Times New Roman"/>
                <w:b/>
                <w:bCs/>
              </w:rPr>
            </w:pPr>
            <w:r w:rsidRPr="009C3757">
              <w:rPr>
                <w:rFonts w:ascii="Times New Roman" w:hAnsi="Times New Roman" w:cs="Times New Roman"/>
                <w:b/>
                <w:bCs/>
              </w:rPr>
              <w:t>1.</w:t>
            </w:r>
          </w:p>
        </w:tc>
        <w:tc>
          <w:tcPr>
            <w:tcW w:w="9678" w:type="dxa"/>
            <w:gridSpan w:val="12"/>
          </w:tcPr>
          <w:p w:rsidR="0037526E" w:rsidRPr="009C3757" w:rsidRDefault="0037526E" w:rsidP="0030284A">
            <w:pPr>
              <w:ind w:firstLine="67"/>
              <w:jc w:val="both"/>
              <w:rPr>
                <w:rFonts w:ascii="Times New Roman" w:hAnsi="Times New Roman" w:cs="Times New Roman"/>
                <w:b/>
                <w:bCs/>
                <w:szCs w:val="20"/>
              </w:rPr>
            </w:pPr>
            <w:r w:rsidRPr="009C3757">
              <w:rPr>
                <w:rFonts w:ascii="Times New Roman" w:hAnsi="Times New Roman" w:cs="Times New Roman"/>
                <w:b/>
                <w:bCs/>
                <w:szCs w:val="20"/>
              </w:rPr>
              <w:t xml:space="preserve">Подпрограмма 3. </w:t>
            </w:r>
            <w:r w:rsidRPr="009C3757">
              <w:rPr>
                <w:rFonts w:ascii="Times New Roman" w:hAnsi="Times New Roman" w:cs="Times New Roman"/>
                <w:b/>
                <w:szCs w:val="20"/>
              </w:rPr>
              <w:t>«Повышение эффективности реализации молодежной политики»</w:t>
            </w:r>
          </w:p>
        </w:tc>
      </w:tr>
      <w:tr w:rsidR="0037526E" w:rsidRPr="00146509" w:rsidTr="0030284A">
        <w:trPr>
          <w:trHeight w:val="227"/>
        </w:trPr>
        <w:tc>
          <w:tcPr>
            <w:tcW w:w="567"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1.1</w:t>
            </w:r>
          </w:p>
        </w:tc>
        <w:tc>
          <w:tcPr>
            <w:tcW w:w="1560"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Основное мероприятие:</w:t>
            </w:r>
          </w:p>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 xml:space="preserve"> Создание условий для вовлечения молодежи в активную общественную работу</w:t>
            </w:r>
          </w:p>
        </w:tc>
        <w:tc>
          <w:tcPr>
            <w:tcW w:w="890"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 xml:space="preserve">Глава </w:t>
            </w:r>
            <w:proofErr w:type="spellStart"/>
            <w:r w:rsidRPr="009C3757">
              <w:rPr>
                <w:rFonts w:ascii="Times New Roman" w:hAnsi="Times New Roman" w:cs="Times New Roman"/>
              </w:rPr>
              <w:t>Гостомлянского</w:t>
            </w:r>
            <w:proofErr w:type="spellEnd"/>
            <w:r w:rsidRPr="009C3757">
              <w:rPr>
                <w:rFonts w:ascii="Times New Roman" w:hAnsi="Times New Roman" w:cs="Times New Roman"/>
              </w:rPr>
              <w:t xml:space="preserve"> сельсовета</w:t>
            </w:r>
          </w:p>
        </w:tc>
        <w:tc>
          <w:tcPr>
            <w:tcW w:w="1025"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обеспечение жителям сельсовета возможностей систематически заниматься физической культурой и массовым спортом, вести здоровый образ жизни</w:t>
            </w:r>
          </w:p>
        </w:tc>
        <w:tc>
          <w:tcPr>
            <w:tcW w:w="993"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01.01.</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202</w:t>
            </w:r>
            <w:r>
              <w:rPr>
                <w:rFonts w:ascii="Times New Roman" w:hAnsi="Times New Roman" w:cs="Times New Roman"/>
                <w:szCs w:val="20"/>
              </w:rPr>
              <w:t>2</w:t>
            </w:r>
          </w:p>
        </w:tc>
        <w:tc>
          <w:tcPr>
            <w:tcW w:w="850"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31.12.</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202</w:t>
            </w:r>
            <w:r>
              <w:rPr>
                <w:rFonts w:ascii="Times New Roman" w:hAnsi="Times New Roman" w:cs="Times New Roman"/>
                <w:szCs w:val="20"/>
              </w:rPr>
              <w:t>2</w:t>
            </w:r>
          </w:p>
        </w:tc>
        <w:tc>
          <w:tcPr>
            <w:tcW w:w="851"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01.01.</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202</w:t>
            </w:r>
            <w:r>
              <w:rPr>
                <w:rFonts w:ascii="Times New Roman" w:hAnsi="Times New Roman" w:cs="Times New Roman"/>
                <w:szCs w:val="20"/>
              </w:rPr>
              <w:t>2</w:t>
            </w:r>
          </w:p>
        </w:tc>
        <w:tc>
          <w:tcPr>
            <w:tcW w:w="850" w:type="dxa"/>
            <w:gridSpan w:val="2"/>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31.12.</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202</w:t>
            </w:r>
            <w:r>
              <w:rPr>
                <w:rFonts w:ascii="Times New Roman" w:hAnsi="Times New Roman" w:cs="Times New Roman"/>
                <w:szCs w:val="20"/>
              </w:rPr>
              <w:t>2</w:t>
            </w:r>
          </w:p>
        </w:tc>
        <w:tc>
          <w:tcPr>
            <w:tcW w:w="851" w:type="dxa"/>
          </w:tcPr>
          <w:p w:rsidR="0037526E" w:rsidRPr="009C3757" w:rsidRDefault="0037526E" w:rsidP="0030284A">
            <w:pPr>
              <w:pStyle w:val="ConsPlusCell"/>
              <w:jc w:val="both"/>
              <w:rPr>
                <w:rFonts w:ascii="Times New Roman" w:hAnsi="Times New Roman" w:cs="Times New Roman"/>
              </w:rPr>
            </w:pPr>
            <w:r>
              <w:rPr>
                <w:rFonts w:ascii="Times New Roman" w:hAnsi="Times New Roman" w:cs="Times New Roman"/>
              </w:rPr>
              <w:t>5000</w:t>
            </w:r>
          </w:p>
        </w:tc>
        <w:tc>
          <w:tcPr>
            <w:tcW w:w="850" w:type="dxa"/>
            <w:gridSpan w:val="2"/>
          </w:tcPr>
          <w:p w:rsidR="0037526E" w:rsidRPr="009C3757" w:rsidRDefault="0037526E" w:rsidP="0030284A">
            <w:pPr>
              <w:pStyle w:val="ConsPlusCell"/>
              <w:jc w:val="both"/>
              <w:rPr>
                <w:rFonts w:ascii="Times New Roman" w:hAnsi="Times New Roman" w:cs="Times New Roman"/>
              </w:rPr>
            </w:pPr>
            <w:r>
              <w:rPr>
                <w:rFonts w:ascii="Times New Roman" w:hAnsi="Times New Roman" w:cs="Times New Roman"/>
              </w:rPr>
              <w:t>5000</w:t>
            </w:r>
          </w:p>
        </w:tc>
        <w:tc>
          <w:tcPr>
            <w:tcW w:w="958" w:type="dxa"/>
          </w:tcPr>
          <w:p w:rsidR="0037526E" w:rsidRPr="009C3757" w:rsidRDefault="0037526E" w:rsidP="0030284A">
            <w:pPr>
              <w:pStyle w:val="ConsPlusCell"/>
              <w:jc w:val="both"/>
              <w:rPr>
                <w:rFonts w:ascii="Times New Roman" w:hAnsi="Times New Roman" w:cs="Times New Roman"/>
              </w:rPr>
            </w:pPr>
          </w:p>
        </w:tc>
      </w:tr>
    </w:tbl>
    <w:p w:rsidR="0037526E" w:rsidRPr="00146509" w:rsidRDefault="0037526E" w:rsidP="0037526E">
      <w:pPr>
        <w:autoSpaceDE w:val="0"/>
        <w:autoSpaceDN w:val="0"/>
        <w:adjustRightInd w:val="0"/>
        <w:jc w:val="both"/>
        <w:rPr>
          <w:rFonts w:ascii="Times New Roman" w:hAnsi="Times New Roman" w:cs="Times New Roman"/>
          <w:b/>
          <w:bCs/>
          <w:sz w:val="24"/>
        </w:rPr>
      </w:pPr>
    </w:p>
    <w:p w:rsidR="0037526E" w:rsidRPr="00DE75E6" w:rsidRDefault="0037526E" w:rsidP="0037526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4. Результаты использования бюджетных ассигнований и иных средств на реализацию мероприятий муниципальной программы</w:t>
      </w:r>
    </w:p>
    <w:p w:rsidR="0037526E" w:rsidRPr="00DE75E6" w:rsidRDefault="0037526E" w:rsidP="0037526E">
      <w:pPr>
        <w:pStyle w:val="25"/>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предусматривалось выделение средств из бюджета поселения в размере </w:t>
      </w:r>
      <w:r>
        <w:rPr>
          <w:rFonts w:ascii="Times New Roman" w:hAnsi="Times New Roman" w:cs="Times New Roman"/>
          <w:sz w:val="22"/>
          <w:szCs w:val="22"/>
        </w:rPr>
        <w:t>5000</w:t>
      </w:r>
      <w:r w:rsidRPr="00DE75E6">
        <w:rPr>
          <w:rFonts w:ascii="Times New Roman" w:hAnsi="Times New Roman" w:cs="Times New Roman"/>
          <w:sz w:val="22"/>
          <w:szCs w:val="22"/>
        </w:rPr>
        <w:t xml:space="preserve"> руб. </w:t>
      </w:r>
    </w:p>
    <w:p w:rsidR="0037526E" w:rsidRPr="00DE75E6" w:rsidRDefault="0037526E" w:rsidP="0037526E">
      <w:pPr>
        <w:pStyle w:val="25"/>
        <w:ind w:left="0" w:firstLine="709"/>
        <w:jc w:val="both"/>
        <w:rPr>
          <w:rFonts w:ascii="Times New Roman" w:hAnsi="Times New Roman" w:cs="Times New Roman"/>
          <w:sz w:val="22"/>
          <w:szCs w:val="22"/>
        </w:rPr>
      </w:pPr>
      <w:r w:rsidRPr="00DE75E6">
        <w:rPr>
          <w:rFonts w:ascii="Times New Roman" w:hAnsi="Times New Roman" w:cs="Times New Roman"/>
          <w:sz w:val="22"/>
          <w:szCs w:val="22"/>
        </w:rPr>
        <w:t>Средства использовались строго по целевому назначению.</w:t>
      </w:r>
    </w:p>
    <w:p w:rsidR="0037526E" w:rsidRPr="00DE75E6" w:rsidRDefault="0037526E" w:rsidP="0037526E">
      <w:pPr>
        <w:pStyle w:val="25"/>
        <w:ind w:left="0" w:firstLine="0"/>
        <w:jc w:val="both"/>
        <w:rPr>
          <w:rFonts w:ascii="Times New Roman" w:hAnsi="Times New Roman" w:cs="Times New Roman"/>
          <w:sz w:val="22"/>
          <w:szCs w:val="22"/>
        </w:rPr>
      </w:pPr>
    </w:p>
    <w:p w:rsidR="0037526E" w:rsidRPr="00DE75E6" w:rsidRDefault="0037526E" w:rsidP="0037526E">
      <w:pPr>
        <w:pStyle w:val="Heading"/>
        <w:jc w:val="center"/>
        <w:rPr>
          <w:rFonts w:ascii="Times New Roman" w:hAnsi="Times New Roman" w:cs="Times New Roman"/>
        </w:rPr>
      </w:pPr>
      <w:r w:rsidRPr="00DE75E6">
        <w:rPr>
          <w:rFonts w:ascii="Times New Roman" w:hAnsi="Times New Roman" w:cs="Times New Roman"/>
        </w:rPr>
        <w:t>Отчет</w:t>
      </w:r>
    </w:p>
    <w:p w:rsidR="0037526E" w:rsidRPr="00DE75E6" w:rsidRDefault="0037526E" w:rsidP="0037526E">
      <w:pPr>
        <w:pStyle w:val="Heading"/>
        <w:jc w:val="center"/>
        <w:rPr>
          <w:rFonts w:ascii="Times New Roman" w:hAnsi="Times New Roman" w:cs="Times New Roman"/>
        </w:rPr>
      </w:pPr>
      <w:r w:rsidRPr="00DE75E6">
        <w:rPr>
          <w:rFonts w:ascii="Times New Roman" w:hAnsi="Times New Roman" w:cs="Times New Roman"/>
        </w:rPr>
        <w:t xml:space="preserve">о финансировании проводимых программных мероприятий </w:t>
      </w:r>
    </w:p>
    <w:p w:rsidR="0037526E" w:rsidRPr="00DE75E6" w:rsidRDefault="0037526E" w:rsidP="0037526E">
      <w:pPr>
        <w:pStyle w:val="Heading"/>
        <w:jc w:val="center"/>
        <w:rPr>
          <w:rFonts w:ascii="Times New Roman" w:hAnsi="Times New Roman" w:cs="Times New Roman"/>
        </w:rPr>
      </w:pPr>
      <w:r w:rsidRPr="00DE75E6">
        <w:rPr>
          <w:rFonts w:ascii="Times New Roman" w:hAnsi="Times New Roman" w:cs="Times New Roman"/>
        </w:rPr>
        <w:t>муниципальной программы</w:t>
      </w:r>
    </w:p>
    <w:p w:rsidR="0037526E" w:rsidRPr="00DE75E6" w:rsidRDefault="0037526E" w:rsidP="0037526E">
      <w:pPr>
        <w:pStyle w:val="Heading"/>
        <w:jc w:val="center"/>
        <w:rPr>
          <w:rFonts w:ascii="Times New Roman" w:hAnsi="Times New Roman" w:cs="Times New Roman"/>
        </w:rPr>
      </w:pPr>
      <w:r w:rsidRPr="00DE75E6">
        <w:rPr>
          <w:rFonts w:ascii="Times New Roman" w:hAnsi="Times New Roman" w:cs="Times New Roman"/>
        </w:rPr>
        <w:t xml:space="preserve"> в 202</w:t>
      </w:r>
      <w:r>
        <w:rPr>
          <w:rFonts w:ascii="Times New Roman" w:hAnsi="Times New Roman" w:cs="Times New Roman"/>
        </w:rPr>
        <w:t>2</w:t>
      </w:r>
      <w:r w:rsidRPr="00DE75E6">
        <w:rPr>
          <w:rFonts w:ascii="Times New Roman" w:hAnsi="Times New Roman" w:cs="Times New Roman"/>
        </w:rPr>
        <w:t xml:space="preserve"> году</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9908"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782"/>
      </w:tblGrid>
      <w:tr w:rsidR="0037526E" w:rsidRPr="00146509" w:rsidTr="0030284A">
        <w:trPr>
          <w:trHeight w:val="647"/>
          <w:jc w:val="center"/>
        </w:trPr>
        <w:tc>
          <w:tcPr>
            <w:tcW w:w="2322" w:type="dxa"/>
            <w:vMerge w:val="restart"/>
            <w:tcBorders>
              <w:top w:val="single" w:sz="2" w:space="0" w:color="auto"/>
              <w:left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Наименование программы //</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Подпрограммы</w:t>
            </w:r>
          </w:p>
        </w:tc>
        <w:tc>
          <w:tcPr>
            <w:tcW w:w="851" w:type="dxa"/>
            <w:vMerge w:val="restart"/>
            <w:tcBorders>
              <w:top w:val="single" w:sz="2" w:space="0" w:color="auto"/>
              <w:left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Объем финансирования</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План на 202</w:t>
            </w:r>
            <w:r>
              <w:rPr>
                <w:rFonts w:ascii="Times New Roman" w:hAnsi="Times New Roman" w:cs="Times New Roman"/>
                <w:szCs w:val="20"/>
              </w:rPr>
              <w:t xml:space="preserve">2 </w:t>
            </w:r>
            <w:r w:rsidRPr="009C3757">
              <w:rPr>
                <w:rFonts w:ascii="Times New Roman" w:hAnsi="Times New Roman" w:cs="Times New Roman"/>
                <w:szCs w:val="20"/>
              </w:rPr>
              <w:t xml:space="preserve">год </w:t>
            </w:r>
          </w:p>
        </w:tc>
        <w:tc>
          <w:tcPr>
            <w:tcW w:w="3118" w:type="dxa"/>
            <w:gridSpan w:val="4"/>
            <w:tcBorders>
              <w:top w:val="single" w:sz="2" w:space="0" w:color="auto"/>
              <w:left w:val="single" w:sz="2" w:space="0" w:color="auto"/>
              <w:bottom w:val="nil"/>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Объем финансирования</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Факт за 202</w:t>
            </w:r>
            <w:r>
              <w:rPr>
                <w:rFonts w:ascii="Times New Roman" w:hAnsi="Times New Roman" w:cs="Times New Roman"/>
                <w:szCs w:val="20"/>
              </w:rPr>
              <w:t>2</w:t>
            </w:r>
            <w:r w:rsidRPr="009C3757">
              <w:rPr>
                <w:rFonts w:ascii="Times New Roman" w:hAnsi="Times New Roman" w:cs="Times New Roman"/>
                <w:szCs w:val="20"/>
              </w:rPr>
              <w:t xml:space="preserve"> год </w:t>
            </w:r>
          </w:p>
        </w:tc>
        <w:tc>
          <w:tcPr>
            <w:tcW w:w="782" w:type="dxa"/>
            <w:vMerge w:val="restart"/>
            <w:tcBorders>
              <w:top w:val="single" w:sz="2" w:space="0" w:color="auto"/>
              <w:left w:val="single" w:sz="4"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Объемы</w:t>
            </w:r>
          </w:p>
          <w:p w:rsidR="0037526E" w:rsidRPr="00146509" w:rsidRDefault="0037526E" w:rsidP="0030284A">
            <w:pPr>
              <w:jc w:val="both"/>
              <w:rPr>
                <w:rFonts w:ascii="Times New Roman" w:hAnsi="Times New Roman" w:cs="Times New Roman"/>
                <w:sz w:val="24"/>
              </w:rPr>
            </w:pPr>
            <w:proofErr w:type="gramStart"/>
            <w:r w:rsidRPr="009C3757">
              <w:rPr>
                <w:rFonts w:ascii="Times New Roman" w:hAnsi="Times New Roman" w:cs="Times New Roman"/>
                <w:szCs w:val="20"/>
              </w:rPr>
              <w:t>неосвоенных средств и причины их не освоения (по источни</w:t>
            </w:r>
            <w:r w:rsidRPr="009C3757">
              <w:rPr>
                <w:rFonts w:ascii="Times New Roman" w:hAnsi="Times New Roman" w:cs="Times New Roman"/>
                <w:szCs w:val="20"/>
              </w:rPr>
              <w:softHyphen/>
              <w:t>кам финансирования</w:t>
            </w:r>
            <w:proofErr w:type="gramEnd"/>
          </w:p>
        </w:tc>
      </w:tr>
      <w:tr w:rsidR="0037526E" w:rsidRPr="00146509" w:rsidTr="0030284A">
        <w:trPr>
          <w:trHeight w:val="358"/>
          <w:jc w:val="center"/>
        </w:trPr>
        <w:tc>
          <w:tcPr>
            <w:tcW w:w="2322" w:type="dxa"/>
            <w:vMerge/>
            <w:tcBorders>
              <w:left w:val="single" w:sz="2" w:space="0" w:color="auto"/>
              <w:right w:val="single" w:sz="2" w:space="0" w:color="auto"/>
            </w:tcBorders>
          </w:tcPr>
          <w:p w:rsidR="0037526E" w:rsidRPr="009C3757" w:rsidRDefault="0037526E" w:rsidP="0030284A">
            <w:pPr>
              <w:jc w:val="both"/>
              <w:rPr>
                <w:rFonts w:ascii="Times New Roman" w:hAnsi="Times New Roman" w:cs="Times New Roman"/>
                <w:color w:val="FF0000"/>
                <w:szCs w:val="20"/>
              </w:rPr>
            </w:pPr>
          </w:p>
        </w:tc>
        <w:tc>
          <w:tcPr>
            <w:tcW w:w="851" w:type="dxa"/>
            <w:vMerge/>
            <w:tcBorders>
              <w:left w:val="single" w:sz="2" w:space="0" w:color="auto"/>
              <w:right w:val="single" w:sz="2" w:space="0" w:color="auto"/>
            </w:tcBorders>
          </w:tcPr>
          <w:p w:rsidR="0037526E" w:rsidRPr="009C3757" w:rsidRDefault="0037526E" w:rsidP="0030284A">
            <w:pPr>
              <w:jc w:val="both"/>
              <w:rPr>
                <w:rFonts w:ascii="Times New Roman" w:hAnsi="Times New Roman" w:cs="Times New Roman"/>
                <w:color w:val="FF0000"/>
                <w:szCs w:val="20"/>
              </w:rPr>
            </w:pPr>
          </w:p>
        </w:tc>
        <w:tc>
          <w:tcPr>
            <w:tcW w:w="709" w:type="dxa"/>
            <w:tcBorders>
              <w:top w:val="single" w:sz="2" w:space="0" w:color="auto"/>
              <w:left w:val="single" w:sz="2" w:space="0" w:color="auto"/>
              <w:bottom w:val="nil"/>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В том числе:</w:t>
            </w:r>
          </w:p>
        </w:tc>
        <w:tc>
          <w:tcPr>
            <w:tcW w:w="709" w:type="dxa"/>
            <w:tcBorders>
              <w:top w:val="single" w:sz="2" w:space="0" w:color="auto"/>
              <w:left w:val="single" w:sz="2" w:space="0" w:color="auto"/>
              <w:bottom w:val="nil"/>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В том числе:</w:t>
            </w:r>
          </w:p>
        </w:tc>
        <w:tc>
          <w:tcPr>
            <w:tcW w:w="782" w:type="dxa"/>
            <w:vMerge/>
            <w:tcBorders>
              <w:left w:val="single" w:sz="4" w:space="0" w:color="auto"/>
              <w:right w:val="single" w:sz="2" w:space="0" w:color="auto"/>
            </w:tcBorders>
            <w:vAlign w:val="center"/>
          </w:tcPr>
          <w:p w:rsidR="0037526E" w:rsidRPr="00146509" w:rsidRDefault="0037526E" w:rsidP="0030284A">
            <w:pPr>
              <w:jc w:val="both"/>
              <w:rPr>
                <w:rFonts w:ascii="Times New Roman" w:hAnsi="Times New Roman" w:cs="Times New Roman"/>
                <w:sz w:val="24"/>
              </w:rPr>
            </w:pPr>
          </w:p>
        </w:tc>
      </w:tr>
      <w:tr w:rsidR="0037526E" w:rsidRPr="00146509" w:rsidTr="0030284A">
        <w:trPr>
          <w:trHeight w:val="594"/>
          <w:jc w:val="center"/>
        </w:trPr>
        <w:tc>
          <w:tcPr>
            <w:tcW w:w="2322" w:type="dxa"/>
            <w:vMerge/>
            <w:tcBorders>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FF0000"/>
                <w:szCs w:val="20"/>
              </w:rPr>
            </w:pPr>
          </w:p>
        </w:tc>
        <w:tc>
          <w:tcPr>
            <w:tcW w:w="851" w:type="dxa"/>
            <w:vMerge/>
            <w:tcBorders>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FF0000"/>
                <w:szCs w:val="20"/>
              </w:rPr>
            </w:pPr>
          </w:p>
        </w:tc>
        <w:tc>
          <w:tcPr>
            <w:tcW w:w="709" w:type="dxa"/>
            <w:tcBorders>
              <w:top w:val="nil"/>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p>
        </w:tc>
        <w:tc>
          <w:tcPr>
            <w:tcW w:w="70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ind w:right="-45"/>
              <w:jc w:val="both"/>
              <w:rPr>
                <w:rFonts w:ascii="Times New Roman" w:hAnsi="Times New Roman" w:cs="Times New Roman"/>
                <w:szCs w:val="20"/>
              </w:rPr>
            </w:pPr>
            <w:r w:rsidRPr="009C3757">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Местный бюджет </w:t>
            </w:r>
          </w:p>
        </w:tc>
        <w:tc>
          <w:tcPr>
            <w:tcW w:w="709" w:type="dxa"/>
            <w:tcBorders>
              <w:top w:val="nil"/>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Местный бюджет </w:t>
            </w:r>
          </w:p>
        </w:tc>
        <w:tc>
          <w:tcPr>
            <w:tcW w:w="782" w:type="dxa"/>
            <w:vMerge/>
            <w:tcBorders>
              <w:left w:val="single" w:sz="4"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sz w:val="24"/>
              </w:rPr>
            </w:pPr>
          </w:p>
        </w:tc>
      </w:tr>
      <w:tr w:rsidR="0037526E" w:rsidRPr="00146509" w:rsidTr="0030284A">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2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6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7</w:t>
            </w: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10 </w:t>
            </w:r>
          </w:p>
        </w:tc>
        <w:tc>
          <w:tcPr>
            <w:tcW w:w="782"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11</w:t>
            </w:r>
          </w:p>
        </w:tc>
      </w:tr>
      <w:tr w:rsidR="0037526E" w:rsidRPr="00146509" w:rsidTr="0030284A">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pStyle w:val="a3"/>
              <w:shd w:val="clear" w:color="auto" w:fill="FFFFFF"/>
              <w:suppressAutoHyphens/>
              <w:spacing w:after="0" w:line="240" w:lineRule="auto"/>
              <w:ind w:left="0"/>
              <w:jc w:val="both"/>
              <w:textAlignment w:val="baseline"/>
              <w:rPr>
                <w:rFonts w:ascii="Times New Roman" w:hAnsi="Times New Roman"/>
                <w:sz w:val="20"/>
                <w:szCs w:val="20"/>
              </w:rPr>
            </w:pPr>
            <w:r w:rsidRPr="009C3757">
              <w:rPr>
                <w:rFonts w:ascii="Times New Roman" w:hAnsi="Times New Roman"/>
                <w:sz w:val="20"/>
                <w:szCs w:val="20"/>
              </w:rPr>
              <w:lastRenderedPageBreak/>
              <w:t xml:space="preserve">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9C3757">
              <w:rPr>
                <w:rFonts w:ascii="Times New Roman" w:hAnsi="Times New Roman"/>
                <w:sz w:val="20"/>
                <w:szCs w:val="20"/>
              </w:rPr>
              <w:t>Гостомлянском</w:t>
            </w:r>
            <w:proofErr w:type="spellEnd"/>
            <w:r w:rsidRPr="009C3757">
              <w:rPr>
                <w:rFonts w:ascii="Times New Roman" w:hAnsi="Times New Roman"/>
                <w:sz w:val="20"/>
                <w:szCs w:val="20"/>
              </w:rPr>
              <w:t xml:space="preserve"> сельсовете </w:t>
            </w:r>
            <w:proofErr w:type="spellStart"/>
            <w:r w:rsidRPr="009C3757">
              <w:rPr>
                <w:rFonts w:ascii="Times New Roman" w:hAnsi="Times New Roman"/>
                <w:sz w:val="20"/>
                <w:szCs w:val="20"/>
              </w:rPr>
              <w:t>Медвенского</w:t>
            </w:r>
            <w:proofErr w:type="spellEnd"/>
            <w:r w:rsidRPr="009C3757">
              <w:rPr>
                <w:rFonts w:ascii="Times New Roman" w:hAnsi="Times New Roman"/>
                <w:sz w:val="20"/>
                <w:szCs w:val="20"/>
              </w:rPr>
              <w:t xml:space="preserve"> района Курской области на 2021-2025 годы»</w:t>
            </w:r>
          </w:p>
        </w:tc>
        <w:tc>
          <w:tcPr>
            <w:tcW w:w="851"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Таб. №2</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5000</w:t>
            </w:r>
          </w:p>
        </w:tc>
        <w:tc>
          <w:tcPr>
            <w:tcW w:w="70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5000</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5000</w:t>
            </w: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5000</w:t>
            </w:r>
          </w:p>
        </w:tc>
        <w:tc>
          <w:tcPr>
            <w:tcW w:w="782"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p>
        </w:tc>
      </w:tr>
      <w:tr w:rsidR="0037526E" w:rsidRPr="00146509" w:rsidTr="0030284A">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Подпрограмма 3. «Повышение эффективности реализации молодежной политики»</w:t>
            </w:r>
          </w:p>
          <w:p w:rsidR="0037526E" w:rsidRPr="009C3757" w:rsidRDefault="0037526E" w:rsidP="0030284A">
            <w:pPr>
              <w:jc w:val="both"/>
              <w:rPr>
                <w:rFonts w:ascii="Times New Roman" w:hAnsi="Times New Roman" w:cs="Times New Roman"/>
                <w:szCs w:val="20"/>
              </w:rPr>
            </w:pPr>
          </w:p>
        </w:tc>
        <w:tc>
          <w:tcPr>
            <w:tcW w:w="851"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5000</w:t>
            </w:r>
          </w:p>
        </w:tc>
        <w:tc>
          <w:tcPr>
            <w:tcW w:w="70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5000</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5000</w:t>
            </w: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5000</w:t>
            </w:r>
          </w:p>
        </w:tc>
        <w:tc>
          <w:tcPr>
            <w:tcW w:w="782"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pStyle w:val="ConsPlusCell"/>
              <w:jc w:val="both"/>
              <w:rPr>
                <w:rFonts w:ascii="Times New Roman" w:hAnsi="Times New Roman" w:cs="Times New Roman"/>
              </w:rPr>
            </w:pPr>
          </w:p>
        </w:tc>
      </w:tr>
    </w:tbl>
    <w:p w:rsidR="0037526E" w:rsidRPr="00146509" w:rsidRDefault="0037526E" w:rsidP="0037526E">
      <w:pPr>
        <w:pStyle w:val="ConsPlusNormal"/>
        <w:widowControl/>
        <w:jc w:val="both"/>
        <w:outlineLvl w:val="1"/>
        <w:rPr>
          <w:rFonts w:ascii="Times New Roman" w:hAnsi="Times New Roman"/>
          <w:sz w:val="24"/>
          <w:szCs w:val="24"/>
        </w:rPr>
      </w:pPr>
    </w:p>
    <w:p w:rsidR="0037526E" w:rsidRPr="00DE75E6" w:rsidRDefault="0037526E" w:rsidP="0037526E">
      <w:pPr>
        <w:pStyle w:val="ConsPlusNormal"/>
        <w:widowControl/>
        <w:ind w:firstLine="709"/>
        <w:jc w:val="both"/>
        <w:outlineLvl w:val="1"/>
        <w:rPr>
          <w:rFonts w:ascii="Times New Roman" w:hAnsi="Times New Roman"/>
          <w:b/>
          <w:bCs/>
        </w:rPr>
      </w:pPr>
      <w:r w:rsidRPr="00DE75E6">
        <w:rPr>
          <w:rFonts w:ascii="Times New Roman" w:hAnsi="Times New Roman"/>
          <w:b/>
          <w:bCs/>
        </w:rPr>
        <w:t>5. Оценка эффективности реализации Программы</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Реализация мероприятий Программы позволила: увеличить уровень вовлеченности населения в систематические занятия физической культурой и спортом; создать условия для вовлечения молодежи в активную общественную работу.</w:t>
      </w:r>
    </w:p>
    <w:p w:rsidR="0037526E" w:rsidRPr="00DE75E6" w:rsidRDefault="0037526E" w:rsidP="0037526E">
      <w:pPr>
        <w:pStyle w:val="ConsPlusNormal"/>
        <w:widowControl/>
        <w:ind w:firstLine="709"/>
        <w:jc w:val="both"/>
        <w:rPr>
          <w:rFonts w:ascii="Times New Roman" w:hAnsi="Times New Roman"/>
          <w:b/>
          <w:bCs/>
        </w:rPr>
      </w:pPr>
      <w:r w:rsidRPr="00DE75E6">
        <w:rPr>
          <w:rFonts w:ascii="Times New Roman" w:hAnsi="Times New Roman"/>
          <w:b/>
          <w:bCs/>
        </w:rPr>
        <w:t>Целями Программы является:</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обеспечение развития физической культуры и спорта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w:t>
      </w:r>
    </w:p>
    <w:p w:rsidR="0037526E" w:rsidRPr="00DE75E6" w:rsidRDefault="0037526E" w:rsidP="0037526E">
      <w:pPr>
        <w:shd w:val="clear" w:color="auto" w:fill="FFFFFF"/>
        <w:ind w:firstLine="709"/>
        <w:jc w:val="both"/>
        <w:rPr>
          <w:rFonts w:ascii="Times New Roman" w:hAnsi="Times New Roman" w:cs="Times New Roman"/>
          <w:sz w:val="22"/>
          <w:szCs w:val="22"/>
        </w:rPr>
      </w:pPr>
      <w:r w:rsidRPr="00DE75E6">
        <w:rPr>
          <w:sz w:val="22"/>
          <w:szCs w:val="22"/>
        </w:rPr>
        <w:t>-</w:t>
      </w:r>
      <w:r w:rsidRPr="00DE75E6">
        <w:rPr>
          <w:rFonts w:ascii="Times New Roman" w:hAnsi="Times New Roman" w:cs="Times New Roman"/>
          <w:sz w:val="22"/>
          <w:szCs w:val="22"/>
        </w:rPr>
        <w:t xml:space="preserve">формирование потребности населения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в </w:t>
      </w:r>
      <w:r w:rsidRPr="00DE75E6">
        <w:rPr>
          <w:rStyle w:val="Corbel"/>
          <w:rFonts w:ascii="Times New Roman" w:hAnsi="Times New Roman" w:cs="Times New Roman"/>
          <w:sz w:val="22"/>
          <w:szCs w:val="22"/>
        </w:rPr>
        <w:t>систематических занятиях</w:t>
      </w:r>
      <w:r w:rsidRPr="00DE75E6">
        <w:rPr>
          <w:rFonts w:ascii="Times New Roman" w:hAnsi="Times New Roman" w:cs="Times New Roman"/>
          <w:sz w:val="22"/>
          <w:szCs w:val="22"/>
        </w:rPr>
        <w:t xml:space="preserve"> физической культурой и спортом.</w:t>
      </w:r>
    </w:p>
    <w:p w:rsidR="0037526E" w:rsidRPr="00DE75E6" w:rsidRDefault="0037526E" w:rsidP="0037526E">
      <w:pPr>
        <w:shd w:val="clear" w:color="auto" w:fill="FFFFFF"/>
        <w:ind w:firstLine="709"/>
        <w:jc w:val="both"/>
        <w:rPr>
          <w:sz w:val="22"/>
          <w:szCs w:val="22"/>
        </w:rPr>
      </w:pPr>
    </w:p>
    <w:p w:rsidR="0037526E" w:rsidRPr="00DE75E6" w:rsidRDefault="0037526E" w:rsidP="0037526E">
      <w:pPr>
        <w:shd w:val="clear" w:color="auto" w:fill="FFFFFF"/>
        <w:ind w:firstLine="709"/>
        <w:jc w:val="both"/>
        <w:rPr>
          <w:rFonts w:ascii="Times New Roman" w:hAnsi="Times New Roman" w:cs="Times New Roman"/>
          <w:snapToGrid w:val="0"/>
          <w:color w:val="000000"/>
          <w:sz w:val="22"/>
          <w:szCs w:val="22"/>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Default="0037526E" w:rsidP="0037526E">
      <w:pPr>
        <w:pStyle w:val="Heading"/>
        <w:jc w:val="right"/>
        <w:rPr>
          <w:rFonts w:ascii="Times New Roman" w:hAnsi="Times New Roman" w:cs="Times New Roman"/>
          <w:b w:val="0"/>
          <w:bCs w:val="0"/>
          <w:color w:val="000000"/>
        </w:rPr>
      </w:pP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w:t>
      </w:r>
      <w:r>
        <w:rPr>
          <w:rFonts w:ascii="Times New Roman" w:hAnsi="Times New Roman" w:cs="Times New Roman"/>
          <w:b w:val="0"/>
          <w:bCs w:val="0"/>
          <w:color w:val="000000"/>
        </w:rPr>
        <w:t>3</w:t>
      </w:r>
      <w:r w:rsidRPr="00DE75E6">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22</w:t>
      </w:r>
      <w:r w:rsidRPr="00DE75E6">
        <w:rPr>
          <w:rFonts w:ascii="Times New Roman" w:hAnsi="Times New Roman" w:cs="Times New Roman"/>
          <w:b w:val="0"/>
          <w:bCs w:val="0"/>
          <w:color w:val="000000"/>
        </w:rPr>
        <w:t>-па</w:t>
      </w:r>
    </w:p>
    <w:p w:rsidR="0037526E" w:rsidRPr="00DE75E6" w:rsidRDefault="0037526E" w:rsidP="0037526E">
      <w:pPr>
        <w:pStyle w:val="Heading"/>
        <w:ind w:firstLine="709"/>
        <w:jc w:val="right"/>
        <w:rPr>
          <w:rFonts w:ascii="Times New Roman" w:hAnsi="Times New Roman" w:cs="Times New Roman"/>
          <w:b w:val="0"/>
          <w:bCs w:val="0"/>
          <w:color w:val="000000"/>
        </w:rPr>
      </w:pP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Годовой отчет </w:t>
      </w: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муниципальной программы </w:t>
      </w:r>
      <w:r w:rsidRPr="00DE75E6">
        <w:rPr>
          <w:rFonts w:ascii="Times New Roman" w:hAnsi="Times New Roman" w:cs="Times New Roman"/>
          <w:b/>
          <w:bCs/>
          <w:sz w:val="22"/>
          <w:szCs w:val="22"/>
        </w:rPr>
        <w:t xml:space="preserve">«Развитие культуры </w:t>
      </w:r>
      <w:proofErr w:type="spellStart"/>
      <w:r w:rsidRPr="00DE75E6">
        <w:rPr>
          <w:rFonts w:ascii="Times New Roman" w:hAnsi="Times New Roman" w:cs="Times New Roman"/>
          <w:b/>
          <w:bCs/>
          <w:sz w:val="22"/>
          <w:szCs w:val="22"/>
        </w:rPr>
        <w:t>Гостомлянского</w:t>
      </w:r>
      <w:proofErr w:type="spellEnd"/>
      <w:r w:rsidRPr="00DE75E6">
        <w:rPr>
          <w:rFonts w:ascii="Times New Roman" w:hAnsi="Times New Roman" w:cs="Times New Roman"/>
          <w:b/>
          <w:bCs/>
          <w:sz w:val="22"/>
          <w:szCs w:val="22"/>
        </w:rPr>
        <w:t xml:space="preserve"> сельсовета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 Курской </w:t>
      </w:r>
      <w:proofErr w:type="spellStart"/>
      <w:r w:rsidRPr="00DE75E6">
        <w:rPr>
          <w:rFonts w:ascii="Times New Roman" w:hAnsi="Times New Roman" w:cs="Times New Roman"/>
          <w:b/>
          <w:bCs/>
          <w:sz w:val="22"/>
          <w:szCs w:val="22"/>
        </w:rPr>
        <w:t>областина</w:t>
      </w:r>
      <w:proofErr w:type="spellEnd"/>
      <w:r w:rsidRPr="00DE75E6">
        <w:rPr>
          <w:rFonts w:ascii="Times New Roman" w:hAnsi="Times New Roman" w:cs="Times New Roman"/>
          <w:b/>
          <w:bCs/>
          <w:sz w:val="22"/>
          <w:szCs w:val="22"/>
        </w:rPr>
        <w:t xml:space="preserve"> 2021-2023 годы»</w:t>
      </w: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за 202</w:t>
      </w:r>
      <w:r>
        <w:rPr>
          <w:rFonts w:ascii="Times New Roman" w:hAnsi="Times New Roman" w:cs="Times New Roman"/>
          <w:b/>
          <w:bCs/>
          <w:sz w:val="22"/>
          <w:szCs w:val="22"/>
        </w:rPr>
        <w:t>2</w:t>
      </w:r>
      <w:r w:rsidRPr="00DE75E6">
        <w:rPr>
          <w:rFonts w:ascii="Times New Roman" w:hAnsi="Times New Roman" w:cs="Times New Roman"/>
          <w:b/>
          <w:bCs/>
          <w:sz w:val="22"/>
          <w:szCs w:val="22"/>
        </w:rPr>
        <w:t xml:space="preserve"> год</w:t>
      </w:r>
    </w:p>
    <w:p w:rsidR="0037526E" w:rsidRPr="00DE75E6" w:rsidRDefault="0037526E" w:rsidP="0037526E">
      <w:pPr>
        <w:jc w:val="center"/>
        <w:rPr>
          <w:rFonts w:ascii="Times New Roman" w:hAnsi="Times New Roman" w:cs="Times New Roman"/>
          <w:b/>
          <w:bCs/>
          <w:color w:val="000000"/>
          <w:sz w:val="22"/>
          <w:szCs w:val="22"/>
        </w:rPr>
      </w:pPr>
    </w:p>
    <w:p w:rsidR="0037526E" w:rsidRPr="00DE75E6" w:rsidRDefault="0037526E" w:rsidP="0037526E">
      <w:pPr>
        <w:pStyle w:val="25"/>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37526E" w:rsidRPr="00DE75E6" w:rsidRDefault="0037526E" w:rsidP="0037526E">
      <w:pPr>
        <w:pStyle w:val="ConsTitle"/>
        <w:widowControl/>
        <w:ind w:right="-2" w:firstLine="709"/>
        <w:jc w:val="both"/>
        <w:rPr>
          <w:rFonts w:ascii="Times New Roman" w:hAnsi="Times New Roman" w:cs="Times New Roman"/>
          <w:b w:val="0"/>
          <w:bCs w:val="0"/>
          <w:sz w:val="22"/>
          <w:szCs w:val="22"/>
        </w:rPr>
      </w:pPr>
      <w:proofErr w:type="gramStart"/>
      <w:r w:rsidRPr="00E54385">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E54385">
        <w:rPr>
          <w:rFonts w:ascii="Times New Roman" w:hAnsi="Times New Roman" w:cs="Times New Roman"/>
          <w:b w:val="0"/>
          <w:bCs w:val="0"/>
          <w:sz w:val="22"/>
          <w:szCs w:val="22"/>
        </w:rPr>
        <w:t>Гостомлянский</w:t>
      </w:r>
      <w:proofErr w:type="spellEnd"/>
      <w:r w:rsidRPr="00E54385">
        <w:rPr>
          <w:rFonts w:ascii="Times New Roman" w:hAnsi="Times New Roman" w:cs="Times New Roman"/>
          <w:b w:val="0"/>
          <w:bCs w:val="0"/>
          <w:sz w:val="22"/>
          <w:szCs w:val="22"/>
        </w:rPr>
        <w:t xml:space="preserve"> сельсовет» </w:t>
      </w:r>
      <w:proofErr w:type="spellStart"/>
      <w:r w:rsidRPr="00E54385">
        <w:rPr>
          <w:rFonts w:ascii="Times New Roman" w:hAnsi="Times New Roman" w:cs="Times New Roman"/>
          <w:b w:val="0"/>
          <w:bCs w:val="0"/>
          <w:sz w:val="22"/>
          <w:szCs w:val="22"/>
        </w:rPr>
        <w:t>Медвенского</w:t>
      </w:r>
      <w:proofErr w:type="spellEnd"/>
      <w:r w:rsidRPr="00E54385">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23.12.2021 года № 108/362 «О бюджете муниципального образования «</w:t>
      </w:r>
      <w:proofErr w:type="spellStart"/>
      <w:r w:rsidRPr="00E54385">
        <w:rPr>
          <w:rFonts w:ascii="Times New Roman" w:hAnsi="Times New Roman" w:cs="Times New Roman"/>
          <w:b w:val="0"/>
          <w:bCs w:val="0"/>
          <w:sz w:val="22"/>
          <w:szCs w:val="22"/>
        </w:rPr>
        <w:t>Гостомлянский</w:t>
      </w:r>
      <w:proofErr w:type="spellEnd"/>
      <w:r w:rsidRPr="00E54385">
        <w:rPr>
          <w:rFonts w:ascii="Times New Roman" w:hAnsi="Times New Roman" w:cs="Times New Roman"/>
          <w:b w:val="0"/>
          <w:bCs w:val="0"/>
          <w:sz w:val="22"/>
          <w:szCs w:val="22"/>
        </w:rPr>
        <w:t xml:space="preserve"> сельсовет» </w:t>
      </w:r>
      <w:proofErr w:type="spellStart"/>
      <w:r w:rsidRPr="00E54385">
        <w:rPr>
          <w:rFonts w:ascii="Times New Roman" w:hAnsi="Times New Roman" w:cs="Times New Roman"/>
          <w:b w:val="0"/>
          <w:bCs w:val="0"/>
          <w:sz w:val="22"/>
          <w:szCs w:val="22"/>
        </w:rPr>
        <w:t>Медвенского</w:t>
      </w:r>
      <w:proofErr w:type="spellEnd"/>
      <w:r w:rsidRPr="00E54385">
        <w:rPr>
          <w:rFonts w:ascii="Times New Roman" w:hAnsi="Times New Roman" w:cs="Times New Roman"/>
          <w:b w:val="0"/>
          <w:bCs w:val="0"/>
          <w:sz w:val="22"/>
          <w:szCs w:val="22"/>
        </w:rPr>
        <w:t xml:space="preserve"> района  Курской области на 2022 год и плановый период 2023 и 2024 годов» (внесение изменений  от 31.01.2022г. № 109/372;</w:t>
      </w:r>
      <w:proofErr w:type="gramEnd"/>
      <w:r w:rsidRPr="00E54385">
        <w:rPr>
          <w:rFonts w:ascii="Times New Roman" w:hAnsi="Times New Roman" w:cs="Times New Roman"/>
          <w:b w:val="0"/>
          <w:bCs w:val="0"/>
          <w:sz w:val="22"/>
          <w:szCs w:val="22"/>
        </w:rPr>
        <w:t xml:space="preserve"> от 24.03.2022г. №112/377; от 26.08.2022г. №117/397; от 15.11.2022г. №121/409; от 20.12.2022г. №122/415).</w:t>
      </w:r>
    </w:p>
    <w:p w:rsidR="0037526E" w:rsidRPr="00DE75E6" w:rsidRDefault="0037526E" w:rsidP="0037526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«Развитие культуры </w:t>
      </w:r>
      <w:proofErr w:type="spellStart"/>
      <w:r w:rsidRPr="00DE75E6">
        <w:rPr>
          <w:rFonts w:ascii="Times New Roman" w:hAnsi="Times New Roman" w:cs="Times New Roman"/>
          <w:b w:val="0"/>
          <w:bCs w:val="0"/>
          <w:sz w:val="22"/>
          <w:szCs w:val="22"/>
        </w:rPr>
        <w:t>Гостомлянского</w:t>
      </w:r>
      <w:proofErr w:type="spellEnd"/>
      <w:r w:rsidRPr="00DE75E6">
        <w:rPr>
          <w:rFonts w:ascii="Times New Roman" w:hAnsi="Times New Roman" w:cs="Times New Roman"/>
          <w:b w:val="0"/>
          <w:bCs w:val="0"/>
          <w:sz w:val="22"/>
          <w:szCs w:val="22"/>
        </w:rPr>
        <w:t xml:space="preserve"> сельсовета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на 2021-2023 годы» в 202</w:t>
      </w:r>
      <w:r>
        <w:rPr>
          <w:rFonts w:ascii="Times New Roman" w:hAnsi="Times New Roman" w:cs="Times New Roman"/>
          <w:b w:val="0"/>
          <w:bCs w:val="0"/>
          <w:sz w:val="22"/>
          <w:szCs w:val="22"/>
        </w:rPr>
        <w:t>2</w:t>
      </w:r>
      <w:r w:rsidRPr="00DE75E6">
        <w:rPr>
          <w:rFonts w:ascii="Times New Roman" w:hAnsi="Times New Roman" w:cs="Times New Roman"/>
          <w:b w:val="0"/>
          <w:bCs w:val="0"/>
          <w:sz w:val="22"/>
          <w:szCs w:val="22"/>
        </w:rPr>
        <w:t xml:space="preserve"> году </w:t>
      </w:r>
      <w:r w:rsidRPr="00DE75E6">
        <w:rPr>
          <w:rFonts w:ascii="Times New Roman" w:hAnsi="Times New Roman" w:cs="Times New Roman"/>
          <w:b w:val="0"/>
          <w:bCs w:val="0"/>
          <w:color w:val="000000"/>
          <w:sz w:val="22"/>
          <w:szCs w:val="22"/>
        </w:rPr>
        <w:t xml:space="preserve">предусмотрено </w:t>
      </w:r>
      <w:r>
        <w:rPr>
          <w:rFonts w:ascii="Times New Roman" w:hAnsi="Times New Roman" w:cs="Times New Roman"/>
          <w:b w:val="0"/>
          <w:bCs w:val="0"/>
          <w:sz w:val="22"/>
          <w:szCs w:val="22"/>
        </w:rPr>
        <w:t>57957,00</w:t>
      </w:r>
      <w:r w:rsidRPr="00DE75E6">
        <w:rPr>
          <w:rFonts w:ascii="Times New Roman" w:hAnsi="Times New Roman" w:cs="Times New Roman"/>
          <w:b w:val="0"/>
          <w:bCs w:val="0"/>
          <w:color w:val="FF0000"/>
          <w:sz w:val="22"/>
          <w:szCs w:val="22"/>
        </w:rPr>
        <w:t xml:space="preserve"> </w:t>
      </w:r>
      <w:r w:rsidRPr="00DE75E6">
        <w:rPr>
          <w:rFonts w:ascii="Times New Roman" w:hAnsi="Times New Roman" w:cs="Times New Roman"/>
          <w:b w:val="0"/>
          <w:bCs w:val="0"/>
          <w:color w:val="000000"/>
          <w:spacing w:val="-4"/>
          <w:sz w:val="22"/>
          <w:szCs w:val="22"/>
        </w:rPr>
        <w:t xml:space="preserve">рублей, в том числе: </w:t>
      </w:r>
      <w:r w:rsidRPr="00DE75E6">
        <w:rPr>
          <w:rFonts w:ascii="Times New Roman" w:hAnsi="Times New Roman" w:cs="Times New Roman"/>
          <w:b w:val="0"/>
          <w:bCs w:val="0"/>
          <w:color w:val="000000"/>
          <w:sz w:val="22"/>
          <w:szCs w:val="22"/>
        </w:rPr>
        <w:t xml:space="preserve">из бюджета сельского поселения– </w:t>
      </w:r>
      <w:r>
        <w:rPr>
          <w:rFonts w:ascii="Times New Roman" w:hAnsi="Times New Roman" w:cs="Times New Roman"/>
          <w:b w:val="0"/>
          <w:bCs w:val="0"/>
          <w:color w:val="000000"/>
          <w:sz w:val="22"/>
          <w:szCs w:val="22"/>
        </w:rPr>
        <w:t>57957</w:t>
      </w:r>
      <w:r w:rsidRPr="00DE75E6">
        <w:rPr>
          <w:rFonts w:ascii="Times New Roman" w:hAnsi="Times New Roman" w:cs="Times New Roman"/>
          <w:b w:val="0"/>
          <w:bCs w:val="0"/>
          <w:color w:val="000000"/>
          <w:sz w:val="22"/>
          <w:szCs w:val="22"/>
        </w:rPr>
        <w:t>,00 руб.</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37526E" w:rsidRPr="00DE75E6" w:rsidRDefault="0037526E" w:rsidP="0037526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37526E" w:rsidRPr="00DE75E6" w:rsidRDefault="0037526E" w:rsidP="0037526E">
      <w:pPr>
        <w:ind w:firstLine="709"/>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317"/>
        <w:gridCol w:w="1748"/>
        <w:gridCol w:w="2257"/>
      </w:tblGrid>
      <w:tr w:rsidR="0037526E" w:rsidRPr="00146509" w:rsidTr="0030284A">
        <w:trPr>
          <w:trHeight w:val="1214"/>
        </w:trPr>
        <w:tc>
          <w:tcPr>
            <w:tcW w:w="3399" w:type="dxa"/>
          </w:tcPr>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Источники финансирования</w:t>
            </w:r>
          </w:p>
        </w:tc>
        <w:tc>
          <w:tcPr>
            <w:tcW w:w="2223" w:type="dxa"/>
          </w:tcPr>
          <w:p w:rsidR="0037526E" w:rsidRPr="009C3757" w:rsidRDefault="0037526E" w:rsidP="0030284A">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Уточненный план ас</w:t>
            </w:r>
            <w:r>
              <w:rPr>
                <w:rFonts w:ascii="Times New Roman" w:hAnsi="Times New Roman" w:cs="Times New Roman"/>
                <w:szCs w:val="20"/>
              </w:rPr>
              <w:t>сигнований на 2022</w:t>
            </w:r>
            <w:r w:rsidRPr="009C3757">
              <w:rPr>
                <w:rFonts w:ascii="Times New Roman" w:hAnsi="Times New Roman" w:cs="Times New Roman"/>
                <w:szCs w:val="20"/>
              </w:rPr>
              <w:t xml:space="preserve"> год</w:t>
            </w:r>
          </w:p>
          <w:p w:rsidR="0037526E" w:rsidRPr="009C3757" w:rsidRDefault="0037526E" w:rsidP="0030284A">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(рублей)</w:t>
            </w:r>
          </w:p>
        </w:tc>
        <w:tc>
          <w:tcPr>
            <w:tcW w:w="1677" w:type="dxa"/>
          </w:tcPr>
          <w:p w:rsidR="0037526E" w:rsidRPr="009C3757" w:rsidRDefault="0037526E" w:rsidP="0030284A">
            <w:pPr>
              <w:autoSpaceDE w:val="0"/>
              <w:autoSpaceDN w:val="0"/>
              <w:adjustRightInd w:val="0"/>
              <w:ind w:firstLine="34"/>
              <w:jc w:val="both"/>
              <w:rPr>
                <w:rFonts w:ascii="Times New Roman" w:hAnsi="Times New Roman" w:cs="Times New Roman"/>
                <w:szCs w:val="20"/>
              </w:rPr>
            </w:pPr>
            <w:r w:rsidRPr="009C3757">
              <w:rPr>
                <w:rFonts w:ascii="Times New Roman" w:hAnsi="Times New Roman" w:cs="Times New Roman"/>
                <w:szCs w:val="20"/>
              </w:rPr>
              <w:t>Кассовый расход</w:t>
            </w:r>
          </w:p>
          <w:p w:rsidR="0037526E" w:rsidRPr="009C3757" w:rsidRDefault="0037526E" w:rsidP="0030284A">
            <w:pPr>
              <w:autoSpaceDE w:val="0"/>
              <w:autoSpaceDN w:val="0"/>
              <w:adjustRightInd w:val="0"/>
              <w:ind w:firstLine="34"/>
              <w:jc w:val="both"/>
              <w:rPr>
                <w:rFonts w:ascii="Times New Roman" w:hAnsi="Times New Roman" w:cs="Times New Roman"/>
                <w:szCs w:val="20"/>
              </w:rPr>
            </w:pPr>
            <w:r w:rsidRPr="009C3757">
              <w:rPr>
                <w:rFonts w:ascii="Times New Roman" w:hAnsi="Times New Roman" w:cs="Times New Roman"/>
                <w:szCs w:val="20"/>
              </w:rPr>
              <w:t>(рублей)</w:t>
            </w:r>
          </w:p>
        </w:tc>
        <w:tc>
          <w:tcPr>
            <w:tcW w:w="2165" w:type="dxa"/>
          </w:tcPr>
          <w:p w:rsidR="0037526E" w:rsidRPr="009C3757" w:rsidRDefault="0037526E" w:rsidP="0030284A">
            <w:pPr>
              <w:autoSpaceDE w:val="0"/>
              <w:autoSpaceDN w:val="0"/>
              <w:adjustRightInd w:val="0"/>
              <w:ind w:firstLine="148"/>
              <w:jc w:val="both"/>
              <w:rPr>
                <w:rFonts w:ascii="Times New Roman" w:hAnsi="Times New Roman" w:cs="Times New Roman"/>
                <w:szCs w:val="20"/>
              </w:rPr>
            </w:pPr>
            <w:r w:rsidRPr="009C3757">
              <w:rPr>
                <w:rFonts w:ascii="Times New Roman" w:hAnsi="Times New Roman" w:cs="Times New Roman"/>
                <w:szCs w:val="20"/>
              </w:rPr>
              <w:t>Процент</w:t>
            </w:r>
          </w:p>
          <w:p w:rsidR="0037526E" w:rsidRPr="009C3757" w:rsidRDefault="0037526E" w:rsidP="0030284A">
            <w:pPr>
              <w:autoSpaceDE w:val="0"/>
              <w:autoSpaceDN w:val="0"/>
              <w:adjustRightInd w:val="0"/>
              <w:ind w:firstLine="148"/>
              <w:jc w:val="both"/>
              <w:rPr>
                <w:rFonts w:ascii="Times New Roman" w:hAnsi="Times New Roman" w:cs="Times New Roman"/>
                <w:szCs w:val="20"/>
              </w:rPr>
            </w:pPr>
            <w:r w:rsidRPr="009C3757">
              <w:rPr>
                <w:rFonts w:ascii="Times New Roman" w:hAnsi="Times New Roman" w:cs="Times New Roman"/>
                <w:szCs w:val="20"/>
              </w:rPr>
              <w:t>исполнения</w:t>
            </w:r>
            <w:r w:rsidRPr="009C3757">
              <w:rPr>
                <w:rFonts w:ascii="Times New Roman" w:hAnsi="Times New Roman" w:cs="Times New Roman"/>
                <w:szCs w:val="20"/>
              </w:rPr>
              <w:br/>
              <w:t>(гр. 3 / гр. 2 х 100)</w:t>
            </w:r>
          </w:p>
        </w:tc>
      </w:tr>
      <w:tr w:rsidR="0037526E" w:rsidRPr="00146509" w:rsidTr="0030284A">
        <w:trPr>
          <w:trHeight w:val="20"/>
        </w:trPr>
        <w:tc>
          <w:tcPr>
            <w:tcW w:w="3399" w:type="dxa"/>
          </w:tcPr>
          <w:p w:rsidR="0037526E" w:rsidRPr="009C3757" w:rsidRDefault="0037526E" w:rsidP="0030284A">
            <w:pPr>
              <w:pStyle w:val="af1"/>
              <w:autoSpaceDE w:val="0"/>
              <w:autoSpaceDN w:val="0"/>
              <w:adjustRightInd w:val="0"/>
              <w:spacing w:after="0"/>
              <w:jc w:val="both"/>
              <w:rPr>
                <w:sz w:val="20"/>
                <w:szCs w:val="20"/>
              </w:rPr>
            </w:pPr>
            <w:r w:rsidRPr="009C3757">
              <w:rPr>
                <w:sz w:val="20"/>
                <w:szCs w:val="20"/>
              </w:rPr>
              <w:t>Средства областного бюджета</w:t>
            </w:r>
          </w:p>
        </w:tc>
        <w:tc>
          <w:tcPr>
            <w:tcW w:w="2223" w:type="dxa"/>
          </w:tcPr>
          <w:p w:rsidR="0037526E" w:rsidRPr="009C3757" w:rsidRDefault="0037526E" w:rsidP="0030284A">
            <w:pPr>
              <w:autoSpaceDE w:val="0"/>
              <w:autoSpaceDN w:val="0"/>
              <w:adjustRightInd w:val="0"/>
              <w:ind w:firstLine="33"/>
              <w:jc w:val="both"/>
              <w:rPr>
                <w:rFonts w:ascii="Times New Roman" w:hAnsi="Times New Roman" w:cs="Times New Roman"/>
                <w:color w:val="000000"/>
                <w:szCs w:val="20"/>
              </w:rPr>
            </w:pPr>
            <w:r>
              <w:rPr>
                <w:rFonts w:ascii="Times New Roman" w:hAnsi="Times New Roman" w:cs="Times New Roman"/>
                <w:color w:val="000000"/>
                <w:szCs w:val="20"/>
              </w:rPr>
              <w:t>-</w:t>
            </w:r>
          </w:p>
        </w:tc>
        <w:tc>
          <w:tcPr>
            <w:tcW w:w="1677" w:type="dxa"/>
          </w:tcPr>
          <w:p w:rsidR="0037526E" w:rsidRPr="009C3757" w:rsidRDefault="0037526E" w:rsidP="0030284A">
            <w:pPr>
              <w:autoSpaceDE w:val="0"/>
              <w:autoSpaceDN w:val="0"/>
              <w:adjustRightInd w:val="0"/>
              <w:jc w:val="both"/>
              <w:rPr>
                <w:rFonts w:ascii="Times New Roman" w:hAnsi="Times New Roman" w:cs="Times New Roman"/>
                <w:color w:val="000000"/>
                <w:szCs w:val="20"/>
              </w:rPr>
            </w:pPr>
            <w:r>
              <w:rPr>
                <w:rFonts w:ascii="Times New Roman" w:hAnsi="Times New Roman" w:cs="Times New Roman"/>
                <w:color w:val="000000"/>
                <w:szCs w:val="20"/>
              </w:rPr>
              <w:t>-</w:t>
            </w:r>
          </w:p>
        </w:tc>
        <w:tc>
          <w:tcPr>
            <w:tcW w:w="2165" w:type="dxa"/>
          </w:tcPr>
          <w:p w:rsidR="0037526E" w:rsidRPr="009C3757" w:rsidRDefault="0037526E" w:rsidP="0030284A">
            <w:pPr>
              <w:autoSpaceDE w:val="0"/>
              <w:autoSpaceDN w:val="0"/>
              <w:adjustRightInd w:val="0"/>
              <w:ind w:firstLine="709"/>
              <w:jc w:val="both"/>
              <w:rPr>
                <w:rFonts w:ascii="Times New Roman" w:hAnsi="Times New Roman" w:cs="Times New Roman"/>
                <w:color w:val="000000"/>
                <w:szCs w:val="20"/>
              </w:rPr>
            </w:pPr>
            <w:r>
              <w:rPr>
                <w:rFonts w:ascii="Times New Roman" w:hAnsi="Times New Roman" w:cs="Times New Roman"/>
                <w:color w:val="000000"/>
                <w:szCs w:val="20"/>
              </w:rPr>
              <w:t>-</w:t>
            </w:r>
          </w:p>
        </w:tc>
      </w:tr>
      <w:tr w:rsidR="0037526E" w:rsidRPr="00146509" w:rsidTr="0030284A">
        <w:trPr>
          <w:trHeight w:val="20"/>
        </w:trPr>
        <w:tc>
          <w:tcPr>
            <w:tcW w:w="3399" w:type="dxa"/>
          </w:tcPr>
          <w:p w:rsidR="0037526E" w:rsidRPr="009C3757" w:rsidRDefault="0037526E" w:rsidP="0030284A">
            <w:pPr>
              <w:pStyle w:val="af1"/>
              <w:autoSpaceDE w:val="0"/>
              <w:autoSpaceDN w:val="0"/>
              <w:adjustRightInd w:val="0"/>
              <w:spacing w:after="0"/>
              <w:jc w:val="both"/>
              <w:rPr>
                <w:sz w:val="20"/>
                <w:szCs w:val="20"/>
              </w:rPr>
            </w:pPr>
            <w:r w:rsidRPr="009C3757">
              <w:rPr>
                <w:sz w:val="20"/>
                <w:szCs w:val="20"/>
              </w:rPr>
              <w:t>Средства районного бюджета</w:t>
            </w:r>
          </w:p>
        </w:tc>
        <w:tc>
          <w:tcPr>
            <w:tcW w:w="2223" w:type="dxa"/>
          </w:tcPr>
          <w:p w:rsidR="0037526E" w:rsidRPr="009C3757" w:rsidRDefault="0037526E" w:rsidP="0030284A">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w:t>
            </w:r>
          </w:p>
        </w:tc>
        <w:tc>
          <w:tcPr>
            <w:tcW w:w="1677" w:type="dxa"/>
          </w:tcPr>
          <w:p w:rsidR="0037526E" w:rsidRPr="009C3757" w:rsidRDefault="0037526E" w:rsidP="0030284A">
            <w:pPr>
              <w:autoSpaceDE w:val="0"/>
              <w:autoSpaceDN w:val="0"/>
              <w:adjustRightInd w:val="0"/>
              <w:jc w:val="both"/>
              <w:rPr>
                <w:rFonts w:ascii="Times New Roman" w:hAnsi="Times New Roman" w:cs="Times New Roman"/>
                <w:color w:val="FF0000"/>
                <w:szCs w:val="20"/>
              </w:rPr>
            </w:pPr>
          </w:p>
        </w:tc>
        <w:tc>
          <w:tcPr>
            <w:tcW w:w="2165" w:type="dxa"/>
          </w:tcPr>
          <w:p w:rsidR="0037526E" w:rsidRPr="009C3757" w:rsidRDefault="0037526E" w:rsidP="0030284A">
            <w:pPr>
              <w:autoSpaceDE w:val="0"/>
              <w:autoSpaceDN w:val="0"/>
              <w:adjustRightInd w:val="0"/>
              <w:ind w:firstLine="709"/>
              <w:jc w:val="both"/>
              <w:rPr>
                <w:rFonts w:ascii="Times New Roman" w:hAnsi="Times New Roman" w:cs="Times New Roman"/>
                <w:szCs w:val="20"/>
              </w:rPr>
            </w:pPr>
            <w:r w:rsidRPr="009C3757">
              <w:rPr>
                <w:rFonts w:ascii="Times New Roman" w:hAnsi="Times New Roman" w:cs="Times New Roman"/>
                <w:szCs w:val="20"/>
              </w:rPr>
              <w:t>-</w:t>
            </w:r>
          </w:p>
        </w:tc>
      </w:tr>
      <w:tr w:rsidR="0037526E" w:rsidRPr="00146509" w:rsidTr="0030284A">
        <w:trPr>
          <w:trHeight w:val="20"/>
        </w:trPr>
        <w:tc>
          <w:tcPr>
            <w:tcW w:w="3399" w:type="dxa"/>
          </w:tcPr>
          <w:p w:rsidR="0037526E" w:rsidRPr="009C3757" w:rsidRDefault="0037526E" w:rsidP="0030284A">
            <w:pPr>
              <w:pStyle w:val="af1"/>
              <w:autoSpaceDE w:val="0"/>
              <w:autoSpaceDN w:val="0"/>
              <w:adjustRightInd w:val="0"/>
              <w:spacing w:after="0"/>
              <w:jc w:val="both"/>
              <w:rPr>
                <w:sz w:val="20"/>
                <w:szCs w:val="20"/>
              </w:rPr>
            </w:pPr>
            <w:r w:rsidRPr="009C3757">
              <w:rPr>
                <w:sz w:val="20"/>
                <w:szCs w:val="20"/>
              </w:rPr>
              <w:t>Средства местного бюджета</w:t>
            </w:r>
          </w:p>
        </w:tc>
        <w:tc>
          <w:tcPr>
            <w:tcW w:w="2223" w:type="dxa"/>
          </w:tcPr>
          <w:p w:rsidR="0037526E" w:rsidRPr="009C3757" w:rsidRDefault="0037526E" w:rsidP="0030284A">
            <w:pPr>
              <w:autoSpaceDE w:val="0"/>
              <w:autoSpaceDN w:val="0"/>
              <w:adjustRightInd w:val="0"/>
              <w:ind w:firstLine="33"/>
              <w:jc w:val="both"/>
              <w:rPr>
                <w:rFonts w:ascii="Times New Roman" w:hAnsi="Times New Roman" w:cs="Times New Roman"/>
                <w:color w:val="000000"/>
                <w:szCs w:val="20"/>
              </w:rPr>
            </w:pPr>
            <w:r>
              <w:rPr>
                <w:rFonts w:ascii="Times New Roman" w:hAnsi="Times New Roman" w:cs="Times New Roman"/>
                <w:color w:val="000000"/>
                <w:szCs w:val="20"/>
              </w:rPr>
              <w:t>57957</w:t>
            </w:r>
          </w:p>
        </w:tc>
        <w:tc>
          <w:tcPr>
            <w:tcW w:w="1677" w:type="dxa"/>
          </w:tcPr>
          <w:p w:rsidR="0037526E" w:rsidRPr="009C3757" w:rsidRDefault="0037526E" w:rsidP="0030284A">
            <w:pPr>
              <w:autoSpaceDE w:val="0"/>
              <w:autoSpaceDN w:val="0"/>
              <w:adjustRightInd w:val="0"/>
              <w:jc w:val="both"/>
              <w:rPr>
                <w:rFonts w:ascii="Times New Roman" w:hAnsi="Times New Roman" w:cs="Times New Roman"/>
                <w:color w:val="000000"/>
                <w:szCs w:val="20"/>
              </w:rPr>
            </w:pPr>
            <w:r>
              <w:rPr>
                <w:rFonts w:ascii="Times New Roman" w:hAnsi="Times New Roman" w:cs="Times New Roman"/>
                <w:color w:val="000000"/>
                <w:szCs w:val="20"/>
              </w:rPr>
              <w:t>57957</w:t>
            </w:r>
          </w:p>
        </w:tc>
        <w:tc>
          <w:tcPr>
            <w:tcW w:w="2165" w:type="dxa"/>
          </w:tcPr>
          <w:p w:rsidR="0037526E" w:rsidRPr="009C3757" w:rsidRDefault="0037526E" w:rsidP="0030284A">
            <w:pPr>
              <w:autoSpaceDE w:val="0"/>
              <w:autoSpaceDN w:val="0"/>
              <w:adjustRightInd w:val="0"/>
              <w:ind w:firstLine="709"/>
              <w:jc w:val="both"/>
              <w:rPr>
                <w:rFonts w:ascii="Times New Roman" w:hAnsi="Times New Roman" w:cs="Times New Roman"/>
                <w:color w:val="000000"/>
                <w:szCs w:val="20"/>
              </w:rPr>
            </w:pPr>
            <w:r w:rsidRPr="009C3757">
              <w:rPr>
                <w:rFonts w:ascii="Times New Roman" w:hAnsi="Times New Roman" w:cs="Times New Roman"/>
                <w:color w:val="000000"/>
                <w:szCs w:val="20"/>
              </w:rPr>
              <w:t>100</w:t>
            </w:r>
          </w:p>
        </w:tc>
      </w:tr>
      <w:tr w:rsidR="0037526E" w:rsidRPr="00146509" w:rsidTr="0030284A">
        <w:trPr>
          <w:trHeight w:val="20"/>
        </w:trPr>
        <w:tc>
          <w:tcPr>
            <w:tcW w:w="3399" w:type="dxa"/>
          </w:tcPr>
          <w:p w:rsidR="0037526E" w:rsidRPr="009C3757" w:rsidRDefault="0037526E" w:rsidP="0030284A">
            <w:pPr>
              <w:pStyle w:val="af1"/>
              <w:autoSpaceDE w:val="0"/>
              <w:autoSpaceDN w:val="0"/>
              <w:adjustRightInd w:val="0"/>
              <w:spacing w:after="0"/>
              <w:jc w:val="both"/>
              <w:rPr>
                <w:sz w:val="20"/>
                <w:szCs w:val="20"/>
              </w:rPr>
            </w:pPr>
            <w:r w:rsidRPr="009C3757">
              <w:rPr>
                <w:sz w:val="20"/>
                <w:szCs w:val="20"/>
              </w:rPr>
              <w:t>Средства федерального бюджета</w:t>
            </w:r>
          </w:p>
        </w:tc>
        <w:tc>
          <w:tcPr>
            <w:tcW w:w="2223" w:type="dxa"/>
          </w:tcPr>
          <w:p w:rsidR="0037526E" w:rsidRPr="009C3757" w:rsidRDefault="0037526E" w:rsidP="0030284A">
            <w:pPr>
              <w:autoSpaceDE w:val="0"/>
              <w:autoSpaceDN w:val="0"/>
              <w:adjustRightInd w:val="0"/>
              <w:ind w:firstLine="33"/>
              <w:jc w:val="both"/>
              <w:rPr>
                <w:rFonts w:ascii="Times New Roman" w:hAnsi="Times New Roman" w:cs="Times New Roman"/>
                <w:color w:val="000000"/>
                <w:szCs w:val="20"/>
              </w:rPr>
            </w:pPr>
            <w:r w:rsidRPr="009C3757">
              <w:rPr>
                <w:rFonts w:ascii="Times New Roman" w:hAnsi="Times New Roman" w:cs="Times New Roman"/>
                <w:color w:val="000000"/>
                <w:szCs w:val="20"/>
              </w:rPr>
              <w:t>-</w:t>
            </w:r>
          </w:p>
        </w:tc>
        <w:tc>
          <w:tcPr>
            <w:tcW w:w="1677" w:type="dxa"/>
          </w:tcPr>
          <w:p w:rsidR="0037526E" w:rsidRPr="009C3757" w:rsidRDefault="0037526E" w:rsidP="0030284A">
            <w:pPr>
              <w:autoSpaceDE w:val="0"/>
              <w:autoSpaceDN w:val="0"/>
              <w:adjustRightInd w:val="0"/>
              <w:jc w:val="both"/>
              <w:rPr>
                <w:rFonts w:ascii="Times New Roman" w:hAnsi="Times New Roman" w:cs="Times New Roman"/>
                <w:color w:val="000000"/>
                <w:szCs w:val="20"/>
              </w:rPr>
            </w:pPr>
            <w:r w:rsidRPr="009C3757">
              <w:rPr>
                <w:rFonts w:ascii="Times New Roman" w:hAnsi="Times New Roman" w:cs="Times New Roman"/>
                <w:color w:val="000000"/>
                <w:szCs w:val="20"/>
              </w:rPr>
              <w:t>-</w:t>
            </w:r>
          </w:p>
        </w:tc>
        <w:tc>
          <w:tcPr>
            <w:tcW w:w="2165" w:type="dxa"/>
          </w:tcPr>
          <w:p w:rsidR="0037526E" w:rsidRPr="009C3757" w:rsidRDefault="0037526E" w:rsidP="0030284A">
            <w:pPr>
              <w:autoSpaceDE w:val="0"/>
              <w:autoSpaceDN w:val="0"/>
              <w:adjustRightInd w:val="0"/>
              <w:ind w:firstLine="709"/>
              <w:jc w:val="both"/>
              <w:rPr>
                <w:rFonts w:ascii="Times New Roman" w:hAnsi="Times New Roman" w:cs="Times New Roman"/>
                <w:color w:val="000000"/>
                <w:szCs w:val="20"/>
              </w:rPr>
            </w:pPr>
            <w:r w:rsidRPr="009C3757">
              <w:rPr>
                <w:rFonts w:ascii="Times New Roman" w:hAnsi="Times New Roman" w:cs="Times New Roman"/>
                <w:color w:val="000000"/>
                <w:szCs w:val="20"/>
              </w:rPr>
              <w:t>-</w:t>
            </w:r>
          </w:p>
        </w:tc>
      </w:tr>
      <w:tr w:rsidR="0037526E" w:rsidRPr="00146509" w:rsidTr="0030284A">
        <w:trPr>
          <w:trHeight w:val="20"/>
        </w:trPr>
        <w:tc>
          <w:tcPr>
            <w:tcW w:w="3399" w:type="dxa"/>
          </w:tcPr>
          <w:p w:rsidR="0037526E" w:rsidRPr="009C3757" w:rsidRDefault="0037526E" w:rsidP="0030284A">
            <w:pPr>
              <w:pStyle w:val="af1"/>
              <w:autoSpaceDE w:val="0"/>
              <w:autoSpaceDN w:val="0"/>
              <w:adjustRightInd w:val="0"/>
              <w:spacing w:after="0"/>
              <w:jc w:val="both"/>
              <w:rPr>
                <w:sz w:val="20"/>
                <w:szCs w:val="20"/>
              </w:rPr>
            </w:pPr>
            <w:r w:rsidRPr="009C3757">
              <w:rPr>
                <w:sz w:val="20"/>
                <w:szCs w:val="20"/>
              </w:rPr>
              <w:t>Всего</w:t>
            </w:r>
          </w:p>
        </w:tc>
        <w:tc>
          <w:tcPr>
            <w:tcW w:w="2223" w:type="dxa"/>
          </w:tcPr>
          <w:p w:rsidR="0037526E" w:rsidRPr="009C3757" w:rsidRDefault="0037526E" w:rsidP="0030284A">
            <w:pPr>
              <w:autoSpaceDE w:val="0"/>
              <w:autoSpaceDN w:val="0"/>
              <w:adjustRightInd w:val="0"/>
              <w:ind w:firstLine="33"/>
              <w:jc w:val="both"/>
              <w:rPr>
                <w:rFonts w:ascii="Times New Roman" w:hAnsi="Times New Roman" w:cs="Times New Roman"/>
                <w:color w:val="000000"/>
                <w:szCs w:val="20"/>
              </w:rPr>
            </w:pPr>
            <w:r>
              <w:rPr>
                <w:rFonts w:ascii="Times New Roman" w:hAnsi="Times New Roman" w:cs="Times New Roman"/>
                <w:color w:val="000000"/>
                <w:szCs w:val="20"/>
              </w:rPr>
              <w:t>57957</w:t>
            </w:r>
          </w:p>
        </w:tc>
        <w:tc>
          <w:tcPr>
            <w:tcW w:w="1677" w:type="dxa"/>
          </w:tcPr>
          <w:p w:rsidR="0037526E" w:rsidRPr="009C3757" w:rsidRDefault="0037526E" w:rsidP="0030284A">
            <w:pPr>
              <w:autoSpaceDE w:val="0"/>
              <w:autoSpaceDN w:val="0"/>
              <w:adjustRightInd w:val="0"/>
              <w:jc w:val="both"/>
              <w:rPr>
                <w:rFonts w:ascii="Times New Roman" w:hAnsi="Times New Roman" w:cs="Times New Roman"/>
                <w:color w:val="000000"/>
                <w:szCs w:val="20"/>
              </w:rPr>
            </w:pPr>
            <w:r>
              <w:rPr>
                <w:rFonts w:ascii="Times New Roman" w:hAnsi="Times New Roman" w:cs="Times New Roman"/>
                <w:color w:val="000000"/>
                <w:szCs w:val="20"/>
              </w:rPr>
              <w:t>57957</w:t>
            </w:r>
          </w:p>
        </w:tc>
        <w:tc>
          <w:tcPr>
            <w:tcW w:w="2165" w:type="dxa"/>
          </w:tcPr>
          <w:p w:rsidR="0037526E" w:rsidRPr="009C3757" w:rsidRDefault="0037526E" w:rsidP="0030284A">
            <w:pPr>
              <w:autoSpaceDE w:val="0"/>
              <w:autoSpaceDN w:val="0"/>
              <w:adjustRightInd w:val="0"/>
              <w:ind w:firstLine="709"/>
              <w:jc w:val="both"/>
              <w:rPr>
                <w:rFonts w:ascii="Times New Roman" w:hAnsi="Times New Roman" w:cs="Times New Roman"/>
                <w:color w:val="000000"/>
                <w:szCs w:val="20"/>
              </w:rPr>
            </w:pPr>
            <w:r w:rsidRPr="009C3757">
              <w:rPr>
                <w:rFonts w:ascii="Times New Roman" w:hAnsi="Times New Roman" w:cs="Times New Roman"/>
                <w:color w:val="000000"/>
                <w:szCs w:val="20"/>
              </w:rPr>
              <w:t>100</w:t>
            </w:r>
          </w:p>
        </w:tc>
      </w:tr>
    </w:tbl>
    <w:p w:rsidR="0037526E" w:rsidRPr="00146509" w:rsidRDefault="0037526E" w:rsidP="0037526E">
      <w:pPr>
        <w:autoSpaceDE w:val="0"/>
        <w:autoSpaceDN w:val="0"/>
        <w:adjustRightInd w:val="0"/>
        <w:ind w:firstLine="709"/>
        <w:jc w:val="both"/>
        <w:rPr>
          <w:rFonts w:ascii="Times New Roman" w:hAnsi="Times New Roman" w:cs="Times New Roman"/>
          <w:sz w:val="24"/>
        </w:rPr>
      </w:pPr>
    </w:p>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подпрограммы муниципальной программы</w:t>
      </w:r>
    </w:p>
    <w:p w:rsidR="0037526E" w:rsidRPr="00DE75E6" w:rsidRDefault="0037526E" w:rsidP="0037526E">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Подпрограмма 1 «Искусство» муниципальной программы «Развитие культуры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 на 2021-2023 годы».</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-мероприятия по сохранению, использованию, популяризации и государственной охране объектов культурного наследия;</w:t>
      </w:r>
    </w:p>
    <w:p w:rsidR="0037526E" w:rsidRPr="00DE75E6" w:rsidRDefault="0037526E" w:rsidP="0037526E">
      <w:pPr>
        <w:pStyle w:val="a5"/>
        <w:ind w:firstLine="709"/>
        <w:jc w:val="both"/>
        <w:rPr>
          <w:rFonts w:ascii="Times New Roman" w:hAnsi="Times New Roman" w:cs="Times New Roman"/>
          <w:sz w:val="22"/>
          <w:szCs w:val="22"/>
        </w:rPr>
      </w:pPr>
      <w:r w:rsidRPr="00DE75E6">
        <w:rPr>
          <w:rFonts w:ascii="Times New Roman" w:hAnsi="Times New Roman" w:cs="Times New Roman"/>
          <w:sz w:val="22"/>
          <w:szCs w:val="22"/>
        </w:rPr>
        <w:t>- мероприятия по обеспечению культурного обмена;</w:t>
      </w:r>
    </w:p>
    <w:p w:rsidR="0037526E" w:rsidRPr="00DE75E6" w:rsidRDefault="0037526E" w:rsidP="0037526E">
      <w:pPr>
        <w:pStyle w:val="a5"/>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-мероприятия по повышению качества услуг, предоставляемых сельскими учреждениями культуры; </w:t>
      </w:r>
    </w:p>
    <w:p w:rsidR="0037526E" w:rsidRPr="00DE75E6" w:rsidRDefault="0037526E" w:rsidP="0037526E">
      <w:pPr>
        <w:pStyle w:val="a5"/>
        <w:ind w:firstLine="709"/>
        <w:jc w:val="both"/>
        <w:rPr>
          <w:rFonts w:ascii="Times New Roman" w:hAnsi="Times New Roman" w:cs="Times New Roman"/>
          <w:sz w:val="22"/>
          <w:szCs w:val="22"/>
        </w:rPr>
      </w:pPr>
      <w:r w:rsidRPr="00DE75E6">
        <w:rPr>
          <w:rFonts w:ascii="Times New Roman" w:hAnsi="Times New Roman" w:cs="Times New Roman"/>
          <w:sz w:val="22"/>
          <w:szCs w:val="22"/>
        </w:rPr>
        <w:t>- развитие материальной базы и техническое переоснащение этих учреждений;</w:t>
      </w:r>
    </w:p>
    <w:p w:rsidR="0037526E" w:rsidRPr="00DE75E6" w:rsidRDefault="0037526E" w:rsidP="0037526E">
      <w:pPr>
        <w:pStyle w:val="a5"/>
        <w:ind w:firstLine="709"/>
        <w:jc w:val="both"/>
        <w:rPr>
          <w:rFonts w:ascii="Times New Roman" w:hAnsi="Times New Roman" w:cs="Times New Roman"/>
          <w:sz w:val="22"/>
          <w:szCs w:val="22"/>
        </w:rPr>
      </w:pPr>
      <w:r w:rsidRPr="00DE75E6">
        <w:rPr>
          <w:rFonts w:ascii="Times New Roman" w:hAnsi="Times New Roman" w:cs="Times New Roman"/>
          <w:sz w:val="22"/>
          <w:szCs w:val="22"/>
        </w:rPr>
        <w:t>- мероприятия по обеспечению культурного обмена.</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 мероприятия по сохранению и развитию традиционных народных художественных промыслов в том числе: выставка  «Старые фотографии»; </w:t>
      </w:r>
    </w:p>
    <w:p w:rsidR="0037526E" w:rsidRPr="00DE75E6" w:rsidRDefault="0037526E" w:rsidP="0037526E">
      <w:pPr>
        <w:pStyle w:val="17"/>
        <w:shd w:val="clear" w:color="auto" w:fill="auto"/>
        <w:spacing w:line="240" w:lineRule="auto"/>
        <w:ind w:right="20" w:firstLine="709"/>
        <w:rPr>
          <w:sz w:val="22"/>
          <w:szCs w:val="22"/>
        </w:rPr>
      </w:pPr>
      <w:r w:rsidRPr="00DE75E6">
        <w:rPr>
          <w:sz w:val="22"/>
          <w:szCs w:val="22"/>
        </w:rPr>
        <w:t xml:space="preserve">- мероприятия по разработке, внедрению и распространению новых информационных продуктов и технологий в сфере культуры, в том числе: оснащение учреждений культуры современными техническими средствами, оказание поддержки мастерам искусств, финансирование отдельных социально значимых проектов, в том числе: чествование юбиляров - мастеров искусств, руководителей и лучших </w:t>
      </w:r>
      <w:proofErr w:type="gramStart"/>
      <w:r w:rsidRPr="00DE75E6">
        <w:rPr>
          <w:sz w:val="22"/>
          <w:szCs w:val="22"/>
        </w:rPr>
        <w:t>работников</w:t>
      </w:r>
      <w:proofErr w:type="gramEnd"/>
      <w:r w:rsidRPr="00DE75E6">
        <w:rPr>
          <w:sz w:val="22"/>
          <w:szCs w:val="22"/>
        </w:rPr>
        <w:t xml:space="preserve"> образовательных и других учреждений культуры; </w:t>
      </w:r>
    </w:p>
    <w:p w:rsidR="0037526E" w:rsidRPr="00DE75E6" w:rsidRDefault="0037526E" w:rsidP="0037526E">
      <w:pPr>
        <w:pStyle w:val="17"/>
        <w:shd w:val="clear" w:color="auto" w:fill="auto"/>
        <w:spacing w:line="240" w:lineRule="auto"/>
        <w:ind w:right="20" w:firstLine="709"/>
        <w:rPr>
          <w:sz w:val="22"/>
          <w:szCs w:val="22"/>
        </w:rPr>
      </w:pPr>
      <w:r w:rsidRPr="00DE75E6">
        <w:rPr>
          <w:sz w:val="22"/>
          <w:szCs w:val="22"/>
        </w:rPr>
        <w:t>- мероприятия по поддержке художественного образования, молодых дарований в сфере культуры и искусства;</w:t>
      </w:r>
    </w:p>
    <w:p w:rsidR="0037526E" w:rsidRPr="00DE75E6" w:rsidRDefault="0037526E" w:rsidP="0037526E">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lastRenderedPageBreak/>
        <w:t>- проведение мероприятий, направленных на качественное преобразование сферы досуга, в том числе.</w:t>
      </w:r>
    </w:p>
    <w:p w:rsidR="0037526E" w:rsidRPr="00DE75E6" w:rsidRDefault="0037526E" w:rsidP="0037526E">
      <w:pPr>
        <w:snapToGrid w:val="0"/>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-повышение уровня и качества жизни населения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путем:</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-повышение доступности, качества, объема и разнообразия услуг в сфере культуры и искусства; </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-поддержки творческих сил и талантов, создание условий для реализации их потенциала;</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-сохранение объектов культурного наследия и обеспечение равного права граждан, проживающих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-обеспечение информационных потребностей граждан, проживающих на территории </w:t>
      </w:r>
      <w:proofErr w:type="spellStart"/>
      <w:r w:rsidRPr="00DE75E6">
        <w:rPr>
          <w:rFonts w:ascii="Times New Roman" w:hAnsi="Times New Roman" w:cs="Times New Roman"/>
          <w:sz w:val="22"/>
          <w:szCs w:val="22"/>
        </w:rPr>
        <w:t>Гостомлоянского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-создание условий для внедрения инновационной и проектной деятельности в сфере культуры.</w:t>
      </w:r>
    </w:p>
    <w:p w:rsidR="0037526E" w:rsidRPr="00DE75E6" w:rsidRDefault="0037526E" w:rsidP="0037526E">
      <w:pPr>
        <w:shd w:val="clear" w:color="auto" w:fill="FFFFFF"/>
        <w:tabs>
          <w:tab w:val="num" w:pos="252"/>
        </w:tabs>
        <w:ind w:firstLine="709"/>
        <w:jc w:val="both"/>
        <w:rPr>
          <w:rFonts w:ascii="Times New Roman" w:hAnsi="Times New Roman" w:cs="Times New Roman"/>
          <w:sz w:val="22"/>
          <w:szCs w:val="22"/>
        </w:rPr>
      </w:pPr>
      <w:r w:rsidRPr="00DE75E6">
        <w:rPr>
          <w:rFonts w:ascii="Times New Roman" w:hAnsi="Times New Roman" w:cs="Times New Roman"/>
          <w:sz w:val="22"/>
          <w:szCs w:val="22"/>
        </w:rPr>
        <w:t>Вся работа направлена на воспитание добропорядочного, умного, здорового поколения умеющего общаться и достойно проводить свободное время. Формирование моральных семейных ценностей. Участие одаренных детей в районных фестивалях и конкурсах дают всем детям равный доступ к проявлению своих творческих способностей.</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Проведен ряд мероприятий с людьми пожилого возраста, что немаловажно для этой категории населения. К участию в культурно - досуговых мероприятиях привлечено около 50 детей. Для детей проведены мероприятия разной формы: беседы, конкурсы, викторины, тематические вечера и дискотеки.</w:t>
      </w:r>
    </w:p>
    <w:p w:rsidR="0037526E" w:rsidRPr="00DE75E6" w:rsidRDefault="0037526E" w:rsidP="0037526E">
      <w:pPr>
        <w:ind w:firstLine="709"/>
        <w:jc w:val="both"/>
        <w:rPr>
          <w:rFonts w:ascii="Times New Roman" w:hAnsi="Times New Roman" w:cs="Times New Roman"/>
          <w:sz w:val="22"/>
          <w:szCs w:val="22"/>
        </w:rPr>
      </w:pP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о степени выполнения основных мероприятий подпрограммы </w:t>
      </w:r>
    </w:p>
    <w:p w:rsidR="0037526E" w:rsidRPr="00DE75E6" w:rsidRDefault="0037526E" w:rsidP="0037526E">
      <w:pPr>
        <w:jc w:val="center"/>
        <w:rPr>
          <w:rFonts w:ascii="Times New Roman" w:hAnsi="Times New Roman" w:cs="Times New Roman"/>
          <w:sz w:val="22"/>
          <w:szCs w:val="22"/>
        </w:rPr>
      </w:pPr>
      <w:r w:rsidRPr="00DE75E6">
        <w:rPr>
          <w:rFonts w:ascii="Times New Roman" w:hAnsi="Times New Roman" w:cs="Times New Roman"/>
          <w:b/>
          <w:bCs/>
          <w:sz w:val="22"/>
          <w:szCs w:val="22"/>
        </w:rPr>
        <w:t>муниципальной программы</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pPr w:leftFromText="180" w:rightFromText="180" w:vertAnchor="text" w:horzAnchor="margin" w:tblpXSpec="center" w:tblpY="10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1725"/>
        <w:gridCol w:w="68"/>
        <w:gridCol w:w="1219"/>
        <w:gridCol w:w="1049"/>
        <w:gridCol w:w="227"/>
        <w:gridCol w:w="624"/>
        <w:gridCol w:w="226"/>
        <w:gridCol w:w="483"/>
        <w:gridCol w:w="368"/>
        <w:gridCol w:w="340"/>
        <w:gridCol w:w="510"/>
        <w:gridCol w:w="341"/>
        <w:gridCol w:w="510"/>
        <w:gridCol w:w="624"/>
        <w:gridCol w:w="368"/>
        <w:gridCol w:w="555"/>
        <w:gridCol w:w="851"/>
        <w:gridCol w:w="69"/>
      </w:tblGrid>
      <w:tr w:rsidR="0037526E" w:rsidRPr="00373887" w:rsidTr="0030284A">
        <w:trPr>
          <w:trHeight w:val="227"/>
        </w:trPr>
        <w:tc>
          <w:tcPr>
            <w:tcW w:w="550" w:type="dxa"/>
            <w:vMerge w:val="restart"/>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 xml:space="preserve">№ </w:t>
            </w:r>
            <w:proofErr w:type="gramStart"/>
            <w:r w:rsidRPr="00373887">
              <w:rPr>
                <w:rFonts w:ascii="Times New Roman" w:hAnsi="Times New Roman" w:cs="Times New Roman"/>
              </w:rPr>
              <w:t>п</w:t>
            </w:r>
            <w:proofErr w:type="gramEnd"/>
            <w:r w:rsidRPr="00373887">
              <w:rPr>
                <w:rFonts w:ascii="Times New Roman" w:hAnsi="Times New Roman" w:cs="Times New Roman"/>
              </w:rPr>
              <w:t>/п</w:t>
            </w:r>
          </w:p>
        </w:tc>
        <w:tc>
          <w:tcPr>
            <w:tcW w:w="1725" w:type="dxa"/>
            <w:vMerge w:val="restart"/>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Наименование основного мероприятия,</w:t>
            </w:r>
          </w:p>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контрольного события программы</w:t>
            </w:r>
          </w:p>
        </w:tc>
        <w:tc>
          <w:tcPr>
            <w:tcW w:w="1287" w:type="dxa"/>
            <w:gridSpan w:val="2"/>
            <w:vMerge w:val="restart"/>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Ответственный исполнитель</w:t>
            </w:r>
          </w:p>
        </w:tc>
        <w:tc>
          <w:tcPr>
            <w:tcW w:w="1276" w:type="dxa"/>
            <w:gridSpan w:val="2"/>
            <w:vMerge w:val="restart"/>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Результат реализации мероприятия (краткое описание)</w:t>
            </w:r>
          </w:p>
        </w:tc>
        <w:tc>
          <w:tcPr>
            <w:tcW w:w="1701" w:type="dxa"/>
            <w:gridSpan w:val="4"/>
          </w:tcPr>
          <w:p w:rsidR="0037526E" w:rsidRPr="00373887" w:rsidRDefault="0037526E" w:rsidP="0030284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Плановый срок</w:t>
            </w:r>
          </w:p>
        </w:tc>
        <w:tc>
          <w:tcPr>
            <w:tcW w:w="1701" w:type="dxa"/>
            <w:gridSpan w:val="4"/>
          </w:tcPr>
          <w:p w:rsidR="0037526E" w:rsidRPr="00373887" w:rsidRDefault="0037526E" w:rsidP="0030284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Фактический срок</w:t>
            </w:r>
          </w:p>
        </w:tc>
        <w:tc>
          <w:tcPr>
            <w:tcW w:w="1547" w:type="dxa"/>
            <w:gridSpan w:val="3"/>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Результаты</w:t>
            </w:r>
          </w:p>
        </w:tc>
        <w:tc>
          <w:tcPr>
            <w:tcW w:w="920" w:type="dxa"/>
            <w:gridSpan w:val="2"/>
            <w:vMerge w:val="restart"/>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Причины неисполнения мероприятий</w:t>
            </w:r>
          </w:p>
        </w:tc>
      </w:tr>
      <w:tr w:rsidR="0037526E" w:rsidRPr="00373887" w:rsidTr="0030284A">
        <w:trPr>
          <w:trHeight w:val="227"/>
        </w:trPr>
        <w:tc>
          <w:tcPr>
            <w:tcW w:w="550" w:type="dxa"/>
            <w:vMerge/>
            <w:vAlign w:val="center"/>
          </w:tcPr>
          <w:p w:rsidR="0037526E" w:rsidRPr="00373887" w:rsidRDefault="0037526E" w:rsidP="0030284A">
            <w:pPr>
              <w:jc w:val="both"/>
              <w:rPr>
                <w:rFonts w:ascii="Times New Roman" w:hAnsi="Times New Roman" w:cs="Times New Roman"/>
                <w:szCs w:val="20"/>
              </w:rPr>
            </w:pPr>
          </w:p>
        </w:tc>
        <w:tc>
          <w:tcPr>
            <w:tcW w:w="1725" w:type="dxa"/>
            <w:vMerge/>
            <w:vAlign w:val="center"/>
          </w:tcPr>
          <w:p w:rsidR="0037526E" w:rsidRPr="00373887" w:rsidRDefault="0037526E" w:rsidP="0030284A">
            <w:pPr>
              <w:jc w:val="both"/>
              <w:rPr>
                <w:rFonts w:ascii="Times New Roman" w:hAnsi="Times New Roman" w:cs="Times New Roman"/>
                <w:szCs w:val="20"/>
              </w:rPr>
            </w:pPr>
          </w:p>
        </w:tc>
        <w:tc>
          <w:tcPr>
            <w:tcW w:w="1287" w:type="dxa"/>
            <w:gridSpan w:val="2"/>
            <w:vMerge/>
            <w:vAlign w:val="center"/>
          </w:tcPr>
          <w:p w:rsidR="0037526E" w:rsidRPr="00373887" w:rsidRDefault="0037526E" w:rsidP="0030284A">
            <w:pPr>
              <w:jc w:val="both"/>
              <w:rPr>
                <w:rFonts w:ascii="Times New Roman" w:hAnsi="Times New Roman" w:cs="Times New Roman"/>
                <w:szCs w:val="20"/>
              </w:rPr>
            </w:pPr>
          </w:p>
        </w:tc>
        <w:tc>
          <w:tcPr>
            <w:tcW w:w="1276" w:type="dxa"/>
            <w:gridSpan w:val="2"/>
            <w:vMerge/>
            <w:vAlign w:val="center"/>
          </w:tcPr>
          <w:p w:rsidR="0037526E" w:rsidRPr="00373887" w:rsidRDefault="0037526E" w:rsidP="0030284A">
            <w:pPr>
              <w:jc w:val="both"/>
              <w:rPr>
                <w:rFonts w:ascii="Times New Roman" w:hAnsi="Times New Roman" w:cs="Times New Roman"/>
                <w:szCs w:val="20"/>
              </w:rPr>
            </w:pPr>
          </w:p>
        </w:tc>
        <w:tc>
          <w:tcPr>
            <w:tcW w:w="850" w:type="dxa"/>
            <w:gridSpan w:val="2"/>
          </w:tcPr>
          <w:p w:rsidR="0037526E" w:rsidRPr="00373887" w:rsidRDefault="0037526E" w:rsidP="0030284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начала реализации</w:t>
            </w:r>
          </w:p>
        </w:tc>
        <w:tc>
          <w:tcPr>
            <w:tcW w:w="851" w:type="dxa"/>
            <w:gridSpan w:val="2"/>
          </w:tcPr>
          <w:p w:rsidR="0037526E" w:rsidRPr="00373887" w:rsidRDefault="0037526E" w:rsidP="0030284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окончания реализации</w:t>
            </w:r>
          </w:p>
        </w:tc>
        <w:tc>
          <w:tcPr>
            <w:tcW w:w="850" w:type="dxa"/>
            <w:gridSpan w:val="2"/>
          </w:tcPr>
          <w:p w:rsidR="0037526E" w:rsidRPr="00373887" w:rsidRDefault="0037526E" w:rsidP="0030284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начала реализации</w:t>
            </w:r>
          </w:p>
        </w:tc>
        <w:tc>
          <w:tcPr>
            <w:tcW w:w="851" w:type="dxa"/>
            <w:gridSpan w:val="2"/>
          </w:tcPr>
          <w:p w:rsidR="0037526E" w:rsidRPr="00373887" w:rsidRDefault="0037526E" w:rsidP="0030284A">
            <w:pPr>
              <w:autoSpaceDE w:val="0"/>
              <w:autoSpaceDN w:val="0"/>
              <w:adjustRightInd w:val="0"/>
              <w:ind w:left="34" w:hanging="34"/>
              <w:jc w:val="both"/>
              <w:rPr>
                <w:rFonts w:ascii="Times New Roman" w:hAnsi="Times New Roman" w:cs="Times New Roman"/>
                <w:szCs w:val="20"/>
              </w:rPr>
            </w:pPr>
            <w:r w:rsidRPr="00373887">
              <w:rPr>
                <w:rFonts w:ascii="Times New Roman" w:hAnsi="Times New Roman" w:cs="Times New Roman"/>
                <w:szCs w:val="20"/>
              </w:rPr>
              <w:t>окончания реализации</w:t>
            </w:r>
          </w:p>
        </w:tc>
        <w:tc>
          <w:tcPr>
            <w:tcW w:w="992" w:type="dxa"/>
            <w:gridSpan w:val="2"/>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запланированные</w:t>
            </w:r>
          </w:p>
        </w:tc>
        <w:tc>
          <w:tcPr>
            <w:tcW w:w="555"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достигнутые</w:t>
            </w:r>
          </w:p>
        </w:tc>
        <w:tc>
          <w:tcPr>
            <w:tcW w:w="920" w:type="dxa"/>
            <w:gridSpan w:val="2"/>
            <w:vMerge/>
            <w:vAlign w:val="center"/>
          </w:tcPr>
          <w:p w:rsidR="0037526E" w:rsidRPr="00373887" w:rsidRDefault="0037526E" w:rsidP="0030284A">
            <w:pPr>
              <w:jc w:val="both"/>
              <w:rPr>
                <w:rFonts w:ascii="Times New Roman" w:hAnsi="Times New Roman" w:cs="Times New Roman"/>
                <w:szCs w:val="20"/>
              </w:rPr>
            </w:pPr>
          </w:p>
        </w:tc>
      </w:tr>
      <w:tr w:rsidR="0037526E" w:rsidRPr="00373887" w:rsidTr="0030284A">
        <w:trPr>
          <w:gridAfter w:val="1"/>
          <w:wAfter w:w="69" w:type="dxa"/>
          <w:trHeight w:val="227"/>
        </w:trPr>
        <w:tc>
          <w:tcPr>
            <w:tcW w:w="550"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1</w:t>
            </w:r>
          </w:p>
        </w:tc>
        <w:tc>
          <w:tcPr>
            <w:tcW w:w="1725"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2</w:t>
            </w:r>
          </w:p>
        </w:tc>
        <w:tc>
          <w:tcPr>
            <w:tcW w:w="1287" w:type="dxa"/>
            <w:gridSpan w:val="2"/>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3</w:t>
            </w:r>
          </w:p>
        </w:tc>
        <w:tc>
          <w:tcPr>
            <w:tcW w:w="1276" w:type="dxa"/>
            <w:gridSpan w:val="2"/>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4</w:t>
            </w:r>
          </w:p>
        </w:tc>
        <w:tc>
          <w:tcPr>
            <w:tcW w:w="850" w:type="dxa"/>
            <w:gridSpan w:val="2"/>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5</w:t>
            </w:r>
          </w:p>
        </w:tc>
        <w:tc>
          <w:tcPr>
            <w:tcW w:w="851" w:type="dxa"/>
            <w:gridSpan w:val="2"/>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6</w:t>
            </w:r>
          </w:p>
        </w:tc>
        <w:tc>
          <w:tcPr>
            <w:tcW w:w="850" w:type="dxa"/>
            <w:gridSpan w:val="2"/>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7</w:t>
            </w:r>
          </w:p>
        </w:tc>
        <w:tc>
          <w:tcPr>
            <w:tcW w:w="851" w:type="dxa"/>
            <w:gridSpan w:val="2"/>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8</w:t>
            </w:r>
          </w:p>
        </w:tc>
        <w:tc>
          <w:tcPr>
            <w:tcW w:w="992" w:type="dxa"/>
            <w:gridSpan w:val="2"/>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9</w:t>
            </w:r>
          </w:p>
        </w:tc>
        <w:tc>
          <w:tcPr>
            <w:tcW w:w="555"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10</w:t>
            </w:r>
          </w:p>
        </w:tc>
        <w:tc>
          <w:tcPr>
            <w:tcW w:w="851"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11</w:t>
            </w:r>
          </w:p>
        </w:tc>
      </w:tr>
      <w:tr w:rsidR="0037526E" w:rsidRPr="00373887" w:rsidTr="0030284A">
        <w:trPr>
          <w:gridAfter w:val="1"/>
          <w:wAfter w:w="69" w:type="dxa"/>
          <w:trHeight w:val="227"/>
        </w:trPr>
        <w:tc>
          <w:tcPr>
            <w:tcW w:w="550" w:type="dxa"/>
          </w:tcPr>
          <w:p w:rsidR="0037526E" w:rsidRPr="00373887" w:rsidRDefault="0037526E" w:rsidP="0030284A">
            <w:pPr>
              <w:pStyle w:val="ConsPlusCell"/>
              <w:jc w:val="both"/>
              <w:rPr>
                <w:rFonts w:ascii="Times New Roman" w:hAnsi="Times New Roman" w:cs="Times New Roman"/>
                <w:b/>
                <w:bCs/>
              </w:rPr>
            </w:pPr>
            <w:r w:rsidRPr="00373887">
              <w:rPr>
                <w:rFonts w:ascii="Times New Roman" w:hAnsi="Times New Roman" w:cs="Times New Roman"/>
                <w:b/>
                <w:bCs/>
              </w:rPr>
              <w:t>1</w:t>
            </w:r>
          </w:p>
        </w:tc>
        <w:tc>
          <w:tcPr>
            <w:tcW w:w="10088" w:type="dxa"/>
            <w:gridSpan w:val="17"/>
          </w:tcPr>
          <w:p w:rsidR="0037526E" w:rsidRPr="00373887" w:rsidRDefault="0037526E" w:rsidP="0030284A">
            <w:pPr>
              <w:jc w:val="both"/>
              <w:rPr>
                <w:rFonts w:ascii="Times New Roman" w:hAnsi="Times New Roman" w:cs="Times New Roman"/>
                <w:b/>
                <w:bCs/>
                <w:szCs w:val="20"/>
              </w:rPr>
            </w:pPr>
            <w:r w:rsidRPr="00373887">
              <w:rPr>
                <w:rFonts w:ascii="Times New Roman" w:hAnsi="Times New Roman" w:cs="Times New Roman"/>
                <w:b/>
                <w:bCs/>
                <w:szCs w:val="20"/>
              </w:rPr>
              <w:t xml:space="preserve">Подпрограмма 1 </w:t>
            </w:r>
            <w:r w:rsidRPr="00373887">
              <w:rPr>
                <w:rFonts w:ascii="Times New Roman" w:hAnsi="Times New Roman" w:cs="Times New Roman"/>
                <w:szCs w:val="20"/>
              </w:rPr>
              <w:t xml:space="preserve">«Искусство» муниципальной программы «Развитие культуры </w:t>
            </w:r>
            <w:proofErr w:type="spellStart"/>
            <w:r>
              <w:rPr>
                <w:rFonts w:ascii="Times New Roman" w:hAnsi="Times New Roman" w:cs="Times New Roman"/>
                <w:szCs w:val="20"/>
              </w:rPr>
              <w:t>Гостомлянского</w:t>
            </w:r>
            <w:proofErr w:type="spellEnd"/>
            <w:r w:rsidRPr="00373887">
              <w:rPr>
                <w:rFonts w:ascii="Times New Roman" w:hAnsi="Times New Roman" w:cs="Times New Roman"/>
                <w:szCs w:val="20"/>
              </w:rPr>
              <w:t xml:space="preserve"> сельсовета </w:t>
            </w:r>
            <w:proofErr w:type="spellStart"/>
            <w:r w:rsidRPr="00373887">
              <w:rPr>
                <w:rFonts w:ascii="Times New Roman" w:hAnsi="Times New Roman" w:cs="Times New Roman"/>
                <w:szCs w:val="20"/>
              </w:rPr>
              <w:t>Медвенского</w:t>
            </w:r>
            <w:proofErr w:type="spellEnd"/>
            <w:r w:rsidRPr="00373887">
              <w:rPr>
                <w:rFonts w:ascii="Times New Roman" w:hAnsi="Times New Roman" w:cs="Times New Roman"/>
                <w:szCs w:val="20"/>
              </w:rPr>
              <w:t xml:space="preserve"> района Курской области на 2019-202</w:t>
            </w:r>
            <w:r>
              <w:rPr>
                <w:rFonts w:ascii="Times New Roman" w:hAnsi="Times New Roman" w:cs="Times New Roman"/>
                <w:szCs w:val="20"/>
              </w:rPr>
              <w:t>4</w:t>
            </w:r>
            <w:r w:rsidRPr="00373887">
              <w:rPr>
                <w:rFonts w:ascii="Times New Roman" w:hAnsi="Times New Roman" w:cs="Times New Roman"/>
                <w:szCs w:val="20"/>
              </w:rPr>
              <w:t xml:space="preserve"> годы»</w:t>
            </w:r>
          </w:p>
        </w:tc>
      </w:tr>
      <w:tr w:rsidR="0037526E" w:rsidRPr="00373887" w:rsidTr="0030284A">
        <w:trPr>
          <w:gridAfter w:val="1"/>
          <w:wAfter w:w="69" w:type="dxa"/>
          <w:trHeight w:val="227"/>
        </w:trPr>
        <w:tc>
          <w:tcPr>
            <w:tcW w:w="550"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1.1</w:t>
            </w:r>
          </w:p>
        </w:tc>
        <w:tc>
          <w:tcPr>
            <w:tcW w:w="1793" w:type="dxa"/>
            <w:gridSpan w:val="2"/>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 xml:space="preserve">Основное мероприятие: </w:t>
            </w:r>
            <w:r>
              <w:rPr>
                <w:rFonts w:ascii="Times New Roman" w:hAnsi="Times New Roman" w:cs="Times New Roman"/>
              </w:rPr>
              <w:t xml:space="preserve">Повышение качества услуг, предоставляемых сельскими учреждениями культуры в </w:t>
            </w:r>
            <w:proofErr w:type="spellStart"/>
            <w:r>
              <w:rPr>
                <w:rFonts w:ascii="Times New Roman" w:hAnsi="Times New Roman" w:cs="Times New Roman"/>
              </w:rPr>
              <w:t>Гостомлянском</w:t>
            </w:r>
            <w:proofErr w:type="spellEnd"/>
            <w:r>
              <w:rPr>
                <w:rFonts w:ascii="Times New Roman" w:hAnsi="Times New Roman" w:cs="Times New Roman"/>
              </w:rPr>
              <w:t xml:space="preserve"> сельсовете</w:t>
            </w:r>
          </w:p>
        </w:tc>
        <w:tc>
          <w:tcPr>
            <w:tcW w:w="1219" w:type="dxa"/>
          </w:tcPr>
          <w:p w:rsidR="0037526E" w:rsidRPr="00373887" w:rsidRDefault="0037526E" w:rsidP="0030284A">
            <w:pPr>
              <w:pStyle w:val="ConsPlusCell"/>
              <w:jc w:val="both"/>
              <w:rPr>
                <w:rFonts w:ascii="Times New Roman" w:hAnsi="Times New Roman" w:cs="Times New Roman"/>
              </w:rPr>
            </w:pPr>
            <w:r w:rsidRPr="00373887">
              <w:rPr>
                <w:rFonts w:ascii="Times New Roman" w:hAnsi="Times New Roman" w:cs="Times New Roman"/>
              </w:rPr>
              <w:t>Директор</w:t>
            </w:r>
          </w:p>
        </w:tc>
        <w:tc>
          <w:tcPr>
            <w:tcW w:w="1049" w:type="dxa"/>
          </w:tcPr>
          <w:p w:rsidR="0037526E" w:rsidRPr="00373887" w:rsidRDefault="0037526E" w:rsidP="0030284A">
            <w:pPr>
              <w:ind w:left="-75" w:right="-75"/>
              <w:jc w:val="both"/>
              <w:rPr>
                <w:rFonts w:ascii="Times New Roman" w:hAnsi="Times New Roman" w:cs="Times New Roman"/>
                <w:b/>
                <w:bCs/>
                <w:i/>
                <w:iCs/>
                <w:color w:val="000000"/>
                <w:szCs w:val="20"/>
              </w:rPr>
            </w:pPr>
          </w:p>
        </w:tc>
        <w:tc>
          <w:tcPr>
            <w:tcW w:w="851" w:type="dxa"/>
            <w:gridSpan w:val="2"/>
          </w:tcPr>
          <w:p w:rsidR="0037526E" w:rsidRPr="00373887" w:rsidRDefault="0037526E" w:rsidP="0030284A">
            <w:pPr>
              <w:jc w:val="both"/>
              <w:rPr>
                <w:rFonts w:ascii="Times New Roman" w:hAnsi="Times New Roman" w:cs="Times New Roman"/>
                <w:szCs w:val="20"/>
              </w:rPr>
            </w:pPr>
            <w:r w:rsidRPr="00373887">
              <w:rPr>
                <w:rFonts w:ascii="Times New Roman" w:hAnsi="Times New Roman" w:cs="Times New Roman"/>
                <w:szCs w:val="20"/>
              </w:rPr>
              <w:t>01.01.</w:t>
            </w:r>
          </w:p>
          <w:p w:rsidR="0037526E" w:rsidRPr="00373887" w:rsidRDefault="0037526E" w:rsidP="0030284A">
            <w:pPr>
              <w:jc w:val="both"/>
              <w:rPr>
                <w:rFonts w:ascii="Times New Roman" w:hAnsi="Times New Roman" w:cs="Times New Roman"/>
                <w:szCs w:val="20"/>
              </w:rPr>
            </w:pPr>
            <w:r>
              <w:rPr>
                <w:rFonts w:ascii="Times New Roman" w:hAnsi="Times New Roman" w:cs="Times New Roman"/>
                <w:szCs w:val="20"/>
              </w:rPr>
              <w:t>2022</w:t>
            </w:r>
          </w:p>
        </w:tc>
        <w:tc>
          <w:tcPr>
            <w:tcW w:w="709" w:type="dxa"/>
            <w:gridSpan w:val="2"/>
          </w:tcPr>
          <w:p w:rsidR="0037526E" w:rsidRPr="00373887" w:rsidRDefault="0037526E" w:rsidP="0030284A">
            <w:pPr>
              <w:jc w:val="both"/>
              <w:rPr>
                <w:rFonts w:ascii="Times New Roman" w:hAnsi="Times New Roman" w:cs="Times New Roman"/>
                <w:szCs w:val="20"/>
              </w:rPr>
            </w:pPr>
            <w:r w:rsidRPr="00373887">
              <w:rPr>
                <w:rFonts w:ascii="Times New Roman" w:hAnsi="Times New Roman" w:cs="Times New Roman"/>
                <w:szCs w:val="20"/>
              </w:rPr>
              <w:t>31.12.</w:t>
            </w:r>
          </w:p>
          <w:p w:rsidR="0037526E" w:rsidRPr="00373887" w:rsidRDefault="0037526E" w:rsidP="0030284A">
            <w:pPr>
              <w:jc w:val="both"/>
              <w:rPr>
                <w:rFonts w:ascii="Times New Roman" w:hAnsi="Times New Roman" w:cs="Times New Roman"/>
                <w:szCs w:val="20"/>
              </w:rPr>
            </w:pPr>
            <w:r>
              <w:rPr>
                <w:rFonts w:ascii="Times New Roman" w:hAnsi="Times New Roman" w:cs="Times New Roman"/>
                <w:szCs w:val="20"/>
              </w:rPr>
              <w:t>2022</w:t>
            </w:r>
          </w:p>
        </w:tc>
        <w:tc>
          <w:tcPr>
            <w:tcW w:w="708" w:type="dxa"/>
            <w:gridSpan w:val="2"/>
          </w:tcPr>
          <w:p w:rsidR="0037526E" w:rsidRPr="00373887" w:rsidRDefault="0037526E" w:rsidP="0030284A">
            <w:pPr>
              <w:jc w:val="both"/>
              <w:rPr>
                <w:rFonts w:ascii="Times New Roman" w:hAnsi="Times New Roman" w:cs="Times New Roman"/>
                <w:szCs w:val="20"/>
              </w:rPr>
            </w:pPr>
            <w:r w:rsidRPr="00373887">
              <w:rPr>
                <w:rFonts w:ascii="Times New Roman" w:hAnsi="Times New Roman" w:cs="Times New Roman"/>
                <w:szCs w:val="20"/>
              </w:rPr>
              <w:t>01.01.</w:t>
            </w:r>
          </w:p>
          <w:p w:rsidR="0037526E" w:rsidRPr="00373887" w:rsidRDefault="0037526E" w:rsidP="0030284A">
            <w:pPr>
              <w:jc w:val="both"/>
              <w:rPr>
                <w:rFonts w:ascii="Times New Roman" w:hAnsi="Times New Roman" w:cs="Times New Roman"/>
                <w:szCs w:val="20"/>
              </w:rPr>
            </w:pPr>
            <w:r w:rsidRPr="00373887">
              <w:rPr>
                <w:rFonts w:ascii="Times New Roman" w:hAnsi="Times New Roman" w:cs="Times New Roman"/>
                <w:szCs w:val="20"/>
              </w:rPr>
              <w:t>202</w:t>
            </w:r>
            <w:r>
              <w:rPr>
                <w:rFonts w:ascii="Times New Roman" w:hAnsi="Times New Roman" w:cs="Times New Roman"/>
                <w:szCs w:val="20"/>
              </w:rPr>
              <w:t>2</w:t>
            </w:r>
          </w:p>
        </w:tc>
        <w:tc>
          <w:tcPr>
            <w:tcW w:w="851" w:type="dxa"/>
            <w:gridSpan w:val="2"/>
          </w:tcPr>
          <w:p w:rsidR="0037526E" w:rsidRPr="00373887" w:rsidRDefault="0037526E" w:rsidP="0030284A">
            <w:pPr>
              <w:jc w:val="both"/>
              <w:rPr>
                <w:rFonts w:ascii="Times New Roman" w:hAnsi="Times New Roman" w:cs="Times New Roman"/>
                <w:szCs w:val="20"/>
              </w:rPr>
            </w:pPr>
            <w:r w:rsidRPr="00373887">
              <w:rPr>
                <w:rFonts w:ascii="Times New Roman" w:hAnsi="Times New Roman" w:cs="Times New Roman"/>
                <w:szCs w:val="20"/>
              </w:rPr>
              <w:t>31.12.</w:t>
            </w:r>
          </w:p>
          <w:p w:rsidR="0037526E" w:rsidRPr="00373887" w:rsidRDefault="0037526E" w:rsidP="0030284A">
            <w:pPr>
              <w:jc w:val="both"/>
              <w:rPr>
                <w:rFonts w:ascii="Times New Roman" w:hAnsi="Times New Roman" w:cs="Times New Roman"/>
                <w:szCs w:val="20"/>
              </w:rPr>
            </w:pPr>
            <w:r>
              <w:rPr>
                <w:rFonts w:ascii="Times New Roman" w:hAnsi="Times New Roman" w:cs="Times New Roman"/>
                <w:szCs w:val="20"/>
              </w:rPr>
              <w:t>2022</w:t>
            </w:r>
          </w:p>
        </w:tc>
        <w:tc>
          <w:tcPr>
            <w:tcW w:w="1134" w:type="dxa"/>
            <w:gridSpan w:val="2"/>
          </w:tcPr>
          <w:p w:rsidR="0037526E" w:rsidRPr="00373887" w:rsidRDefault="0037526E" w:rsidP="0030284A">
            <w:pPr>
              <w:autoSpaceDE w:val="0"/>
              <w:autoSpaceDN w:val="0"/>
              <w:adjustRightInd w:val="0"/>
              <w:ind w:firstLine="33"/>
              <w:jc w:val="both"/>
              <w:rPr>
                <w:rFonts w:ascii="Times New Roman" w:hAnsi="Times New Roman" w:cs="Times New Roman"/>
                <w:color w:val="000000"/>
                <w:szCs w:val="20"/>
              </w:rPr>
            </w:pPr>
            <w:r>
              <w:rPr>
                <w:rFonts w:ascii="Times New Roman" w:hAnsi="Times New Roman" w:cs="Times New Roman"/>
                <w:color w:val="000000"/>
                <w:szCs w:val="20"/>
              </w:rPr>
              <w:t>57957,00</w:t>
            </w:r>
          </w:p>
        </w:tc>
        <w:tc>
          <w:tcPr>
            <w:tcW w:w="923" w:type="dxa"/>
            <w:gridSpan w:val="2"/>
          </w:tcPr>
          <w:p w:rsidR="0037526E" w:rsidRPr="00373887" w:rsidRDefault="0037526E" w:rsidP="0030284A">
            <w:pPr>
              <w:autoSpaceDE w:val="0"/>
              <w:autoSpaceDN w:val="0"/>
              <w:adjustRightInd w:val="0"/>
              <w:jc w:val="both"/>
              <w:rPr>
                <w:rFonts w:ascii="Times New Roman" w:hAnsi="Times New Roman" w:cs="Times New Roman"/>
                <w:color w:val="000000"/>
                <w:szCs w:val="20"/>
              </w:rPr>
            </w:pPr>
            <w:r>
              <w:rPr>
                <w:rFonts w:ascii="Times New Roman" w:hAnsi="Times New Roman" w:cs="Times New Roman"/>
                <w:color w:val="000000"/>
                <w:szCs w:val="20"/>
              </w:rPr>
              <w:t>57957,00</w:t>
            </w:r>
          </w:p>
        </w:tc>
        <w:tc>
          <w:tcPr>
            <w:tcW w:w="851" w:type="dxa"/>
          </w:tcPr>
          <w:p w:rsidR="0037526E" w:rsidRPr="00373887" w:rsidRDefault="0037526E" w:rsidP="0030284A">
            <w:pPr>
              <w:pStyle w:val="ConsPlusCell"/>
              <w:jc w:val="both"/>
              <w:rPr>
                <w:rFonts w:ascii="Times New Roman" w:hAnsi="Times New Roman" w:cs="Times New Roman"/>
                <w:color w:val="000000"/>
              </w:rPr>
            </w:pPr>
            <w:r>
              <w:rPr>
                <w:rFonts w:ascii="Times New Roman" w:hAnsi="Times New Roman" w:cs="Times New Roman"/>
              </w:rPr>
              <w:t>-</w:t>
            </w:r>
          </w:p>
        </w:tc>
      </w:tr>
    </w:tbl>
    <w:p w:rsidR="0037526E" w:rsidRPr="00146509" w:rsidRDefault="0037526E" w:rsidP="0037526E">
      <w:pPr>
        <w:autoSpaceDE w:val="0"/>
        <w:autoSpaceDN w:val="0"/>
        <w:adjustRightInd w:val="0"/>
        <w:jc w:val="both"/>
        <w:rPr>
          <w:rFonts w:ascii="Times New Roman" w:hAnsi="Times New Roman" w:cs="Times New Roman"/>
          <w:b/>
          <w:bCs/>
          <w:sz w:val="24"/>
        </w:rPr>
      </w:pPr>
    </w:p>
    <w:p w:rsidR="0037526E" w:rsidRPr="00DE75E6" w:rsidRDefault="0037526E" w:rsidP="0037526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На реализацию мероприятий муниципальной программы «Развитие культуры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на 2021-2023 годы»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w:t>
      </w:r>
      <w:r w:rsidRPr="00DE75E6">
        <w:rPr>
          <w:rFonts w:ascii="Times New Roman" w:hAnsi="Times New Roman" w:cs="Times New Roman"/>
          <w:color w:val="000000"/>
          <w:sz w:val="22"/>
          <w:szCs w:val="22"/>
        </w:rPr>
        <w:t xml:space="preserve">предусмотрено </w:t>
      </w:r>
      <w:r>
        <w:rPr>
          <w:rFonts w:ascii="Times New Roman" w:hAnsi="Times New Roman" w:cs="Times New Roman"/>
          <w:sz w:val="22"/>
          <w:szCs w:val="22"/>
        </w:rPr>
        <w:t>57957</w:t>
      </w:r>
      <w:r w:rsidRPr="00DE75E6">
        <w:rPr>
          <w:rFonts w:ascii="Times New Roman" w:hAnsi="Times New Roman" w:cs="Times New Roman"/>
          <w:color w:val="FF0000"/>
          <w:sz w:val="22"/>
          <w:szCs w:val="22"/>
        </w:rPr>
        <w:t xml:space="preserve"> </w:t>
      </w:r>
      <w:r w:rsidRPr="00DE75E6">
        <w:rPr>
          <w:rFonts w:ascii="Times New Roman" w:hAnsi="Times New Roman" w:cs="Times New Roman"/>
          <w:color w:val="000000"/>
          <w:spacing w:val="-4"/>
          <w:sz w:val="22"/>
          <w:szCs w:val="22"/>
        </w:rPr>
        <w:t xml:space="preserve">рублей, в том числе: </w:t>
      </w:r>
      <w:r w:rsidRPr="00DE75E6">
        <w:rPr>
          <w:rFonts w:ascii="Times New Roman" w:hAnsi="Times New Roman" w:cs="Times New Roman"/>
          <w:color w:val="000000"/>
          <w:sz w:val="22"/>
          <w:szCs w:val="22"/>
        </w:rPr>
        <w:t xml:space="preserve">из бюджета сельского поселения– </w:t>
      </w:r>
      <w:r>
        <w:rPr>
          <w:rFonts w:ascii="Times New Roman" w:hAnsi="Times New Roman" w:cs="Times New Roman"/>
          <w:color w:val="000000"/>
          <w:sz w:val="22"/>
          <w:szCs w:val="22"/>
        </w:rPr>
        <w:t>57957,</w:t>
      </w:r>
      <w:r w:rsidRPr="00DE75E6">
        <w:rPr>
          <w:rFonts w:ascii="Times New Roman" w:hAnsi="Times New Roman" w:cs="Times New Roman"/>
          <w:color w:val="000000"/>
          <w:sz w:val="22"/>
          <w:szCs w:val="22"/>
        </w:rPr>
        <w:t>00 рублей</w:t>
      </w:r>
      <w:r w:rsidRPr="00DE75E6">
        <w:rPr>
          <w:rFonts w:ascii="Times New Roman" w:hAnsi="Times New Roman" w:cs="Times New Roman"/>
          <w:sz w:val="22"/>
          <w:szCs w:val="22"/>
        </w:rPr>
        <w:t>, из федерального бюджета -0 рублей</w:t>
      </w:r>
    </w:p>
    <w:p w:rsidR="0037526E" w:rsidRPr="00DE75E6" w:rsidRDefault="0037526E" w:rsidP="0037526E">
      <w:pPr>
        <w:ind w:firstLine="709"/>
        <w:jc w:val="both"/>
        <w:rPr>
          <w:rFonts w:ascii="Times New Roman" w:hAnsi="Times New Roman" w:cs="Times New Roman"/>
          <w:b/>
          <w:bCs/>
          <w:color w:val="000000"/>
          <w:sz w:val="22"/>
          <w:szCs w:val="22"/>
        </w:rPr>
      </w:pPr>
      <w:r w:rsidRPr="00DE75E6">
        <w:rPr>
          <w:rFonts w:ascii="Times New Roman" w:hAnsi="Times New Roman" w:cs="Times New Roman"/>
          <w:sz w:val="22"/>
          <w:szCs w:val="22"/>
        </w:rPr>
        <w:t>Средства использовались строго по целевому назначению.</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4.</w:t>
      </w:r>
    </w:p>
    <w:p w:rsidR="0037526E" w:rsidRPr="00DE75E6" w:rsidRDefault="0037526E" w:rsidP="0037526E">
      <w:pPr>
        <w:pStyle w:val="25"/>
        <w:ind w:left="0" w:firstLine="0"/>
        <w:jc w:val="both"/>
        <w:rPr>
          <w:rFonts w:ascii="Times New Roman" w:hAnsi="Times New Roman" w:cs="Times New Roman"/>
          <w:sz w:val="22"/>
          <w:szCs w:val="22"/>
        </w:rPr>
      </w:pPr>
    </w:p>
    <w:p w:rsidR="0037526E" w:rsidRDefault="0037526E" w:rsidP="0037526E">
      <w:pPr>
        <w:pStyle w:val="Heading"/>
        <w:jc w:val="center"/>
        <w:rPr>
          <w:rFonts w:ascii="Times New Roman" w:hAnsi="Times New Roman" w:cs="Times New Roman"/>
          <w:color w:val="000000"/>
        </w:rPr>
      </w:pPr>
    </w:p>
    <w:p w:rsidR="0037526E" w:rsidRPr="00DE75E6" w:rsidRDefault="0037526E" w:rsidP="0037526E">
      <w:pPr>
        <w:pStyle w:val="Heading"/>
        <w:jc w:val="center"/>
        <w:rPr>
          <w:rFonts w:ascii="Times New Roman" w:hAnsi="Times New Roman" w:cs="Times New Roman"/>
          <w:color w:val="000000"/>
        </w:rPr>
      </w:pPr>
      <w:r w:rsidRPr="00DE75E6">
        <w:rPr>
          <w:rFonts w:ascii="Times New Roman" w:hAnsi="Times New Roman" w:cs="Times New Roman"/>
          <w:color w:val="000000"/>
        </w:rPr>
        <w:lastRenderedPageBreak/>
        <w:t>Отчет</w:t>
      </w:r>
    </w:p>
    <w:p w:rsidR="0037526E" w:rsidRPr="00DE75E6" w:rsidRDefault="0037526E" w:rsidP="0037526E">
      <w:pPr>
        <w:pStyle w:val="Heading"/>
        <w:jc w:val="center"/>
        <w:rPr>
          <w:rFonts w:ascii="Times New Roman" w:hAnsi="Times New Roman" w:cs="Times New Roman"/>
          <w:color w:val="000000"/>
        </w:rPr>
      </w:pPr>
      <w:r w:rsidRPr="00DE75E6">
        <w:rPr>
          <w:rFonts w:ascii="Times New Roman" w:hAnsi="Times New Roman" w:cs="Times New Roman"/>
        </w:rPr>
        <w:t xml:space="preserve">о финансировании проводимых программных </w:t>
      </w:r>
      <w:r w:rsidRPr="00DE75E6">
        <w:rPr>
          <w:rFonts w:ascii="Times New Roman" w:hAnsi="Times New Roman" w:cs="Times New Roman"/>
          <w:color w:val="000000"/>
        </w:rPr>
        <w:t xml:space="preserve">мероприятий </w:t>
      </w:r>
    </w:p>
    <w:p w:rsidR="0037526E" w:rsidRPr="00DE75E6" w:rsidRDefault="0037526E" w:rsidP="0037526E">
      <w:pPr>
        <w:pStyle w:val="Heading"/>
        <w:jc w:val="center"/>
        <w:rPr>
          <w:rFonts w:ascii="Times New Roman" w:hAnsi="Times New Roman" w:cs="Times New Roman"/>
          <w:color w:val="000000"/>
        </w:rPr>
      </w:pPr>
      <w:r w:rsidRPr="00DE75E6">
        <w:rPr>
          <w:rFonts w:ascii="Times New Roman" w:hAnsi="Times New Roman" w:cs="Times New Roman"/>
          <w:color w:val="000000"/>
        </w:rPr>
        <w:t>муниципальной программы в 202</w:t>
      </w:r>
      <w:r>
        <w:rPr>
          <w:rFonts w:ascii="Times New Roman" w:hAnsi="Times New Roman" w:cs="Times New Roman"/>
          <w:color w:val="000000"/>
        </w:rPr>
        <w:t>2</w:t>
      </w:r>
      <w:r w:rsidRPr="00DE75E6">
        <w:rPr>
          <w:rFonts w:ascii="Times New Roman" w:hAnsi="Times New Roman" w:cs="Times New Roman"/>
          <w:color w:val="000000"/>
        </w:rPr>
        <w:t xml:space="preserve"> году</w:t>
      </w:r>
    </w:p>
    <w:p w:rsidR="0037526E" w:rsidRPr="00DE75E6" w:rsidRDefault="0037526E" w:rsidP="0037526E">
      <w:pPr>
        <w:pStyle w:val="Heading"/>
        <w:jc w:val="center"/>
        <w:rPr>
          <w:rFonts w:ascii="Times New Roman" w:hAnsi="Times New Roman" w:cs="Times New Roman"/>
          <w:color w:val="000000"/>
        </w:rPr>
      </w:pP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10340" w:type="dxa"/>
        <w:jc w:val="center"/>
        <w:tblLayout w:type="fixed"/>
        <w:tblCellMar>
          <w:left w:w="45" w:type="dxa"/>
          <w:right w:w="45" w:type="dxa"/>
        </w:tblCellMar>
        <w:tblLook w:val="00A0" w:firstRow="1" w:lastRow="0" w:firstColumn="1" w:lastColumn="0" w:noHBand="0" w:noVBand="0"/>
      </w:tblPr>
      <w:tblGrid>
        <w:gridCol w:w="1701"/>
        <w:gridCol w:w="1079"/>
        <w:gridCol w:w="840"/>
        <w:gridCol w:w="780"/>
        <w:gridCol w:w="720"/>
        <w:gridCol w:w="958"/>
        <w:gridCol w:w="851"/>
        <w:gridCol w:w="673"/>
        <w:gridCol w:w="773"/>
        <w:gridCol w:w="964"/>
        <w:gridCol w:w="1001"/>
      </w:tblGrid>
      <w:tr w:rsidR="0037526E" w:rsidRPr="00146509" w:rsidTr="0030284A">
        <w:trPr>
          <w:trHeight w:val="647"/>
          <w:jc w:val="center"/>
        </w:trPr>
        <w:tc>
          <w:tcPr>
            <w:tcW w:w="1701" w:type="dxa"/>
            <w:vMerge w:val="restart"/>
            <w:tcBorders>
              <w:top w:val="single" w:sz="2" w:space="0" w:color="auto"/>
              <w:left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Наименование программы // Подпрограммы </w:t>
            </w:r>
          </w:p>
        </w:tc>
        <w:tc>
          <w:tcPr>
            <w:tcW w:w="1079" w:type="dxa"/>
            <w:vMerge w:val="restart"/>
            <w:tcBorders>
              <w:top w:val="single" w:sz="2" w:space="0" w:color="auto"/>
              <w:left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Мероприятия, входящие в план мероприятий программы </w:t>
            </w:r>
          </w:p>
        </w:tc>
        <w:tc>
          <w:tcPr>
            <w:tcW w:w="3298" w:type="dxa"/>
            <w:gridSpan w:val="4"/>
            <w:tcBorders>
              <w:top w:val="single" w:sz="2" w:space="0" w:color="auto"/>
              <w:left w:val="single" w:sz="2" w:space="0" w:color="auto"/>
              <w:bottom w:val="nil"/>
              <w:right w:val="single" w:sz="4"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Объем финансирования</w:t>
            </w:r>
          </w:p>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План на 202</w:t>
            </w:r>
            <w:r>
              <w:rPr>
                <w:rFonts w:ascii="Times New Roman" w:hAnsi="Times New Roman" w:cs="Times New Roman"/>
                <w:color w:val="000000"/>
                <w:szCs w:val="20"/>
              </w:rPr>
              <w:t>2</w:t>
            </w:r>
            <w:r w:rsidRPr="009C3757">
              <w:rPr>
                <w:rFonts w:ascii="Times New Roman" w:hAnsi="Times New Roman" w:cs="Times New Roman"/>
                <w:color w:val="000000"/>
                <w:szCs w:val="20"/>
              </w:rPr>
              <w:t xml:space="preserve"> год </w:t>
            </w:r>
          </w:p>
        </w:tc>
        <w:tc>
          <w:tcPr>
            <w:tcW w:w="3261" w:type="dxa"/>
            <w:gridSpan w:val="4"/>
            <w:tcBorders>
              <w:top w:val="single" w:sz="2" w:space="0" w:color="auto"/>
              <w:left w:val="single" w:sz="2" w:space="0" w:color="auto"/>
              <w:bottom w:val="nil"/>
              <w:right w:val="single" w:sz="4"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Объем финансирования</w:t>
            </w:r>
          </w:p>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Факт за 202</w:t>
            </w:r>
            <w:r>
              <w:rPr>
                <w:rFonts w:ascii="Times New Roman" w:hAnsi="Times New Roman" w:cs="Times New Roman"/>
                <w:color w:val="000000"/>
                <w:szCs w:val="20"/>
              </w:rPr>
              <w:t>2</w:t>
            </w:r>
            <w:r w:rsidRPr="009C3757">
              <w:rPr>
                <w:rFonts w:ascii="Times New Roman" w:hAnsi="Times New Roman" w:cs="Times New Roman"/>
                <w:color w:val="000000"/>
                <w:szCs w:val="20"/>
              </w:rPr>
              <w:t xml:space="preserve"> год </w:t>
            </w:r>
          </w:p>
        </w:tc>
        <w:tc>
          <w:tcPr>
            <w:tcW w:w="1001" w:type="dxa"/>
            <w:vMerge w:val="restart"/>
            <w:tcBorders>
              <w:top w:val="single" w:sz="2" w:space="0" w:color="auto"/>
              <w:left w:val="single" w:sz="4"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Объемы</w:t>
            </w:r>
          </w:p>
          <w:p w:rsidR="0037526E" w:rsidRPr="009C3757" w:rsidRDefault="0037526E" w:rsidP="0030284A">
            <w:pPr>
              <w:jc w:val="both"/>
              <w:rPr>
                <w:rFonts w:ascii="Times New Roman" w:hAnsi="Times New Roman" w:cs="Times New Roman"/>
                <w:color w:val="000000"/>
                <w:szCs w:val="20"/>
              </w:rPr>
            </w:pPr>
            <w:proofErr w:type="gramStart"/>
            <w:r w:rsidRPr="009C3757">
              <w:rPr>
                <w:rFonts w:ascii="Times New Roman" w:hAnsi="Times New Roman" w:cs="Times New Roman"/>
                <w:szCs w:val="20"/>
              </w:rPr>
              <w:t>неосвоенных средств и причины их не освоения (по источни</w:t>
            </w:r>
            <w:r w:rsidRPr="009C3757">
              <w:rPr>
                <w:rFonts w:ascii="Times New Roman" w:hAnsi="Times New Roman" w:cs="Times New Roman"/>
                <w:szCs w:val="20"/>
              </w:rPr>
              <w:softHyphen/>
              <w:t>кам финансирования</w:t>
            </w:r>
            <w:proofErr w:type="gramEnd"/>
          </w:p>
        </w:tc>
      </w:tr>
      <w:tr w:rsidR="0037526E" w:rsidRPr="00146509" w:rsidTr="0030284A">
        <w:trPr>
          <w:trHeight w:val="358"/>
          <w:jc w:val="center"/>
        </w:trPr>
        <w:tc>
          <w:tcPr>
            <w:tcW w:w="1701" w:type="dxa"/>
            <w:vMerge/>
            <w:tcBorders>
              <w:left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p>
        </w:tc>
        <w:tc>
          <w:tcPr>
            <w:tcW w:w="1079" w:type="dxa"/>
            <w:vMerge/>
            <w:tcBorders>
              <w:left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p>
        </w:tc>
        <w:tc>
          <w:tcPr>
            <w:tcW w:w="840" w:type="dxa"/>
            <w:tcBorders>
              <w:top w:val="single" w:sz="2" w:space="0" w:color="auto"/>
              <w:left w:val="single" w:sz="2" w:space="0" w:color="auto"/>
              <w:bottom w:val="nil"/>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Всего </w:t>
            </w:r>
          </w:p>
        </w:tc>
        <w:tc>
          <w:tcPr>
            <w:tcW w:w="2458" w:type="dxa"/>
            <w:gridSpan w:val="3"/>
            <w:tcBorders>
              <w:top w:val="single" w:sz="2" w:space="0" w:color="auto"/>
              <w:left w:val="single" w:sz="2"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В том числе:</w:t>
            </w:r>
          </w:p>
        </w:tc>
        <w:tc>
          <w:tcPr>
            <w:tcW w:w="851" w:type="dxa"/>
            <w:tcBorders>
              <w:top w:val="single" w:sz="2" w:space="0" w:color="auto"/>
              <w:left w:val="single" w:sz="2" w:space="0" w:color="auto"/>
              <w:bottom w:val="nil"/>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Всего </w:t>
            </w:r>
          </w:p>
        </w:tc>
        <w:tc>
          <w:tcPr>
            <w:tcW w:w="2410" w:type="dxa"/>
            <w:gridSpan w:val="3"/>
            <w:tcBorders>
              <w:top w:val="single" w:sz="2" w:space="0" w:color="auto"/>
              <w:left w:val="single" w:sz="2"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В том числе:</w:t>
            </w:r>
          </w:p>
        </w:tc>
        <w:tc>
          <w:tcPr>
            <w:tcW w:w="1001" w:type="dxa"/>
            <w:vMerge/>
            <w:tcBorders>
              <w:left w:val="single" w:sz="4" w:space="0" w:color="auto"/>
              <w:right w:val="single" w:sz="2" w:space="0" w:color="auto"/>
            </w:tcBorders>
            <w:vAlign w:val="center"/>
          </w:tcPr>
          <w:p w:rsidR="0037526E" w:rsidRPr="00146509" w:rsidRDefault="0037526E" w:rsidP="0030284A">
            <w:pPr>
              <w:jc w:val="both"/>
              <w:rPr>
                <w:rFonts w:ascii="Times New Roman" w:hAnsi="Times New Roman" w:cs="Times New Roman"/>
                <w:color w:val="000000"/>
                <w:sz w:val="24"/>
              </w:rPr>
            </w:pPr>
          </w:p>
        </w:tc>
      </w:tr>
      <w:tr w:rsidR="0037526E" w:rsidRPr="00146509" w:rsidTr="0030284A">
        <w:trPr>
          <w:trHeight w:val="594"/>
          <w:jc w:val="center"/>
        </w:trPr>
        <w:tc>
          <w:tcPr>
            <w:tcW w:w="1701" w:type="dxa"/>
            <w:vMerge/>
            <w:tcBorders>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p>
        </w:tc>
        <w:tc>
          <w:tcPr>
            <w:tcW w:w="1079" w:type="dxa"/>
            <w:vMerge/>
            <w:tcBorders>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p>
        </w:tc>
        <w:tc>
          <w:tcPr>
            <w:tcW w:w="840" w:type="dxa"/>
            <w:tcBorders>
              <w:top w:val="nil"/>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p>
        </w:tc>
        <w:tc>
          <w:tcPr>
            <w:tcW w:w="78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ind w:right="-45"/>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Областной бюджет </w:t>
            </w:r>
          </w:p>
        </w:tc>
        <w:tc>
          <w:tcPr>
            <w:tcW w:w="95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Местный бюджет </w:t>
            </w:r>
          </w:p>
        </w:tc>
        <w:tc>
          <w:tcPr>
            <w:tcW w:w="851" w:type="dxa"/>
            <w:tcBorders>
              <w:top w:val="nil"/>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p>
        </w:tc>
        <w:tc>
          <w:tcPr>
            <w:tcW w:w="673"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Федеральный бюджет </w:t>
            </w:r>
          </w:p>
        </w:tc>
        <w:tc>
          <w:tcPr>
            <w:tcW w:w="773"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Областной бюджет </w:t>
            </w:r>
          </w:p>
        </w:tc>
        <w:tc>
          <w:tcPr>
            <w:tcW w:w="964" w:type="dxa"/>
            <w:tcBorders>
              <w:top w:val="single" w:sz="2" w:space="0" w:color="auto"/>
              <w:left w:val="single" w:sz="2"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Местный бюджет </w:t>
            </w:r>
          </w:p>
        </w:tc>
        <w:tc>
          <w:tcPr>
            <w:tcW w:w="1001" w:type="dxa"/>
            <w:vMerge/>
            <w:tcBorders>
              <w:left w:val="single" w:sz="4"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p>
        </w:tc>
      </w:tr>
      <w:tr w:rsidR="0037526E" w:rsidRPr="00146509" w:rsidTr="0030284A">
        <w:trPr>
          <w:trHeight w:val="209"/>
          <w:jc w:val="center"/>
        </w:trPr>
        <w:tc>
          <w:tcPr>
            <w:tcW w:w="1701"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1 </w:t>
            </w:r>
          </w:p>
        </w:tc>
        <w:tc>
          <w:tcPr>
            <w:tcW w:w="107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2 </w:t>
            </w:r>
          </w:p>
        </w:tc>
        <w:tc>
          <w:tcPr>
            <w:tcW w:w="84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3 </w:t>
            </w:r>
          </w:p>
        </w:tc>
        <w:tc>
          <w:tcPr>
            <w:tcW w:w="78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4 </w:t>
            </w:r>
          </w:p>
        </w:tc>
        <w:tc>
          <w:tcPr>
            <w:tcW w:w="72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5 </w:t>
            </w:r>
          </w:p>
        </w:tc>
        <w:tc>
          <w:tcPr>
            <w:tcW w:w="95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6 </w:t>
            </w:r>
          </w:p>
        </w:tc>
        <w:tc>
          <w:tcPr>
            <w:tcW w:w="851"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7</w:t>
            </w:r>
          </w:p>
        </w:tc>
        <w:tc>
          <w:tcPr>
            <w:tcW w:w="673"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8 </w:t>
            </w:r>
          </w:p>
        </w:tc>
        <w:tc>
          <w:tcPr>
            <w:tcW w:w="773"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9 </w:t>
            </w:r>
          </w:p>
        </w:tc>
        <w:tc>
          <w:tcPr>
            <w:tcW w:w="964"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10 </w:t>
            </w:r>
          </w:p>
        </w:tc>
        <w:tc>
          <w:tcPr>
            <w:tcW w:w="1001"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11</w:t>
            </w:r>
          </w:p>
        </w:tc>
      </w:tr>
      <w:tr w:rsidR="0037526E" w:rsidRPr="00146509" w:rsidTr="0030284A">
        <w:trPr>
          <w:trHeight w:val="1232"/>
          <w:jc w:val="center"/>
        </w:trPr>
        <w:tc>
          <w:tcPr>
            <w:tcW w:w="1701"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ind w:firstLine="54"/>
              <w:jc w:val="both"/>
              <w:rPr>
                <w:rFonts w:ascii="Times New Roman" w:hAnsi="Times New Roman" w:cs="Times New Roman"/>
                <w:szCs w:val="20"/>
              </w:rPr>
            </w:pPr>
            <w:r w:rsidRPr="009C3757">
              <w:rPr>
                <w:rFonts w:ascii="Times New Roman" w:hAnsi="Times New Roman" w:cs="Times New Roman"/>
                <w:color w:val="000000"/>
                <w:szCs w:val="20"/>
              </w:rPr>
              <w:t xml:space="preserve">Программа </w:t>
            </w:r>
            <w:r w:rsidRPr="009C3757">
              <w:rPr>
                <w:rFonts w:ascii="Times New Roman" w:hAnsi="Times New Roman" w:cs="Times New Roman"/>
                <w:szCs w:val="20"/>
              </w:rPr>
              <w:t xml:space="preserve">«Развитие культуры </w:t>
            </w:r>
            <w:proofErr w:type="spellStart"/>
            <w:r w:rsidRPr="009C3757">
              <w:rPr>
                <w:rFonts w:ascii="Times New Roman" w:hAnsi="Times New Roman" w:cs="Times New Roman"/>
                <w:szCs w:val="20"/>
              </w:rPr>
              <w:t>Гостомлянского</w:t>
            </w:r>
            <w:proofErr w:type="spellEnd"/>
            <w:r w:rsidRPr="009C3757">
              <w:rPr>
                <w:rFonts w:ascii="Times New Roman" w:hAnsi="Times New Roman" w:cs="Times New Roman"/>
                <w:szCs w:val="20"/>
              </w:rPr>
              <w:t xml:space="preserve"> сельсовета </w:t>
            </w:r>
            <w:proofErr w:type="spellStart"/>
            <w:r w:rsidRPr="009C3757">
              <w:rPr>
                <w:rFonts w:ascii="Times New Roman" w:hAnsi="Times New Roman" w:cs="Times New Roman"/>
                <w:szCs w:val="20"/>
              </w:rPr>
              <w:t>Медвенского</w:t>
            </w:r>
            <w:proofErr w:type="spellEnd"/>
            <w:r w:rsidRPr="009C3757">
              <w:rPr>
                <w:rFonts w:ascii="Times New Roman" w:hAnsi="Times New Roman" w:cs="Times New Roman"/>
                <w:szCs w:val="20"/>
              </w:rPr>
              <w:t xml:space="preserve"> района на 2021-2023 годы»</w:t>
            </w:r>
          </w:p>
          <w:p w:rsidR="0037526E" w:rsidRPr="009C3757" w:rsidRDefault="0037526E" w:rsidP="0030284A">
            <w:pPr>
              <w:jc w:val="both"/>
              <w:rPr>
                <w:rFonts w:ascii="Times New Roman" w:hAnsi="Times New Roman" w:cs="Times New Roman"/>
                <w:szCs w:val="20"/>
              </w:rPr>
            </w:pPr>
          </w:p>
        </w:tc>
        <w:tc>
          <w:tcPr>
            <w:tcW w:w="107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b/>
                <w:bCs/>
                <w:color w:val="000000"/>
                <w:szCs w:val="20"/>
              </w:rPr>
            </w:pPr>
          </w:p>
        </w:tc>
        <w:tc>
          <w:tcPr>
            <w:tcW w:w="840"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bCs/>
                <w:szCs w:val="20"/>
              </w:rPr>
            </w:pPr>
            <w:r>
              <w:rPr>
                <w:rFonts w:ascii="Times New Roman" w:hAnsi="Times New Roman" w:cs="Times New Roman"/>
                <w:bCs/>
                <w:szCs w:val="20"/>
              </w:rPr>
              <w:t>5</w:t>
            </w:r>
            <w:r w:rsidRPr="00763A15">
              <w:rPr>
                <w:rFonts w:ascii="Times New Roman" w:hAnsi="Times New Roman" w:cs="Times New Roman"/>
                <w:bCs/>
                <w:szCs w:val="20"/>
              </w:rPr>
              <w:t>7957</w:t>
            </w:r>
            <w:r>
              <w:rPr>
                <w:rFonts w:ascii="Times New Roman" w:hAnsi="Times New Roman" w:cs="Times New Roman"/>
                <w:bCs/>
                <w:szCs w:val="20"/>
              </w:rPr>
              <w:t>,00</w:t>
            </w:r>
          </w:p>
        </w:tc>
        <w:tc>
          <w:tcPr>
            <w:tcW w:w="780"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bCs/>
                <w:szCs w:val="20"/>
              </w:rPr>
            </w:pPr>
          </w:p>
        </w:tc>
        <w:tc>
          <w:tcPr>
            <w:tcW w:w="720"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szCs w:val="20"/>
              </w:rPr>
            </w:pPr>
          </w:p>
        </w:tc>
        <w:tc>
          <w:tcPr>
            <w:tcW w:w="958"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57957,00</w:t>
            </w:r>
          </w:p>
        </w:tc>
        <w:tc>
          <w:tcPr>
            <w:tcW w:w="851"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bCs/>
                <w:szCs w:val="20"/>
              </w:rPr>
            </w:pPr>
            <w:r>
              <w:rPr>
                <w:rFonts w:ascii="Times New Roman" w:hAnsi="Times New Roman" w:cs="Times New Roman"/>
                <w:bCs/>
                <w:szCs w:val="20"/>
              </w:rPr>
              <w:t>57957,00</w:t>
            </w:r>
          </w:p>
        </w:tc>
        <w:tc>
          <w:tcPr>
            <w:tcW w:w="673"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bCs/>
                <w:szCs w:val="20"/>
              </w:rPr>
            </w:pPr>
          </w:p>
        </w:tc>
        <w:tc>
          <w:tcPr>
            <w:tcW w:w="773"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szCs w:val="20"/>
              </w:rPr>
            </w:pPr>
          </w:p>
        </w:tc>
        <w:tc>
          <w:tcPr>
            <w:tcW w:w="964"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57957,00</w:t>
            </w:r>
          </w:p>
        </w:tc>
        <w:tc>
          <w:tcPr>
            <w:tcW w:w="1001"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szCs w:val="20"/>
              </w:rPr>
            </w:pPr>
          </w:p>
        </w:tc>
      </w:tr>
      <w:tr w:rsidR="0037526E" w:rsidRPr="00146509" w:rsidTr="0030284A">
        <w:trPr>
          <w:trHeight w:val="2087"/>
          <w:jc w:val="center"/>
        </w:trPr>
        <w:tc>
          <w:tcPr>
            <w:tcW w:w="1701"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Подпрограмма 1. «Искусство» муниципальной программы «Развитие культуры </w:t>
            </w:r>
            <w:proofErr w:type="spellStart"/>
            <w:r w:rsidRPr="009C3757">
              <w:rPr>
                <w:rFonts w:ascii="Times New Roman" w:hAnsi="Times New Roman" w:cs="Times New Roman"/>
                <w:szCs w:val="20"/>
              </w:rPr>
              <w:t>Гостомлянского</w:t>
            </w:r>
            <w:proofErr w:type="spellEnd"/>
            <w:r w:rsidRPr="009C3757">
              <w:rPr>
                <w:rFonts w:ascii="Times New Roman" w:hAnsi="Times New Roman" w:cs="Times New Roman"/>
                <w:szCs w:val="20"/>
              </w:rPr>
              <w:t xml:space="preserve"> сельсовета </w:t>
            </w:r>
            <w:proofErr w:type="spellStart"/>
            <w:r w:rsidRPr="009C3757">
              <w:rPr>
                <w:rFonts w:ascii="Times New Roman" w:hAnsi="Times New Roman" w:cs="Times New Roman"/>
                <w:szCs w:val="20"/>
              </w:rPr>
              <w:t>Медвенского</w:t>
            </w:r>
            <w:proofErr w:type="spellEnd"/>
            <w:r w:rsidRPr="009C3757">
              <w:rPr>
                <w:rFonts w:ascii="Times New Roman" w:hAnsi="Times New Roman" w:cs="Times New Roman"/>
                <w:szCs w:val="20"/>
              </w:rPr>
              <w:t xml:space="preserve"> района Курской области на 2021-2023 годы»</w:t>
            </w:r>
          </w:p>
        </w:tc>
        <w:tc>
          <w:tcPr>
            <w:tcW w:w="107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Итог по подпрограмме 1</w:t>
            </w:r>
          </w:p>
        </w:tc>
        <w:tc>
          <w:tcPr>
            <w:tcW w:w="840"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bCs/>
                <w:szCs w:val="20"/>
              </w:rPr>
            </w:pPr>
            <w:r>
              <w:rPr>
                <w:rFonts w:ascii="Times New Roman" w:hAnsi="Times New Roman" w:cs="Times New Roman"/>
                <w:bCs/>
                <w:szCs w:val="20"/>
              </w:rPr>
              <w:t>5</w:t>
            </w:r>
            <w:r w:rsidRPr="00763A15">
              <w:rPr>
                <w:rFonts w:ascii="Times New Roman" w:hAnsi="Times New Roman" w:cs="Times New Roman"/>
                <w:bCs/>
                <w:szCs w:val="20"/>
              </w:rPr>
              <w:t>7957</w:t>
            </w:r>
            <w:r>
              <w:rPr>
                <w:rFonts w:ascii="Times New Roman" w:hAnsi="Times New Roman" w:cs="Times New Roman"/>
                <w:bCs/>
                <w:szCs w:val="20"/>
              </w:rPr>
              <w:t>,00</w:t>
            </w:r>
          </w:p>
        </w:tc>
        <w:tc>
          <w:tcPr>
            <w:tcW w:w="780"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bCs/>
                <w:szCs w:val="20"/>
              </w:rPr>
            </w:pPr>
          </w:p>
        </w:tc>
        <w:tc>
          <w:tcPr>
            <w:tcW w:w="720"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szCs w:val="20"/>
              </w:rPr>
            </w:pPr>
          </w:p>
        </w:tc>
        <w:tc>
          <w:tcPr>
            <w:tcW w:w="958"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57957,00</w:t>
            </w:r>
          </w:p>
        </w:tc>
        <w:tc>
          <w:tcPr>
            <w:tcW w:w="851"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bCs/>
                <w:szCs w:val="20"/>
              </w:rPr>
            </w:pPr>
            <w:r>
              <w:rPr>
                <w:rFonts w:ascii="Times New Roman" w:hAnsi="Times New Roman" w:cs="Times New Roman"/>
                <w:bCs/>
                <w:szCs w:val="20"/>
              </w:rPr>
              <w:t>57957,00</w:t>
            </w:r>
          </w:p>
        </w:tc>
        <w:tc>
          <w:tcPr>
            <w:tcW w:w="673"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bCs/>
                <w:szCs w:val="20"/>
              </w:rPr>
            </w:pPr>
          </w:p>
        </w:tc>
        <w:tc>
          <w:tcPr>
            <w:tcW w:w="773"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jc w:val="both"/>
              <w:rPr>
                <w:rFonts w:ascii="Times New Roman" w:hAnsi="Times New Roman" w:cs="Times New Roman"/>
                <w:szCs w:val="20"/>
              </w:rPr>
            </w:pPr>
          </w:p>
        </w:tc>
        <w:tc>
          <w:tcPr>
            <w:tcW w:w="964" w:type="dxa"/>
            <w:tcBorders>
              <w:top w:val="single" w:sz="2" w:space="0" w:color="auto"/>
              <w:left w:val="single" w:sz="2" w:space="0" w:color="auto"/>
              <w:bottom w:val="single" w:sz="2" w:space="0" w:color="auto"/>
              <w:right w:val="single" w:sz="2" w:space="0" w:color="auto"/>
            </w:tcBorders>
          </w:tcPr>
          <w:p w:rsidR="0037526E" w:rsidRPr="00763A15"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57957,00</w:t>
            </w:r>
          </w:p>
        </w:tc>
        <w:tc>
          <w:tcPr>
            <w:tcW w:w="1001"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p>
        </w:tc>
      </w:tr>
    </w:tbl>
    <w:p w:rsidR="0037526E" w:rsidRPr="00146509" w:rsidRDefault="0037526E" w:rsidP="0037526E">
      <w:pPr>
        <w:jc w:val="both"/>
        <w:rPr>
          <w:rFonts w:ascii="Times New Roman" w:hAnsi="Times New Roman" w:cs="Times New Roman"/>
          <w:b/>
          <w:bCs/>
          <w:sz w:val="24"/>
        </w:rPr>
      </w:pPr>
    </w:p>
    <w:p w:rsidR="0037526E" w:rsidRPr="00DE75E6" w:rsidRDefault="0037526E" w:rsidP="0037526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5.Оценка эффективности реализации программы:</w:t>
      </w:r>
    </w:p>
    <w:p w:rsidR="0037526E" w:rsidRPr="00DE75E6" w:rsidRDefault="0037526E" w:rsidP="0037526E">
      <w:pPr>
        <w:ind w:firstLine="709"/>
        <w:jc w:val="both"/>
        <w:rPr>
          <w:rFonts w:ascii="Times New Roman" w:hAnsi="Times New Roman" w:cs="Times New Roman"/>
          <w:b/>
          <w:bCs/>
          <w:sz w:val="22"/>
          <w:szCs w:val="22"/>
        </w:rPr>
      </w:pPr>
    </w:p>
    <w:p w:rsidR="0037526E" w:rsidRPr="00DE75E6" w:rsidRDefault="0037526E" w:rsidP="0037526E">
      <w:pPr>
        <w:autoSpaceDE w:val="0"/>
        <w:autoSpaceDN w:val="0"/>
        <w:adjustRightInd w:val="0"/>
        <w:ind w:firstLine="709"/>
        <w:jc w:val="both"/>
        <w:outlineLvl w:val="1"/>
        <w:rPr>
          <w:rFonts w:ascii="Times New Roman" w:hAnsi="Times New Roman" w:cs="Times New Roman"/>
          <w:sz w:val="22"/>
          <w:szCs w:val="22"/>
        </w:rPr>
      </w:pPr>
      <w:r w:rsidRPr="00DE75E6">
        <w:rPr>
          <w:rFonts w:ascii="Times New Roman" w:hAnsi="Times New Roman" w:cs="Times New Roman"/>
          <w:sz w:val="22"/>
          <w:szCs w:val="22"/>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37526E" w:rsidRPr="00DE75E6" w:rsidRDefault="0037526E" w:rsidP="0037526E">
      <w:pPr>
        <w:autoSpaceDE w:val="0"/>
        <w:autoSpaceDN w:val="0"/>
        <w:adjustRightInd w:val="0"/>
        <w:ind w:firstLine="709"/>
        <w:jc w:val="both"/>
        <w:outlineLvl w:val="1"/>
        <w:rPr>
          <w:rFonts w:ascii="Times New Roman" w:hAnsi="Times New Roman" w:cs="Times New Roman"/>
          <w:sz w:val="22"/>
          <w:szCs w:val="22"/>
        </w:rPr>
      </w:pPr>
      <w:r w:rsidRPr="00DE75E6">
        <w:rPr>
          <w:rFonts w:ascii="Times New Roman" w:hAnsi="Times New Roman" w:cs="Times New Roman"/>
          <w:sz w:val="22"/>
          <w:szCs w:val="22"/>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Целевые показатели</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5</w:t>
      </w:r>
    </w:p>
    <w:tbl>
      <w:tblPr>
        <w:tblW w:w="10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417"/>
        <w:gridCol w:w="1560"/>
        <w:gridCol w:w="1701"/>
        <w:gridCol w:w="2323"/>
      </w:tblGrid>
      <w:tr w:rsidR="0037526E" w:rsidRPr="00146509" w:rsidTr="0030284A">
        <w:trPr>
          <w:cantSplit/>
          <w:trHeight w:val="276"/>
        </w:trPr>
        <w:tc>
          <w:tcPr>
            <w:tcW w:w="567" w:type="dxa"/>
            <w:vMerge w:val="restart"/>
            <w:tcMar>
              <w:top w:w="28" w:type="dxa"/>
              <w:left w:w="57" w:type="dxa"/>
              <w:bottom w:w="28" w:type="dxa"/>
              <w:right w:w="57" w:type="dxa"/>
            </w:tcMar>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 </w:t>
            </w:r>
            <w:proofErr w:type="gramStart"/>
            <w:r w:rsidRPr="009C3757">
              <w:rPr>
                <w:rFonts w:ascii="Times New Roman" w:hAnsi="Times New Roman" w:cs="Times New Roman"/>
                <w:szCs w:val="20"/>
              </w:rPr>
              <w:t>п</w:t>
            </w:r>
            <w:proofErr w:type="gramEnd"/>
            <w:r w:rsidRPr="009C3757">
              <w:rPr>
                <w:rFonts w:ascii="Times New Roman" w:hAnsi="Times New Roman" w:cs="Times New Roman"/>
                <w:szCs w:val="20"/>
              </w:rPr>
              <w:t>/п</w:t>
            </w:r>
          </w:p>
        </w:tc>
        <w:tc>
          <w:tcPr>
            <w:tcW w:w="2552" w:type="dxa"/>
            <w:vMerge w:val="restart"/>
            <w:tcMar>
              <w:top w:w="28" w:type="dxa"/>
              <w:left w:w="57" w:type="dxa"/>
              <w:bottom w:w="28" w:type="dxa"/>
              <w:right w:w="57" w:type="dxa"/>
            </w:tcMar>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Наименование показателей результативности</w:t>
            </w:r>
          </w:p>
        </w:tc>
        <w:tc>
          <w:tcPr>
            <w:tcW w:w="1417" w:type="dxa"/>
            <w:vMerge w:val="restart"/>
            <w:tcMar>
              <w:top w:w="28" w:type="dxa"/>
              <w:left w:w="57" w:type="dxa"/>
              <w:bottom w:w="28" w:type="dxa"/>
              <w:right w:w="57" w:type="dxa"/>
            </w:tcMar>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Единица измерения</w:t>
            </w:r>
          </w:p>
        </w:tc>
        <w:tc>
          <w:tcPr>
            <w:tcW w:w="5584" w:type="dxa"/>
            <w:gridSpan w:val="3"/>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Ожидаемые значения целевых показателей, предусмотренных Программой</w:t>
            </w:r>
          </w:p>
        </w:tc>
      </w:tr>
      <w:tr w:rsidR="0037526E" w:rsidRPr="00146509" w:rsidTr="0030284A">
        <w:trPr>
          <w:cantSplit/>
        </w:trPr>
        <w:tc>
          <w:tcPr>
            <w:tcW w:w="567" w:type="dxa"/>
            <w:vMerge/>
            <w:vAlign w:val="center"/>
          </w:tcPr>
          <w:p w:rsidR="0037526E" w:rsidRPr="009C3757" w:rsidRDefault="0037526E" w:rsidP="0030284A">
            <w:pPr>
              <w:jc w:val="both"/>
              <w:rPr>
                <w:rFonts w:ascii="Times New Roman" w:hAnsi="Times New Roman" w:cs="Times New Roman"/>
                <w:szCs w:val="20"/>
              </w:rPr>
            </w:pPr>
          </w:p>
        </w:tc>
        <w:tc>
          <w:tcPr>
            <w:tcW w:w="2552" w:type="dxa"/>
            <w:vMerge/>
            <w:vAlign w:val="center"/>
          </w:tcPr>
          <w:p w:rsidR="0037526E" w:rsidRPr="009C3757" w:rsidRDefault="0037526E" w:rsidP="0030284A">
            <w:pPr>
              <w:jc w:val="both"/>
              <w:rPr>
                <w:rFonts w:ascii="Times New Roman" w:hAnsi="Times New Roman" w:cs="Times New Roman"/>
                <w:szCs w:val="20"/>
              </w:rPr>
            </w:pPr>
          </w:p>
        </w:tc>
        <w:tc>
          <w:tcPr>
            <w:tcW w:w="1417" w:type="dxa"/>
            <w:vMerge/>
            <w:vAlign w:val="center"/>
          </w:tcPr>
          <w:p w:rsidR="0037526E" w:rsidRPr="009C3757" w:rsidRDefault="0037526E" w:rsidP="0030284A">
            <w:pPr>
              <w:jc w:val="both"/>
              <w:rPr>
                <w:rFonts w:ascii="Times New Roman" w:hAnsi="Times New Roman" w:cs="Times New Roman"/>
                <w:szCs w:val="20"/>
              </w:rPr>
            </w:pPr>
          </w:p>
        </w:tc>
        <w:tc>
          <w:tcPr>
            <w:tcW w:w="1560"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1 год реализации Программы</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202</w:t>
            </w:r>
            <w:r>
              <w:rPr>
                <w:rFonts w:ascii="Times New Roman" w:hAnsi="Times New Roman" w:cs="Times New Roman"/>
                <w:szCs w:val="20"/>
              </w:rPr>
              <w:t>2</w:t>
            </w:r>
            <w:r w:rsidRPr="009C3757">
              <w:rPr>
                <w:rFonts w:ascii="Times New Roman" w:hAnsi="Times New Roman" w:cs="Times New Roman"/>
                <w:szCs w:val="20"/>
              </w:rPr>
              <w:t>г.</w:t>
            </w:r>
          </w:p>
        </w:tc>
        <w:tc>
          <w:tcPr>
            <w:tcW w:w="1701" w:type="dxa"/>
            <w:tcMar>
              <w:top w:w="28" w:type="dxa"/>
              <w:left w:w="57" w:type="dxa"/>
              <w:bottom w:w="28" w:type="dxa"/>
              <w:right w:w="57" w:type="dxa"/>
            </w:tcMar>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 год реализации Программы 202</w:t>
            </w:r>
            <w:r>
              <w:rPr>
                <w:rFonts w:ascii="Times New Roman" w:hAnsi="Times New Roman" w:cs="Times New Roman"/>
                <w:szCs w:val="20"/>
              </w:rPr>
              <w:t>3</w:t>
            </w:r>
            <w:r w:rsidRPr="009C3757">
              <w:rPr>
                <w:rFonts w:ascii="Times New Roman" w:hAnsi="Times New Roman" w:cs="Times New Roman"/>
                <w:szCs w:val="20"/>
              </w:rPr>
              <w:t>г.</w:t>
            </w:r>
          </w:p>
        </w:tc>
        <w:tc>
          <w:tcPr>
            <w:tcW w:w="2323" w:type="dxa"/>
            <w:tcMar>
              <w:top w:w="28" w:type="dxa"/>
              <w:left w:w="57" w:type="dxa"/>
              <w:bottom w:w="28" w:type="dxa"/>
              <w:right w:w="57" w:type="dxa"/>
            </w:tcMar>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3 год реализации Программы 202</w:t>
            </w:r>
            <w:r>
              <w:rPr>
                <w:rFonts w:ascii="Times New Roman" w:hAnsi="Times New Roman" w:cs="Times New Roman"/>
                <w:szCs w:val="20"/>
              </w:rPr>
              <w:t>4</w:t>
            </w:r>
            <w:r w:rsidRPr="009C3757">
              <w:rPr>
                <w:rFonts w:ascii="Times New Roman" w:hAnsi="Times New Roman" w:cs="Times New Roman"/>
                <w:szCs w:val="20"/>
              </w:rPr>
              <w:t>г.</w:t>
            </w:r>
          </w:p>
        </w:tc>
      </w:tr>
      <w:tr w:rsidR="0037526E" w:rsidRPr="00146509" w:rsidTr="0030284A">
        <w:trPr>
          <w:cantSplit/>
          <w:trHeight w:val="232"/>
        </w:trPr>
        <w:tc>
          <w:tcPr>
            <w:tcW w:w="10120" w:type="dxa"/>
            <w:gridSpan w:val="6"/>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b/>
                <w:bCs/>
                <w:szCs w:val="20"/>
              </w:rPr>
              <w:t>МКУК «</w:t>
            </w:r>
            <w:proofErr w:type="spellStart"/>
            <w:r w:rsidRPr="009C3757">
              <w:rPr>
                <w:rFonts w:ascii="Times New Roman" w:hAnsi="Times New Roman" w:cs="Times New Roman"/>
                <w:b/>
                <w:bCs/>
                <w:szCs w:val="20"/>
              </w:rPr>
              <w:t>Гостомлянский</w:t>
            </w:r>
            <w:proofErr w:type="spellEnd"/>
            <w:r w:rsidRPr="009C3757">
              <w:rPr>
                <w:rFonts w:ascii="Times New Roman" w:hAnsi="Times New Roman" w:cs="Times New Roman"/>
                <w:b/>
                <w:bCs/>
                <w:szCs w:val="20"/>
              </w:rPr>
              <w:t xml:space="preserve"> сельский Дом культуры»</w:t>
            </w:r>
          </w:p>
        </w:tc>
      </w:tr>
      <w:tr w:rsidR="0037526E" w:rsidRPr="00146509" w:rsidTr="0030284A">
        <w:trPr>
          <w:cantSplit/>
          <w:trHeight w:val="367"/>
        </w:trPr>
        <w:tc>
          <w:tcPr>
            <w:tcW w:w="567"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1</w:t>
            </w:r>
          </w:p>
        </w:tc>
        <w:tc>
          <w:tcPr>
            <w:tcW w:w="2552"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Число культурно-досуговых мероприятий</w:t>
            </w:r>
          </w:p>
        </w:tc>
        <w:tc>
          <w:tcPr>
            <w:tcW w:w="1417"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ед.</w:t>
            </w:r>
          </w:p>
        </w:tc>
        <w:tc>
          <w:tcPr>
            <w:tcW w:w="1560" w:type="dxa"/>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65</w:t>
            </w:r>
          </w:p>
        </w:tc>
        <w:tc>
          <w:tcPr>
            <w:tcW w:w="1701" w:type="dxa"/>
            <w:tcMar>
              <w:top w:w="28" w:type="dxa"/>
              <w:left w:w="57" w:type="dxa"/>
              <w:bottom w:w="28" w:type="dxa"/>
              <w:right w:w="57" w:type="dxa"/>
            </w:tcMar>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71</w:t>
            </w:r>
          </w:p>
        </w:tc>
        <w:tc>
          <w:tcPr>
            <w:tcW w:w="2323" w:type="dxa"/>
            <w:tcMar>
              <w:top w:w="28" w:type="dxa"/>
              <w:left w:w="57" w:type="dxa"/>
              <w:bottom w:w="28" w:type="dxa"/>
              <w:right w:w="57" w:type="dxa"/>
            </w:tcMar>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75</w:t>
            </w:r>
          </w:p>
        </w:tc>
      </w:tr>
      <w:tr w:rsidR="0037526E" w:rsidRPr="00146509" w:rsidTr="0030284A">
        <w:trPr>
          <w:cantSplit/>
        </w:trPr>
        <w:tc>
          <w:tcPr>
            <w:tcW w:w="567"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lastRenderedPageBreak/>
              <w:t>2</w:t>
            </w:r>
          </w:p>
        </w:tc>
        <w:tc>
          <w:tcPr>
            <w:tcW w:w="2552"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Число посетителей культурно-досуговых мероприятий</w:t>
            </w:r>
          </w:p>
        </w:tc>
        <w:tc>
          <w:tcPr>
            <w:tcW w:w="1417"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чел.</w:t>
            </w:r>
          </w:p>
        </w:tc>
        <w:tc>
          <w:tcPr>
            <w:tcW w:w="1560" w:type="dxa"/>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16</w:t>
            </w:r>
            <w:r w:rsidRPr="009C3757">
              <w:rPr>
                <w:rFonts w:ascii="Times New Roman" w:hAnsi="Times New Roman" w:cs="Times New Roman"/>
                <w:szCs w:val="20"/>
              </w:rPr>
              <w:t>0</w:t>
            </w:r>
          </w:p>
        </w:tc>
        <w:tc>
          <w:tcPr>
            <w:tcW w:w="1701" w:type="dxa"/>
            <w:tcMar>
              <w:top w:w="28" w:type="dxa"/>
              <w:left w:w="57" w:type="dxa"/>
              <w:bottom w:w="28" w:type="dxa"/>
              <w:right w:w="57" w:type="dxa"/>
            </w:tcMar>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170</w:t>
            </w:r>
          </w:p>
        </w:tc>
        <w:tc>
          <w:tcPr>
            <w:tcW w:w="2323" w:type="dxa"/>
            <w:tcMar>
              <w:top w:w="28" w:type="dxa"/>
              <w:left w:w="57" w:type="dxa"/>
              <w:bottom w:w="28" w:type="dxa"/>
              <w:right w:w="57" w:type="dxa"/>
            </w:tcMar>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175</w:t>
            </w:r>
          </w:p>
          <w:p w:rsidR="0037526E" w:rsidRPr="009C3757" w:rsidRDefault="0037526E" w:rsidP="0030284A">
            <w:pPr>
              <w:jc w:val="both"/>
              <w:rPr>
                <w:rFonts w:ascii="Times New Roman" w:hAnsi="Times New Roman" w:cs="Times New Roman"/>
                <w:szCs w:val="20"/>
              </w:rPr>
            </w:pPr>
          </w:p>
        </w:tc>
      </w:tr>
    </w:tbl>
    <w:p w:rsidR="0037526E" w:rsidRPr="00146509" w:rsidRDefault="0037526E" w:rsidP="0037526E">
      <w:pPr>
        <w:jc w:val="center"/>
        <w:rPr>
          <w:rFonts w:ascii="Times New Roman" w:hAnsi="Times New Roman" w:cs="Times New Roman"/>
          <w:b/>
          <w:bCs/>
          <w:sz w:val="24"/>
        </w:rPr>
      </w:pP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ИНФОРМАЦИЯ</w:t>
      </w:r>
    </w:p>
    <w:p w:rsidR="0037526E" w:rsidRPr="00DE75E6" w:rsidRDefault="0037526E" w:rsidP="0037526E">
      <w:pPr>
        <w:jc w:val="center"/>
        <w:rPr>
          <w:rFonts w:ascii="Times New Roman" w:hAnsi="Times New Roman" w:cs="Times New Roman"/>
          <w:b/>
          <w:bCs/>
          <w:color w:val="000000"/>
          <w:sz w:val="22"/>
          <w:szCs w:val="22"/>
        </w:rPr>
      </w:pPr>
      <w:r w:rsidRPr="00DE75E6">
        <w:rPr>
          <w:rFonts w:ascii="Times New Roman" w:hAnsi="Times New Roman" w:cs="Times New Roman"/>
          <w:b/>
          <w:bCs/>
          <w:sz w:val="22"/>
          <w:szCs w:val="22"/>
        </w:rPr>
        <w:t xml:space="preserve">об оценке эффективности реализации </w:t>
      </w:r>
      <w:r w:rsidRPr="00DE75E6">
        <w:rPr>
          <w:rFonts w:ascii="Times New Roman" w:hAnsi="Times New Roman" w:cs="Times New Roman"/>
          <w:b/>
          <w:bCs/>
          <w:color w:val="000000"/>
          <w:sz w:val="22"/>
          <w:szCs w:val="22"/>
        </w:rPr>
        <w:t>муниципальной программы</w:t>
      </w:r>
    </w:p>
    <w:p w:rsidR="0037526E" w:rsidRPr="00DE75E6" w:rsidRDefault="0037526E" w:rsidP="0037526E">
      <w:pPr>
        <w:jc w:val="center"/>
        <w:rPr>
          <w:rFonts w:ascii="Times New Roman" w:hAnsi="Times New Roman" w:cs="Times New Roman"/>
          <w:b/>
          <w:bCs/>
          <w:color w:val="000000"/>
          <w:sz w:val="16"/>
          <w:szCs w:val="16"/>
        </w:rPr>
      </w:pP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6</w:t>
      </w:r>
    </w:p>
    <w:tbl>
      <w:tblPr>
        <w:tblW w:w="10138" w:type="dxa"/>
        <w:tblInd w:w="2" w:type="dxa"/>
        <w:tblLayout w:type="fixed"/>
        <w:tblCellMar>
          <w:left w:w="75" w:type="dxa"/>
          <w:right w:w="75" w:type="dxa"/>
        </w:tblCellMar>
        <w:tblLook w:val="0000" w:firstRow="0" w:lastRow="0" w:firstColumn="0" w:lastColumn="0" w:noHBand="0" w:noVBand="0"/>
      </w:tblPr>
      <w:tblGrid>
        <w:gridCol w:w="567"/>
        <w:gridCol w:w="2552"/>
        <w:gridCol w:w="850"/>
        <w:gridCol w:w="284"/>
        <w:gridCol w:w="967"/>
        <w:gridCol w:w="1080"/>
        <w:gridCol w:w="930"/>
        <w:gridCol w:w="1134"/>
        <w:gridCol w:w="1774"/>
      </w:tblGrid>
      <w:tr w:rsidR="0037526E" w:rsidRPr="00146509" w:rsidTr="0030284A">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 xml:space="preserve">№ </w:t>
            </w:r>
            <w:proofErr w:type="gramStart"/>
            <w:r w:rsidRPr="009C3757">
              <w:rPr>
                <w:rFonts w:ascii="Times New Roman" w:hAnsi="Times New Roman" w:cs="Times New Roman"/>
              </w:rPr>
              <w:t>п</w:t>
            </w:r>
            <w:proofErr w:type="gramEnd"/>
            <w:r w:rsidRPr="009C3757">
              <w:rPr>
                <w:rFonts w:ascii="Times New Roman" w:hAnsi="Times New Roman" w:cs="Times New Roman"/>
              </w:rPr>
              <w:t>/п</w:t>
            </w:r>
          </w:p>
        </w:tc>
        <w:tc>
          <w:tcPr>
            <w:tcW w:w="2552" w:type="dxa"/>
            <w:vMerge w:val="restart"/>
            <w:tcBorders>
              <w:top w:val="single" w:sz="4" w:space="0" w:color="auto"/>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Показатель (индикатор)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Ед. измерения</w:t>
            </w:r>
          </w:p>
        </w:tc>
        <w:tc>
          <w:tcPr>
            <w:tcW w:w="3261" w:type="dxa"/>
            <w:gridSpan w:val="4"/>
            <w:tcBorders>
              <w:top w:val="single" w:sz="4" w:space="0" w:color="auto"/>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Значения показателей (индикаторов) муниципальной программы, подпрограммы муниципальной программы</w:t>
            </w:r>
          </w:p>
        </w:tc>
        <w:tc>
          <w:tcPr>
            <w:tcW w:w="2908" w:type="dxa"/>
            <w:gridSpan w:val="2"/>
            <w:tcBorders>
              <w:top w:val="single" w:sz="4" w:space="0" w:color="auto"/>
              <w:left w:val="single" w:sz="4" w:space="0" w:color="auto"/>
              <w:bottom w:val="single" w:sz="4"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Отклонение от планового значения (процентов)</w:t>
            </w:r>
          </w:p>
        </w:tc>
      </w:tr>
      <w:tr w:rsidR="0037526E" w:rsidRPr="00146509" w:rsidTr="0030284A">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37526E" w:rsidRPr="009C3757" w:rsidRDefault="0037526E" w:rsidP="0030284A">
            <w:pPr>
              <w:jc w:val="both"/>
              <w:rPr>
                <w:rFonts w:ascii="Times New Roman" w:hAnsi="Times New Roman" w:cs="Times New Roman"/>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7526E" w:rsidRPr="009C3757" w:rsidRDefault="0037526E" w:rsidP="0030284A">
            <w:pPr>
              <w:jc w:val="both"/>
              <w:rPr>
                <w:rFonts w:ascii="Times New Roman" w:hAnsi="Times New Roman" w:cs="Times New Roman"/>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7526E" w:rsidRPr="009C3757" w:rsidRDefault="0037526E" w:rsidP="0030284A">
            <w:pPr>
              <w:jc w:val="both"/>
              <w:rPr>
                <w:rFonts w:ascii="Times New Roman" w:hAnsi="Times New Roman" w:cs="Times New Roman"/>
                <w:szCs w:val="20"/>
              </w:rPr>
            </w:pPr>
          </w:p>
        </w:tc>
        <w:tc>
          <w:tcPr>
            <w:tcW w:w="1251" w:type="dxa"/>
            <w:gridSpan w:val="2"/>
            <w:vMerge w:val="restart"/>
            <w:tcBorders>
              <w:top w:val="nil"/>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год, предшествующий отчетному</w:t>
            </w:r>
            <w:r w:rsidRPr="009C3757">
              <w:rPr>
                <w:rFonts w:ascii="Times New Roman" w:hAnsi="Times New Roman" w:cs="Times New Roman"/>
                <w:color w:val="000000"/>
              </w:rPr>
              <w:t>2020</w:t>
            </w:r>
          </w:p>
        </w:tc>
        <w:tc>
          <w:tcPr>
            <w:tcW w:w="2010" w:type="dxa"/>
            <w:gridSpan w:val="2"/>
            <w:tcBorders>
              <w:top w:val="nil"/>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отчетный год 202</w:t>
            </w:r>
            <w:r>
              <w:rPr>
                <w:rFonts w:ascii="Times New Roman" w:hAnsi="Times New Roman" w:cs="Times New Roman"/>
              </w:rPr>
              <w:t>2</w:t>
            </w:r>
          </w:p>
        </w:tc>
        <w:tc>
          <w:tcPr>
            <w:tcW w:w="1134" w:type="dxa"/>
            <w:vMerge w:val="restart"/>
            <w:tcBorders>
              <w:top w:val="single" w:sz="4" w:space="0" w:color="auto"/>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202</w:t>
            </w:r>
            <w:r>
              <w:rPr>
                <w:rFonts w:ascii="Times New Roman" w:hAnsi="Times New Roman" w:cs="Times New Roman"/>
              </w:rPr>
              <w:t>3</w:t>
            </w:r>
          </w:p>
        </w:tc>
        <w:tc>
          <w:tcPr>
            <w:tcW w:w="1774" w:type="dxa"/>
            <w:vMerge w:val="restart"/>
            <w:tcBorders>
              <w:top w:val="single" w:sz="4" w:space="0" w:color="auto"/>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202</w:t>
            </w:r>
            <w:r>
              <w:rPr>
                <w:rFonts w:ascii="Times New Roman" w:hAnsi="Times New Roman" w:cs="Times New Roman"/>
              </w:rPr>
              <w:t>4</w:t>
            </w:r>
          </w:p>
        </w:tc>
      </w:tr>
      <w:tr w:rsidR="0037526E" w:rsidRPr="00146509" w:rsidTr="0030284A">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37526E" w:rsidRPr="009C3757" w:rsidRDefault="0037526E" w:rsidP="0030284A">
            <w:pPr>
              <w:jc w:val="both"/>
              <w:rPr>
                <w:rFonts w:ascii="Times New Roman" w:hAnsi="Times New Roman" w:cs="Times New Roman"/>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7526E" w:rsidRPr="009C3757" w:rsidRDefault="0037526E" w:rsidP="0030284A">
            <w:pPr>
              <w:jc w:val="both"/>
              <w:rPr>
                <w:rFonts w:ascii="Times New Roman" w:hAnsi="Times New Roman" w:cs="Times New Roman"/>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7526E" w:rsidRPr="009C3757" w:rsidRDefault="0037526E" w:rsidP="0030284A">
            <w:pPr>
              <w:jc w:val="both"/>
              <w:rPr>
                <w:rFonts w:ascii="Times New Roman" w:hAnsi="Times New Roman" w:cs="Times New Roman"/>
                <w:szCs w:val="20"/>
              </w:rPr>
            </w:pPr>
          </w:p>
        </w:tc>
        <w:tc>
          <w:tcPr>
            <w:tcW w:w="1251" w:type="dxa"/>
            <w:gridSpan w:val="2"/>
            <w:vMerge/>
            <w:tcBorders>
              <w:top w:val="nil"/>
              <w:left w:val="single" w:sz="4" w:space="0" w:color="auto"/>
              <w:bottom w:val="single" w:sz="4" w:space="0" w:color="auto"/>
              <w:right w:val="single" w:sz="4" w:space="0" w:color="auto"/>
            </w:tcBorders>
            <w:vAlign w:val="center"/>
          </w:tcPr>
          <w:p w:rsidR="0037526E" w:rsidRPr="009C3757" w:rsidRDefault="0037526E" w:rsidP="0030284A">
            <w:pPr>
              <w:jc w:val="both"/>
              <w:rPr>
                <w:rFonts w:ascii="Times New Roman" w:hAnsi="Times New Roman" w:cs="Times New Roman"/>
                <w:szCs w:val="20"/>
              </w:rPr>
            </w:pPr>
          </w:p>
        </w:tc>
        <w:tc>
          <w:tcPr>
            <w:tcW w:w="1080" w:type="dxa"/>
            <w:tcBorders>
              <w:top w:val="nil"/>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план</w:t>
            </w:r>
          </w:p>
        </w:tc>
        <w:tc>
          <w:tcPr>
            <w:tcW w:w="930" w:type="dxa"/>
            <w:tcBorders>
              <w:top w:val="nil"/>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37526E" w:rsidRPr="009C3757" w:rsidRDefault="0037526E" w:rsidP="0030284A">
            <w:pPr>
              <w:jc w:val="both"/>
              <w:rPr>
                <w:rFonts w:ascii="Times New Roman" w:hAnsi="Times New Roman" w:cs="Times New Roman"/>
                <w:szCs w:val="20"/>
              </w:rPr>
            </w:pPr>
          </w:p>
        </w:tc>
        <w:tc>
          <w:tcPr>
            <w:tcW w:w="1774" w:type="dxa"/>
            <w:vMerge/>
            <w:tcBorders>
              <w:top w:val="single" w:sz="4" w:space="0" w:color="auto"/>
              <w:left w:val="single" w:sz="4" w:space="0" w:color="auto"/>
              <w:bottom w:val="single" w:sz="4" w:space="0" w:color="auto"/>
              <w:right w:val="single" w:sz="4" w:space="0" w:color="auto"/>
            </w:tcBorders>
            <w:vAlign w:val="center"/>
          </w:tcPr>
          <w:p w:rsidR="0037526E" w:rsidRPr="009C3757" w:rsidRDefault="0037526E" w:rsidP="0030284A">
            <w:pPr>
              <w:jc w:val="both"/>
              <w:rPr>
                <w:rFonts w:ascii="Times New Roman" w:hAnsi="Times New Roman" w:cs="Times New Roman"/>
                <w:szCs w:val="20"/>
              </w:rPr>
            </w:pPr>
          </w:p>
        </w:tc>
      </w:tr>
      <w:tr w:rsidR="0037526E" w:rsidRPr="00146509" w:rsidTr="0030284A">
        <w:trPr>
          <w:trHeight w:val="227"/>
        </w:trPr>
        <w:tc>
          <w:tcPr>
            <w:tcW w:w="10138" w:type="dxa"/>
            <w:gridSpan w:val="9"/>
            <w:tcBorders>
              <w:top w:val="nil"/>
              <w:left w:val="single" w:sz="4" w:space="0" w:color="auto"/>
              <w:bottom w:val="single" w:sz="4"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Муниципальная программа «Развитие культуры </w:t>
            </w:r>
            <w:proofErr w:type="spellStart"/>
            <w:r w:rsidRPr="009C3757">
              <w:rPr>
                <w:rFonts w:ascii="Times New Roman" w:hAnsi="Times New Roman" w:cs="Times New Roman"/>
                <w:szCs w:val="20"/>
              </w:rPr>
              <w:t>Гостомлянского</w:t>
            </w:r>
            <w:proofErr w:type="spellEnd"/>
            <w:r w:rsidRPr="009C3757">
              <w:rPr>
                <w:rFonts w:ascii="Times New Roman" w:hAnsi="Times New Roman" w:cs="Times New Roman"/>
                <w:szCs w:val="20"/>
              </w:rPr>
              <w:t xml:space="preserve"> сельсовета </w:t>
            </w:r>
            <w:proofErr w:type="spellStart"/>
            <w:r w:rsidRPr="009C3757">
              <w:rPr>
                <w:rFonts w:ascii="Times New Roman" w:hAnsi="Times New Roman" w:cs="Times New Roman"/>
                <w:szCs w:val="20"/>
              </w:rPr>
              <w:t>Медвенского</w:t>
            </w:r>
            <w:proofErr w:type="spellEnd"/>
            <w:r w:rsidRPr="009C3757">
              <w:rPr>
                <w:rFonts w:ascii="Times New Roman" w:hAnsi="Times New Roman" w:cs="Times New Roman"/>
                <w:szCs w:val="20"/>
              </w:rPr>
              <w:t xml:space="preserve"> района на 2021-2023 годы»</w:t>
            </w:r>
          </w:p>
        </w:tc>
      </w:tr>
      <w:tr w:rsidR="0037526E" w:rsidRPr="00146509" w:rsidTr="0030284A">
        <w:trPr>
          <w:trHeight w:val="227"/>
        </w:trPr>
        <w:tc>
          <w:tcPr>
            <w:tcW w:w="10138" w:type="dxa"/>
            <w:gridSpan w:val="9"/>
            <w:tcBorders>
              <w:top w:val="nil"/>
              <w:left w:val="single" w:sz="4" w:space="0" w:color="auto"/>
              <w:bottom w:val="single" w:sz="4"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Подпрограмма 1 «Искусство» </w:t>
            </w:r>
          </w:p>
        </w:tc>
      </w:tr>
      <w:tr w:rsidR="0037526E" w:rsidRPr="00146509" w:rsidTr="0030284A">
        <w:trPr>
          <w:trHeight w:val="227"/>
        </w:trPr>
        <w:tc>
          <w:tcPr>
            <w:tcW w:w="567" w:type="dxa"/>
            <w:tcBorders>
              <w:top w:val="nil"/>
              <w:left w:val="single" w:sz="4" w:space="0" w:color="auto"/>
              <w:bottom w:val="single" w:sz="4" w:space="0" w:color="auto"/>
              <w:right w:val="single" w:sz="4" w:space="0" w:color="auto"/>
            </w:tcBorders>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1.1</w:t>
            </w:r>
          </w:p>
        </w:tc>
        <w:tc>
          <w:tcPr>
            <w:tcW w:w="2552" w:type="dxa"/>
            <w:tcBorders>
              <w:top w:val="nil"/>
              <w:left w:val="single" w:sz="4" w:space="0" w:color="auto"/>
              <w:bottom w:val="single" w:sz="4" w:space="0" w:color="auto"/>
              <w:right w:val="single" w:sz="4" w:space="0" w:color="auto"/>
            </w:tcBorders>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Число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37526E" w:rsidRPr="009C3757" w:rsidRDefault="0037526E" w:rsidP="0030284A">
            <w:pPr>
              <w:jc w:val="both"/>
              <w:rPr>
                <w:rFonts w:ascii="Times New Roman" w:hAnsi="Times New Roman" w:cs="Times New Roman"/>
                <w:szCs w:val="20"/>
              </w:rPr>
            </w:pPr>
            <w:proofErr w:type="spellStart"/>
            <w:proofErr w:type="gramStart"/>
            <w:r w:rsidRPr="009C3757">
              <w:rPr>
                <w:rFonts w:ascii="Times New Roman" w:hAnsi="Times New Roman" w:cs="Times New Roman"/>
                <w:szCs w:val="20"/>
              </w:rPr>
              <w:t>ед</w:t>
            </w:r>
            <w:proofErr w:type="spellEnd"/>
            <w:proofErr w:type="gramEnd"/>
          </w:p>
        </w:tc>
        <w:tc>
          <w:tcPr>
            <w:tcW w:w="1251" w:type="dxa"/>
            <w:gridSpan w:val="2"/>
            <w:tcBorders>
              <w:top w:val="nil"/>
              <w:left w:val="single" w:sz="4" w:space="0" w:color="auto"/>
              <w:bottom w:val="single" w:sz="4"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62</w:t>
            </w:r>
          </w:p>
        </w:tc>
        <w:tc>
          <w:tcPr>
            <w:tcW w:w="1080" w:type="dxa"/>
            <w:tcBorders>
              <w:top w:val="nil"/>
              <w:left w:val="single" w:sz="4" w:space="0" w:color="auto"/>
              <w:bottom w:val="single" w:sz="4" w:space="0" w:color="auto"/>
              <w:right w:val="single" w:sz="4"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70</w:t>
            </w:r>
          </w:p>
        </w:tc>
        <w:tc>
          <w:tcPr>
            <w:tcW w:w="930" w:type="dxa"/>
            <w:tcBorders>
              <w:top w:val="nil"/>
              <w:left w:val="single" w:sz="4" w:space="0" w:color="auto"/>
              <w:bottom w:val="single" w:sz="4" w:space="0" w:color="auto"/>
              <w:right w:val="single" w:sz="4"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70</w:t>
            </w:r>
          </w:p>
        </w:tc>
        <w:tc>
          <w:tcPr>
            <w:tcW w:w="1134" w:type="dxa"/>
            <w:tcBorders>
              <w:top w:val="nil"/>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+6</w:t>
            </w:r>
          </w:p>
        </w:tc>
        <w:tc>
          <w:tcPr>
            <w:tcW w:w="1774" w:type="dxa"/>
            <w:tcBorders>
              <w:top w:val="nil"/>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+4</w:t>
            </w:r>
          </w:p>
        </w:tc>
      </w:tr>
      <w:tr w:rsidR="0037526E" w:rsidRPr="00146509" w:rsidTr="0030284A">
        <w:trPr>
          <w:trHeight w:val="227"/>
        </w:trPr>
        <w:tc>
          <w:tcPr>
            <w:tcW w:w="567" w:type="dxa"/>
            <w:tcBorders>
              <w:top w:val="nil"/>
              <w:left w:val="single" w:sz="4" w:space="0" w:color="auto"/>
              <w:bottom w:val="single" w:sz="4" w:space="0" w:color="auto"/>
              <w:right w:val="single" w:sz="4" w:space="0" w:color="auto"/>
            </w:tcBorders>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1.2</w:t>
            </w:r>
          </w:p>
        </w:tc>
        <w:tc>
          <w:tcPr>
            <w:tcW w:w="2552" w:type="dxa"/>
            <w:tcBorders>
              <w:top w:val="nil"/>
              <w:left w:val="single" w:sz="4" w:space="0" w:color="auto"/>
              <w:bottom w:val="single" w:sz="4" w:space="0" w:color="auto"/>
              <w:right w:val="single" w:sz="4" w:space="0" w:color="auto"/>
            </w:tcBorders>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Число посетителей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чел</w:t>
            </w:r>
          </w:p>
        </w:tc>
        <w:tc>
          <w:tcPr>
            <w:tcW w:w="1251" w:type="dxa"/>
            <w:gridSpan w:val="2"/>
            <w:tcBorders>
              <w:top w:val="nil"/>
              <w:left w:val="single" w:sz="4" w:space="0" w:color="auto"/>
              <w:bottom w:val="single" w:sz="4"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150</w:t>
            </w:r>
          </w:p>
        </w:tc>
        <w:tc>
          <w:tcPr>
            <w:tcW w:w="1080" w:type="dxa"/>
            <w:tcBorders>
              <w:top w:val="nil"/>
              <w:left w:val="single" w:sz="4" w:space="0" w:color="auto"/>
              <w:bottom w:val="single" w:sz="4"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1</w:t>
            </w:r>
            <w:r>
              <w:rPr>
                <w:rFonts w:ascii="Times New Roman" w:hAnsi="Times New Roman" w:cs="Times New Roman"/>
                <w:szCs w:val="20"/>
              </w:rPr>
              <w:t>7</w:t>
            </w:r>
            <w:r w:rsidRPr="009C3757">
              <w:rPr>
                <w:rFonts w:ascii="Times New Roman" w:hAnsi="Times New Roman" w:cs="Times New Roman"/>
                <w:szCs w:val="20"/>
              </w:rPr>
              <w:t>0</w:t>
            </w:r>
          </w:p>
        </w:tc>
        <w:tc>
          <w:tcPr>
            <w:tcW w:w="930" w:type="dxa"/>
            <w:tcBorders>
              <w:top w:val="nil"/>
              <w:left w:val="single" w:sz="4" w:space="0" w:color="auto"/>
              <w:bottom w:val="single" w:sz="4"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1</w:t>
            </w:r>
            <w:r>
              <w:rPr>
                <w:rFonts w:ascii="Times New Roman" w:hAnsi="Times New Roman" w:cs="Times New Roman"/>
                <w:szCs w:val="20"/>
              </w:rPr>
              <w:t>7</w:t>
            </w:r>
            <w:r w:rsidRPr="009C3757">
              <w:rPr>
                <w:rFonts w:ascii="Times New Roman" w:hAnsi="Times New Roman" w:cs="Times New Roman"/>
                <w:szCs w:val="20"/>
              </w:rPr>
              <w:t>0</w:t>
            </w:r>
          </w:p>
          <w:p w:rsidR="0037526E" w:rsidRPr="009C3757" w:rsidRDefault="0037526E" w:rsidP="0030284A">
            <w:pPr>
              <w:jc w:val="both"/>
              <w:rPr>
                <w:rFonts w:ascii="Times New Roman" w:hAnsi="Times New Roman" w:cs="Times New Roman"/>
                <w:szCs w:val="20"/>
              </w:rPr>
            </w:pPr>
          </w:p>
        </w:tc>
        <w:tc>
          <w:tcPr>
            <w:tcW w:w="1134" w:type="dxa"/>
            <w:tcBorders>
              <w:top w:val="nil"/>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+20</w:t>
            </w:r>
          </w:p>
        </w:tc>
        <w:tc>
          <w:tcPr>
            <w:tcW w:w="1774" w:type="dxa"/>
            <w:tcBorders>
              <w:top w:val="nil"/>
              <w:left w:val="single" w:sz="4" w:space="0" w:color="auto"/>
              <w:bottom w:val="single" w:sz="4" w:space="0" w:color="auto"/>
              <w:right w:val="single" w:sz="4" w:space="0" w:color="auto"/>
            </w:tcBorders>
          </w:tcPr>
          <w:p w:rsidR="0037526E" w:rsidRPr="009C3757" w:rsidRDefault="0037526E" w:rsidP="0030284A">
            <w:pPr>
              <w:pStyle w:val="ConsPlusCell"/>
              <w:shd w:val="clear" w:color="auto" w:fill="FFFFFF"/>
              <w:jc w:val="both"/>
              <w:rPr>
                <w:rFonts w:ascii="Times New Roman" w:hAnsi="Times New Roman" w:cs="Times New Roman"/>
              </w:rPr>
            </w:pPr>
            <w:r w:rsidRPr="009C3757">
              <w:rPr>
                <w:rFonts w:ascii="Times New Roman" w:hAnsi="Times New Roman" w:cs="Times New Roman"/>
              </w:rPr>
              <w:t>+15</w:t>
            </w:r>
          </w:p>
        </w:tc>
      </w:tr>
      <w:tr w:rsidR="0037526E" w:rsidRPr="00146509" w:rsidTr="0030284A">
        <w:trPr>
          <w:trHeight w:val="600"/>
        </w:trPr>
        <w:tc>
          <w:tcPr>
            <w:tcW w:w="311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26E" w:rsidRPr="009C3757" w:rsidRDefault="0037526E" w:rsidP="0030284A">
            <w:pPr>
              <w:pStyle w:val="ConsPlusCell"/>
              <w:widowControl/>
              <w:jc w:val="both"/>
              <w:rPr>
                <w:rFonts w:ascii="Times New Roman" w:hAnsi="Times New Roman" w:cs="Times New Roman"/>
                <w:spacing w:val="-2"/>
              </w:rPr>
            </w:pPr>
            <w:r w:rsidRPr="009C3757">
              <w:rPr>
                <w:rFonts w:ascii="Times New Roman" w:hAnsi="Times New Roman" w:cs="Times New Roman"/>
                <w:spacing w:val="-2"/>
              </w:rPr>
              <w:t>Степень фактического достижения целевых показателей эффективности Программы</w:t>
            </w:r>
          </w:p>
          <w:p w:rsidR="0037526E" w:rsidRPr="009C3757" w:rsidRDefault="0037526E" w:rsidP="0030284A">
            <w:pPr>
              <w:pStyle w:val="ConsPlusCell"/>
              <w:widowControl/>
              <w:jc w:val="both"/>
              <w:rPr>
                <w:rFonts w:ascii="Times New Roman" w:hAnsi="Times New Roman" w:cs="Times New Roman"/>
              </w:rPr>
            </w:pPr>
            <w:r w:rsidRPr="009C3757">
              <w:rPr>
                <w:rFonts w:ascii="Times New Roman" w:hAnsi="Times New Roman" w:cs="Times New Roman"/>
              </w:rPr>
              <w:t>(П1+П2+П3) : 5</w:t>
            </w:r>
            <w:proofErr w:type="gramStart"/>
            <w:r w:rsidRPr="009C3757">
              <w:rPr>
                <w:rFonts w:ascii="Times New Roman" w:hAnsi="Times New Roman" w:cs="Times New Roman"/>
              </w:rPr>
              <w:t>=Э</w:t>
            </w:r>
            <w:proofErr w:type="gramEnd"/>
            <w:r w:rsidRPr="009C3757">
              <w:rPr>
                <w:rFonts w:ascii="Times New Roman" w:hAnsi="Times New Roman" w:cs="Times New Roman"/>
              </w:rPr>
              <w:t xml:space="preserve"> программы</w:t>
            </w:r>
          </w:p>
        </w:tc>
        <w:tc>
          <w:tcPr>
            <w:tcW w:w="7019"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26E" w:rsidRPr="009C3757" w:rsidRDefault="0037526E" w:rsidP="0030284A">
            <w:pPr>
              <w:pStyle w:val="ConsPlusCell"/>
              <w:widowControl/>
              <w:jc w:val="both"/>
              <w:rPr>
                <w:rFonts w:ascii="Times New Roman" w:hAnsi="Times New Roman" w:cs="Times New Roman"/>
              </w:rPr>
            </w:pPr>
          </w:p>
        </w:tc>
      </w:tr>
      <w:tr w:rsidR="0037526E" w:rsidRPr="00146509" w:rsidTr="0030284A">
        <w:trPr>
          <w:trHeight w:val="360"/>
        </w:trPr>
        <w:tc>
          <w:tcPr>
            <w:tcW w:w="3119" w:type="dxa"/>
            <w:gridSpan w:val="2"/>
            <w:tcBorders>
              <w:top w:val="single" w:sz="4" w:space="0" w:color="auto"/>
              <w:left w:val="single" w:sz="4" w:space="0" w:color="auto"/>
              <w:bottom w:val="single" w:sz="4" w:space="0" w:color="auto"/>
              <w:right w:val="single" w:sz="4" w:space="0" w:color="auto"/>
            </w:tcBorders>
          </w:tcPr>
          <w:p w:rsidR="0037526E" w:rsidRPr="009C3757" w:rsidRDefault="0037526E" w:rsidP="0030284A">
            <w:pPr>
              <w:pStyle w:val="ConsPlusCell"/>
              <w:widowControl/>
              <w:jc w:val="both"/>
              <w:rPr>
                <w:rFonts w:ascii="Times New Roman" w:hAnsi="Times New Roman" w:cs="Times New Roman"/>
              </w:rPr>
            </w:pPr>
            <w:r w:rsidRPr="009C3757">
              <w:rPr>
                <w:rFonts w:ascii="Times New Roman" w:hAnsi="Times New Roman" w:cs="Times New Roman"/>
              </w:rPr>
              <w:t>Оценка эффективности Программы в соответствии с Методикой</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26E" w:rsidRPr="009C3757" w:rsidRDefault="0037526E" w:rsidP="0030284A">
            <w:pPr>
              <w:pStyle w:val="ConsPlusCell"/>
              <w:widowControl/>
              <w:jc w:val="both"/>
              <w:rPr>
                <w:rFonts w:ascii="Times New Roman" w:hAnsi="Times New Roman" w:cs="Times New Roman"/>
              </w:rPr>
            </w:pPr>
            <w:r w:rsidRPr="009C3757">
              <w:rPr>
                <w:rFonts w:ascii="Times New Roman" w:hAnsi="Times New Roman" w:cs="Times New Roman"/>
              </w:rPr>
              <w:t>процентов</w:t>
            </w:r>
          </w:p>
        </w:tc>
        <w:tc>
          <w:tcPr>
            <w:tcW w:w="588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26E" w:rsidRPr="009C3757" w:rsidRDefault="0037526E" w:rsidP="0030284A">
            <w:pPr>
              <w:pStyle w:val="ConsPlusCell"/>
              <w:widowControl/>
              <w:jc w:val="both"/>
              <w:rPr>
                <w:rFonts w:ascii="Times New Roman" w:hAnsi="Times New Roman" w:cs="Times New Roman"/>
              </w:rPr>
            </w:pPr>
            <w:r w:rsidRPr="009C3757">
              <w:rPr>
                <w:rFonts w:ascii="Times New Roman" w:hAnsi="Times New Roman" w:cs="Times New Roman"/>
              </w:rPr>
              <w:t>95</w:t>
            </w:r>
          </w:p>
        </w:tc>
      </w:tr>
    </w:tbl>
    <w:p w:rsidR="0037526E" w:rsidRPr="00146509" w:rsidRDefault="0037526E" w:rsidP="0037526E">
      <w:pPr>
        <w:autoSpaceDE w:val="0"/>
        <w:autoSpaceDN w:val="0"/>
        <w:adjustRightInd w:val="0"/>
        <w:ind w:firstLine="709"/>
        <w:jc w:val="both"/>
        <w:outlineLvl w:val="1"/>
        <w:rPr>
          <w:rFonts w:ascii="Times New Roman" w:hAnsi="Times New Roman" w:cs="Times New Roman"/>
          <w:sz w:val="24"/>
        </w:rPr>
      </w:pPr>
    </w:p>
    <w:p w:rsidR="0037526E" w:rsidRPr="00DE75E6" w:rsidRDefault="0037526E" w:rsidP="0037526E">
      <w:pPr>
        <w:autoSpaceDE w:val="0"/>
        <w:autoSpaceDN w:val="0"/>
        <w:adjustRightInd w:val="0"/>
        <w:ind w:firstLine="709"/>
        <w:jc w:val="both"/>
        <w:outlineLvl w:val="1"/>
        <w:rPr>
          <w:rFonts w:ascii="Times New Roman" w:hAnsi="Times New Roman" w:cs="Times New Roman"/>
          <w:sz w:val="22"/>
          <w:szCs w:val="22"/>
        </w:rPr>
      </w:pPr>
      <w:r w:rsidRPr="00DE75E6">
        <w:rPr>
          <w:rFonts w:ascii="Times New Roman" w:hAnsi="Times New Roman" w:cs="Times New Roman"/>
          <w:sz w:val="22"/>
          <w:szCs w:val="22"/>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tbl>
      <w:tblPr>
        <w:tblW w:w="50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2322"/>
        <w:gridCol w:w="1751"/>
        <w:gridCol w:w="2257"/>
      </w:tblGrid>
      <w:tr w:rsidR="0037526E" w:rsidRPr="00146509" w:rsidTr="0030284A">
        <w:trPr>
          <w:trHeight w:val="1214"/>
        </w:trPr>
        <w:tc>
          <w:tcPr>
            <w:tcW w:w="3596" w:type="dxa"/>
          </w:tcPr>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Источники финансирования</w:t>
            </w:r>
          </w:p>
        </w:tc>
        <w:tc>
          <w:tcPr>
            <w:tcW w:w="2352" w:type="dxa"/>
          </w:tcPr>
          <w:p w:rsidR="0037526E" w:rsidRPr="009C3757" w:rsidRDefault="0037526E" w:rsidP="0030284A">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Уточненный план ассигнований на 202</w:t>
            </w:r>
            <w:r>
              <w:rPr>
                <w:rFonts w:ascii="Times New Roman" w:hAnsi="Times New Roman" w:cs="Times New Roman"/>
                <w:szCs w:val="20"/>
              </w:rPr>
              <w:t>2</w:t>
            </w:r>
            <w:r w:rsidRPr="009C3757">
              <w:rPr>
                <w:rFonts w:ascii="Times New Roman" w:hAnsi="Times New Roman" w:cs="Times New Roman"/>
                <w:szCs w:val="20"/>
              </w:rPr>
              <w:t xml:space="preserve"> год</w:t>
            </w:r>
          </w:p>
          <w:p w:rsidR="0037526E" w:rsidRPr="009C3757" w:rsidRDefault="0037526E" w:rsidP="0030284A">
            <w:pPr>
              <w:autoSpaceDE w:val="0"/>
              <w:autoSpaceDN w:val="0"/>
              <w:adjustRightInd w:val="0"/>
              <w:ind w:firstLine="33"/>
              <w:jc w:val="both"/>
              <w:rPr>
                <w:rFonts w:ascii="Times New Roman" w:hAnsi="Times New Roman" w:cs="Times New Roman"/>
                <w:szCs w:val="20"/>
              </w:rPr>
            </w:pPr>
            <w:r w:rsidRPr="009C3757">
              <w:rPr>
                <w:rFonts w:ascii="Times New Roman" w:hAnsi="Times New Roman" w:cs="Times New Roman"/>
                <w:szCs w:val="20"/>
              </w:rPr>
              <w:t>(рублей)</w:t>
            </w:r>
          </w:p>
        </w:tc>
        <w:tc>
          <w:tcPr>
            <w:tcW w:w="1774" w:type="dxa"/>
          </w:tcPr>
          <w:p w:rsidR="0037526E" w:rsidRPr="009C3757" w:rsidRDefault="0037526E" w:rsidP="0030284A">
            <w:pPr>
              <w:autoSpaceDE w:val="0"/>
              <w:autoSpaceDN w:val="0"/>
              <w:adjustRightInd w:val="0"/>
              <w:ind w:firstLine="34"/>
              <w:jc w:val="both"/>
              <w:rPr>
                <w:rFonts w:ascii="Times New Roman" w:hAnsi="Times New Roman" w:cs="Times New Roman"/>
                <w:szCs w:val="20"/>
              </w:rPr>
            </w:pPr>
            <w:r w:rsidRPr="009C3757">
              <w:rPr>
                <w:rFonts w:ascii="Times New Roman" w:hAnsi="Times New Roman" w:cs="Times New Roman"/>
                <w:szCs w:val="20"/>
              </w:rPr>
              <w:t>Кассовый расход</w:t>
            </w:r>
          </w:p>
          <w:p w:rsidR="0037526E" w:rsidRPr="009C3757" w:rsidRDefault="0037526E" w:rsidP="0030284A">
            <w:pPr>
              <w:autoSpaceDE w:val="0"/>
              <w:autoSpaceDN w:val="0"/>
              <w:adjustRightInd w:val="0"/>
              <w:ind w:firstLine="34"/>
              <w:jc w:val="both"/>
              <w:rPr>
                <w:rFonts w:ascii="Times New Roman" w:hAnsi="Times New Roman" w:cs="Times New Roman"/>
                <w:szCs w:val="20"/>
              </w:rPr>
            </w:pPr>
            <w:r w:rsidRPr="009C3757">
              <w:rPr>
                <w:rFonts w:ascii="Times New Roman" w:hAnsi="Times New Roman" w:cs="Times New Roman"/>
                <w:szCs w:val="20"/>
              </w:rPr>
              <w:t>(рублей)</w:t>
            </w:r>
          </w:p>
        </w:tc>
        <w:tc>
          <w:tcPr>
            <w:tcW w:w="2290" w:type="dxa"/>
          </w:tcPr>
          <w:p w:rsidR="0037526E" w:rsidRPr="009C3757" w:rsidRDefault="0037526E" w:rsidP="0030284A">
            <w:pPr>
              <w:autoSpaceDE w:val="0"/>
              <w:autoSpaceDN w:val="0"/>
              <w:adjustRightInd w:val="0"/>
              <w:ind w:firstLine="148"/>
              <w:jc w:val="both"/>
              <w:rPr>
                <w:rFonts w:ascii="Times New Roman" w:hAnsi="Times New Roman" w:cs="Times New Roman"/>
                <w:szCs w:val="20"/>
              </w:rPr>
            </w:pPr>
            <w:r w:rsidRPr="009C3757">
              <w:rPr>
                <w:rFonts w:ascii="Times New Roman" w:hAnsi="Times New Roman" w:cs="Times New Roman"/>
                <w:szCs w:val="20"/>
              </w:rPr>
              <w:t>Процент</w:t>
            </w:r>
          </w:p>
          <w:p w:rsidR="0037526E" w:rsidRPr="009C3757" w:rsidRDefault="0037526E" w:rsidP="0030284A">
            <w:pPr>
              <w:autoSpaceDE w:val="0"/>
              <w:autoSpaceDN w:val="0"/>
              <w:adjustRightInd w:val="0"/>
              <w:ind w:firstLine="148"/>
              <w:jc w:val="both"/>
              <w:rPr>
                <w:rFonts w:ascii="Times New Roman" w:hAnsi="Times New Roman" w:cs="Times New Roman"/>
                <w:szCs w:val="20"/>
              </w:rPr>
            </w:pPr>
            <w:r w:rsidRPr="009C3757">
              <w:rPr>
                <w:rFonts w:ascii="Times New Roman" w:hAnsi="Times New Roman" w:cs="Times New Roman"/>
                <w:szCs w:val="20"/>
              </w:rPr>
              <w:t>исполнения</w:t>
            </w:r>
            <w:r w:rsidRPr="009C3757">
              <w:rPr>
                <w:rFonts w:ascii="Times New Roman" w:hAnsi="Times New Roman" w:cs="Times New Roman"/>
                <w:szCs w:val="20"/>
              </w:rPr>
              <w:br/>
              <w:t>(гр. 3 / гр. 2 х 100)</w:t>
            </w:r>
          </w:p>
        </w:tc>
      </w:tr>
      <w:tr w:rsidR="0037526E" w:rsidRPr="00146509" w:rsidTr="0030284A">
        <w:trPr>
          <w:trHeight w:val="20"/>
        </w:trPr>
        <w:tc>
          <w:tcPr>
            <w:tcW w:w="3596"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Средства областного бюджета</w:t>
            </w:r>
          </w:p>
        </w:tc>
        <w:tc>
          <w:tcPr>
            <w:tcW w:w="2352" w:type="dxa"/>
          </w:tcPr>
          <w:p w:rsidR="0037526E" w:rsidRPr="00DE75E6" w:rsidRDefault="0037526E" w:rsidP="0030284A">
            <w:pPr>
              <w:pStyle w:val="a5"/>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774" w:type="dxa"/>
          </w:tcPr>
          <w:p w:rsidR="0037526E" w:rsidRPr="00DE75E6" w:rsidRDefault="0037526E" w:rsidP="0030284A">
            <w:pPr>
              <w:pStyle w:val="a5"/>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2290"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100</w:t>
            </w:r>
          </w:p>
        </w:tc>
      </w:tr>
      <w:tr w:rsidR="0037526E" w:rsidRPr="00146509" w:rsidTr="0030284A">
        <w:trPr>
          <w:trHeight w:val="20"/>
        </w:trPr>
        <w:tc>
          <w:tcPr>
            <w:tcW w:w="3596"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Средства районного бюджета</w:t>
            </w:r>
          </w:p>
        </w:tc>
        <w:tc>
          <w:tcPr>
            <w:tcW w:w="2352"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w:t>
            </w:r>
          </w:p>
        </w:tc>
        <w:tc>
          <w:tcPr>
            <w:tcW w:w="1774" w:type="dxa"/>
          </w:tcPr>
          <w:p w:rsidR="0037526E" w:rsidRPr="00DE75E6" w:rsidRDefault="0037526E" w:rsidP="0030284A">
            <w:pPr>
              <w:pStyle w:val="a5"/>
              <w:rPr>
                <w:rFonts w:ascii="Times New Roman" w:hAnsi="Times New Roman" w:cs="Times New Roman"/>
                <w:color w:val="FF0000"/>
                <w:sz w:val="22"/>
                <w:szCs w:val="22"/>
              </w:rPr>
            </w:pPr>
          </w:p>
        </w:tc>
        <w:tc>
          <w:tcPr>
            <w:tcW w:w="2290"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w:t>
            </w:r>
          </w:p>
        </w:tc>
      </w:tr>
      <w:tr w:rsidR="0037526E" w:rsidRPr="00146509" w:rsidTr="0030284A">
        <w:trPr>
          <w:trHeight w:val="20"/>
        </w:trPr>
        <w:tc>
          <w:tcPr>
            <w:tcW w:w="3596"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Средства местного бюджета</w:t>
            </w:r>
          </w:p>
        </w:tc>
        <w:tc>
          <w:tcPr>
            <w:tcW w:w="2352" w:type="dxa"/>
          </w:tcPr>
          <w:p w:rsidR="0037526E" w:rsidRPr="00DE75E6" w:rsidRDefault="0037526E" w:rsidP="0030284A">
            <w:pPr>
              <w:pStyle w:val="a5"/>
              <w:rPr>
                <w:rFonts w:ascii="Times New Roman" w:hAnsi="Times New Roman" w:cs="Times New Roman"/>
                <w:color w:val="000000"/>
                <w:sz w:val="22"/>
                <w:szCs w:val="22"/>
              </w:rPr>
            </w:pPr>
            <w:r>
              <w:rPr>
                <w:rFonts w:ascii="Times New Roman" w:hAnsi="Times New Roman" w:cs="Times New Roman"/>
                <w:color w:val="000000"/>
                <w:sz w:val="22"/>
                <w:szCs w:val="22"/>
              </w:rPr>
              <w:t>57957,00</w:t>
            </w:r>
          </w:p>
        </w:tc>
        <w:tc>
          <w:tcPr>
            <w:tcW w:w="1774" w:type="dxa"/>
          </w:tcPr>
          <w:p w:rsidR="0037526E" w:rsidRPr="00DE75E6" w:rsidRDefault="0037526E" w:rsidP="0030284A">
            <w:pPr>
              <w:pStyle w:val="a5"/>
              <w:rPr>
                <w:rFonts w:ascii="Times New Roman" w:hAnsi="Times New Roman" w:cs="Times New Roman"/>
                <w:color w:val="000000"/>
                <w:sz w:val="22"/>
                <w:szCs w:val="22"/>
              </w:rPr>
            </w:pPr>
            <w:r>
              <w:rPr>
                <w:rFonts w:ascii="Times New Roman" w:hAnsi="Times New Roman" w:cs="Times New Roman"/>
                <w:color w:val="000000"/>
                <w:sz w:val="22"/>
                <w:szCs w:val="22"/>
              </w:rPr>
              <w:t>57957,00</w:t>
            </w:r>
          </w:p>
        </w:tc>
        <w:tc>
          <w:tcPr>
            <w:tcW w:w="2290"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100</w:t>
            </w:r>
          </w:p>
        </w:tc>
      </w:tr>
      <w:tr w:rsidR="0037526E" w:rsidRPr="00146509" w:rsidTr="0030284A">
        <w:trPr>
          <w:trHeight w:val="20"/>
        </w:trPr>
        <w:tc>
          <w:tcPr>
            <w:tcW w:w="3596"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Средства федерального бюджета</w:t>
            </w:r>
          </w:p>
        </w:tc>
        <w:tc>
          <w:tcPr>
            <w:tcW w:w="2352"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w:t>
            </w:r>
          </w:p>
        </w:tc>
        <w:tc>
          <w:tcPr>
            <w:tcW w:w="1774"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w:t>
            </w:r>
          </w:p>
        </w:tc>
        <w:tc>
          <w:tcPr>
            <w:tcW w:w="2290"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w:t>
            </w:r>
          </w:p>
        </w:tc>
      </w:tr>
      <w:tr w:rsidR="0037526E" w:rsidRPr="00146509" w:rsidTr="0030284A">
        <w:trPr>
          <w:trHeight w:val="20"/>
        </w:trPr>
        <w:tc>
          <w:tcPr>
            <w:tcW w:w="3596"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Всего</w:t>
            </w:r>
          </w:p>
        </w:tc>
        <w:tc>
          <w:tcPr>
            <w:tcW w:w="2352" w:type="dxa"/>
          </w:tcPr>
          <w:p w:rsidR="0037526E" w:rsidRPr="00DE75E6" w:rsidRDefault="0037526E" w:rsidP="0030284A">
            <w:pPr>
              <w:pStyle w:val="a5"/>
              <w:rPr>
                <w:rFonts w:ascii="Times New Roman" w:hAnsi="Times New Roman" w:cs="Times New Roman"/>
                <w:color w:val="000000"/>
                <w:sz w:val="22"/>
                <w:szCs w:val="22"/>
              </w:rPr>
            </w:pPr>
            <w:r>
              <w:rPr>
                <w:rFonts w:ascii="Times New Roman" w:hAnsi="Times New Roman" w:cs="Times New Roman"/>
                <w:color w:val="000000"/>
                <w:sz w:val="22"/>
                <w:szCs w:val="22"/>
              </w:rPr>
              <w:t>57957,00</w:t>
            </w:r>
          </w:p>
        </w:tc>
        <w:tc>
          <w:tcPr>
            <w:tcW w:w="1774" w:type="dxa"/>
          </w:tcPr>
          <w:p w:rsidR="0037526E" w:rsidRPr="00DE75E6" w:rsidRDefault="0037526E" w:rsidP="0030284A">
            <w:pPr>
              <w:pStyle w:val="a5"/>
              <w:rPr>
                <w:rFonts w:ascii="Times New Roman" w:hAnsi="Times New Roman" w:cs="Times New Roman"/>
                <w:color w:val="000000"/>
                <w:sz w:val="22"/>
                <w:szCs w:val="22"/>
              </w:rPr>
            </w:pPr>
            <w:r>
              <w:rPr>
                <w:rFonts w:ascii="Times New Roman" w:hAnsi="Times New Roman" w:cs="Times New Roman"/>
                <w:color w:val="000000"/>
                <w:sz w:val="22"/>
                <w:szCs w:val="22"/>
              </w:rPr>
              <w:t>57957,00</w:t>
            </w:r>
          </w:p>
        </w:tc>
        <w:tc>
          <w:tcPr>
            <w:tcW w:w="2290"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100</w:t>
            </w:r>
          </w:p>
        </w:tc>
      </w:tr>
    </w:tbl>
    <w:p w:rsidR="0037526E" w:rsidRPr="00146509" w:rsidRDefault="0037526E" w:rsidP="0037526E">
      <w:pPr>
        <w:autoSpaceDE w:val="0"/>
        <w:autoSpaceDN w:val="0"/>
        <w:adjustRightInd w:val="0"/>
        <w:ind w:firstLine="709"/>
        <w:jc w:val="both"/>
        <w:outlineLvl w:val="1"/>
        <w:rPr>
          <w:rFonts w:ascii="Times New Roman" w:hAnsi="Times New Roman" w:cs="Times New Roman"/>
          <w:sz w:val="24"/>
        </w:rPr>
      </w:pPr>
    </w:p>
    <w:p w:rsidR="0037526E" w:rsidRPr="00DE75E6" w:rsidRDefault="0037526E" w:rsidP="0037526E">
      <w:pPr>
        <w:autoSpaceDE w:val="0"/>
        <w:autoSpaceDN w:val="0"/>
        <w:adjustRightInd w:val="0"/>
        <w:ind w:firstLine="709"/>
        <w:jc w:val="both"/>
        <w:outlineLvl w:val="3"/>
        <w:rPr>
          <w:rFonts w:ascii="Times New Roman" w:hAnsi="Times New Roman" w:cs="Times New Roman"/>
          <w:sz w:val="22"/>
          <w:szCs w:val="22"/>
        </w:rPr>
      </w:pPr>
      <w:r w:rsidRPr="00DE75E6">
        <w:rPr>
          <w:rFonts w:ascii="Times New Roman" w:hAnsi="Times New Roman" w:cs="Times New Roman"/>
          <w:sz w:val="22"/>
          <w:szCs w:val="22"/>
        </w:rPr>
        <w:t>Анализ реализации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проведенный в соответствии с методикой,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достигнуты.</w:t>
      </w:r>
    </w:p>
    <w:p w:rsidR="0037526E" w:rsidRPr="00DE75E6" w:rsidRDefault="0037526E" w:rsidP="0037526E">
      <w:pPr>
        <w:tabs>
          <w:tab w:val="left" w:pos="12555"/>
        </w:tabs>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6.Дальнейшая реализация программы:</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В 202</w:t>
      </w:r>
      <w:r>
        <w:rPr>
          <w:rFonts w:ascii="Times New Roman" w:hAnsi="Times New Roman" w:cs="Times New Roman"/>
          <w:sz w:val="22"/>
          <w:szCs w:val="22"/>
        </w:rPr>
        <w:t>2</w:t>
      </w:r>
      <w:r w:rsidRPr="00DE75E6">
        <w:rPr>
          <w:rFonts w:ascii="Times New Roman" w:hAnsi="Times New Roman" w:cs="Times New Roman"/>
          <w:sz w:val="22"/>
          <w:szCs w:val="22"/>
        </w:rPr>
        <w:t xml:space="preserve"> году в рамках муниципальной программы «Развитие культуры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на 2021-2023 годы» (далее – Программа) осуществлялась реализация программных мероприятий по направлениям отраженным в табл.№2.</w:t>
      </w:r>
    </w:p>
    <w:p w:rsidR="0037526E" w:rsidRPr="00DE75E6" w:rsidRDefault="0037526E" w:rsidP="0037526E">
      <w:pPr>
        <w:ind w:firstLine="720"/>
        <w:jc w:val="both"/>
        <w:rPr>
          <w:rFonts w:ascii="Times New Roman" w:hAnsi="Times New Roman" w:cs="Times New Roman"/>
          <w:color w:val="000000"/>
          <w:sz w:val="22"/>
          <w:szCs w:val="22"/>
        </w:rPr>
      </w:pPr>
      <w:r w:rsidRPr="00DE75E6">
        <w:rPr>
          <w:rFonts w:ascii="Times New Roman" w:hAnsi="Times New Roman" w:cs="Times New Roman"/>
          <w:sz w:val="22"/>
          <w:szCs w:val="22"/>
        </w:rPr>
        <w:t xml:space="preserve">Мероприятия с учетом уточненных плановых назначений выполнены на </w:t>
      </w:r>
      <w:r w:rsidRPr="00DE75E6">
        <w:rPr>
          <w:rFonts w:ascii="Times New Roman" w:hAnsi="Times New Roman" w:cs="Times New Roman"/>
          <w:color w:val="000000"/>
          <w:sz w:val="22"/>
          <w:szCs w:val="22"/>
        </w:rPr>
        <w:t>100 %.</w:t>
      </w:r>
    </w:p>
    <w:p w:rsidR="0037526E" w:rsidRPr="00DE75E6" w:rsidRDefault="0037526E" w:rsidP="0037526E">
      <w:pPr>
        <w:ind w:firstLine="720"/>
        <w:jc w:val="both"/>
        <w:rPr>
          <w:rFonts w:ascii="Times New Roman" w:hAnsi="Times New Roman" w:cs="Times New Roman"/>
          <w:color w:val="000000"/>
          <w:sz w:val="22"/>
          <w:szCs w:val="22"/>
        </w:rPr>
      </w:pPr>
    </w:p>
    <w:p w:rsidR="0037526E" w:rsidRPr="00DE75E6" w:rsidRDefault="0037526E" w:rsidP="0037526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 xml:space="preserve">Целями Программы является: </w:t>
      </w:r>
    </w:p>
    <w:p w:rsidR="0037526E" w:rsidRPr="00DE75E6" w:rsidRDefault="0037526E" w:rsidP="0037526E">
      <w:pPr>
        <w:ind w:firstLine="720"/>
        <w:jc w:val="both"/>
        <w:rPr>
          <w:rFonts w:ascii="Times New Roman" w:hAnsi="Times New Roman" w:cs="Times New Roman"/>
          <w:sz w:val="22"/>
          <w:szCs w:val="22"/>
        </w:rPr>
      </w:pPr>
      <w:r w:rsidRPr="00DE75E6">
        <w:rPr>
          <w:rFonts w:ascii="Times New Roman" w:hAnsi="Times New Roman" w:cs="Times New Roman"/>
          <w:sz w:val="22"/>
          <w:szCs w:val="22"/>
        </w:rPr>
        <w:t xml:space="preserve">-сохранение и развитие культурного потенциала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реализация муниципальной политики в сфере культуры;</w:t>
      </w:r>
    </w:p>
    <w:p w:rsidR="0037526E" w:rsidRPr="00DE75E6" w:rsidRDefault="0037526E" w:rsidP="0037526E">
      <w:pPr>
        <w:ind w:firstLine="720"/>
        <w:jc w:val="both"/>
        <w:rPr>
          <w:rFonts w:ascii="Times New Roman" w:hAnsi="Times New Roman" w:cs="Times New Roman"/>
          <w:sz w:val="22"/>
          <w:szCs w:val="22"/>
        </w:rPr>
      </w:pPr>
      <w:r w:rsidRPr="00DE75E6">
        <w:rPr>
          <w:rFonts w:ascii="Times New Roman" w:hAnsi="Times New Roman" w:cs="Times New Roman"/>
          <w:sz w:val="22"/>
          <w:szCs w:val="22"/>
        </w:rPr>
        <w:lastRenderedPageBreak/>
        <w:t xml:space="preserve">-обеспечение прав населения </w:t>
      </w:r>
      <w:proofErr w:type="spellStart"/>
      <w:r w:rsidRPr="00DE75E6">
        <w:rPr>
          <w:rFonts w:ascii="Times New Roman" w:hAnsi="Times New Roman" w:cs="Times New Roman"/>
          <w:sz w:val="22"/>
          <w:szCs w:val="22"/>
        </w:rPr>
        <w:t>Гостмолянского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на доступ к культурным ценностям;</w:t>
      </w:r>
    </w:p>
    <w:p w:rsidR="0037526E" w:rsidRPr="00DE75E6" w:rsidRDefault="0037526E" w:rsidP="0037526E">
      <w:pPr>
        <w:ind w:firstLine="720"/>
        <w:jc w:val="both"/>
        <w:rPr>
          <w:rFonts w:ascii="Times New Roman" w:hAnsi="Times New Roman" w:cs="Times New Roman"/>
          <w:sz w:val="22"/>
          <w:szCs w:val="22"/>
        </w:rPr>
      </w:pPr>
      <w:r w:rsidRPr="00DE75E6">
        <w:rPr>
          <w:rFonts w:ascii="Times New Roman" w:hAnsi="Times New Roman" w:cs="Times New Roman"/>
          <w:sz w:val="22"/>
          <w:szCs w:val="22"/>
        </w:rPr>
        <w:t xml:space="preserve">-обеспечение прав (населения) граждан, проживающих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в сфере информации и образования;</w:t>
      </w:r>
    </w:p>
    <w:p w:rsidR="0037526E" w:rsidRPr="00DE75E6" w:rsidRDefault="0037526E" w:rsidP="0037526E">
      <w:pPr>
        <w:tabs>
          <w:tab w:val="left" w:pos="3686"/>
        </w:tabs>
        <w:ind w:firstLine="720"/>
        <w:jc w:val="both"/>
        <w:rPr>
          <w:rFonts w:ascii="Times New Roman" w:hAnsi="Times New Roman" w:cs="Times New Roman"/>
          <w:sz w:val="22"/>
          <w:szCs w:val="22"/>
        </w:rPr>
      </w:pPr>
      <w:r w:rsidRPr="00DE75E6">
        <w:rPr>
          <w:rFonts w:ascii="Times New Roman" w:hAnsi="Times New Roman" w:cs="Times New Roman"/>
          <w:sz w:val="22"/>
          <w:szCs w:val="22"/>
        </w:rPr>
        <w:t xml:space="preserve">-обеспечение свободы творчества и прав граждан, проживающих на территории </w:t>
      </w:r>
      <w:proofErr w:type="spellStart"/>
      <w:r w:rsidRPr="00DE75E6">
        <w:rPr>
          <w:rFonts w:ascii="Times New Roman" w:hAnsi="Times New Roman" w:cs="Times New Roman"/>
          <w:sz w:val="22"/>
          <w:szCs w:val="22"/>
        </w:rPr>
        <w:t>Гостмолянского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в сфере культуры.</w:t>
      </w:r>
    </w:p>
    <w:p w:rsidR="0037526E" w:rsidRPr="00DE75E6" w:rsidRDefault="0037526E" w:rsidP="0037526E">
      <w:pPr>
        <w:ind w:firstLine="720"/>
        <w:jc w:val="both"/>
        <w:rPr>
          <w:rFonts w:ascii="Times New Roman" w:hAnsi="Times New Roman" w:cs="Times New Roman"/>
          <w:color w:val="000000"/>
          <w:sz w:val="22"/>
          <w:szCs w:val="22"/>
        </w:rPr>
      </w:pPr>
      <w:r w:rsidRPr="00DE75E6">
        <w:rPr>
          <w:rFonts w:ascii="Times New Roman" w:hAnsi="Times New Roman" w:cs="Times New Roman"/>
          <w:color w:val="000000"/>
          <w:sz w:val="22"/>
          <w:szCs w:val="22"/>
        </w:rPr>
        <w:t>Анализ реализации Программы в 202</w:t>
      </w:r>
      <w:r>
        <w:rPr>
          <w:rFonts w:ascii="Times New Roman" w:hAnsi="Times New Roman" w:cs="Times New Roman"/>
          <w:color w:val="000000"/>
          <w:sz w:val="22"/>
          <w:szCs w:val="22"/>
        </w:rPr>
        <w:t>2</w:t>
      </w:r>
      <w:r w:rsidRPr="00DE75E6">
        <w:rPr>
          <w:rFonts w:ascii="Times New Roman" w:hAnsi="Times New Roman" w:cs="Times New Roman"/>
          <w:color w:val="000000"/>
          <w:sz w:val="22"/>
          <w:szCs w:val="22"/>
        </w:rPr>
        <w:t xml:space="preserve"> году, проведенный в соответствии с методикой, показал, что эффективность реализации Программы составила </w:t>
      </w:r>
      <w:r w:rsidRPr="00DE75E6">
        <w:rPr>
          <w:rFonts w:ascii="Times New Roman" w:hAnsi="Times New Roman" w:cs="Times New Roman"/>
          <w:sz w:val="22"/>
          <w:szCs w:val="22"/>
        </w:rPr>
        <w:t xml:space="preserve">100 </w:t>
      </w:r>
      <w:r w:rsidRPr="00DE75E6">
        <w:rPr>
          <w:rFonts w:ascii="Times New Roman" w:hAnsi="Times New Roman" w:cs="Times New Roman"/>
          <w:color w:val="000000"/>
          <w:sz w:val="22"/>
          <w:szCs w:val="22"/>
        </w:rPr>
        <w:t>процентов, программные цели и ожидаемые социально-экономические результаты от реализации Программы достигнуты  полностью.</w:t>
      </w:r>
    </w:p>
    <w:p w:rsidR="0037526E" w:rsidRPr="00DE75E6" w:rsidRDefault="0037526E" w:rsidP="0037526E">
      <w:pPr>
        <w:ind w:firstLine="720"/>
        <w:jc w:val="both"/>
        <w:rPr>
          <w:rFonts w:ascii="Times New Roman" w:hAnsi="Times New Roman" w:cs="Times New Roman"/>
          <w:sz w:val="22"/>
          <w:szCs w:val="22"/>
        </w:rPr>
      </w:pPr>
      <w:r w:rsidRPr="00DE75E6">
        <w:rPr>
          <w:rFonts w:ascii="Times New Roman" w:hAnsi="Times New Roman" w:cs="Times New Roman"/>
          <w:color w:val="000000"/>
          <w:sz w:val="22"/>
          <w:szCs w:val="22"/>
        </w:rPr>
        <w:t>Необходимы средства из областного бюджета на поддержку в вопросе по улучшению материальной и технической базы учреждений культуры, оснащение СДК музыкальной техникой и оргтехникой. Создание благоприятных условий</w:t>
      </w:r>
      <w:r w:rsidRPr="00DE75E6">
        <w:rPr>
          <w:rFonts w:ascii="Times New Roman" w:hAnsi="Times New Roman" w:cs="Times New Roman"/>
          <w:sz w:val="22"/>
          <w:szCs w:val="22"/>
        </w:rPr>
        <w:t xml:space="preserve"> для творческой деятельности всех возрастных групп населения.</w:t>
      </w:r>
    </w:p>
    <w:p w:rsidR="0037526E" w:rsidRDefault="0037526E" w:rsidP="0037526E">
      <w:pPr>
        <w:pStyle w:val="Heading"/>
        <w:rPr>
          <w:rFonts w:ascii="Times New Roman" w:eastAsia="SimSun" w:hAnsi="Times New Roman" w:cs="Times New Roman"/>
          <w:b w:val="0"/>
          <w:bCs w:val="0"/>
          <w:kern w:val="1"/>
          <w:sz w:val="24"/>
          <w:szCs w:val="24"/>
          <w:lang w:eastAsia="hi-IN" w:bidi="hi-IN"/>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37526E" w:rsidRDefault="0037526E" w:rsidP="0037526E">
      <w:pPr>
        <w:pStyle w:val="Heading"/>
        <w:jc w:val="right"/>
        <w:rPr>
          <w:rFonts w:ascii="Times New Roman" w:hAnsi="Times New Roman" w:cs="Times New Roman"/>
          <w:b w:val="0"/>
          <w:bCs w:val="0"/>
          <w:color w:val="000000"/>
          <w:sz w:val="24"/>
          <w:szCs w:val="24"/>
        </w:rPr>
      </w:pPr>
    </w:p>
    <w:p w:rsidR="002F3A6B" w:rsidRDefault="002F3A6B" w:rsidP="0037526E">
      <w:pPr>
        <w:pStyle w:val="Heading"/>
        <w:jc w:val="right"/>
        <w:rPr>
          <w:rFonts w:ascii="Times New Roman" w:hAnsi="Times New Roman" w:cs="Times New Roman"/>
          <w:b w:val="0"/>
          <w:bCs w:val="0"/>
          <w:color w:val="000000"/>
        </w:rPr>
      </w:pPr>
    </w:p>
    <w:p w:rsidR="0037526E" w:rsidRPr="00DE75E6" w:rsidRDefault="0037526E" w:rsidP="0037526E">
      <w:pPr>
        <w:pStyle w:val="Heading"/>
        <w:jc w:val="right"/>
        <w:rPr>
          <w:rFonts w:ascii="Times New Roman" w:hAnsi="Times New Roman" w:cs="Times New Roman"/>
        </w:rPr>
      </w:pPr>
      <w:r w:rsidRPr="00DE75E6">
        <w:rPr>
          <w:rFonts w:ascii="Times New Roman" w:hAnsi="Times New Roman" w:cs="Times New Roman"/>
          <w:b w:val="0"/>
          <w:bCs w:val="0"/>
          <w:color w:val="000000"/>
        </w:rPr>
        <w:lastRenderedPageBreak/>
        <w:t>Утвержден</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21.03.202</w:t>
      </w:r>
      <w:r>
        <w:rPr>
          <w:rFonts w:ascii="Times New Roman" w:hAnsi="Times New Roman" w:cs="Times New Roman"/>
          <w:b w:val="0"/>
          <w:bCs w:val="0"/>
          <w:color w:val="000000"/>
        </w:rPr>
        <w:t>3</w:t>
      </w:r>
      <w:r w:rsidRPr="00DE75E6">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22-па</w:t>
      </w: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37526E" w:rsidRPr="00DE75E6" w:rsidRDefault="0037526E" w:rsidP="0037526E">
      <w:pPr>
        <w:pStyle w:val="a3"/>
        <w:shd w:val="clear" w:color="auto" w:fill="FFFFFF"/>
        <w:suppressAutoHyphens/>
        <w:spacing w:after="0" w:line="240" w:lineRule="auto"/>
        <w:ind w:left="0" w:firstLine="709"/>
        <w:jc w:val="center"/>
        <w:textAlignment w:val="baseline"/>
        <w:rPr>
          <w:rFonts w:ascii="Times New Roman" w:hAnsi="Times New Roman"/>
          <w:b/>
          <w:bCs/>
        </w:rPr>
      </w:pPr>
      <w:r w:rsidRPr="00DE75E6">
        <w:rPr>
          <w:rFonts w:ascii="Times New Roman" w:hAnsi="Times New Roman"/>
          <w:b/>
          <w:bCs/>
          <w:color w:val="000000"/>
        </w:rPr>
        <w:t xml:space="preserve">о реализации муниципальной программы </w:t>
      </w:r>
      <w:r w:rsidRPr="00DE75E6">
        <w:rPr>
          <w:rFonts w:ascii="Times New Roman" w:hAnsi="Times New Roman"/>
          <w:b/>
          <w:bCs/>
          <w:lang w:eastAsia="ar-SA"/>
        </w:rPr>
        <w:t xml:space="preserve">«Социальная поддержка граждан </w:t>
      </w:r>
      <w:proofErr w:type="spellStart"/>
      <w:r w:rsidRPr="00DE75E6">
        <w:rPr>
          <w:rFonts w:ascii="Times New Roman" w:hAnsi="Times New Roman"/>
          <w:b/>
          <w:bCs/>
        </w:rPr>
        <w:t>Гостомлянского</w:t>
      </w:r>
      <w:proofErr w:type="spellEnd"/>
      <w:r w:rsidRPr="00DE75E6">
        <w:rPr>
          <w:rFonts w:ascii="Times New Roman" w:hAnsi="Times New Roman"/>
          <w:b/>
          <w:bCs/>
        </w:rPr>
        <w:t xml:space="preserve"> сельсовета </w:t>
      </w:r>
      <w:proofErr w:type="spellStart"/>
      <w:r w:rsidRPr="00DE75E6">
        <w:rPr>
          <w:rFonts w:ascii="Times New Roman" w:hAnsi="Times New Roman"/>
          <w:b/>
          <w:bCs/>
        </w:rPr>
        <w:t>Медвенского</w:t>
      </w:r>
      <w:proofErr w:type="spellEnd"/>
      <w:r w:rsidRPr="00DE75E6">
        <w:rPr>
          <w:rFonts w:ascii="Times New Roman" w:hAnsi="Times New Roman"/>
          <w:b/>
          <w:bCs/>
        </w:rPr>
        <w:t xml:space="preserve"> района Курской области на 2021-2025 годы»</w:t>
      </w:r>
    </w:p>
    <w:p w:rsidR="0037526E" w:rsidRPr="00DE75E6" w:rsidRDefault="0037526E" w:rsidP="0037526E">
      <w:pPr>
        <w:tabs>
          <w:tab w:val="left" w:pos="5670"/>
        </w:tabs>
        <w:jc w:val="center"/>
        <w:rPr>
          <w:rFonts w:ascii="Times New Roman" w:hAnsi="Times New Roman" w:cs="Times New Roman"/>
          <w:b/>
          <w:bCs/>
          <w:color w:val="000000"/>
          <w:spacing w:val="-1"/>
          <w:sz w:val="22"/>
          <w:szCs w:val="22"/>
        </w:rPr>
      </w:pPr>
      <w:r w:rsidRPr="00DE75E6">
        <w:rPr>
          <w:rFonts w:ascii="Times New Roman" w:hAnsi="Times New Roman" w:cs="Times New Roman"/>
          <w:b/>
          <w:bCs/>
          <w:color w:val="000000"/>
          <w:sz w:val="22"/>
          <w:szCs w:val="22"/>
        </w:rPr>
        <w:t>за 202</w:t>
      </w:r>
      <w:r>
        <w:rPr>
          <w:rFonts w:ascii="Times New Roman" w:hAnsi="Times New Roman" w:cs="Times New Roman"/>
          <w:b/>
          <w:bCs/>
          <w:color w:val="000000"/>
          <w:sz w:val="22"/>
          <w:szCs w:val="22"/>
        </w:rPr>
        <w:t>2</w:t>
      </w:r>
      <w:r w:rsidRPr="00DE75E6">
        <w:rPr>
          <w:rFonts w:ascii="Times New Roman" w:hAnsi="Times New Roman" w:cs="Times New Roman"/>
          <w:b/>
          <w:bCs/>
          <w:color w:val="000000"/>
          <w:sz w:val="22"/>
          <w:szCs w:val="22"/>
        </w:rPr>
        <w:t xml:space="preserve"> год</w:t>
      </w:r>
    </w:p>
    <w:p w:rsidR="0037526E" w:rsidRPr="00DE75E6" w:rsidRDefault="0037526E" w:rsidP="0037526E">
      <w:pPr>
        <w:pStyle w:val="ConsPlusNormal"/>
        <w:jc w:val="center"/>
        <w:rPr>
          <w:rFonts w:ascii="Times New Roman" w:hAnsi="Times New Roman"/>
          <w:b/>
          <w:bCs/>
          <w:color w:val="000000"/>
          <w:sz w:val="16"/>
          <w:szCs w:val="16"/>
        </w:rPr>
      </w:pPr>
    </w:p>
    <w:p w:rsidR="0037526E" w:rsidRPr="00DE75E6" w:rsidRDefault="0037526E" w:rsidP="0037526E">
      <w:pPr>
        <w:pStyle w:val="25"/>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37526E" w:rsidRPr="00DE75E6" w:rsidRDefault="0037526E" w:rsidP="0037526E">
      <w:pPr>
        <w:pStyle w:val="ConsTitle"/>
        <w:widowControl/>
        <w:ind w:right="-2" w:firstLine="709"/>
        <w:jc w:val="both"/>
        <w:rPr>
          <w:rFonts w:ascii="Times New Roman" w:hAnsi="Times New Roman" w:cs="Times New Roman"/>
          <w:b w:val="0"/>
          <w:bCs w:val="0"/>
          <w:sz w:val="22"/>
          <w:szCs w:val="22"/>
        </w:rPr>
      </w:pPr>
      <w:proofErr w:type="gramStart"/>
      <w:r w:rsidRPr="00E54385">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E54385">
        <w:rPr>
          <w:rFonts w:ascii="Times New Roman" w:hAnsi="Times New Roman" w:cs="Times New Roman"/>
          <w:b w:val="0"/>
          <w:bCs w:val="0"/>
          <w:sz w:val="22"/>
          <w:szCs w:val="22"/>
        </w:rPr>
        <w:t>Гостомлянский</w:t>
      </w:r>
      <w:proofErr w:type="spellEnd"/>
      <w:r w:rsidRPr="00E54385">
        <w:rPr>
          <w:rFonts w:ascii="Times New Roman" w:hAnsi="Times New Roman" w:cs="Times New Roman"/>
          <w:b w:val="0"/>
          <w:bCs w:val="0"/>
          <w:sz w:val="22"/>
          <w:szCs w:val="22"/>
        </w:rPr>
        <w:t xml:space="preserve"> сельсовет» </w:t>
      </w:r>
      <w:proofErr w:type="spellStart"/>
      <w:r w:rsidRPr="00E54385">
        <w:rPr>
          <w:rFonts w:ascii="Times New Roman" w:hAnsi="Times New Roman" w:cs="Times New Roman"/>
          <w:b w:val="0"/>
          <w:bCs w:val="0"/>
          <w:sz w:val="22"/>
          <w:szCs w:val="22"/>
        </w:rPr>
        <w:t>Медвенского</w:t>
      </w:r>
      <w:proofErr w:type="spellEnd"/>
      <w:r w:rsidRPr="00E54385">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23.12.2021 года № 108/362 «О бюджете муниципального образования «</w:t>
      </w:r>
      <w:proofErr w:type="spellStart"/>
      <w:r w:rsidRPr="00E54385">
        <w:rPr>
          <w:rFonts w:ascii="Times New Roman" w:hAnsi="Times New Roman" w:cs="Times New Roman"/>
          <w:b w:val="0"/>
          <w:bCs w:val="0"/>
          <w:sz w:val="22"/>
          <w:szCs w:val="22"/>
        </w:rPr>
        <w:t>Гостомлянский</w:t>
      </w:r>
      <w:proofErr w:type="spellEnd"/>
      <w:r w:rsidRPr="00E54385">
        <w:rPr>
          <w:rFonts w:ascii="Times New Roman" w:hAnsi="Times New Roman" w:cs="Times New Roman"/>
          <w:b w:val="0"/>
          <w:bCs w:val="0"/>
          <w:sz w:val="22"/>
          <w:szCs w:val="22"/>
        </w:rPr>
        <w:t xml:space="preserve"> сельсовет» </w:t>
      </w:r>
      <w:proofErr w:type="spellStart"/>
      <w:r w:rsidRPr="00E54385">
        <w:rPr>
          <w:rFonts w:ascii="Times New Roman" w:hAnsi="Times New Roman" w:cs="Times New Roman"/>
          <w:b w:val="0"/>
          <w:bCs w:val="0"/>
          <w:sz w:val="22"/>
          <w:szCs w:val="22"/>
        </w:rPr>
        <w:t>Медвенского</w:t>
      </w:r>
      <w:proofErr w:type="spellEnd"/>
      <w:r w:rsidRPr="00E54385">
        <w:rPr>
          <w:rFonts w:ascii="Times New Roman" w:hAnsi="Times New Roman" w:cs="Times New Roman"/>
          <w:b w:val="0"/>
          <w:bCs w:val="0"/>
          <w:sz w:val="22"/>
          <w:szCs w:val="22"/>
        </w:rPr>
        <w:t xml:space="preserve"> района  Курской области на 2022 год и плановый период 2023 и 2024 годов» (внесение изменений  от 31.01.2022г. № 109/372;</w:t>
      </w:r>
      <w:proofErr w:type="gramEnd"/>
      <w:r w:rsidRPr="00E54385">
        <w:rPr>
          <w:rFonts w:ascii="Times New Roman" w:hAnsi="Times New Roman" w:cs="Times New Roman"/>
          <w:b w:val="0"/>
          <w:bCs w:val="0"/>
          <w:sz w:val="22"/>
          <w:szCs w:val="22"/>
        </w:rPr>
        <w:t xml:space="preserve"> от 24.03.2022г. №112/377; от 26.08.2022г. №117/397; от 15.11.2022г. №121/409; от 20.12.2022г. №122/415).</w:t>
      </w:r>
      <w:r w:rsidRPr="00DE75E6">
        <w:rPr>
          <w:rFonts w:ascii="Times New Roman" w:hAnsi="Times New Roman" w:cs="Times New Roman"/>
          <w:b w:val="0"/>
          <w:bCs w:val="0"/>
          <w:sz w:val="22"/>
          <w:szCs w:val="22"/>
        </w:rPr>
        <w:t xml:space="preserve"> </w:t>
      </w:r>
    </w:p>
    <w:p w:rsidR="0037526E" w:rsidRPr="00DE75E6" w:rsidRDefault="0037526E" w:rsidP="0037526E">
      <w:pPr>
        <w:pStyle w:val="a3"/>
        <w:shd w:val="clear" w:color="auto" w:fill="FFFFFF"/>
        <w:suppressAutoHyphens/>
        <w:spacing w:after="0" w:line="240" w:lineRule="auto"/>
        <w:ind w:left="0" w:firstLine="709"/>
        <w:jc w:val="both"/>
        <w:textAlignment w:val="baseline"/>
        <w:rPr>
          <w:rFonts w:ascii="Times New Roman" w:hAnsi="Times New Roman"/>
        </w:rPr>
      </w:pPr>
      <w:r w:rsidRPr="00DE75E6">
        <w:rPr>
          <w:rFonts w:ascii="Times New Roman" w:hAnsi="Times New Roman"/>
        </w:rPr>
        <w:t xml:space="preserve">На реализацию мероприятий муниципальной программы </w:t>
      </w:r>
      <w:r w:rsidRPr="00DE75E6">
        <w:rPr>
          <w:rFonts w:ascii="Times New Roman" w:hAnsi="Times New Roman"/>
          <w:color w:val="333333"/>
          <w:lang w:eastAsia="ar-SA"/>
        </w:rPr>
        <w:t xml:space="preserve">«Социальная поддержка граждан </w:t>
      </w:r>
      <w:proofErr w:type="spellStart"/>
      <w:r w:rsidRPr="00DE75E6">
        <w:rPr>
          <w:rFonts w:ascii="Times New Roman" w:hAnsi="Times New Roman"/>
        </w:rPr>
        <w:t>Гост</w:t>
      </w:r>
      <w:r>
        <w:rPr>
          <w:rFonts w:ascii="Times New Roman" w:hAnsi="Times New Roman"/>
        </w:rPr>
        <w:t>ом</w:t>
      </w:r>
      <w:r w:rsidRPr="00DE75E6">
        <w:rPr>
          <w:rFonts w:ascii="Times New Roman" w:hAnsi="Times New Roman"/>
        </w:rPr>
        <w:t>лянского</w:t>
      </w:r>
      <w:proofErr w:type="spellEnd"/>
      <w:r w:rsidRPr="00DE75E6">
        <w:rPr>
          <w:rFonts w:ascii="Times New Roman" w:hAnsi="Times New Roman"/>
        </w:rPr>
        <w:t xml:space="preserve"> сельсовета </w:t>
      </w:r>
      <w:proofErr w:type="spellStart"/>
      <w:r w:rsidRPr="00DE75E6">
        <w:rPr>
          <w:rFonts w:ascii="Times New Roman" w:hAnsi="Times New Roman"/>
        </w:rPr>
        <w:t>Медвенского</w:t>
      </w:r>
      <w:proofErr w:type="spellEnd"/>
      <w:r w:rsidRPr="00DE75E6">
        <w:rPr>
          <w:rFonts w:ascii="Times New Roman" w:hAnsi="Times New Roman"/>
        </w:rPr>
        <w:t xml:space="preserve"> района Курской области на 2021-2025 годы» в 202</w:t>
      </w:r>
      <w:r>
        <w:rPr>
          <w:rFonts w:ascii="Times New Roman" w:hAnsi="Times New Roman"/>
        </w:rPr>
        <w:t>2</w:t>
      </w:r>
      <w:r w:rsidRPr="00DE75E6">
        <w:rPr>
          <w:rFonts w:ascii="Times New Roman" w:hAnsi="Times New Roman"/>
        </w:rPr>
        <w:t xml:space="preserve"> году </w:t>
      </w:r>
      <w:r w:rsidRPr="00DE75E6">
        <w:rPr>
          <w:rFonts w:ascii="Times New Roman" w:hAnsi="Times New Roman"/>
          <w:color w:val="000000"/>
        </w:rPr>
        <w:t xml:space="preserve">предусмотрено </w:t>
      </w:r>
      <w:r>
        <w:rPr>
          <w:rFonts w:ascii="Times New Roman" w:hAnsi="Times New Roman"/>
          <w:color w:val="000000"/>
        </w:rPr>
        <w:t>398727,00</w:t>
      </w:r>
      <w:r w:rsidRPr="00DE75E6">
        <w:rPr>
          <w:rFonts w:ascii="Times New Roman" w:hAnsi="Times New Roman"/>
          <w:color w:val="000000"/>
        </w:rPr>
        <w:t xml:space="preserve"> </w:t>
      </w:r>
      <w:r w:rsidRPr="00DE75E6">
        <w:rPr>
          <w:rFonts w:ascii="Times New Roman" w:hAnsi="Times New Roman"/>
          <w:color w:val="000000"/>
          <w:spacing w:val="-4"/>
        </w:rPr>
        <w:t>рублей.</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Pr>
          <w:rFonts w:ascii="Times New Roman" w:hAnsi="Times New Roman" w:cs="Times New Roman"/>
          <w:color w:val="000000"/>
          <w:sz w:val="22"/>
          <w:szCs w:val="22"/>
        </w:rPr>
        <w:t>398727,00</w:t>
      </w:r>
      <w:r w:rsidRPr="00DE75E6">
        <w:rPr>
          <w:rFonts w:ascii="Times New Roman" w:hAnsi="Times New Roman" w:cs="Times New Roman"/>
          <w:color w:val="000000"/>
          <w:sz w:val="22"/>
          <w:szCs w:val="22"/>
        </w:rPr>
        <w:t xml:space="preserve"> рублей, что составляет 100 процентов</w:t>
      </w:r>
      <w:r w:rsidRPr="00DE75E6">
        <w:rPr>
          <w:rFonts w:ascii="Times New Roman" w:hAnsi="Times New Roman" w:cs="Times New Roman"/>
          <w:sz w:val="22"/>
          <w:szCs w:val="22"/>
        </w:rPr>
        <w:t xml:space="preserve"> освоения средств. </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37526E" w:rsidRPr="00DE75E6" w:rsidRDefault="0037526E" w:rsidP="0037526E">
      <w:pPr>
        <w:ind w:firstLine="709"/>
        <w:jc w:val="both"/>
        <w:rPr>
          <w:rFonts w:ascii="Times New Roman" w:hAnsi="Times New Roman" w:cs="Times New Roman"/>
          <w:sz w:val="22"/>
          <w:szCs w:val="22"/>
        </w:rPr>
      </w:pP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49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1816"/>
      </w:tblGrid>
      <w:tr w:rsidR="0037526E" w:rsidRPr="00146509" w:rsidTr="0030284A">
        <w:trPr>
          <w:trHeight w:val="988"/>
        </w:trPr>
        <w:tc>
          <w:tcPr>
            <w:tcW w:w="3399" w:type="dxa"/>
          </w:tcPr>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Источники финансирования</w:t>
            </w:r>
          </w:p>
        </w:tc>
        <w:tc>
          <w:tcPr>
            <w:tcW w:w="2364" w:type="dxa"/>
          </w:tcPr>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Уточненный план ассигнований на 202</w:t>
            </w:r>
            <w:r>
              <w:rPr>
                <w:rFonts w:ascii="Times New Roman" w:hAnsi="Times New Roman" w:cs="Times New Roman"/>
                <w:szCs w:val="20"/>
              </w:rPr>
              <w:t>2</w:t>
            </w:r>
            <w:r w:rsidRPr="009C3757">
              <w:rPr>
                <w:rFonts w:ascii="Times New Roman" w:hAnsi="Times New Roman" w:cs="Times New Roman"/>
                <w:szCs w:val="20"/>
              </w:rPr>
              <w:t xml:space="preserve"> год (рублей)</w:t>
            </w:r>
          </w:p>
        </w:tc>
        <w:tc>
          <w:tcPr>
            <w:tcW w:w="2025" w:type="dxa"/>
          </w:tcPr>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Кассовый расход (рублей)</w:t>
            </w:r>
          </w:p>
        </w:tc>
        <w:tc>
          <w:tcPr>
            <w:tcW w:w="1816" w:type="dxa"/>
          </w:tcPr>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Процент исполнения</w:t>
            </w:r>
          </w:p>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 xml:space="preserve"> (гр.3/гр. 2 х 100)</w:t>
            </w:r>
          </w:p>
        </w:tc>
      </w:tr>
      <w:tr w:rsidR="0037526E" w:rsidRPr="00146509" w:rsidTr="0030284A">
        <w:trPr>
          <w:trHeight w:val="20"/>
        </w:trPr>
        <w:tc>
          <w:tcPr>
            <w:tcW w:w="3399" w:type="dxa"/>
          </w:tcPr>
          <w:p w:rsidR="0037526E" w:rsidRPr="009C3757" w:rsidRDefault="0037526E" w:rsidP="0030284A">
            <w:pPr>
              <w:pStyle w:val="af1"/>
              <w:autoSpaceDE w:val="0"/>
              <w:autoSpaceDN w:val="0"/>
              <w:adjustRightInd w:val="0"/>
              <w:spacing w:after="0"/>
              <w:jc w:val="both"/>
              <w:rPr>
                <w:sz w:val="20"/>
                <w:szCs w:val="20"/>
              </w:rPr>
            </w:pPr>
            <w:r w:rsidRPr="009C3757">
              <w:rPr>
                <w:sz w:val="20"/>
                <w:szCs w:val="20"/>
              </w:rPr>
              <w:t>Средства местного бюджета</w:t>
            </w:r>
          </w:p>
        </w:tc>
        <w:tc>
          <w:tcPr>
            <w:tcW w:w="2364" w:type="dxa"/>
          </w:tcPr>
          <w:p w:rsidR="0037526E" w:rsidRPr="009C3757"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398727,00</w:t>
            </w:r>
          </w:p>
        </w:tc>
        <w:tc>
          <w:tcPr>
            <w:tcW w:w="2025" w:type="dxa"/>
          </w:tcPr>
          <w:p w:rsidR="0037526E" w:rsidRPr="009C3757"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398727,00</w:t>
            </w:r>
          </w:p>
        </w:tc>
        <w:tc>
          <w:tcPr>
            <w:tcW w:w="1816" w:type="dxa"/>
          </w:tcPr>
          <w:p w:rsidR="0037526E" w:rsidRPr="009C3757" w:rsidRDefault="0037526E" w:rsidP="0030284A">
            <w:pPr>
              <w:autoSpaceDE w:val="0"/>
              <w:autoSpaceDN w:val="0"/>
              <w:adjustRightInd w:val="0"/>
              <w:jc w:val="both"/>
              <w:rPr>
                <w:rFonts w:ascii="Times New Roman" w:hAnsi="Times New Roman" w:cs="Times New Roman"/>
                <w:szCs w:val="20"/>
              </w:rPr>
            </w:pPr>
            <w:r w:rsidRPr="009C3757">
              <w:rPr>
                <w:rFonts w:ascii="Times New Roman" w:hAnsi="Times New Roman" w:cs="Times New Roman"/>
                <w:szCs w:val="20"/>
              </w:rPr>
              <w:t>100</w:t>
            </w:r>
          </w:p>
        </w:tc>
      </w:tr>
    </w:tbl>
    <w:p w:rsidR="0037526E" w:rsidRPr="00DE75E6" w:rsidRDefault="0037526E" w:rsidP="0037526E">
      <w:pPr>
        <w:autoSpaceDE w:val="0"/>
        <w:autoSpaceDN w:val="0"/>
        <w:adjustRightInd w:val="0"/>
        <w:ind w:firstLine="709"/>
        <w:jc w:val="both"/>
        <w:rPr>
          <w:rFonts w:ascii="Times New Roman" w:hAnsi="Times New Roman" w:cs="Times New Roman"/>
          <w:sz w:val="16"/>
          <w:szCs w:val="16"/>
        </w:rPr>
      </w:pPr>
    </w:p>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 муниципальной программы</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Подпрограмма 1 «Развитие мер социальной поддержки отдельных категорий граждан муниципального образования «</w:t>
      </w:r>
      <w:proofErr w:type="spellStart"/>
      <w:r w:rsidRPr="00DE75E6">
        <w:rPr>
          <w:rFonts w:ascii="Times New Roman" w:hAnsi="Times New Roman" w:cs="Times New Roman"/>
          <w:sz w:val="22"/>
          <w:szCs w:val="22"/>
        </w:rPr>
        <w:t>Гостомлянский</w:t>
      </w:r>
      <w:proofErr w:type="spellEnd"/>
      <w:r w:rsidRPr="00DE75E6">
        <w:rPr>
          <w:rFonts w:ascii="Times New Roman" w:hAnsi="Times New Roman" w:cs="Times New Roman"/>
          <w:sz w:val="22"/>
          <w:szCs w:val="22"/>
        </w:rPr>
        <w:t xml:space="preserve"> сельсовет»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Основные мероприятия: </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-предоставление мер социальной поддержки отдельным категориям граждан за счет средств местного бюджета;</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Выполнение обязательств государства по социальной поддержке граждан</w:t>
      </w:r>
    </w:p>
    <w:p w:rsidR="0037526E" w:rsidRPr="00DE75E6" w:rsidRDefault="0037526E" w:rsidP="0037526E">
      <w:pPr>
        <w:tabs>
          <w:tab w:val="left" w:pos="3402"/>
        </w:tabs>
        <w:ind w:firstLine="709"/>
        <w:jc w:val="both"/>
        <w:rPr>
          <w:rFonts w:ascii="Times New Roman" w:hAnsi="Times New Roman" w:cs="Times New Roman"/>
          <w:sz w:val="22"/>
          <w:szCs w:val="22"/>
        </w:rPr>
      </w:pPr>
      <w:r w:rsidRPr="00DE75E6">
        <w:rPr>
          <w:rFonts w:ascii="Times New Roman" w:hAnsi="Times New Roman" w:cs="Times New Roman"/>
          <w:sz w:val="22"/>
          <w:szCs w:val="22"/>
        </w:rPr>
        <w:t>- создание условий и формирование мотивации для ведения здорового образа жизни;</w:t>
      </w:r>
    </w:p>
    <w:p w:rsidR="0037526E" w:rsidRPr="00DE75E6" w:rsidRDefault="0037526E" w:rsidP="0037526E">
      <w:pPr>
        <w:tabs>
          <w:tab w:val="left" w:pos="34"/>
        </w:tabs>
        <w:ind w:firstLine="709"/>
        <w:jc w:val="both"/>
        <w:rPr>
          <w:rFonts w:ascii="Times New Roman" w:hAnsi="Times New Roman" w:cs="Times New Roman"/>
          <w:sz w:val="22"/>
          <w:szCs w:val="22"/>
        </w:rPr>
      </w:pPr>
      <w:r w:rsidRPr="00DE75E6">
        <w:rPr>
          <w:rFonts w:ascii="Times New Roman" w:hAnsi="Times New Roman" w:cs="Times New Roman"/>
          <w:sz w:val="22"/>
          <w:szCs w:val="22"/>
        </w:rPr>
        <w:t>- проведение мероприятий, направленных на пропаганду семейных ценностей, ответственного родителя, а также на профилактику преждевременной смерти.</w:t>
      </w:r>
    </w:p>
    <w:p w:rsidR="0037526E" w:rsidRPr="00DE75E6" w:rsidRDefault="0037526E" w:rsidP="0037526E">
      <w:pPr>
        <w:pStyle w:val="ConsPlusNonformat"/>
        <w:widowControl/>
        <w:jc w:val="both"/>
        <w:rPr>
          <w:rFonts w:ascii="Times New Roman" w:hAnsi="Times New Roman" w:cs="Times New Roman"/>
          <w:sz w:val="16"/>
          <w:szCs w:val="16"/>
        </w:rPr>
      </w:pP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w:t>
      </w:r>
      <w:r>
        <w:rPr>
          <w:rFonts w:ascii="Times New Roman" w:hAnsi="Times New Roman" w:cs="Times New Roman"/>
          <w:b/>
          <w:bCs/>
          <w:sz w:val="22"/>
          <w:szCs w:val="22"/>
        </w:rPr>
        <w:t xml:space="preserve">новных мероприятий подпрограмм </w:t>
      </w:r>
      <w:r w:rsidRPr="00DE75E6">
        <w:rPr>
          <w:rFonts w:ascii="Times New Roman" w:hAnsi="Times New Roman" w:cs="Times New Roman"/>
          <w:b/>
          <w:bCs/>
          <w:sz w:val="22"/>
          <w:szCs w:val="22"/>
        </w:rPr>
        <w:t>муниципальной программы</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2</w:t>
      </w:r>
    </w:p>
    <w:tbl>
      <w:tblPr>
        <w:tblW w:w="1041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5"/>
        <w:gridCol w:w="1363"/>
        <w:gridCol w:w="890"/>
        <w:gridCol w:w="1378"/>
        <w:gridCol w:w="803"/>
        <w:gridCol w:w="47"/>
        <w:gridCol w:w="832"/>
        <w:gridCol w:w="878"/>
        <w:gridCol w:w="686"/>
        <w:gridCol w:w="250"/>
        <w:gridCol w:w="742"/>
        <w:gridCol w:w="165"/>
        <w:gridCol w:w="769"/>
        <w:gridCol w:w="1120"/>
      </w:tblGrid>
      <w:tr w:rsidR="0037526E" w:rsidRPr="00146509" w:rsidTr="0030284A">
        <w:trPr>
          <w:trHeight w:val="227"/>
        </w:trPr>
        <w:tc>
          <w:tcPr>
            <w:tcW w:w="495"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 xml:space="preserve">№ </w:t>
            </w:r>
            <w:proofErr w:type="gramStart"/>
            <w:r w:rsidRPr="009C3757">
              <w:rPr>
                <w:rFonts w:ascii="Times New Roman" w:hAnsi="Times New Roman" w:cs="Times New Roman"/>
              </w:rPr>
              <w:t>п</w:t>
            </w:r>
            <w:proofErr w:type="gramEnd"/>
            <w:r w:rsidRPr="009C3757">
              <w:rPr>
                <w:rFonts w:ascii="Times New Roman" w:hAnsi="Times New Roman" w:cs="Times New Roman"/>
              </w:rPr>
              <w:t>/п</w:t>
            </w:r>
          </w:p>
        </w:tc>
        <w:tc>
          <w:tcPr>
            <w:tcW w:w="1363"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Наименование основного мероприятия, контрольного события программы</w:t>
            </w:r>
          </w:p>
        </w:tc>
        <w:tc>
          <w:tcPr>
            <w:tcW w:w="890"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Ответственный исполнитель</w:t>
            </w:r>
          </w:p>
        </w:tc>
        <w:tc>
          <w:tcPr>
            <w:tcW w:w="1378"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Результат реализации мероприятия (краткое описание)</w:t>
            </w:r>
          </w:p>
        </w:tc>
        <w:tc>
          <w:tcPr>
            <w:tcW w:w="1682" w:type="dxa"/>
            <w:gridSpan w:val="3"/>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Плановый срок</w:t>
            </w:r>
          </w:p>
        </w:tc>
        <w:tc>
          <w:tcPr>
            <w:tcW w:w="1814" w:type="dxa"/>
            <w:gridSpan w:val="3"/>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Фактический срок</w:t>
            </w:r>
          </w:p>
        </w:tc>
        <w:tc>
          <w:tcPr>
            <w:tcW w:w="1676" w:type="dxa"/>
            <w:gridSpan w:val="3"/>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Результаты</w:t>
            </w:r>
          </w:p>
        </w:tc>
        <w:tc>
          <w:tcPr>
            <w:tcW w:w="1120" w:type="dxa"/>
            <w:vMerge w:val="restart"/>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Причины неисполнения мероприятий</w:t>
            </w:r>
          </w:p>
        </w:tc>
      </w:tr>
      <w:tr w:rsidR="0037526E" w:rsidRPr="00146509" w:rsidTr="0030284A">
        <w:trPr>
          <w:trHeight w:val="227"/>
        </w:trPr>
        <w:tc>
          <w:tcPr>
            <w:tcW w:w="495" w:type="dxa"/>
            <w:vMerge/>
            <w:vAlign w:val="center"/>
          </w:tcPr>
          <w:p w:rsidR="0037526E" w:rsidRPr="009C3757" w:rsidRDefault="0037526E" w:rsidP="0030284A">
            <w:pPr>
              <w:jc w:val="both"/>
              <w:rPr>
                <w:rFonts w:ascii="Times New Roman" w:hAnsi="Times New Roman" w:cs="Times New Roman"/>
                <w:szCs w:val="20"/>
              </w:rPr>
            </w:pPr>
          </w:p>
        </w:tc>
        <w:tc>
          <w:tcPr>
            <w:tcW w:w="1363" w:type="dxa"/>
            <w:vMerge/>
            <w:vAlign w:val="center"/>
          </w:tcPr>
          <w:p w:rsidR="0037526E" w:rsidRPr="009C3757" w:rsidRDefault="0037526E" w:rsidP="0030284A">
            <w:pPr>
              <w:jc w:val="both"/>
              <w:rPr>
                <w:rFonts w:ascii="Times New Roman" w:hAnsi="Times New Roman" w:cs="Times New Roman"/>
                <w:szCs w:val="20"/>
              </w:rPr>
            </w:pPr>
          </w:p>
        </w:tc>
        <w:tc>
          <w:tcPr>
            <w:tcW w:w="890" w:type="dxa"/>
            <w:vMerge/>
            <w:vAlign w:val="center"/>
          </w:tcPr>
          <w:p w:rsidR="0037526E" w:rsidRPr="009C3757" w:rsidRDefault="0037526E" w:rsidP="0030284A">
            <w:pPr>
              <w:jc w:val="both"/>
              <w:rPr>
                <w:rFonts w:ascii="Times New Roman" w:hAnsi="Times New Roman" w:cs="Times New Roman"/>
                <w:szCs w:val="20"/>
              </w:rPr>
            </w:pPr>
          </w:p>
        </w:tc>
        <w:tc>
          <w:tcPr>
            <w:tcW w:w="1378" w:type="dxa"/>
            <w:vMerge/>
            <w:vAlign w:val="center"/>
          </w:tcPr>
          <w:p w:rsidR="0037526E" w:rsidRPr="009C3757" w:rsidRDefault="0037526E" w:rsidP="0030284A">
            <w:pPr>
              <w:jc w:val="both"/>
              <w:rPr>
                <w:rFonts w:ascii="Times New Roman" w:hAnsi="Times New Roman" w:cs="Times New Roman"/>
                <w:szCs w:val="20"/>
              </w:rPr>
            </w:pPr>
          </w:p>
        </w:tc>
        <w:tc>
          <w:tcPr>
            <w:tcW w:w="803" w:type="dxa"/>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879" w:type="dxa"/>
            <w:gridSpan w:val="2"/>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878" w:type="dxa"/>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936" w:type="dxa"/>
            <w:gridSpan w:val="2"/>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907" w:type="dxa"/>
            <w:gridSpan w:val="2"/>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запланированные</w:t>
            </w:r>
          </w:p>
        </w:tc>
        <w:tc>
          <w:tcPr>
            <w:tcW w:w="769"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достигнутые</w:t>
            </w:r>
          </w:p>
        </w:tc>
        <w:tc>
          <w:tcPr>
            <w:tcW w:w="1120" w:type="dxa"/>
            <w:vMerge/>
            <w:vAlign w:val="center"/>
          </w:tcPr>
          <w:p w:rsidR="0037526E" w:rsidRPr="00146509" w:rsidRDefault="0037526E" w:rsidP="0030284A">
            <w:pPr>
              <w:jc w:val="both"/>
              <w:rPr>
                <w:rFonts w:ascii="Times New Roman" w:hAnsi="Times New Roman" w:cs="Times New Roman"/>
                <w:sz w:val="24"/>
              </w:rPr>
            </w:pPr>
          </w:p>
        </w:tc>
      </w:tr>
      <w:tr w:rsidR="0037526E" w:rsidRPr="00146509" w:rsidTr="0030284A">
        <w:trPr>
          <w:trHeight w:val="227"/>
        </w:trPr>
        <w:tc>
          <w:tcPr>
            <w:tcW w:w="495"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1</w:t>
            </w:r>
          </w:p>
        </w:tc>
        <w:tc>
          <w:tcPr>
            <w:tcW w:w="1363"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2</w:t>
            </w:r>
          </w:p>
        </w:tc>
        <w:tc>
          <w:tcPr>
            <w:tcW w:w="890"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3</w:t>
            </w:r>
          </w:p>
        </w:tc>
        <w:tc>
          <w:tcPr>
            <w:tcW w:w="1378"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4</w:t>
            </w:r>
          </w:p>
        </w:tc>
        <w:tc>
          <w:tcPr>
            <w:tcW w:w="803"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5</w:t>
            </w:r>
          </w:p>
        </w:tc>
        <w:tc>
          <w:tcPr>
            <w:tcW w:w="879" w:type="dxa"/>
            <w:gridSpan w:val="2"/>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6</w:t>
            </w:r>
          </w:p>
        </w:tc>
        <w:tc>
          <w:tcPr>
            <w:tcW w:w="878"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7</w:t>
            </w:r>
          </w:p>
        </w:tc>
        <w:tc>
          <w:tcPr>
            <w:tcW w:w="936" w:type="dxa"/>
            <w:gridSpan w:val="2"/>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8</w:t>
            </w:r>
          </w:p>
        </w:tc>
        <w:tc>
          <w:tcPr>
            <w:tcW w:w="907" w:type="dxa"/>
            <w:gridSpan w:val="2"/>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9</w:t>
            </w:r>
          </w:p>
        </w:tc>
        <w:tc>
          <w:tcPr>
            <w:tcW w:w="769"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10</w:t>
            </w:r>
          </w:p>
        </w:tc>
        <w:tc>
          <w:tcPr>
            <w:tcW w:w="1120" w:type="dxa"/>
          </w:tcPr>
          <w:p w:rsidR="0037526E" w:rsidRPr="00146509" w:rsidRDefault="0037526E" w:rsidP="0030284A">
            <w:pPr>
              <w:pStyle w:val="ConsPlusCell"/>
              <w:jc w:val="both"/>
              <w:rPr>
                <w:rFonts w:ascii="Times New Roman" w:hAnsi="Times New Roman" w:cs="Times New Roman"/>
                <w:sz w:val="24"/>
                <w:szCs w:val="24"/>
              </w:rPr>
            </w:pPr>
            <w:r w:rsidRPr="00146509">
              <w:rPr>
                <w:rFonts w:ascii="Times New Roman" w:hAnsi="Times New Roman" w:cs="Times New Roman"/>
                <w:sz w:val="24"/>
                <w:szCs w:val="24"/>
              </w:rPr>
              <w:t>11</w:t>
            </w:r>
          </w:p>
        </w:tc>
      </w:tr>
      <w:tr w:rsidR="0037526E" w:rsidRPr="00146509" w:rsidTr="0030284A">
        <w:trPr>
          <w:trHeight w:val="377"/>
        </w:trPr>
        <w:tc>
          <w:tcPr>
            <w:tcW w:w="495" w:type="dxa"/>
          </w:tcPr>
          <w:p w:rsidR="0037526E" w:rsidRPr="009C3757" w:rsidRDefault="0037526E" w:rsidP="0030284A">
            <w:pPr>
              <w:pStyle w:val="ConsPlusCell"/>
              <w:jc w:val="both"/>
              <w:rPr>
                <w:rFonts w:ascii="Times New Roman" w:hAnsi="Times New Roman" w:cs="Times New Roman"/>
                <w:b/>
                <w:bCs/>
              </w:rPr>
            </w:pPr>
            <w:r w:rsidRPr="009C3757">
              <w:rPr>
                <w:rFonts w:ascii="Times New Roman" w:hAnsi="Times New Roman" w:cs="Times New Roman"/>
                <w:b/>
                <w:bCs/>
              </w:rPr>
              <w:t>1.</w:t>
            </w:r>
          </w:p>
        </w:tc>
        <w:tc>
          <w:tcPr>
            <w:tcW w:w="9923" w:type="dxa"/>
            <w:gridSpan w:val="13"/>
          </w:tcPr>
          <w:p w:rsidR="0037526E" w:rsidRPr="009C3757" w:rsidRDefault="0037526E" w:rsidP="0030284A">
            <w:pPr>
              <w:ind w:firstLine="67"/>
              <w:jc w:val="both"/>
              <w:rPr>
                <w:rFonts w:ascii="Times New Roman" w:hAnsi="Times New Roman" w:cs="Times New Roman"/>
                <w:b/>
                <w:bCs/>
                <w:szCs w:val="20"/>
              </w:rPr>
            </w:pPr>
            <w:r w:rsidRPr="009C3757">
              <w:rPr>
                <w:rFonts w:ascii="Times New Roman" w:hAnsi="Times New Roman" w:cs="Times New Roman"/>
                <w:b/>
                <w:bCs/>
                <w:szCs w:val="20"/>
              </w:rPr>
              <w:t xml:space="preserve">Подпрограмма 1 «Развитие мер социальной поддержки отдельных категорий граждан муниципального </w:t>
            </w:r>
            <w:r w:rsidRPr="009C3757">
              <w:rPr>
                <w:rFonts w:ascii="Times New Roman" w:hAnsi="Times New Roman" w:cs="Times New Roman"/>
                <w:b/>
                <w:bCs/>
                <w:szCs w:val="20"/>
              </w:rPr>
              <w:lastRenderedPageBreak/>
              <w:t>образования «</w:t>
            </w:r>
            <w:proofErr w:type="spellStart"/>
            <w:r w:rsidRPr="009C3757">
              <w:rPr>
                <w:rFonts w:ascii="Times New Roman" w:hAnsi="Times New Roman" w:cs="Times New Roman"/>
                <w:b/>
                <w:bCs/>
                <w:szCs w:val="20"/>
              </w:rPr>
              <w:t>Гостомлянский</w:t>
            </w:r>
            <w:proofErr w:type="spellEnd"/>
            <w:r w:rsidRPr="009C3757">
              <w:rPr>
                <w:rFonts w:ascii="Times New Roman" w:hAnsi="Times New Roman" w:cs="Times New Roman"/>
                <w:b/>
                <w:bCs/>
                <w:szCs w:val="20"/>
              </w:rPr>
              <w:t xml:space="preserve"> сельсовет» </w:t>
            </w:r>
            <w:proofErr w:type="spellStart"/>
            <w:r w:rsidRPr="009C3757">
              <w:rPr>
                <w:rFonts w:ascii="Times New Roman" w:hAnsi="Times New Roman" w:cs="Times New Roman"/>
                <w:b/>
                <w:bCs/>
                <w:szCs w:val="20"/>
              </w:rPr>
              <w:t>Медвенского</w:t>
            </w:r>
            <w:proofErr w:type="spellEnd"/>
            <w:r w:rsidRPr="009C3757">
              <w:rPr>
                <w:rFonts w:ascii="Times New Roman" w:hAnsi="Times New Roman" w:cs="Times New Roman"/>
                <w:b/>
                <w:bCs/>
                <w:szCs w:val="20"/>
              </w:rPr>
              <w:t xml:space="preserve"> района Курской области»</w:t>
            </w:r>
          </w:p>
        </w:tc>
      </w:tr>
      <w:tr w:rsidR="0037526E" w:rsidRPr="00146509" w:rsidTr="0030284A">
        <w:trPr>
          <w:trHeight w:val="227"/>
        </w:trPr>
        <w:tc>
          <w:tcPr>
            <w:tcW w:w="495"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lastRenderedPageBreak/>
              <w:t>1.1</w:t>
            </w:r>
          </w:p>
        </w:tc>
        <w:tc>
          <w:tcPr>
            <w:tcW w:w="1363"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Основное мероприятие: предоставление мер социальной поддержки отдельным категориям граждан за счет средств местного бюджета</w:t>
            </w:r>
          </w:p>
        </w:tc>
        <w:tc>
          <w:tcPr>
            <w:tcW w:w="890"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 xml:space="preserve">Глава </w:t>
            </w:r>
            <w:proofErr w:type="spellStart"/>
            <w:r w:rsidRPr="009C3757">
              <w:rPr>
                <w:rFonts w:ascii="Times New Roman" w:hAnsi="Times New Roman" w:cs="Times New Roman"/>
              </w:rPr>
              <w:t>Гостомлянского</w:t>
            </w:r>
            <w:proofErr w:type="spellEnd"/>
            <w:r w:rsidRPr="009C3757">
              <w:rPr>
                <w:rFonts w:ascii="Times New Roman" w:hAnsi="Times New Roman" w:cs="Times New Roman"/>
              </w:rPr>
              <w:t xml:space="preserve"> сельсовета</w:t>
            </w:r>
          </w:p>
        </w:tc>
        <w:tc>
          <w:tcPr>
            <w:tcW w:w="1378"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Выполнение переданных государством и регионом полномочий по социальной поддержке населения</w:t>
            </w:r>
          </w:p>
        </w:tc>
        <w:tc>
          <w:tcPr>
            <w:tcW w:w="850" w:type="dxa"/>
            <w:gridSpan w:val="2"/>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01.01.</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202</w:t>
            </w:r>
            <w:r>
              <w:rPr>
                <w:rFonts w:ascii="Times New Roman" w:hAnsi="Times New Roman" w:cs="Times New Roman"/>
                <w:szCs w:val="20"/>
              </w:rPr>
              <w:t>2</w:t>
            </w:r>
          </w:p>
        </w:tc>
        <w:tc>
          <w:tcPr>
            <w:tcW w:w="832"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31.12.</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202</w:t>
            </w:r>
            <w:r>
              <w:rPr>
                <w:rFonts w:ascii="Times New Roman" w:hAnsi="Times New Roman" w:cs="Times New Roman"/>
                <w:szCs w:val="20"/>
              </w:rPr>
              <w:t>2</w:t>
            </w:r>
          </w:p>
        </w:tc>
        <w:tc>
          <w:tcPr>
            <w:tcW w:w="878"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01.01.</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202</w:t>
            </w:r>
            <w:r>
              <w:rPr>
                <w:rFonts w:ascii="Times New Roman" w:hAnsi="Times New Roman" w:cs="Times New Roman"/>
                <w:szCs w:val="20"/>
              </w:rPr>
              <w:t>2</w:t>
            </w:r>
          </w:p>
        </w:tc>
        <w:tc>
          <w:tcPr>
            <w:tcW w:w="686"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31.12.</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w:t>
            </w:r>
            <w:r>
              <w:rPr>
                <w:rFonts w:ascii="Times New Roman" w:hAnsi="Times New Roman" w:cs="Times New Roman"/>
                <w:szCs w:val="20"/>
              </w:rPr>
              <w:t>22</w:t>
            </w:r>
          </w:p>
        </w:tc>
        <w:tc>
          <w:tcPr>
            <w:tcW w:w="992" w:type="dxa"/>
            <w:gridSpan w:val="2"/>
          </w:tcPr>
          <w:p w:rsidR="0037526E" w:rsidRPr="009C3757"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398727,0</w:t>
            </w:r>
          </w:p>
        </w:tc>
        <w:tc>
          <w:tcPr>
            <w:tcW w:w="934" w:type="dxa"/>
            <w:gridSpan w:val="2"/>
          </w:tcPr>
          <w:p w:rsidR="0037526E" w:rsidRPr="009C3757" w:rsidRDefault="0037526E" w:rsidP="0030284A">
            <w:pPr>
              <w:autoSpaceDE w:val="0"/>
              <w:autoSpaceDN w:val="0"/>
              <w:adjustRightInd w:val="0"/>
              <w:jc w:val="both"/>
              <w:rPr>
                <w:rFonts w:ascii="Times New Roman" w:hAnsi="Times New Roman" w:cs="Times New Roman"/>
                <w:szCs w:val="20"/>
              </w:rPr>
            </w:pPr>
            <w:r>
              <w:rPr>
                <w:rFonts w:ascii="Times New Roman" w:hAnsi="Times New Roman" w:cs="Times New Roman"/>
                <w:szCs w:val="20"/>
              </w:rPr>
              <w:t>398727,0</w:t>
            </w:r>
          </w:p>
        </w:tc>
        <w:tc>
          <w:tcPr>
            <w:tcW w:w="1120" w:type="dxa"/>
          </w:tcPr>
          <w:p w:rsidR="0037526E" w:rsidRPr="00146509" w:rsidRDefault="0037526E" w:rsidP="0030284A">
            <w:pPr>
              <w:pStyle w:val="ConsPlusCell"/>
              <w:jc w:val="both"/>
              <w:rPr>
                <w:rFonts w:ascii="Times New Roman" w:hAnsi="Times New Roman" w:cs="Times New Roman"/>
                <w:sz w:val="24"/>
                <w:szCs w:val="24"/>
              </w:rPr>
            </w:pPr>
          </w:p>
        </w:tc>
      </w:tr>
    </w:tbl>
    <w:p w:rsidR="0037526E" w:rsidRPr="00DE75E6" w:rsidRDefault="0037526E" w:rsidP="0037526E">
      <w:pPr>
        <w:autoSpaceDE w:val="0"/>
        <w:autoSpaceDN w:val="0"/>
        <w:adjustRightInd w:val="0"/>
        <w:jc w:val="both"/>
        <w:rPr>
          <w:rFonts w:ascii="Times New Roman" w:hAnsi="Times New Roman" w:cs="Times New Roman"/>
          <w:b/>
          <w:bCs/>
          <w:sz w:val="16"/>
          <w:szCs w:val="16"/>
        </w:rPr>
      </w:pPr>
    </w:p>
    <w:p w:rsidR="0037526E" w:rsidRPr="00DE75E6" w:rsidRDefault="0037526E" w:rsidP="0037526E">
      <w:pPr>
        <w:ind w:firstLine="720"/>
        <w:jc w:val="both"/>
        <w:rPr>
          <w:rFonts w:ascii="Times New Roman" w:hAnsi="Times New Roman" w:cs="Times New Roman"/>
          <w:b/>
          <w:bCs/>
          <w:sz w:val="22"/>
          <w:szCs w:val="22"/>
        </w:rPr>
      </w:pPr>
      <w:r w:rsidRPr="00DE75E6">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37526E" w:rsidRPr="00DE75E6" w:rsidRDefault="0037526E" w:rsidP="0037526E">
      <w:pPr>
        <w:pStyle w:val="25"/>
        <w:ind w:left="0" w:firstLine="851"/>
        <w:jc w:val="both"/>
        <w:rPr>
          <w:rFonts w:ascii="Times New Roman" w:hAnsi="Times New Roman" w:cs="Times New Roman"/>
          <w:sz w:val="22"/>
          <w:szCs w:val="22"/>
        </w:rPr>
      </w:pPr>
      <w:r w:rsidRPr="00DE75E6">
        <w:rPr>
          <w:rFonts w:ascii="Times New Roman" w:hAnsi="Times New Roman" w:cs="Times New Roman"/>
          <w:sz w:val="22"/>
          <w:szCs w:val="22"/>
        </w:rPr>
        <w:t>На реализацию муниципальной программы в 202</w:t>
      </w:r>
      <w:r>
        <w:rPr>
          <w:rFonts w:ascii="Times New Roman" w:hAnsi="Times New Roman" w:cs="Times New Roman"/>
          <w:sz w:val="22"/>
          <w:szCs w:val="22"/>
        </w:rPr>
        <w:t>2</w:t>
      </w:r>
      <w:r w:rsidRPr="00DE75E6">
        <w:rPr>
          <w:rFonts w:ascii="Times New Roman" w:hAnsi="Times New Roman" w:cs="Times New Roman"/>
          <w:sz w:val="22"/>
          <w:szCs w:val="22"/>
        </w:rPr>
        <w:t xml:space="preserve">году предусматривалось выделение средств из бюджета поселения в размере </w:t>
      </w:r>
      <w:r>
        <w:rPr>
          <w:rFonts w:ascii="Times New Roman" w:hAnsi="Times New Roman" w:cs="Times New Roman"/>
          <w:sz w:val="22"/>
          <w:szCs w:val="22"/>
        </w:rPr>
        <w:t>398727,0</w:t>
      </w:r>
      <w:r w:rsidRPr="00DE75E6">
        <w:rPr>
          <w:rFonts w:ascii="Times New Roman" w:hAnsi="Times New Roman" w:cs="Times New Roman"/>
          <w:sz w:val="22"/>
          <w:szCs w:val="22"/>
        </w:rPr>
        <w:t xml:space="preserve"> руб.</w:t>
      </w:r>
    </w:p>
    <w:p w:rsidR="0037526E" w:rsidRPr="00DE75E6" w:rsidRDefault="0037526E" w:rsidP="0037526E">
      <w:pPr>
        <w:pStyle w:val="25"/>
        <w:ind w:left="0" w:firstLine="709"/>
        <w:jc w:val="both"/>
        <w:rPr>
          <w:rFonts w:ascii="Times New Roman" w:hAnsi="Times New Roman" w:cs="Times New Roman"/>
          <w:sz w:val="22"/>
          <w:szCs w:val="22"/>
        </w:rPr>
      </w:pPr>
      <w:r w:rsidRPr="00DE75E6">
        <w:rPr>
          <w:rFonts w:ascii="Times New Roman" w:hAnsi="Times New Roman" w:cs="Times New Roman"/>
          <w:sz w:val="22"/>
          <w:szCs w:val="22"/>
        </w:rPr>
        <w:t>Средства использовались строго по целевому назначению.</w:t>
      </w:r>
    </w:p>
    <w:p w:rsidR="0037526E" w:rsidRPr="00DE75E6" w:rsidRDefault="0037526E" w:rsidP="0037526E">
      <w:pPr>
        <w:pStyle w:val="25"/>
        <w:ind w:left="0" w:firstLine="0"/>
        <w:jc w:val="both"/>
        <w:rPr>
          <w:rFonts w:ascii="Times New Roman" w:hAnsi="Times New Roman" w:cs="Times New Roman"/>
          <w:sz w:val="16"/>
          <w:szCs w:val="16"/>
        </w:rPr>
      </w:pPr>
    </w:p>
    <w:p w:rsidR="0037526E" w:rsidRPr="00DE75E6" w:rsidRDefault="0037526E" w:rsidP="0037526E">
      <w:pPr>
        <w:pStyle w:val="Heading"/>
        <w:jc w:val="center"/>
        <w:rPr>
          <w:rFonts w:ascii="Times New Roman" w:hAnsi="Times New Roman" w:cs="Times New Roman"/>
        </w:rPr>
      </w:pPr>
      <w:r w:rsidRPr="00DE75E6">
        <w:rPr>
          <w:rFonts w:ascii="Times New Roman" w:hAnsi="Times New Roman" w:cs="Times New Roman"/>
        </w:rPr>
        <w:t>Отчет</w:t>
      </w:r>
    </w:p>
    <w:p w:rsidR="0037526E" w:rsidRPr="00DE75E6" w:rsidRDefault="0037526E" w:rsidP="0037526E">
      <w:pPr>
        <w:pStyle w:val="Heading"/>
        <w:jc w:val="center"/>
        <w:rPr>
          <w:rFonts w:ascii="Times New Roman" w:hAnsi="Times New Roman" w:cs="Times New Roman"/>
        </w:rPr>
      </w:pPr>
      <w:r w:rsidRPr="00DE75E6">
        <w:rPr>
          <w:rFonts w:ascii="Times New Roman" w:hAnsi="Times New Roman" w:cs="Times New Roman"/>
        </w:rPr>
        <w:t>о финансировании проводимых программных мероприяти</w:t>
      </w:r>
      <w:r>
        <w:rPr>
          <w:rFonts w:ascii="Times New Roman" w:hAnsi="Times New Roman" w:cs="Times New Roman"/>
        </w:rPr>
        <w:t>й муниципальной программы в 2022</w:t>
      </w:r>
      <w:r w:rsidRPr="00DE75E6">
        <w:rPr>
          <w:rFonts w:ascii="Times New Roman" w:hAnsi="Times New Roman" w:cs="Times New Roman"/>
        </w:rPr>
        <w:t xml:space="preserve"> году</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4</w:t>
      </w:r>
    </w:p>
    <w:tbl>
      <w:tblPr>
        <w:tblW w:w="10062"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936"/>
      </w:tblGrid>
      <w:tr w:rsidR="0037526E" w:rsidRPr="00146509" w:rsidTr="0030284A">
        <w:trPr>
          <w:trHeight w:val="647"/>
          <w:jc w:val="center"/>
        </w:trPr>
        <w:tc>
          <w:tcPr>
            <w:tcW w:w="2322" w:type="dxa"/>
            <w:vMerge w:val="restart"/>
            <w:tcBorders>
              <w:top w:val="single" w:sz="2" w:space="0" w:color="auto"/>
              <w:left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Наименование программы //</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Подпрограммы</w:t>
            </w:r>
          </w:p>
        </w:tc>
        <w:tc>
          <w:tcPr>
            <w:tcW w:w="851" w:type="dxa"/>
            <w:vMerge w:val="restart"/>
            <w:tcBorders>
              <w:top w:val="single" w:sz="2" w:space="0" w:color="auto"/>
              <w:left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Объем финансирования</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План на 202</w:t>
            </w:r>
            <w:r>
              <w:rPr>
                <w:rFonts w:ascii="Times New Roman" w:hAnsi="Times New Roman" w:cs="Times New Roman"/>
                <w:szCs w:val="20"/>
              </w:rPr>
              <w:t>2</w:t>
            </w:r>
            <w:r w:rsidRPr="009C3757">
              <w:rPr>
                <w:rFonts w:ascii="Times New Roman" w:hAnsi="Times New Roman" w:cs="Times New Roman"/>
                <w:szCs w:val="20"/>
              </w:rPr>
              <w:t xml:space="preserve"> год </w:t>
            </w:r>
          </w:p>
        </w:tc>
        <w:tc>
          <w:tcPr>
            <w:tcW w:w="3118" w:type="dxa"/>
            <w:gridSpan w:val="4"/>
            <w:tcBorders>
              <w:top w:val="single" w:sz="2" w:space="0" w:color="auto"/>
              <w:left w:val="single" w:sz="2" w:space="0" w:color="auto"/>
              <w:bottom w:val="nil"/>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Объем финансирования</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Факт за 202</w:t>
            </w:r>
            <w:r>
              <w:rPr>
                <w:rFonts w:ascii="Times New Roman" w:hAnsi="Times New Roman" w:cs="Times New Roman"/>
                <w:szCs w:val="20"/>
              </w:rPr>
              <w:t>2</w:t>
            </w:r>
            <w:r w:rsidRPr="009C3757">
              <w:rPr>
                <w:rFonts w:ascii="Times New Roman" w:hAnsi="Times New Roman" w:cs="Times New Roman"/>
                <w:szCs w:val="20"/>
              </w:rPr>
              <w:t xml:space="preserve"> год </w:t>
            </w:r>
          </w:p>
        </w:tc>
        <w:tc>
          <w:tcPr>
            <w:tcW w:w="936" w:type="dxa"/>
            <w:vMerge w:val="restart"/>
            <w:tcBorders>
              <w:top w:val="single" w:sz="2" w:space="0" w:color="auto"/>
              <w:left w:val="single" w:sz="4"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Объемы</w:t>
            </w:r>
          </w:p>
          <w:p w:rsidR="0037526E" w:rsidRPr="00146509" w:rsidRDefault="0037526E" w:rsidP="0030284A">
            <w:pPr>
              <w:jc w:val="both"/>
              <w:rPr>
                <w:rFonts w:ascii="Times New Roman" w:hAnsi="Times New Roman" w:cs="Times New Roman"/>
                <w:sz w:val="24"/>
              </w:rPr>
            </w:pPr>
            <w:proofErr w:type="gramStart"/>
            <w:r w:rsidRPr="009C3757">
              <w:rPr>
                <w:rFonts w:ascii="Times New Roman" w:hAnsi="Times New Roman" w:cs="Times New Roman"/>
                <w:szCs w:val="20"/>
              </w:rPr>
              <w:t>неосвоенных средств и причины их не освоения (по источни</w:t>
            </w:r>
            <w:r w:rsidRPr="009C3757">
              <w:rPr>
                <w:rFonts w:ascii="Times New Roman" w:hAnsi="Times New Roman" w:cs="Times New Roman"/>
                <w:szCs w:val="20"/>
              </w:rPr>
              <w:softHyphen/>
              <w:t>кам финансирования</w:t>
            </w:r>
            <w:proofErr w:type="gramEnd"/>
          </w:p>
        </w:tc>
      </w:tr>
      <w:tr w:rsidR="0037526E" w:rsidRPr="00146509" w:rsidTr="0030284A">
        <w:trPr>
          <w:trHeight w:val="358"/>
          <w:jc w:val="center"/>
        </w:trPr>
        <w:tc>
          <w:tcPr>
            <w:tcW w:w="2322" w:type="dxa"/>
            <w:vMerge/>
            <w:tcBorders>
              <w:left w:val="single" w:sz="2" w:space="0" w:color="auto"/>
              <w:right w:val="single" w:sz="2" w:space="0" w:color="auto"/>
            </w:tcBorders>
          </w:tcPr>
          <w:p w:rsidR="0037526E" w:rsidRPr="009C3757" w:rsidRDefault="0037526E" w:rsidP="0030284A">
            <w:pPr>
              <w:jc w:val="both"/>
              <w:rPr>
                <w:rFonts w:ascii="Times New Roman" w:hAnsi="Times New Roman" w:cs="Times New Roman"/>
                <w:color w:val="FF0000"/>
                <w:szCs w:val="20"/>
              </w:rPr>
            </w:pPr>
          </w:p>
        </w:tc>
        <w:tc>
          <w:tcPr>
            <w:tcW w:w="851" w:type="dxa"/>
            <w:vMerge/>
            <w:tcBorders>
              <w:left w:val="single" w:sz="2" w:space="0" w:color="auto"/>
              <w:right w:val="single" w:sz="2" w:space="0" w:color="auto"/>
            </w:tcBorders>
          </w:tcPr>
          <w:p w:rsidR="0037526E" w:rsidRPr="009C3757" w:rsidRDefault="0037526E" w:rsidP="0030284A">
            <w:pPr>
              <w:jc w:val="both"/>
              <w:rPr>
                <w:rFonts w:ascii="Times New Roman" w:hAnsi="Times New Roman" w:cs="Times New Roman"/>
                <w:color w:val="FF0000"/>
                <w:szCs w:val="20"/>
              </w:rPr>
            </w:pPr>
          </w:p>
        </w:tc>
        <w:tc>
          <w:tcPr>
            <w:tcW w:w="709" w:type="dxa"/>
            <w:tcBorders>
              <w:top w:val="single" w:sz="2" w:space="0" w:color="auto"/>
              <w:left w:val="single" w:sz="2" w:space="0" w:color="auto"/>
              <w:bottom w:val="nil"/>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В том числе:</w:t>
            </w:r>
          </w:p>
        </w:tc>
        <w:tc>
          <w:tcPr>
            <w:tcW w:w="709" w:type="dxa"/>
            <w:tcBorders>
              <w:top w:val="single" w:sz="2" w:space="0" w:color="auto"/>
              <w:left w:val="single" w:sz="2" w:space="0" w:color="auto"/>
              <w:bottom w:val="nil"/>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В том числе:</w:t>
            </w:r>
          </w:p>
        </w:tc>
        <w:tc>
          <w:tcPr>
            <w:tcW w:w="936" w:type="dxa"/>
            <w:vMerge/>
            <w:tcBorders>
              <w:left w:val="single" w:sz="4" w:space="0" w:color="auto"/>
              <w:right w:val="single" w:sz="2" w:space="0" w:color="auto"/>
            </w:tcBorders>
            <w:vAlign w:val="center"/>
          </w:tcPr>
          <w:p w:rsidR="0037526E" w:rsidRPr="00146509" w:rsidRDefault="0037526E" w:rsidP="0030284A">
            <w:pPr>
              <w:jc w:val="both"/>
              <w:rPr>
                <w:rFonts w:ascii="Times New Roman" w:hAnsi="Times New Roman" w:cs="Times New Roman"/>
                <w:sz w:val="24"/>
              </w:rPr>
            </w:pPr>
          </w:p>
        </w:tc>
      </w:tr>
      <w:tr w:rsidR="0037526E" w:rsidRPr="00146509" w:rsidTr="0030284A">
        <w:trPr>
          <w:trHeight w:val="594"/>
          <w:jc w:val="center"/>
        </w:trPr>
        <w:tc>
          <w:tcPr>
            <w:tcW w:w="2322" w:type="dxa"/>
            <w:vMerge/>
            <w:tcBorders>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FF0000"/>
                <w:szCs w:val="20"/>
              </w:rPr>
            </w:pPr>
          </w:p>
        </w:tc>
        <w:tc>
          <w:tcPr>
            <w:tcW w:w="851" w:type="dxa"/>
            <w:vMerge/>
            <w:tcBorders>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FF0000"/>
                <w:szCs w:val="20"/>
              </w:rPr>
            </w:pPr>
          </w:p>
        </w:tc>
        <w:tc>
          <w:tcPr>
            <w:tcW w:w="709" w:type="dxa"/>
            <w:tcBorders>
              <w:top w:val="nil"/>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p>
        </w:tc>
        <w:tc>
          <w:tcPr>
            <w:tcW w:w="70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ind w:right="-45"/>
              <w:jc w:val="both"/>
              <w:rPr>
                <w:rFonts w:ascii="Times New Roman" w:hAnsi="Times New Roman" w:cs="Times New Roman"/>
                <w:szCs w:val="20"/>
              </w:rPr>
            </w:pPr>
            <w:r w:rsidRPr="009C3757">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Местный бюджет </w:t>
            </w:r>
          </w:p>
        </w:tc>
        <w:tc>
          <w:tcPr>
            <w:tcW w:w="709" w:type="dxa"/>
            <w:tcBorders>
              <w:top w:val="nil"/>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Местный бюджет </w:t>
            </w:r>
          </w:p>
        </w:tc>
        <w:tc>
          <w:tcPr>
            <w:tcW w:w="936" w:type="dxa"/>
            <w:vMerge/>
            <w:tcBorders>
              <w:left w:val="single" w:sz="4"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sz w:val="24"/>
              </w:rPr>
            </w:pPr>
          </w:p>
        </w:tc>
      </w:tr>
      <w:tr w:rsidR="0037526E" w:rsidRPr="00146509" w:rsidTr="0030284A">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1 </w:t>
            </w:r>
          </w:p>
        </w:tc>
        <w:tc>
          <w:tcPr>
            <w:tcW w:w="851"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2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3 </w:t>
            </w:r>
          </w:p>
        </w:tc>
        <w:tc>
          <w:tcPr>
            <w:tcW w:w="70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6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7</w:t>
            </w: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8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9 </w:t>
            </w: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 xml:space="preserve">10 </w:t>
            </w:r>
          </w:p>
        </w:tc>
        <w:tc>
          <w:tcPr>
            <w:tcW w:w="936"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11</w:t>
            </w:r>
          </w:p>
        </w:tc>
      </w:tr>
      <w:tr w:rsidR="0037526E" w:rsidRPr="00146509" w:rsidTr="0030284A">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pStyle w:val="a3"/>
              <w:shd w:val="clear" w:color="auto" w:fill="FFFFFF"/>
              <w:suppressAutoHyphens/>
              <w:spacing w:after="0" w:line="240" w:lineRule="auto"/>
              <w:ind w:left="0"/>
              <w:jc w:val="both"/>
              <w:textAlignment w:val="baseline"/>
              <w:rPr>
                <w:rFonts w:ascii="Times New Roman" w:hAnsi="Times New Roman"/>
                <w:sz w:val="20"/>
                <w:szCs w:val="20"/>
              </w:rPr>
            </w:pPr>
            <w:r w:rsidRPr="009C3757">
              <w:rPr>
                <w:rFonts w:ascii="Times New Roman" w:hAnsi="Times New Roman"/>
                <w:sz w:val="20"/>
                <w:szCs w:val="20"/>
              </w:rPr>
              <w:t xml:space="preserve">Программа </w:t>
            </w:r>
            <w:r w:rsidRPr="009C3757">
              <w:rPr>
                <w:rFonts w:ascii="Times New Roman" w:hAnsi="Times New Roman"/>
                <w:sz w:val="20"/>
                <w:szCs w:val="20"/>
                <w:lang w:eastAsia="ar-SA"/>
              </w:rPr>
              <w:t xml:space="preserve">«Социальная поддержка граждан </w:t>
            </w:r>
            <w:proofErr w:type="spellStart"/>
            <w:r w:rsidRPr="009C3757">
              <w:rPr>
                <w:rFonts w:ascii="Times New Roman" w:hAnsi="Times New Roman"/>
                <w:sz w:val="20"/>
                <w:szCs w:val="20"/>
              </w:rPr>
              <w:t>Гостомлянского</w:t>
            </w:r>
            <w:proofErr w:type="spellEnd"/>
            <w:r w:rsidRPr="009C3757">
              <w:rPr>
                <w:rFonts w:ascii="Times New Roman" w:hAnsi="Times New Roman"/>
                <w:sz w:val="20"/>
                <w:szCs w:val="20"/>
              </w:rPr>
              <w:t xml:space="preserve"> сельсовета </w:t>
            </w:r>
            <w:proofErr w:type="spellStart"/>
            <w:r w:rsidRPr="009C3757">
              <w:rPr>
                <w:rFonts w:ascii="Times New Roman" w:hAnsi="Times New Roman"/>
                <w:sz w:val="20"/>
                <w:szCs w:val="20"/>
              </w:rPr>
              <w:t>Медвенского</w:t>
            </w:r>
            <w:proofErr w:type="spellEnd"/>
            <w:r w:rsidRPr="009C3757">
              <w:rPr>
                <w:rFonts w:ascii="Times New Roman" w:hAnsi="Times New Roman"/>
                <w:sz w:val="20"/>
                <w:szCs w:val="20"/>
              </w:rPr>
              <w:t xml:space="preserve"> района Курской области на 2021-2025годы»</w:t>
            </w:r>
          </w:p>
        </w:tc>
        <w:tc>
          <w:tcPr>
            <w:tcW w:w="851"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Таб. №2</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398727</w:t>
            </w:r>
          </w:p>
        </w:tc>
        <w:tc>
          <w:tcPr>
            <w:tcW w:w="70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398727</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398727</w:t>
            </w: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398727</w:t>
            </w:r>
          </w:p>
        </w:tc>
        <w:tc>
          <w:tcPr>
            <w:tcW w:w="936"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p>
        </w:tc>
      </w:tr>
      <w:tr w:rsidR="0037526E" w:rsidRPr="00146509" w:rsidTr="0030284A">
        <w:trPr>
          <w:trHeight w:val="433"/>
          <w:jc w:val="center"/>
        </w:trPr>
        <w:tc>
          <w:tcPr>
            <w:tcW w:w="2322"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Подпрограмма</w:t>
            </w:r>
            <w:proofErr w:type="gramStart"/>
            <w:r w:rsidRPr="009C3757">
              <w:rPr>
                <w:rFonts w:ascii="Times New Roman" w:hAnsi="Times New Roman" w:cs="Times New Roman"/>
                <w:szCs w:val="20"/>
              </w:rPr>
              <w:t>1</w:t>
            </w:r>
            <w:proofErr w:type="gramEnd"/>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«Развитие мер социальной поддержки отдельных категорий граждан муниципального образования «</w:t>
            </w:r>
            <w:proofErr w:type="spellStart"/>
            <w:r w:rsidRPr="009C3757">
              <w:rPr>
                <w:rFonts w:ascii="Times New Roman" w:hAnsi="Times New Roman" w:cs="Times New Roman"/>
                <w:szCs w:val="20"/>
              </w:rPr>
              <w:t>Гостомлянский</w:t>
            </w:r>
            <w:proofErr w:type="spellEnd"/>
            <w:r w:rsidRPr="009C3757">
              <w:rPr>
                <w:rFonts w:ascii="Times New Roman" w:hAnsi="Times New Roman" w:cs="Times New Roman"/>
                <w:szCs w:val="20"/>
              </w:rPr>
              <w:t xml:space="preserve"> сельсовет» </w:t>
            </w:r>
            <w:proofErr w:type="spellStart"/>
            <w:r w:rsidRPr="009C3757">
              <w:rPr>
                <w:rFonts w:ascii="Times New Roman" w:hAnsi="Times New Roman" w:cs="Times New Roman"/>
                <w:szCs w:val="20"/>
              </w:rPr>
              <w:t>Медвенского</w:t>
            </w:r>
            <w:proofErr w:type="spellEnd"/>
            <w:r w:rsidRPr="009C3757">
              <w:rPr>
                <w:rFonts w:ascii="Times New Roman" w:hAnsi="Times New Roman" w:cs="Times New Roman"/>
                <w:szCs w:val="20"/>
              </w:rPr>
              <w:t xml:space="preserve"> района Курской области»</w:t>
            </w:r>
          </w:p>
        </w:tc>
        <w:tc>
          <w:tcPr>
            <w:tcW w:w="851"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398727</w:t>
            </w:r>
          </w:p>
        </w:tc>
        <w:tc>
          <w:tcPr>
            <w:tcW w:w="70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398727</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398727</w:t>
            </w: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w:t>
            </w:r>
          </w:p>
        </w:tc>
        <w:tc>
          <w:tcPr>
            <w:tcW w:w="85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Pr>
                <w:rFonts w:ascii="Times New Roman" w:hAnsi="Times New Roman" w:cs="Times New Roman"/>
                <w:szCs w:val="20"/>
              </w:rPr>
              <w:t>398727</w:t>
            </w:r>
          </w:p>
        </w:tc>
        <w:tc>
          <w:tcPr>
            <w:tcW w:w="936"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p>
        </w:tc>
      </w:tr>
    </w:tbl>
    <w:p w:rsidR="0037526E" w:rsidRPr="00DE75E6" w:rsidRDefault="0037526E" w:rsidP="0037526E">
      <w:pPr>
        <w:pStyle w:val="ConsPlusNormal"/>
        <w:widowControl/>
        <w:jc w:val="both"/>
        <w:outlineLvl w:val="1"/>
        <w:rPr>
          <w:rFonts w:ascii="Times New Roman" w:hAnsi="Times New Roman"/>
          <w:sz w:val="16"/>
          <w:szCs w:val="16"/>
        </w:rPr>
      </w:pPr>
    </w:p>
    <w:p w:rsidR="0037526E" w:rsidRPr="00DE75E6" w:rsidRDefault="0037526E" w:rsidP="0037526E">
      <w:pPr>
        <w:pStyle w:val="ConsPlusNormal"/>
        <w:widowControl/>
        <w:ind w:firstLine="709"/>
        <w:jc w:val="both"/>
        <w:outlineLvl w:val="1"/>
        <w:rPr>
          <w:rFonts w:ascii="Times New Roman" w:hAnsi="Times New Roman"/>
          <w:b/>
          <w:bCs/>
        </w:rPr>
      </w:pPr>
      <w:r w:rsidRPr="00DE75E6">
        <w:rPr>
          <w:rFonts w:ascii="Times New Roman" w:hAnsi="Times New Roman"/>
          <w:b/>
          <w:bCs/>
        </w:rPr>
        <w:t>5. Оценка эффективности реализации Программы</w:t>
      </w:r>
    </w:p>
    <w:p w:rsidR="0037526E" w:rsidRPr="00DE75E6" w:rsidRDefault="0037526E" w:rsidP="0037526E">
      <w:pPr>
        <w:pStyle w:val="ConsPlusNormal"/>
        <w:widowControl/>
        <w:ind w:firstLine="709"/>
        <w:jc w:val="both"/>
        <w:rPr>
          <w:rFonts w:ascii="Times New Roman" w:hAnsi="Times New Roman"/>
        </w:rPr>
      </w:pPr>
      <w:r w:rsidRPr="00DE75E6">
        <w:rPr>
          <w:rFonts w:ascii="Times New Roman" w:hAnsi="Times New Roman"/>
        </w:rPr>
        <w:t xml:space="preserve">Реализация мероприятий Программы позволила: повысить </w:t>
      </w:r>
      <w:r w:rsidRPr="00DE75E6">
        <w:rPr>
          <w:rFonts w:ascii="Times New Roman" w:hAnsi="Times New Roman"/>
          <w:color w:val="000000"/>
        </w:rPr>
        <w:t xml:space="preserve">уровень удовлетворенности населения </w:t>
      </w:r>
      <w:proofErr w:type="spellStart"/>
      <w:r w:rsidRPr="00DE75E6">
        <w:rPr>
          <w:rFonts w:ascii="Times New Roman" w:hAnsi="Times New Roman"/>
        </w:rPr>
        <w:t>Гостомлянского</w:t>
      </w:r>
      <w:proofErr w:type="spellEnd"/>
      <w:r w:rsidRPr="00DE75E6">
        <w:rPr>
          <w:rFonts w:ascii="Times New Roman" w:hAnsi="Times New Roman"/>
          <w:color w:val="000000"/>
        </w:rPr>
        <w:t xml:space="preserve"> сельсовета качеством предоставления  муниципальных услуг в сфере социальной защиты населения.</w:t>
      </w:r>
    </w:p>
    <w:p w:rsidR="0037526E" w:rsidRPr="00DE75E6" w:rsidRDefault="0037526E" w:rsidP="0037526E">
      <w:pPr>
        <w:tabs>
          <w:tab w:val="left" w:pos="14317"/>
        </w:tabs>
        <w:autoSpaceDE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Целями Программы является:</w:t>
      </w:r>
    </w:p>
    <w:p w:rsidR="0037526E" w:rsidRPr="00DE75E6" w:rsidRDefault="0037526E" w:rsidP="0037526E">
      <w:pPr>
        <w:tabs>
          <w:tab w:val="left" w:pos="14317"/>
        </w:tabs>
        <w:autoSpaceDE w:val="0"/>
        <w:jc w:val="both"/>
        <w:rPr>
          <w:rFonts w:ascii="Times New Roman" w:hAnsi="Times New Roman" w:cs="Times New Roman"/>
          <w:color w:val="000000"/>
          <w:sz w:val="22"/>
          <w:szCs w:val="22"/>
        </w:rPr>
        <w:sectPr w:rsidR="0037526E" w:rsidRPr="00DE75E6" w:rsidSect="00AC4B15">
          <w:pgSz w:w="11906" w:h="16838"/>
          <w:pgMar w:top="1134" w:right="851" w:bottom="1134" w:left="1531" w:header="709" w:footer="709" w:gutter="0"/>
          <w:cols w:space="720"/>
        </w:sectPr>
      </w:pPr>
      <w:r w:rsidRPr="00DE75E6">
        <w:rPr>
          <w:rFonts w:ascii="Times New Roman" w:hAnsi="Times New Roman" w:cs="Times New Roman"/>
          <w:color w:val="000000"/>
          <w:sz w:val="22"/>
          <w:szCs w:val="22"/>
        </w:rPr>
        <w:t>Повышение уровня и качества жизни граждан, нуждающихся в социальной защите государства</w:t>
      </w:r>
      <w:r>
        <w:rPr>
          <w:rFonts w:ascii="Times New Roman" w:hAnsi="Times New Roman" w:cs="Times New Roman"/>
          <w:color w:val="000000"/>
          <w:sz w:val="22"/>
          <w:szCs w:val="22"/>
        </w:rPr>
        <w:t>.</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lastRenderedPageBreak/>
        <w:t>Утвержден</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 xml:space="preserve"> постановлением Администрации</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Гостомлянского</w:t>
      </w:r>
      <w:proofErr w:type="spellEnd"/>
      <w:r w:rsidRPr="00DE75E6">
        <w:rPr>
          <w:rFonts w:ascii="Times New Roman" w:hAnsi="Times New Roman" w:cs="Times New Roman"/>
          <w:b w:val="0"/>
          <w:bCs w:val="0"/>
          <w:color w:val="000000"/>
        </w:rPr>
        <w:t xml:space="preserve">  сельсовета</w:t>
      </w:r>
    </w:p>
    <w:p w:rsidR="0037526E" w:rsidRPr="00DE75E6" w:rsidRDefault="0037526E" w:rsidP="0037526E">
      <w:pPr>
        <w:pStyle w:val="Heading"/>
        <w:jc w:val="right"/>
        <w:rPr>
          <w:rFonts w:ascii="Times New Roman" w:hAnsi="Times New Roman" w:cs="Times New Roman"/>
          <w:b w:val="0"/>
          <w:bCs w:val="0"/>
          <w:color w:val="000000"/>
        </w:rPr>
      </w:pPr>
      <w:proofErr w:type="spellStart"/>
      <w:r w:rsidRPr="00DE75E6">
        <w:rPr>
          <w:rFonts w:ascii="Times New Roman" w:hAnsi="Times New Roman" w:cs="Times New Roman"/>
          <w:b w:val="0"/>
          <w:bCs w:val="0"/>
          <w:color w:val="000000"/>
        </w:rPr>
        <w:t>Медвенского</w:t>
      </w:r>
      <w:proofErr w:type="spellEnd"/>
      <w:r w:rsidRPr="00DE75E6">
        <w:rPr>
          <w:rFonts w:ascii="Times New Roman" w:hAnsi="Times New Roman" w:cs="Times New Roman"/>
          <w:b w:val="0"/>
          <w:bCs w:val="0"/>
          <w:color w:val="000000"/>
        </w:rPr>
        <w:t xml:space="preserve"> района</w:t>
      </w:r>
    </w:p>
    <w:p w:rsidR="0037526E" w:rsidRPr="00DE75E6" w:rsidRDefault="0037526E" w:rsidP="0037526E">
      <w:pPr>
        <w:pStyle w:val="Heading"/>
        <w:jc w:val="right"/>
        <w:rPr>
          <w:rFonts w:ascii="Times New Roman" w:hAnsi="Times New Roman" w:cs="Times New Roman"/>
          <w:b w:val="0"/>
          <w:bCs w:val="0"/>
          <w:color w:val="000000"/>
        </w:rPr>
      </w:pPr>
      <w:r w:rsidRPr="00DE75E6">
        <w:rPr>
          <w:rFonts w:ascii="Times New Roman" w:hAnsi="Times New Roman" w:cs="Times New Roman"/>
          <w:b w:val="0"/>
          <w:bCs w:val="0"/>
          <w:color w:val="000000"/>
        </w:rPr>
        <w:t>от 21</w:t>
      </w:r>
      <w:r>
        <w:rPr>
          <w:rFonts w:ascii="Times New Roman" w:hAnsi="Times New Roman" w:cs="Times New Roman"/>
          <w:b w:val="0"/>
          <w:bCs w:val="0"/>
          <w:color w:val="000000"/>
        </w:rPr>
        <w:t>.03.2023</w:t>
      </w:r>
      <w:r w:rsidRPr="00DE75E6">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22</w:t>
      </w:r>
      <w:r w:rsidRPr="00DE75E6">
        <w:rPr>
          <w:rFonts w:ascii="Times New Roman" w:hAnsi="Times New Roman" w:cs="Times New Roman"/>
          <w:b w:val="0"/>
          <w:bCs w:val="0"/>
          <w:color w:val="000000"/>
        </w:rPr>
        <w:t>-па</w:t>
      </w:r>
    </w:p>
    <w:p w:rsidR="0037526E" w:rsidRPr="00DE75E6" w:rsidRDefault="0037526E" w:rsidP="0037526E">
      <w:pPr>
        <w:jc w:val="center"/>
        <w:rPr>
          <w:rFonts w:ascii="Times New Roman" w:hAnsi="Times New Roman" w:cs="Times New Roman"/>
          <w:b/>
          <w:bCs/>
          <w:sz w:val="22"/>
          <w:szCs w:val="22"/>
        </w:rPr>
      </w:pPr>
      <w:r w:rsidRPr="00DE75E6">
        <w:rPr>
          <w:rFonts w:ascii="Times New Roman" w:hAnsi="Times New Roman" w:cs="Times New Roman"/>
          <w:b/>
          <w:bCs/>
          <w:sz w:val="22"/>
          <w:szCs w:val="22"/>
        </w:rPr>
        <w:t>Годовой отчет</w:t>
      </w:r>
    </w:p>
    <w:p w:rsidR="0037526E" w:rsidRPr="00DE75E6" w:rsidRDefault="0037526E" w:rsidP="0037526E">
      <w:pPr>
        <w:ind w:firstLine="689"/>
        <w:jc w:val="center"/>
        <w:rPr>
          <w:rFonts w:ascii="Times New Roman" w:hAnsi="Times New Roman" w:cs="Times New Roman"/>
          <w:b/>
          <w:bCs/>
          <w:sz w:val="22"/>
          <w:szCs w:val="22"/>
        </w:rPr>
      </w:pPr>
      <w:r w:rsidRPr="00DE75E6">
        <w:rPr>
          <w:rFonts w:ascii="Times New Roman" w:hAnsi="Times New Roman" w:cs="Times New Roman"/>
          <w:b/>
          <w:bCs/>
          <w:color w:val="000000"/>
          <w:sz w:val="22"/>
          <w:szCs w:val="22"/>
        </w:rPr>
        <w:t xml:space="preserve">о реализации муниципальной программы </w:t>
      </w:r>
      <w:r w:rsidRPr="00DE75E6">
        <w:rPr>
          <w:rFonts w:ascii="Times New Roman" w:hAnsi="Times New Roman" w:cs="Times New Roman"/>
          <w:b/>
          <w:bCs/>
          <w:sz w:val="22"/>
          <w:szCs w:val="22"/>
        </w:rPr>
        <w:t xml:space="preserve">«Комплексное развитие территории </w:t>
      </w:r>
      <w:proofErr w:type="spellStart"/>
      <w:r w:rsidRPr="00DE75E6">
        <w:rPr>
          <w:rFonts w:ascii="Times New Roman" w:hAnsi="Times New Roman" w:cs="Times New Roman"/>
          <w:b/>
          <w:bCs/>
          <w:sz w:val="22"/>
          <w:szCs w:val="22"/>
        </w:rPr>
        <w:t>Гостомлянского</w:t>
      </w:r>
      <w:proofErr w:type="spellEnd"/>
      <w:r w:rsidRPr="00DE75E6">
        <w:rPr>
          <w:rFonts w:ascii="Times New Roman" w:hAnsi="Times New Roman" w:cs="Times New Roman"/>
          <w:b/>
          <w:bCs/>
          <w:sz w:val="22"/>
          <w:szCs w:val="22"/>
        </w:rPr>
        <w:t xml:space="preserve"> сельсовета </w:t>
      </w:r>
      <w:proofErr w:type="spellStart"/>
      <w:r w:rsidRPr="00DE75E6">
        <w:rPr>
          <w:rFonts w:ascii="Times New Roman" w:hAnsi="Times New Roman" w:cs="Times New Roman"/>
          <w:b/>
          <w:bCs/>
          <w:sz w:val="22"/>
          <w:szCs w:val="22"/>
        </w:rPr>
        <w:t>Медвенского</w:t>
      </w:r>
      <w:proofErr w:type="spellEnd"/>
      <w:r w:rsidRPr="00DE75E6">
        <w:rPr>
          <w:rFonts w:ascii="Times New Roman" w:hAnsi="Times New Roman" w:cs="Times New Roman"/>
          <w:b/>
          <w:bCs/>
          <w:sz w:val="22"/>
          <w:szCs w:val="22"/>
        </w:rPr>
        <w:t xml:space="preserve"> района</w:t>
      </w:r>
    </w:p>
    <w:p w:rsidR="0037526E" w:rsidRPr="00696EC9" w:rsidRDefault="0037526E" w:rsidP="0037526E">
      <w:pPr>
        <w:ind w:firstLine="689"/>
        <w:jc w:val="center"/>
        <w:rPr>
          <w:rFonts w:ascii="Times New Roman" w:hAnsi="Times New Roman" w:cs="Times New Roman"/>
          <w:b/>
          <w:bCs/>
          <w:sz w:val="22"/>
          <w:szCs w:val="22"/>
        </w:rPr>
      </w:pPr>
      <w:r w:rsidRPr="00DE75E6">
        <w:rPr>
          <w:rFonts w:ascii="Times New Roman" w:hAnsi="Times New Roman" w:cs="Times New Roman"/>
          <w:b/>
          <w:bCs/>
          <w:sz w:val="22"/>
          <w:szCs w:val="22"/>
        </w:rPr>
        <w:t xml:space="preserve"> Кур</w:t>
      </w:r>
      <w:r>
        <w:rPr>
          <w:rFonts w:ascii="Times New Roman" w:hAnsi="Times New Roman" w:cs="Times New Roman"/>
          <w:b/>
          <w:bCs/>
          <w:sz w:val="22"/>
          <w:szCs w:val="22"/>
        </w:rPr>
        <w:t xml:space="preserve">ской области на 2020-2025 годы»  </w:t>
      </w:r>
      <w:r w:rsidRPr="00DE75E6">
        <w:rPr>
          <w:rFonts w:ascii="Times New Roman" w:hAnsi="Times New Roman" w:cs="Times New Roman"/>
          <w:b/>
          <w:bCs/>
          <w:sz w:val="22"/>
          <w:szCs w:val="22"/>
        </w:rPr>
        <w:t>за 202</w:t>
      </w:r>
      <w:r>
        <w:rPr>
          <w:rFonts w:ascii="Times New Roman" w:hAnsi="Times New Roman" w:cs="Times New Roman"/>
          <w:b/>
          <w:bCs/>
          <w:sz w:val="22"/>
          <w:szCs w:val="22"/>
        </w:rPr>
        <w:t>2</w:t>
      </w:r>
      <w:r w:rsidRPr="00DE75E6">
        <w:rPr>
          <w:rFonts w:ascii="Times New Roman" w:hAnsi="Times New Roman" w:cs="Times New Roman"/>
          <w:b/>
          <w:bCs/>
          <w:sz w:val="22"/>
          <w:szCs w:val="22"/>
        </w:rPr>
        <w:t xml:space="preserve"> год</w:t>
      </w:r>
    </w:p>
    <w:p w:rsidR="0037526E" w:rsidRPr="00DE75E6" w:rsidRDefault="0037526E" w:rsidP="0037526E">
      <w:pPr>
        <w:pStyle w:val="ConsPlusNormal"/>
        <w:jc w:val="center"/>
        <w:rPr>
          <w:rFonts w:ascii="Times New Roman" w:hAnsi="Times New Roman"/>
          <w:b/>
          <w:bCs/>
          <w:color w:val="000000"/>
        </w:rPr>
      </w:pPr>
    </w:p>
    <w:p w:rsidR="0037526E" w:rsidRPr="00DE75E6" w:rsidRDefault="0037526E" w:rsidP="0037526E">
      <w:pPr>
        <w:pStyle w:val="25"/>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1. Результаты реализации муниципальной программы, достигнутые за отчетный год</w:t>
      </w:r>
    </w:p>
    <w:p w:rsidR="0037526E" w:rsidRPr="00DE75E6" w:rsidRDefault="0037526E" w:rsidP="0037526E">
      <w:pPr>
        <w:pStyle w:val="ConsTitle"/>
        <w:widowControl/>
        <w:ind w:right="-2" w:firstLine="709"/>
        <w:jc w:val="both"/>
        <w:rPr>
          <w:rFonts w:ascii="Times New Roman" w:hAnsi="Times New Roman" w:cs="Times New Roman"/>
          <w:b w:val="0"/>
          <w:bCs w:val="0"/>
          <w:sz w:val="22"/>
          <w:szCs w:val="22"/>
        </w:rPr>
      </w:pPr>
      <w:proofErr w:type="gramStart"/>
      <w:r w:rsidRPr="00E54385">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proofErr w:type="spellStart"/>
      <w:r w:rsidRPr="00E54385">
        <w:rPr>
          <w:rFonts w:ascii="Times New Roman" w:hAnsi="Times New Roman" w:cs="Times New Roman"/>
          <w:b w:val="0"/>
          <w:bCs w:val="0"/>
          <w:sz w:val="22"/>
          <w:szCs w:val="22"/>
        </w:rPr>
        <w:t>Гостомлянский</w:t>
      </w:r>
      <w:proofErr w:type="spellEnd"/>
      <w:r w:rsidRPr="00E54385">
        <w:rPr>
          <w:rFonts w:ascii="Times New Roman" w:hAnsi="Times New Roman" w:cs="Times New Roman"/>
          <w:b w:val="0"/>
          <w:bCs w:val="0"/>
          <w:sz w:val="22"/>
          <w:szCs w:val="22"/>
        </w:rPr>
        <w:t xml:space="preserve"> сельсовет» </w:t>
      </w:r>
      <w:proofErr w:type="spellStart"/>
      <w:r w:rsidRPr="00E54385">
        <w:rPr>
          <w:rFonts w:ascii="Times New Roman" w:hAnsi="Times New Roman" w:cs="Times New Roman"/>
          <w:b w:val="0"/>
          <w:bCs w:val="0"/>
          <w:sz w:val="22"/>
          <w:szCs w:val="22"/>
        </w:rPr>
        <w:t>Медвенского</w:t>
      </w:r>
      <w:proofErr w:type="spellEnd"/>
      <w:r w:rsidRPr="00E54385">
        <w:rPr>
          <w:rFonts w:ascii="Times New Roman" w:hAnsi="Times New Roman" w:cs="Times New Roman"/>
          <w:b w:val="0"/>
          <w:bCs w:val="0"/>
          <w:sz w:val="22"/>
          <w:szCs w:val="22"/>
        </w:rPr>
        <w:t xml:space="preserve"> района Курской области в объемах, предусмотренных Программой и утвержденных решением Собрания депутатов от  23.12.2021 года № 108/362 «О бюджете муниципального образования «</w:t>
      </w:r>
      <w:proofErr w:type="spellStart"/>
      <w:r w:rsidRPr="00E54385">
        <w:rPr>
          <w:rFonts w:ascii="Times New Roman" w:hAnsi="Times New Roman" w:cs="Times New Roman"/>
          <w:b w:val="0"/>
          <w:bCs w:val="0"/>
          <w:sz w:val="22"/>
          <w:szCs w:val="22"/>
        </w:rPr>
        <w:t>Гостомлянский</w:t>
      </w:r>
      <w:proofErr w:type="spellEnd"/>
      <w:r w:rsidRPr="00E54385">
        <w:rPr>
          <w:rFonts w:ascii="Times New Roman" w:hAnsi="Times New Roman" w:cs="Times New Roman"/>
          <w:b w:val="0"/>
          <w:bCs w:val="0"/>
          <w:sz w:val="22"/>
          <w:szCs w:val="22"/>
        </w:rPr>
        <w:t xml:space="preserve"> сельсовет» </w:t>
      </w:r>
      <w:proofErr w:type="spellStart"/>
      <w:r w:rsidRPr="00E54385">
        <w:rPr>
          <w:rFonts w:ascii="Times New Roman" w:hAnsi="Times New Roman" w:cs="Times New Roman"/>
          <w:b w:val="0"/>
          <w:bCs w:val="0"/>
          <w:sz w:val="22"/>
          <w:szCs w:val="22"/>
        </w:rPr>
        <w:t>Медвенского</w:t>
      </w:r>
      <w:proofErr w:type="spellEnd"/>
      <w:r w:rsidRPr="00E54385">
        <w:rPr>
          <w:rFonts w:ascii="Times New Roman" w:hAnsi="Times New Roman" w:cs="Times New Roman"/>
          <w:b w:val="0"/>
          <w:bCs w:val="0"/>
          <w:sz w:val="22"/>
          <w:szCs w:val="22"/>
        </w:rPr>
        <w:t xml:space="preserve"> района  Курской области на 2022 год и плановый период 2023 и 2024 годов» (внесение изменений  от 31.01.2022г. № 109/372;</w:t>
      </w:r>
      <w:proofErr w:type="gramEnd"/>
      <w:r w:rsidRPr="00E54385">
        <w:rPr>
          <w:rFonts w:ascii="Times New Roman" w:hAnsi="Times New Roman" w:cs="Times New Roman"/>
          <w:b w:val="0"/>
          <w:bCs w:val="0"/>
          <w:sz w:val="22"/>
          <w:szCs w:val="22"/>
        </w:rPr>
        <w:t xml:space="preserve"> от 24.03.2022г. №112/377; от 26.08.2022г. №117/397; от 15.11.2022г. №121/409; от 20.12.2022г. №122/415).</w:t>
      </w:r>
      <w:r w:rsidRPr="00DE75E6">
        <w:rPr>
          <w:rFonts w:ascii="Times New Roman" w:hAnsi="Times New Roman" w:cs="Times New Roman"/>
          <w:b w:val="0"/>
          <w:bCs w:val="0"/>
          <w:sz w:val="22"/>
          <w:szCs w:val="22"/>
        </w:rPr>
        <w:t xml:space="preserve"> </w:t>
      </w:r>
    </w:p>
    <w:p w:rsidR="0037526E" w:rsidRPr="00DE75E6" w:rsidRDefault="0037526E" w:rsidP="0037526E">
      <w:pPr>
        <w:pStyle w:val="ConsTitle"/>
        <w:widowControl/>
        <w:ind w:right="-2" w:firstLine="709"/>
        <w:jc w:val="both"/>
        <w:rPr>
          <w:rFonts w:ascii="Times New Roman" w:hAnsi="Times New Roman" w:cs="Times New Roman"/>
          <w:b w:val="0"/>
          <w:bCs w:val="0"/>
          <w:sz w:val="22"/>
          <w:szCs w:val="22"/>
        </w:rPr>
      </w:pPr>
      <w:r w:rsidRPr="00DE75E6">
        <w:rPr>
          <w:rFonts w:ascii="Times New Roman" w:hAnsi="Times New Roman" w:cs="Times New Roman"/>
          <w:b w:val="0"/>
          <w:bCs w:val="0"/>
          <w:sz w:val="22"/>
          <w:szCs w:val="22"/>
        </w:rPr>
        <w:t xml:space="preserve">На реализацию мероприятий муниципальной программы «Комплексное развитие территории </w:t>
      </w:r>
      <w:proofErr w:type="spellStart"/>
      <w:r w:rsidRPr="00DE75E6">
        <w:rPr>
          <w:rFonts w:ascii="Times New Roman" w:hAnsi="Times New Roman" w:cs="Times New Roman"/>
          <w:b w:val="0"/>
          <w:bCs w:val="0"/>
          <w:sz w:val="22"/>
          <w:szCs w:val="22"/>
        </w:rPr>
        <w:t>Гостомлянского</w:t>
      </w:r>
      <w:proofErr w:type="spellEnd"/>
      <w:r w:rsidRPr="00DE75E6">
        <w:rPr>
          <w:rFonts w:ascii="Times New Roman" w:hAnsi="Times New Roman" w:cs="Times New Roman"/>
          <w:b w:val="0"/>
          <w:bCs w:val="0"/>
          <w:sz w:val="22"/>
          <w:szCs w:val="22"/>
        </w:rPr>
        <w:t xml:space="preserve"> сельсовета </w:t>
      </w:r>
      <w:proofErr w:type="spellStart"/>
      <w:r w:rsidRPr="00DE75E6">
        <w:rPr>
          <w:rFonts w:ascii="Times New Roman" w:hAnsi="Times New Roman" w:cs="Times New Roman"/>
          <w:b w:val="0"/>
          <w:bCs w:val="0"/>
          <w:sz w:val="22"/>
          <w:szCs w:val="22"/>
        </w:rPr>
        <w:t>Медвенского</w:t>
      </w:r>
      <w:proofErr w:type="spellEnd"/>
      <w:r w:rsidRPr="00DE75E6">
        <w:rPr>
          <w:rFonts w:ascii="Times New Roman" w:hAnsi="Times New Roman" w:cs="Times New Roman"/>
          <w:b w:val="0"/>
          <w:bCs w:val="0"/>
          <w:sz w:val="22"/>
          <w:szCs w:val="22"/>
        </w:rPr>
        <w:t xml:space="preserve"> района Курской области на 2020-2025 годы» в 202</w:t>
      </w:r>
      <w:r>
        <w:rPr>
          <w:rFonts w:ascii="Times New Roman" w:hAnsi="Times New Roman" w:cs="Times New Roman"/>
          <w:b w:val="0"/>
          <w:bCs w:val="0"/>
          <w:sz w:val="22"/>
          <w:szCs w:val="22"/>
        </w:rPr>
        <w:t>2</w:t>
      </w:r>
      <w:r w:rsidRPr="00DE75E6">
        <w:rPr>
          <w:rFonts w:ascii="Times New Roman" w:hAnsi="Times New Roman" w:cs="Times New Roman"/>
          <w:b w:val="0"/>
          <w:bCs w:val="0"/>
          <w:sz w:val="22"/>
          <w:szCs w:val="22"/>
        </w:rPr>
        <w:t xml:space="preserve"> году </w:t>
      </w:r>
      <w:r w:rsidRPr="00DE75E6">
        <w:rPr>
          <w:rFonts w:ascii="Times New Roman" w:hAnsi="Times New Roman" w:cs="Times New Roman"/>
          <w:b w:val="0"/>
          <w:bCs w:val="0"/>
          <w:color w:val="000000"/>
          <w:sz w:val="22"/>
          <w:szCs w:val="22"/>
        </w:rPr>
        <w:t xml:space="preserve">предусмотрено </w:t>
      </w:r>
      <w:r>
        <w:rPr>
          <w:rFonts w:ascii="Times New Roman" w:hAnsi="Times New Roman" w:cs="Times New Roman"/>
          <w:b w:val="0"/>
          <w:bCs w:val="0"/>
          <w:color w:val="000000"/>
          <w:sz w:val="22"/>
          <w:szCs w:val="22"/>
        </w:rPr>
        <w:t>500</w:t>
      </w:r>
      <w:r w:rsidRPr="00DE75E6">
        <w:rPr>
          <w:rFonts w:ascii="Times New Roman" w:hAnsi="Times New Roman" w:cs="Times New Roman"/>
          <w:b w:val="0"/>
          <w:bCs w:val="0"/>
          <w:color w:val="000000"/>
          <w:sz w:val="22"/>
          <w:szCs w:val="22"/>
        </w:rPr>
        <w:t xml:space="preserve">0 </w:t>
      </w:r>
      <w:r w:rsidRPr="00DE75E6">
        <w:rPr>
          <w:rFonts w:ascii="Times New Roman" w:hAnsi="Times New Roman" w:cs="Times New Roman"/>
          <w:b w:val="0"/>
          <w:bCs w:val="0"/>
          <w:color w:val="000000"/>
          <w:spacing w:val="-4"/>
          <w:sz w:val="22"/>
          <w:szCs w:val="22"/>
        </w:rPr>
        <w:t>рублей.</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z w:val="22"/>
          <w:szCs w:val="22"/>
        </w:rPr>
        <w:t xml:space="preserve">Кассовые расходы составили </w:t>
      </w:r>
      <w:r w:rsidRPr="00DE75E6">
        <w:rPr>
          <w:rFonts w:ascii="Times New Roman" w:hAnsi="Times New Roman" w:cs="Times New Roman"/>
          <w:color w:val="000000"/>
          <w:sz w:val="22"/>
          <w:szCs w:val="22"/>
        </w:rPr>
        <w:t>0 рублей, что составляет 0 процентов</w:t>
      </w:r>
      <w:r w:rsidRPr="00DE75E6">
        <w:rPr>
          <w:rFonts w:ascii="Times New Roman" w:hAnsi="Times New Roman" w:cs="Times New Roman"/>
          <w:sz w:val="22"/>
          <w:szCs w:val="22"/>
        </w:rPr>
        <w:t xml:space="preserve"> освоения средств. </w:t>
      </w:r>
    </w:p>
    <w:p w:rsidR="0037526E" w:rsidRPr="00DE75E6" w:rsidRDefault="0037526E" w:rsidP="0037526E">
      <w:pPr>
        <w:ind w:firstLine="709"/>
        <w:jc w:val="both"/>
        <w:rPr>
          <w:rFonts w:ascii="Times New Roman" w:hAnsi="Times New Roman" w:cs="Times New Roman"/>
          <w:sz w:val="22"/>
          <w:szCs w:val="22"/>
        </w:rPr>
      </w:pPr>
      <w:r w:rsidRPr="00DE75E6">
        <w:rPr>
          <w:rFonts w:ascii="Times New Roman" w:hAnsi="Times New Roman" w:cs="Times New Roman"/>
          <w:spacing w:val="-4"/>
          <w:sz w:val="22"/>
          <w:szCs w:val="22"/>
        </w:rPr>
        <w:t>Объем фактически произведенных расходов по источникам финансирования</w:t>
      </w:r>
      <w:r w:rsidRPr="00DE75E6">
        <w:rPr>
          <w:rFonts w:ascii="Times New Roman" w:hAnsi="Times New Roman" w:cs="Times New Roman"/>
          <w:sz w:val="22"/>
          <w:szCs w:val="22"/>
        </w:rPr>
        <w:t xml:space="preserve"> приведен в таблице № 1.</w:t>
      </w:r>
    </w:p>
    <w:p w:rsidR="0037526E" w:rsidRPr="00DE75E6" w:rsidRDefault="0037526E" w:rsidP="0037526E">
      <w:pPr>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Объем фактически произведенных расходов по источникам финансирования</w:t>
      </w:r>
    </w:p>
    <w:p w:rsidR="0037526E" w:rsidRPr="00DE75E6" w:rsidRDefault="0037526E" w:rsidP="0037526E">
      <w:pPr>
        <w:jc w:val="right"/>
        <w:rPr>
          <w:rFonts w:ascii="Times New Roman" w:hAnsi="Times New Roman" w:cs="Times New Roman"/>
          <w:sz w:val="22"/>
          <w:szCs w:val="22"/>
        </w:rPr>
      </w:pPr>
      <w:r w:rsidRPr="00DE75E6">
        <w:rPr>
          <w:rFonts w:ascii="Times New Roman" w:hAnsi="Times New Roman" w:cs="Times New Roman"/>
          <w:sz w:val="22"/>
          <w:szCs w:val="22"/>
        </w:rPr>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2298"/>
        <w:gridCol w:w="1735"/>
        <w:gridCol w:w="2103"/>
      </w:tblGrid>
      <w:tr w:rsidR="0037526E" w:rsidRPr="00146509" w:rsidTr="0030284A">
        <w:trPr>
          <w:trHeight w:val="1214"/>
        </w:trPr>
        <w:tc>
          <w:tcPr>
            <w:tcW w:w="3514"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Источники финансирования</w:t>
            </w:r>
          </w:p>
        </w:tc>
        <w:tc>
          <w:tcPr>
            <w:tcW w:w="2333"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Уточненный план ассигнований на 202</w:t>
            </w:r>
            <w:r>
              <w:rPr>
                <w:rFonts w:ascii="Times New Roman" w:hAnsi="Times New Roman" w:cs="Times New Roman"/>
                <w:sz w:val="22"/>
                <w:szCs w:val="22"/>
              </w:rPr>
              <w:t>2</w:t>
            </w:r>
            <w:r w:rsidRPr="00DE75E6">
              <w:rPr>
                <w:rFonts w:ascii="Times New Roman" w:hAnsi="Times New Roman" w:cs="Times New Roman"/>
                <w:sz w:val="22"/>
                <w:szCs w:val="22"/>
              </w:rPr>
              <w:t xml:space="preserve"> год</w:t>
            </w:r>
          </w:p>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(рублей)</w:t>
            </w:r>
          </w:p>
        </w:tc>
        <w:tc>
          <w:tcPr>
            <w:tcW w:w="1761"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Кассовый расход</w:t>
            </w:r>
          </w:p>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(рублей)</w:t>
            </w:r>
          </w:p>
        </w:tc>
        <w:tc>
          <w:tcPr>
            <w:tcW w:w="2137"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Процент</w:t>
            </w:r>
          </w:p>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исполнения</w:t>
            </w:r>
            <w:r w:rsidRPr="00DE75E6">
              <w:rPr>
                <w:rFonts w:ascii="Times New Roman" w:hAnsi="Times New Roman" w:cs="Times New Roman"/>
                <w:sz w:val="22"/>
                <w:szCs w:val="22"/>
              </w:rPr>
              <w:br/>
              <w:t>(гр. 3 / гр. 2 х 100)</w:t>
            </w:r>
          </w:p>
        </w:tc>
      </w:tr>
      <w:tr w:rsidR="0037526E" w:rsidRPr="00146509" w:rsidTr="0030284A">
        <w:trPr>
          <w:trHeight w:val="20"/>
        </w:trPr>
        <w:tc>
          <w:tcPr>
            <w:tcW w:w="3514"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Средства областного бюджета</w:t>
            </w:r>
          </w:p>
        </w:tc>
        <w:tc>
          <w:tcPr>
            <w:tcW w:w="2333"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r w:rsidR="0037526E" w:rsidRPr="00146509" w:rsidTr="0030284A">
        <w:trPr>
          <w:trHeight w:val="20"/>
        </w:trPr>
        <w:tc>
          <w:tcPr>
            <w:tcW w:w="3514"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Средства районного бюджета</w:t>
            </w:r>
          </w:p>
        </w:tc>
        <w:tc>
          <w:tcPr>
            <w:tcW w:w="2333"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w:t>
            </w:r>
          </w:p>
        </w:tc>
        <w:tc>
          <w:tcPr>
            <w:tcW w:w="1761"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w:t>
            </w:r>
          </w:p>
        </w:tc>
        <w:tc>
          <w:tcPr>
            <w:tcW w:w="2137"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w:t>
            </w:r>
          </w:p>
        </w:tc>
      </w:tr>
      <w:tr w:rsidR="0037526E" w:rsidRPr="00146509" w:rsidTr="0030284A">
        <w:trPr>
          <w:trHeight w:val="20"/>
        </w:trPr>
        <w:tc>
          <w:tcPr>
            <w:tcW w:w="3514"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Средства местного бюджета</w:t>
            </w:r>
          </w:p>
        </w:tc>
        <w:tc>
          <w:tcPr>
            <w:tcW w:w="2333" w:type="dxa"/>
          </w:tcPr>
          <w:p w:rsidR="0037526E" w:rsidRPr="00DE75E6" w:rsidRDefault="0037526E" w:rsidP="0030284A">
            <w:pPr>
              <w:pStyle w:val="a5"/>
              <w:rPr>
                <w:rFonts w:ascii="Times New Roman" w:hAnsi="Times New Roman" w:cs="Times New Roman"/>
                <w:color w:val="000000"/>
                <w:sz w:val="22"/>
                <w:szCs w:val="22"/>
              </w:rPr>
            </w:pPr>
            <w:r>
              <w:rPr>
                <w:rFonts w:ascii="Times New Roman" w:hAnsi="Times New Roman" w:cs="Times New Roman"/>
                <w:color w:val="000000"/>
                <w:sz w:val="22"/>
                <w:szCs w:val="22"/>
              </w:rPr>
              <w:t>500</w:t>
            </w:r>
            <w:r w:rsidRPr="00DE75E6">
              <w:rPr>
                <w:rFonts w:ascii="Times New Roman" w:hAnsi="Times New Roman" w:cs="Times New Roman"/>
                <w:color w:val="000000"/>
                <w:sz w:val="22"/>
                <w:szCs w:val="22"/>
              </w:rPr>
              <w:t>0</w:t>
            </w:r>
          </w:p>
        </w:tc>
        <w:tc>
          <w:tcPr>
            <w:tcW w:w="1761"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r w:rsidR="0037526E" w:rsidRPr="00146509" w:rsidTr="0030284A">
        <w:trPr>
          <w:trHeight w:val="20"/>
        </w:trPr>
        <w:tc>
          <w:tcPr>
            <w:tcW w:w="3514"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Средства федерального бюджета</w:t>
            </w:r>
          </w:p>
        </w:tc>
        <w:tc>
          <w:tcPr>
            <w:tcW w:w="2333"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r w:rsidR="0037526E" w:rsidRPr="00146509" w:rsidTr="0030284A">
        <w:trPr>
          <w:trHeight w:val="20"/>
        </w:trPr>
        <w:tc>
          <w:tcPr>
            <w:tcW w:w="3514"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Внебюджетные средства</w:t>
            </w:r>
          </w:p>
        </w:tc>
        <w:tc>
          <w:tcPr>
            <w:tcW w:w="2333"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1761"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r w:rsidR="0037526E" w:rsidRPr="00146509" w:rsidTr="0030284A">
        <w:trPr>
          <w:trHeight w:val="20"/>
        </w:trPr>
        <w:tc>
          <w:tcPr>
            <w:tcW w:w="3514" w:type="dxa"/>
          </w:tcPr>
          <w:p w:rsidR="0037526E" w:rsidRPr="00DE75E6" w:rsidRDefault="0037526E" w:rsidP="0030284A">
            <w:pPr>
              <w:pStyle w:val="a5"/>
              <w:rPr>
                <w:rFonts w:ascii="Times New Roman" w:hAnsi="Times New Roman" w:cs="Times New Roman"/>
                <w:sz w:val="22"/>
                <w:szCs w:val="22"/>
              </w:rPr>
            </w:pPr>
            <w:r w:rsidRPr="00DE75E6">
              <w:rPr>
                <w:rFonts w:ascii="Times New Roman" w:hAnsi="Times New Roman" w:cs="Times New Roman"/>
                <w:sz w:val="22"/>
                <w:szCs w:val="22"/>
              </w:rPr>
              <w:t>Всего</w:t>
            </w:r>
          </w:p>
        </w:tc>
        <w:tc>
          <w:tcPr>
            <w:tcW w:w="2333" w:type="dxa"/>
          </w:tcPr>
          <w:p w:rsidR="0037526E" w:rsidRPr="00DE75E6" w:rsidRDefault="0037526E" w:rsidP="0030284A">
            <w:pPr>
              <w:pStyle w:val="a5"/>
              <w:rPr>
                <w:rFonts w:ascii="Times New Roman" w:hAnsi="Times New Roman" w:cs="Times New Roman"/>
                <w:color w:val="000000"/>
                <w:sz w:val="22"/>
                <w:szCs w:val="22"/>
              </w:rPr>
            </w:pPr>
            <w:r>
              <w:rPr>
                <w:rFonts w:ascii="Times New Roman" w:hAnsi="Times New Roman" w:cs="Times New Roman"/>
                <w:color w:val="000000"/>
                <w:sz w:val="22"/>
                <w:szCs w:val="22"/>
              </w:rPr>
              <w:t>500</w:t>
            </w:r>
            <w:r w:rsidRPr="00DE75E6">
              <w:rPr>
                <w:rFonts w:ascii="Times New Roman" w:hAnsi="Times New Roman" w:cs="Times New Roman"/>
                <w:color w:val="000000"/>
                <w:sz w:val="22"/>
                <w:szCs w:val="22"/>
              </w:rPr>
              <w:t>0</w:t>
            </w:r>
          </w:p>
        </w:tc>
        <w:tc>
          <w:tcPr>
            <w:tcW w:w="1761"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c>
          <w:tcPr>
            <w:tcW w:w="2137" w:type="dxa"/>
          </w:tcPr>
          <w:p w:rsidR="0037526E" w:rsidRPr="00DE75E6" w:rsidRDefault="0037526E" w:rsidP="0030284A">
            <w:pPr>
              <w:pStyle w:val="a5"/>
              <w:rPr>
                <w:rFonts w:ascii="Times New Roman" w:hAnsi="Times New Roman" w:cs="Times New Roman"/>
                <w:color w:val="000000"/>
                <w:sz w:val="22"/>
                <w:szCs w:val="22"/>
              </w:rPr>
            </w:pPr>
            <w:r w:rsidRPr="00DE75E6">
              <w:rPr>
                <w:rFonts w:ascii="Times New Roman" w:hAnsi="Times New Roman" w:cs="Times New Roman"/>
                <w:color w:val="000000"/>
                <w:sz w:val="22"/>
                <w:szCs w:val="22"/>
              </w:rPr>
              <w:t>0</w:t>
            </w:r>
          </w:p>
        </w:tc>
      </w:tr>
    </w:tbl>
    <w:p w:rsidR="0037526E" w:rsidRPr="00146509" w:rsidRDefault="0037526E" w:rsidP="0037526E">
      <w:pPr>
        <w:autoSpaceDE w:val="0"/>
        <w:autoSpaceDN w:val="0"/>
        <w:adjustRightInd w:val="0"/>
        <w:jc w:val="both"/>
        <w:rPr>
          <w:rFonts w:ascii="Times New Roman" w:hAnsi="Times New Roman" w:cs="Times New Roman"/>
          <w:sz w:val="24"/>
        </w:rPr>
      </w:pPr>
    </w:p>
    <w:p w:rsidR="0037526E" w:rsidRPr="00DE75E6" w:rsidRDefault="0037526E" w:rsidP="0037526E">
      <w:pPr>
        <w:autoSpaceDE w:val="0"/>
        <w:autoSpaceDN w:val="0"/>
        <w:adjustRightInd w:val="0"/>
        <w:ind w:firstLine="709"/>
        <w:jc w:val="both"/>
        <w:rPr>
          <w:rFonts w:ascii="Times New Roman" w:hAnsi="Times New Roman" w:cs="Times New Roman"/>
          <w:b/>
          <w:bCs/>
          <w:sz w:val="22"/>
          <w:szCs w:val="22"/>
        </w:rPr>
      </w:pPr>
      <w:r w:rsidRPr="00DE75E6">
        <w:rPr>
          <w:rFonts w:ascii="Times New Roman" w:hAnsi="Times New Roman" w:cs="Times New Roman"/>
          <w:b/>
          <w:bCs/>
          <w:sz w:val="22"/>
          <w:szCs w:val="22"/>
        </w:rPr>
        <w:t>2. Результаты реализации основных мероприятий в разрезе подпрограмм муниципальной программы</w:t>
      </w:r>
    </w:p>
    <w:p w:rsidR="0037526E" w:rsidRPr="00DE75E6" w:rsidRDefault="0037526E" w:rsidP="0037526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 xml:space="preserve">Подпрограмма 1 Подпрограмма «Организация и содержание прочих объектов благоустройства на территории </w:t>
      </w:r>
      <w:proofErr w:type="spellStart"/>
      <w:r w:rsidRPr="00DE75E6">
        <w:rPr>
          <w:rFonts w:ascii="Times New Roman" w:hAnsi="Times New Roman" w:cs="Times New Roman"/>
          <w:sz w:val="22"/>
          <w:szCs w:val="22"/>
        </w:rPr>
        <w:t>Гостомлянского</w:t>
      </w:r>
      <w:proofErr w:type="spellEnd"/>
      <w:r w:rsidRPr="00DE75E6">
        <w:rPr>
          <w:rFonts w:ascii="Times New Roman" w:hAnsi="Times New Roman" w:cs="Times New Roman"/>
          <w:sz w:val="22"/>
          <w:szCs w:val="22"/>
        </w:rPr>
        <w:t xml:space="preserve"> сельсовета </w:t>
      </w:r>
      <w:proofErr w:type="spellStart"/>
      <w:r w:rsidRPr="00DE75E6">
        <w:rPr>
          <w:rFonts w:ascii="Times New Roman" w:hAnsi="Times New Roman" w:cs="Times New Roman"/>
          <w:sz w:val="22"/>
          <w:szCs w:val="22"/>
        </w:rPr>
        <w:t>Медвенского</w:t>
      </w:r>
      <w:proofErr w:type="spellEnd"/>
      <w:r w:rsidRPr="00DE75E6">
        <w:rPr>
          <w:rFonts w:ascii="Times New Roman" w:hAnsi="Times New Roman" w:cs="Times New Roman"/>
          <w:sz w:val="22"/>
          <w:szCs w:val="22"/>
        </w:rPr>
        <w:t xml:space="preserve"> района Курской области»</w:t>
      </w:r>
    </w:p>
    <w:p w:rsidR="0037526E" w:rsidRPr="00DE75E6" w:rsidRDefault="0037526E" w:rsidP="0037526E">
      <w:pPr>
        <w:autoSpaceDE w:val="0"/>
        <w:autoSpaceDN w:val="0"/>
        <w:adjustRightInd w:val="0"/>
        <w:ind w:firstLine="708"/>
        <w:jc w:val="both"/>
        <w:rPr>
          <w:rFonts w:ascii="Times New Roman" w:hAnsi="Times New Roman" w:cs="Times New Roman"/>
          <w:sz w:val="22"/>
          <w:szCs w:val="22"/>
        </w:rPr>
      </w:pPr>
      <w:r w:rsidRPr="00DE75E6">
        <w:rPr>
          <w:rFonts w:ascii="Times New Roman" w:hAnsi="Times New Roman" w:cs="Times New Roman"/>
          <w:sz w:val="22"/>
          <w:szCs w:val="22"/>
        </w:rPr>
        <w:t>Основные мероприятия:</w:t>
      </w:r>
    </w:p>
    <w:p w:rsidR="0037526E" w:rsidRPr="00DE75E6" w:rsidRDefault="0037526E" w:rsidP="0037526E">
      <w:pPr>
        <w:pStyle w:val="12"/>
        <w:ind w:firstLine="708"/>
        <w:jc w:val="both"/>
        <w:rPr>
          <w:rFonts w:ascii="Times New Roman" w:hAnsi="Times New Roman"/>
        </w:rPr>
      </w:pPr>
      <w:r w:rsidRPr="00DE75E6">
        <w:rPr>
          <w:rFonts w:ascii="Times New Roman" w:hAnsi="Times New Roman"/>
        </w:rPr>
        <w:t xml:space="preserve">- Мероприятия по совершенствованию систем уличного освещения населенных пунктов </w:t>
      </w:r>
      <w:proofErr w:type="spellStart"/>
      <w:r w:rsidRPr="00DE75E6">
        <w:rPr>
          <w:rFonts w:ascii="Times New Roman" w:hAnsi="Times New Roman"/>
        </w:rPr>
        <w:t>Гостомлянского</w:t>
      </w:r>
      <w:proofErr w:type="spellEnd"/>
      <w:r w:rsidRPr="00DE75E6">
        <w:rPr>
          <w:rFonts w:ascii="Times New Roman" w:hAnsi="Times New Roman"/>
        </w:rPr>
        <w:t xml:space="preserve"> сельсовета </w:t>
      </w:r>
      <w:proofErr w:type="spellStart"/>
      <w:r w:rsidRPr="00DE75E6">
        <w:rPr>
          <w:rFonts w:ascii="Times New Roman" w:hAnsi="Times New Roman"/>
        </w:rPr>
        <w:t>Медвенского</w:t>
      </w:r>
      <w:proofErr w:type="spellEnd"/>
      <w:r w:rsidRPr="00DE75E6">
        <w:rPr>
          <w:rFonts w:ascii="Times New Roman" w:hAnsi="Times New Roman"/>
        </w:rPr>
        <w:t xml:space="preserve"> района, предусматривают комплекс работ по содержанию, текущему ремонту и восстановлению до нормативного уровня освещенности населенных пунктов сельсовета с применением прогрессивных энергосберегающих технологий и материалов. (Оплата потребляемой электроэнергии, замена вышедших из строя ламп и светильников, замена неисправных воздушных линий электроснабжения уличного освещения, замена и установка дополнительных опор освещения в соответствии с нормативом.)</w:t>
      </w:r>
    </w:p>
    <w:p w:rsidR="0037526E" w:rsidRPr="00DE75E6" w:rsidRDefault="0037526E" w:rsidP="0037526E">
      <w:pPr>
        <w:pStyle w:val="12"/>
        <w:ind w:firstLine="708"/>
        <w:jc w:val="both"/>
        <w:rPr>
          <w:rFonts w:ascii="Times New Roman" w:hAnsi="Times New Roman"/>
        </w:rPr>
      </w:pPr>
      <w:r w:rsidRPr="00DE75E6">
        <w:rPr>
          <w:rFonts w:ascii="Times New Roman" w:hAnsi="Times New Roman"/>
        </w:rPr>
        <w:t>- Мероприятия по обустройству, ремонту и содержанию детских игровых площадок сельсовета предусматривают комплекс работ по нормативному содержанию детских игровых площадок (Санитарная очистка, обустройство покрытий, малых архитектурных форм, ограждений, пешеходных дорожек и наружного освещения).</w:t>
      </w:r>
    </w:p>
    <w:p w:rsidR="0037526E" w:rsidRPr="00DE75E6" w:rsidRDefault="0037526E" w:rsidP="0037526E">
      <w:pPr>
        <w:pStyle w:val="12"/>
        <w:ind w:firstLine="708"/>
        <w:jc w:val="both"/>
        <w:rPr>
          <w:rFonts w:ascii="Times New Roman" w:hAnsi="Times New Roman"/>
          <w:b/>
          <w:bCs/>
        </w:rPr>
      </w:pPr>
      <w:proofErr w:type="gramStart"/>
      <w:r w:rsidRPr="00DE75E6">
        <w:rPr>
          <w:rFonts w:ascii="Times New Roman" w:hAnsi="Times New Roman"/>
        </w:rPr>
        <w:t xml:space="preserve">- 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w:t>
      </w:r>
      <w:r w:rsidRPr="00DE75E6">
        <w:rPr>
          <w:rFonts w:ascii="Times New Roman" w:hAnsi="Times New Roman"/>
        </w:rPr>
        <w:lastRenderedPageBreak/>
        <w:t>(Удаление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roofErr w:type="gramEnd"/>
    </w:p>
    <w:p w:rsidR="0037526E" w:rsidRPr="00DE75E6" w:rsidRDefault="0037526E" w:rsidP="0037526E">
      <w:pPr>
        <w:pStyle w:val="12"/>
        <w:ind w:firstLine="708"/>
        <w:jc w:val="both"/>
        <w:rPr>
          <w:rFonts w:ascii="Times New Roman" w:hAnsi="Times New Roman"/>
        </w:rPr>
      </w:pPr>
      <w:proofErr w:type="gramStart"/>
      <w:r w:rsidRPr="00DE75E6">
        <w:rPr>
          <w:rFonts w:ascii="Times New Roman" w:hAnsi="Times New Roman"/>
        </w:rPr>
        <w:t>- Мероприятия по санитарной очистке, и ликвидации очагов стихийного навала мусора предусматривают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roofErr w:type="gramEnd"/>
    </w:p>
    <w:p w:rsidR="0037526E" w:rsidRPr="00DE75E6" w:rsidRDefault="0037526E" w:rsidP="0037526E">
      <w:pPr>
        <w:pStyle w:val="12"/>
        <w:ind w:firstLine="708"/>
        <w:jc w:val="both"/>
        <w:rPr>
          <w:rFonts w:ascii="Times New Roman" w:hAnsi="Times New Roman"/>
          <w:b/>
          <w:bCs/>
        </w:rPr>
      </w:pPr>
      <w:r w:rsidRPr="00DE75E6">
        <w:rPr>
          <w:rFonts w:ascii="Times New Roman" w:hAnsi="Times New Roman"/>
        </w:rPr>
        <w:t>- Мероприятия по содержанию и текущему ремонту внутриквартальных проездов территории застройки населенных предусматривают комплекс работ сезонному содержанию и текущему ремонту внутриквартальных проездов и дворовых территорий жилой застройки населенных пунктов</w:t>
      </w:r>
    </w:p>
    <w:p w:rsidR="0037526E" w:rsidRPr="00DE75E6" w:rsidRDefault="0037526E" w:rsidP="0037526E">
      <w:pPr>
        <w:pStyle w:val="12"/>
        <w:ind w:firstLine="708"/>
        <w:jc w:val="both"/>
        <w:rPr>
          <w:rFonts w:ascii="Times New Roman" w:hAnsi="Times New Roman"/>
          <w:b/>
          <w:bCs/>
        </w:rPr>
      </w:pPr>
      <w:r w:rsidRPr="00DE75E6">
        <w:rPr>
          <w:rFonts w:ascii="Times New Roman" w:hAnsi="Times New Roman"/>
        </w:rPr>
        <w:t>- Мероприятия по благоустройству мест санкционированного размещения твердых бытовых отходов населенных пунктов предусматривают комплекс работ по приведению в нормативное состояние мест размещения твердых бытовых отходов (обустройство покрытий, ограждений, подъездных путей и освещения мест санкционированного сбора ТБО).</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Ставились следующие задачи:</w:t>
      </w:r>
    </w:p>
    <w:p w:rsidR="0037526E" w:rsidRPr="00DE75E6" w:rsidRDefault="0037526E" w:rsidP="0037526E">
      <w:pPr>
        <w:pStyle w:val="12"/>
        <w:ind w:firstLine="708"/>
        <w:jc w:val="both"/>
        <w:rPr>
          <w:rFonts w:ascii="Times New Roman" w:hAnsi="Times New Roman"/>
        </w:rPr>
      </w:pPr>
      <w:r w:rsidRPr="00DE75E6">
        <w:rPr>
          <w:rFonts w:ascii="Times New Roman" w:hAnsi="Times New Roman"/>
        </w:rPr>
        <w:t xml:space="preserve">- совершенствование системы комплексного благоустройства территории </w:t>
      </w:r>
      <w:proofErr w:type="spellStart"/>
      <w:r w:rsidRPr="00DE75E6">
        <w:rPr>
          <w:rFonts w:ascii="Times New Roman" w:hAnsi="Times New Roman"/>
        </w:rPr>
        <w:t>Гостомлянского</w:t>
      </w:r>
      <w:proofErr w:type="spellEnd"/>
      <w:r w:rsidRPr="00DE75E6">
        <w:rPr>
          <w:rFonts w:ascii="Times New Roman" w:hAnsi="Times New Roman"/>
        </w:rPr>
        <w:t xml:space="preserve"> сельсовета </w:t>
      </w:r>
      <w:proofErr w:type="spellStart"/>
      <w:r w:rsidRPr="00DE75E6">
        <w:rPr>
          <w:rFonts w:ascii="Times New Roman" w:hAnsi="Times New Roman"/>
        </w:rPr>
        <w:t>Медвенского</w:t>
      </w:r>
      <w:proofErr w:type="spellEnd"/>
      <w:r w:rsidRPr="00DE75E6">
        <w:rPr>
          <w:rFonts w:ascii="Times New Roman" w:hAnsi="Times New Roman"/>
        </w:rPr>
        <w:t xml:space="preserve"> района Курской области, обеспечение </w:t>
      </w:r>
      <w:proofErr w:type="gramStart"/>
      <w:r w:rsidRPr="00DE75E6">
        <w:rPr>
          <w:rFonts w:ascii="Times New Roman" w:hAnsi="Times New Roman"/>
        </w:rPr>
        <w:t>эстетического вида</w:t>
      </w:r>
      <w:proofErr w:type="gramEnd"/>
      <w:r w:rsidRPr="00DE75E6">
        <w:rPr>
          <w:rFonts w:ascii="Times New Roman" w:hAnsi="Times New Roman"/>
        </w:rPr>
        <w:t xml:space="preserve"> сельсовета, создание гармоничной архитектурно-ландшафтной среды;</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создание и обустройство зон отдыха, спортивных и детских игровых площадок, площадок для занятий адаптивной физической культуры и адаптивным спортом лиц с ограниченными возможностями здоровья;</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организация пешеходных коммуникаций, в том числе тротуаров, аллей, дорожек, тропинок;</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обустройство территории в целях обеспечения беспрепятственного передвижения инвалидов и других маломобильных групп населения;</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организация ливневых стоков;</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обустройство общественных колодцев и водозаборных колонок;</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обустройство площадок накопления твердых коммунальных отходов;</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сохранение и восстановление природных ландшафтов и историко-культурных памятников.</w:t>
      </w:r>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ремонт фасадов зданий, строений и сооружений, являющихся муниципальной собственностью;</w:t>
      </w:r>
    </w:p>
    <w:p w:rsidR="0037526E" w:rsidRPr="00DE75E6" w:rsidRDefault="0037526E" w:rsidP="0037526E">
      <w:pPr>
        <w:ind w:firstLine="708"/>
        <w:jc w:val="both"/>
        <w:rPr>
          <w:rFonts w:ascii="Times New Roman" w:hAnsi="Times New Roman" w:cs="Times New Roman"/>
          <w:sz w:val="22"/>
          <w:szCs w:val="22"/>
        </w:rPr>
      </w:pPr>
      <w:proofErr w:type="gramStart"/>
      <w:r w:rsidRPr="00DE75E6">
        <w:rPr>
          <w:rFonts w:ascii="Times New Roman" w:hAnsi="Times New Roman" w:cs="Times New Roman"/>
          <w:sz w:val="22"/>
          <w:szCs w:val="22"/>
        </w:rPr>
        <w:t>- благоустройство территорий, прилегающих к зданиям, строениям и сооружениям, являющимися муниципальной собственностью;</w:t>
      </w:r>
      <w:proofErr w:type="gramEnd"/>
    </w:p>
    <w:p w:rsidR="0037526E" w:rsidRPr="00DE75E6" w:rsidRDefault="0037526E" w:rsidP="0037526E">
      <w:pPr>
        <w:ind w:firstLine="708"/>
        <w:jc w:val="both"/>
        <w:rPr>
          <w:rFonts w:ascii="Times New Roman" w:hAnsi="Times New Roman" w:cs="Times New Roman"/>
          <w:sz w:val="22"/>
          <w:szCs w:val="22"/>
        </w:rPr>
      </w:pPr>
      <w:r w:rsidRPr="00DE75E6">
        <w:rPr>
          <w:rFonts w:ascii="Times New Roman" w:hAnsi="Times New Roman" w:cs="Times New Roman"/>
          <w:sz w:val="22"/>
          <w:szCs w:val="22"/>
        </w:rPr>
        <w:t>- создание малых архитектурных форм;</w:t>
      </w:r>
    </w:p>
    <w:p w:rsidR="0037526E" w:rsidRPr="00DE75E6" w:rsidRDefault="0037526E" w:rsidP="0037526E">
      <w:pPr>
        <w:jc w:val="both"/>
        <w:rPr>
          <w:rFonts w:ascii="Times New Roman" w:hAnsi="Times New Roman" w:cs="Times New Roman"/>
          <w:sz w:val="22"/>
          <w:szCs w:val="22"/>
        </w:rPr>
      </w:pPr>
      <w:r w:rsidRPr="00DE75E6">
        <w:rPr>
          <w:rFonts w:ascii="Times New Roman" w:hAnsi="Times New Roman" w:cs="Times New Roman"/>
          <w:sz w:val="22"/>
          <w:szCs w:val="22"/>
        </w:rPr>
        <w:t>- благоустройство площадей, центральных улиц, пешеходных дорожек и освещения, не входящих в обустройство в элементы обустройства автомобильных дорог общего пользования;</w:t>
      </w:r>
    </w:p>
    <w:p w:rsidR="0037526E" w:rsidRPr="00DE75E6" w:rsidRDefault="0037526E" w:rsidP="0037526E">
      <w:pPr>
        <w:pStyle w:val="12"/>
        <w:ind w:firstLine="708"/>
        <w:jc w:val="both"/>
        <w:rPr>
          <w:rFonts w:ascii="Times New Roman" w:hAnsi="Times New Roman"/>
        </w:rPr>
      </w:pPr>
      <w:r w:rsidRPr="00DE75E6">
        <w:rPr>
          <w:rFonts w:ascii="Times New Roman" w:hAnsi="Times New Roman"/>
        </w:rPr>
        <w:t>- привлечение жителей к участию в решении проблем благоустройства, а также развитие и поддержка инициатив граждан по благоустройству и санитарной очистке придомовых территорий;</w:t>
      </w:r>
    </w:p>
    <w:p w:rsidR="0037526E" w:rsidRPr="00DE75E6" w:rsidRDefault="0037526E" w:rsidP="0037526E">
      <w:pPr>
        <w:pStyle w:val="12"/>
        <w:ind w:firstLine="708"/>
        <w:jc w:val="both"/>
        <w:rPr>
          <w:rFonts w:ascii="Times New Roman" w:hAnsi="Times New Roman"/>
        </w:rPr>
      </w:pPr>
      <w:r w:rsidRPr="00DE75E6">
        <w:rPr>
          <w:rFonts w:ascii="Times New Roman" w:hAnsi="Times New Roman"/>
        </w:rPr>
        <w:t>- организация взаимодействия между предприятиями, организациями и учреждениями при решении вопросов благоустройства территории сельсовета;</w:t>
      </w:r>
    </w:p>
    <w:p w:rsidR="0037526E" w:rsidRPr="00DE75E6" w:rsidRDefault="0037526E" w:rsidP="0037526E">
      <w:pPr>
        <w:pStyle w:val="12"/>
        <w:ind w:firstLine="708"/>
        <w:jc w:val="both"/>
        <w:rPr>
          <w:rFonts w:ascii="Times New Roman" w:hAnsi="Times New Roman"/>
        </w:rPr>
      </w:pPr>
      <w:r w:rsidRPr="00DE75E6">
        <w:rPr>
          <w:rFonts w:ascii="Times New Roman" w:hAnsi="Times New Roman"/>
        </w:rPr>
        <w:t>- оздоровление санитарной экологической обстановки в сельсовете и на свободных территориях, ликвидация стихийных навалов мусора;</w:t>
      </w:r>
    </w:p>
    <w:p w:rsidR="0037526E" w:rsidRPr="00DE75E6" w:rsidRDefault="0037526E" w:rsidP="0037526E">
      <w:pPr>
        <w:pStyle w:val="12"/>
        <w:ind w:firstLine="708"/>
        <w:jc w:val="both"/>
        <w:rPr>
          <w:rFonts w:ascii="Times New Roman" w:hAnsi="Times New Roman"/>
        </w:rPr>
      </w:pPr>
      <w:r w:rsidRPr="00DE75E6">
        <w:rPr>
          <w:rFonts w:ascii="Times New Roman" w:hAnsi="Times New Roman"/>
        </w:rPr>
        <w:t xml:space="preserve">- оздоровление санитарной экологической обстановки в местах санкционированного размещения ТБО </w:t>
      </w:r>
    </w:p>
    <w:p w:rsidR="0037526E" w:rsidRPr="00DE75E6" w:rsidRDefault="0037526E" w:rsidP="0037526E">
      <w:pPr>
        <w:pStyle w:val="12"/>
        <w:ind w:firstLine="708"/>
        <w:jc w:val="both"/>
        <w:rPr>
          <w:rFonts w:ascii="Times New Roman" w:hAnsi="Times New Roman"/>
        </w:rPr>
      </w:pPr>
      <w:r w:rsidRPr="00DE75E6">
        <w:rPr>
          <w:rFonts w:ascii="Times New Roman" w:hAnsi="Times New Roman"/>
        </w:rPr>
        <w:t>- вовлечение жителей сельсовета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37526E" w:rsidRPr="00DE75E6" w:rsidRDefault="0037526E" w:rsidP="0037526E">
      <w:pPr>
        <w:pStyle w:val="12"/>
        <w:ind w:firstLine="708"/>
        <w:jc w:val="both"/>
        <w:rPr>
          <w:rFonts w:ascii="Times New Roman" w:hAnsi="Times New Roman"/>
        </w:rPr>
      </w:pPr>
      <w:r w:rsidRPr="00DE75E6">
        <w:rPr>
          <w:rFonts w:ascii="Times New Roman" w:hAnsi="Times New Roman"/>
        </w:rPr>
        <w:t>- создание комфортных условий для проживания граждан.</w:t>
      </w:r>
    </w:p>
    <w:p w:rsidR="0037526E" w:rsidRPr="00DE75E6" w:rsidRDefault="0037526E" w:rsidP="0037526E">
      <w:pPr>
        <w:autoSpaceDE w:val="0"/>
        <w:autoSpaceDN w:val="0"/>
        <w:adjustRightInd w:val="0"/>
        <w:jc w:val="center"/>
        <w:rPr>
          <w:rFonts w:ascii="Times New Roman" w:hAnsi="Times New Roman" w:cs="Times New Roman"/>
          <w:sz w:val="22"/>
          <w:szCs w:val="22"/>
        </w:rPr>
      </w:pP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Сведения</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r w:rsidRPr="00DE75E6">
        <w:rPr>
          <w:rFonts w:ascii="Times New Roman" w:hAnsi="Times New Roman" w:cs="Times New Roman"/>
          <w:b/>
          <w:bCs/>
          <w:sz w:val="22"/>
          <w:szCs w:val="22"/>
        </w:rPr>
        <w:t>о степени выполнения основных мероприятий подпрограмм муниципальной программы</w:t>
      </w:r>
    </w:p>
    <w:p w:rsidR="0037526E" w:rsidRPr="00DE75E6" w:rsidRDefault="0037526E" w:rsidP="0037526E">
      <w:pPr>
        <w:autoSpaceDE w:val="0"/>
        <w:autoSpaceDN w:val="0"/>
        <w:adjustRightInd w:val="0"/>
        <w:jc w:val="center"/>
        <w:rPr>
          <w:rFonts w:ascii="Times New Roman" w:hAnsi="Times New Roman" w:cs="Times New Roman"/>
          <w:b/>
          <w:bCs/>
          <w:sz w:val="22"/>
          <w:szCs w:val="22"/>
        </w:rPr>
      </w:pPr>
    </w:p>
    <w:tbl>
      <w:tblPr>
        <w:tblpPr w:leftFromText="180" w:rightFromText="180" w:vertAnchor="text" w:horzAnchor="margin" w:tblpXSpec="center" w:tblpY="16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2126"/>
        <w:gridCol w:w="851"/>
        <w:gridCol w:w="1056"/>
        <w:gridCol w:w="787"/>
        <w:gridCol w:w="851"/>
        <w:gridCol w:w="850"/>
        <w:gridCol w:w="851"/>
        <w:gridCol w:w="850"/>
        <w:gridCol w:w="709"/>
        <w:gridCol w:w="992"/>
      </w:tblGrid>
      <w:tr w:rsidR="0037526E" w:rsidRPr="00146509" w:rsidTr="0030284A">
        <w:trPr>
          <w:trHeight w:val="227"/>
        </w:trPr>
        <w:tc>
          <w:tcPr>
            <w:tcW w:w="568"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 xml:space="preserve">№ </w:t>
            </w:r>
            <w:proofErr w:type="gramStart"/>
            <w:r w:rsidRPr="009C3757">
              <w:rPr>
                <w:rFonts w:ascii="Times New Roman" w:hAnsi="Times New Roman" w:cs="Times New Roman"/>
              </w:rPr>
              <w:t>п</w:t>
            </w:r>
            <w:proofErr w:type="gramEnd"/>
            <w:r w:rsidRPr="009C3757">
              <w:rPr>
                <w:rFonts w:ascii="Times New Roman" w:hAnsi="Times New Roman" w:cs="Times New Roman"/>
              </w:rPr>
              <w:t>/п</w:t>
            </w:r>
          </w:p>
        </w:tc>
        <w:tc>
          <w:tcPr>
            <w:tcW w:w="2126"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Наименование основного мероприятия,</w:t>
            </w:r>
          </w:p>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контрольного события программы</w:t>
            </w:r>
          </w:p>
        </w:tc>
        <w:tc>
          <w:tcPr>
            <w:tcW w:w="851"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Ответственный исполнитель</w:t>
            </w:r>
          </w:p>
        </w:tc>
        <w:tc>
          <w:tcPr>
            <w:tcW w:w="1056"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Результат реализации мероприятия (краткое описание)</w:t>
            </w:r>
          </w:p>
        </w:tc>
        <w:tc>
          <w:tcPr>
            <w:tcW w:w="1638" w:type="dxa"/>
            <w:gridSpan w:val="2"/>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Плановый срок</w:t>
            </w:r>
          </w:p>
        </w:tc>
        <w:tc>
          <w:tcPr>
            <w:tcW w:w="1701" w:type="dxa"/>
            <w:gridSpan w:val="2"/>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Фактический срок</w:t>
            </w:r>
          </w:p>
        </w:tc>
        <w:tc>
          <w:tcPr>
            <w:tcW w:w="1559" w:type="dxa"/>
            <w:gridSpan w:val="2"/>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Результаты</w:t>
            </w:r>
          </w:p>
        </w:tc>
        <w:tc>
          <w:tcPr>
            <w:tcW w:w="992" w:type="dxa"/>
            <w:vMerge w:val="restart"/>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Причины неисполнения мероприятий</w:t>
            </w:r>
          </w:p>
        </w:tc>
      </w:tr>
      <w:tr w:rsidR="0037526E" w:rsidRPr="00146509" w:rsidTr="0030284A">
        <w:trPr>
          <w:trHeight w:val="227"/>
        </w:trPr>
        <w:tc>
          <w:tcPr>
            <w:tcW w:w="568" w:type="dxa"/>
            <w:vMerge/>
            <w:vAlign w:val="center"/>
          </w:tcPr>
          <w:p w:rsidR="0037526E" w:rsidRPr="009C3757" w:rsidRDefault="0037526E" w:rsidP="0030284A">
            <w:pPr>
              <w:jc w:val="both"/>
              <w:rPr>
                <w:rFonts w:ascii="Times New Roman" w:hAnsi="Times New Roman" w:cs="Times New Roman"/>
                <w:szCs w:val="20"/>
              </w:rPr>
            </w:pPr>
          </w:p>
        </w:tc>
        <w:tc>
          <w:tcPr>
            <w:tcW w:w="2126" w:type="dxa"/>
            <w:vMerge/>
            <w:vAlign w:val="center"/>
          </w:tcPr>
          <w:p w:rsidR="0037526E" w:rsidRPr="009C3757" w:rsidRDefault="0037526E" w:rsidP="0030284A">
            <w:pPr>
              <w:jc w:val="both"/>
              <w:rPr>
                <w:rFonts w:ascii="Times New Roman" w:hAnsi="Times New Roman" w:cs="Times New Roman"/>
                <w:szCs w:val="20"/>
              </w:rPr>
            </w:pPr>
          </w:p>
        </w:tc>
        <w:tc>
          <w:tcPr>
            <w:tcW w:w="851" w:type="dxa"/>
            <w:vMerge/>
            <w:vAlign w:val="center"/>
          </w:tcPr>
          <w:p w:rsidR="0037526E" w:rsidRPr="009C3757" w:rsidRDefault="0037526E" w:rsidP="0030284A">
            <w:pPr>
              <w:jc w:val="both"/>
              <w:rPr>
                <w:rFonts w:ascii="Times New Roman" w:hAnsi="Times New Roman" w:cs="Times New Roman"/>
                <w:szCs w:val="20"/>
              </w:rPr>
            </w:pPr>
          </w:p>
        </w:tc>
        <w:tc>
          <w:tcPr>
            <w:tcW w:w="1056" w:type="dxa"/>
            <w:vMerge/>
            <w:vAlign w:val="center"/>
          </w:tcPr>
          <w:p w:rsidR="0037526E" w:rsidRPr="009C3757" w:rsidRDefault="0037526E" w:rsidP="0030284A">
            <w:pPr>
              <w:jc w:val="both"/>
              <w:rPr>
                <w:rFonts w:ascii="Times New Roman" w:hAnsi="Times New Roman" w:cs="Times New Roman"/>
                <w:szCs w:val="20"/>
              </w:rPr>
            </w:pPr>
          </w:p>
        </w:tc>
        <w:tc>
          <w:tcPr>
            <w:tcW w:w="787" w:type="dxa"/>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851" w:type="dxa"/>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850" w:type="dxa"/>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начала реализации</w:t>
            </w:r>
          </w:p>
        </w:tc>
        <w:tc>
          <w:tcPr>
            <w:tcW w:w="851" w:type="dxa"/>
          </w:tcPr>
          <w:p w:rsidR="0037526E" w:rsidRPr="009C3757" w:rsidRDefault="0037526E" w:rsidP="0030284A">
            <w:pPr>
              <w:autoSpaceDE w:val="0"/>
              <w:autoSpaceDN w:val="0"/>
              <w:adjustRightInd w:val="0"/>
              <w:ind w:left="34" w:hanging="34"/>
              <w:jc w:val="both"/>
              <w:rPr>
                <w:rFonts w:ascii="Times New Roman" w:hAnsi="Times New Roman" w:cs="Times New Roman"/>
                <w:szCs w:val="20"/>
              </w:rPr>
            </w:pPr>
            <w:r w:rsidRPr="009C3757">
              <w:rPr>
                <w:rFonts w:ascii="Times New Roman" w:hAnsi="Times New Roman" w:cs="Times New Roman"/>
                <w:szCs w:val="20"/>
              </w:rPr>
              <w:t>окончания реализации</w:t>
            </w:r>
          </w:p>
        </w:tc>
        <w:tc>
          <w:tcPr>
            <w:tcW w:w="850"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запланированные</w:t>
            </w:r>
          </w:p>
        </w:tc>
        <w:tc>
          <w:tcPr>
            <w:tcW w:w="709"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достигнутые</w:t>
            </w:r>
          </w:p>
        </w:tc>
        <w:tc>
          <w:tcPr>
            <w:tcW w:w="992" w:type="dxa"/>
            <w:vMerge/>
            <w:vAlign w:val="center"/>
          </w:tcPr>
          <w:p w:rsidR="0037526E" w:rsidRPr="009C3757" w:rsidRDefault="0037526E" w:rsidP="0030284A">
            <w:pPr>
              <w:jc w:val="both"/>
              <w:rPr>
                <w:rFonts w:ascii="Times New Roman" w:hAnsi="Times New Roman" w:cs="Times New Roman"/>
                <w:szCs w:val="20"/>
              </w:rPr>
            </w:pPr>
          </w:p>
        </w:tc>
      </w:tr>
      <w:tr w:rsidR="0037526E" w:rsidRPr="00146509" w:rsidTr="0030284A">
        <w:trPr>
          <w:trHeight w:val="227"/>
        </w:trPr>
        <w:tc>
          <w:tcPr>
            <w:tcW w:w="568"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1</w:t>
            </w:r>
          </w:p>
        </w:tc>
        <w:tc>
          <w:tcPr>
            <w:tcW w:w="2126"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2</w:t>
            </w:r>
          </w:p>
        </w:tc>
        <w:tc>
          <w:tcPr>
            <w:tcW w:w="851"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3</w:t>
            </w:r>
          </w:p>
        </w:tc>
        <w:tc>
          <w:tcPr>
            <w:tcW w:w="1056"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4</w:t>
            </w:r>
          </w:p>
        </w:tc>
        <w:tc>
          <w:tcPr>
            <w:tcW w:w="787"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5</w:t>
            </w:r>
          </w:p>
        </w:tc>
        <w:tc>
          <w:tcPr>
            <w:tcW w:w="851"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6</w:t>
            </w:r>
          </w:p>
        </w:tc>
        <w:tc>
          <w:tcPr>
            <w:tcW w:w="850"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7</w:t>
            </w:r>
          </w:p>
        </w:tc>
        <w:tc>
          <w:tcPr>
            <w:tcW w:w="851"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8</w:t>
            </w:r>
          </w:p>
        </w:tc>
        <w:tc>
          <w:tcPr>
            <w:tcW w:w="850"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9</w:t>
            </w:r>
          </w:p>
        </w:tc>
        <w:tc>
          <w:tcPr>
            <w:tcW w:w="709"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10</w:t>
            </w:r>
          </w:p>
        </w:tc>
        <w:tc>
          <w:tcPr>
            <w:tcW w:w="992"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11</w:t>
            </w:r>
          </w:p>
        </w:tc>
      </w:tr>
      <w:tr w:rsidR="0037526E" w:rsidRPr="00146509" w:rsidTr="0030284A">
        <w:trPr>
          <w:trHeight w:val="227"/>
        </w:trPr>
        <w:tc>
          <w:tcPr>
            <w:tcW w:w="568" w:type="dxa"/>
          </w:tcPr>
          <w:p w:rsidR="0037526E" w:rsidRPr="009C3757" w:rsidRDefault="0037526E" w:rsidP="0030284A">
            <w:pPr>
              <w:pStyle w:val="ConsPlusCell"/>
              <w:jc w:val="both"/>
              <w:rPr>
                <w:rFonts w:ascii="Times New Roman" w:hAnsi="Times New Roman" w:cs="Times New Roman"/>
                <w:b/>
                <w:bCs/>
              </w:rPr>
            </w:pPr>
            <w:r w:rsidRPr="009C3757">
              <w:rPr>
                <w:rFonts w:ascii="Times New Roman" w:hAnsi="Times New Roman" w:cs="Times New Roman"/>
                <w:b/>
                <w:bCs/>
              </w:rPr>
              <w:t>1.</w:t>
            </w:r>
          </w:p>
        </w:tc>
        <w:tc>
          <w:tcPr>
            <w:tcW w:w="9923" w:type="dxa"/>
            <w:gridSpan w:val="10"/>
          </w:tcPr>
          <w:p w:rsidR="0037526E" w:rsidRPr="009C3757" w:rsidRDefault="0037526E" w:rsidP="0030284A">
            <w:pPr>
              <w:autoSpaceDE w:val="0"/>
              <w:autoSpaceDN w:val="0"/>
              <w:adjustRightInd w:val="0"/>
              <w:ind w:firstLine="67"/>
              <w:jc w:val="both"/>
              <w:rPr>
                <w:rFonts w:ascii="Times New Roman" w:hAnsi="Times New Roman" w:cs="Times New Roman"/>
                <w:b/>
                <w:bCs/>
                <w:szCs w:val="20"/>
              </w:rPr>
            </w:pPr>
            <w:r w:rsidRPr="009C3757">
              <w:rPr>
                <w:rFonts w:ascii="Times New Roman" w:hAnsi="Times New Roman" w:cs="Times New Roman"/>
                <w:b/>
                <w:bCs/>
                <w:szCs w:val="20"/>
              </w:rPr>
              <w:t xml:space="preserve">Подпрограмма 1 «Организация и содержание прочих объектов благоустройства на территории </w:t>
            </w:r>
            <w:proofErr w:type="spellStart"/>
            <w:r w:rsidRPr="009C3757">
              <w:rPr>
                <w:rFonts w:ascii="Times New Roman" w:hAnsi="Times New Roman" w:cs="Times New Roman"/>
                <w:b/>
                <w:bCs/>
                <w:szCs w:val="20"/>
              </w:rPr>
              <w:t>Гостомлянкого</w:t>
            </w:r>
            <w:proofErr w:type="spellEnd"/>
            <w:r w:rsidRPr="009C3757">
              <w:rPr>
                <w:rFonts w:ascii="Times New Roman" w:hAnsi="Times New Roman" w:cs="Times New Roman"/>
                <w:b/>
                <w:bCs/>
                <w:szCs w:val="20"/>
              </w:rPr>
              <w:t xml:space="preserve"> сельсовета </w:t>
            </w:r>
            <w:proofErr w:type="spellStart"/>
            <w:r w:rsidRPr="009C3757">
              <w:rPr>
                <w:rFonts w:ascii="Times New Roman" w:hAnsi="Times New Roman" w:cs="Times New Roman"/>
                <w:b/>
                <w:bCs/>
                <w:szCs w:val="20"/>
              </w:rPr>
              <w:t>Медвенского</w:t>
            </w:r>
            <w:proofErr w:type="spellEnd"/>
            <w:r w:rsidRPr="009C3757">
              <w:rPr>
                <w:rFonts w:ascii="Times New Roman" w:hAnsi="Times New Roman" w:cs="Times New Roman"/>
                <w:b/>
                <w:bCs/>
                <w:szCs w:val="20"/>
              </w:rPr>
              <w:t xml:space="preserve"> района Курской области»</w:t>
            </w:r>
          </w:p>
        </w:tc>
      </w:tr>
      <w:tr w:rsidR="0037526E" w:rsidRPr="00146509" w:rsidTr="0030284A">
        <w:trPr>
          <w:trHeight w:val="227"/>
        </w:trPr>
        <w:tc>
          <w:tcPr>
            <w:tcW w:w="568"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1.1.</w:t>
            </w:r>
          </w:p>
        </w:tc>
        <w:tc>
          <w:tcPr>
            <w:tcW w:w="2126"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 xml:space="preserve">Основное мероприятие: </w:t>
            </w:r>
            <w:r w:rsidRPr="009C3757">
              <w:rPr>
                <w:rFonts w:ascii="Times New Roman" w:hAnsi="Times New Roman" w:cs="Times New Roman"/>
                <w:color w:val="000000"/>
              </w:rPr>
              <w:t>«Мероприятия по благоустройству территории</w:t>
            </w:r>
            <w:r w:rsidRPr="009C3757">
              <w:rPr>
                <w:rFonts w:ascii="Times New Roman" w:hAnsi="Times New Roman" w:cs="Times New Roman"/>
              </w:rPr>
              <w:t xml:space="preserve"> муниципального образования «</w:t>
            </w:r>
            <w:proofErr w:type="spellStart"/>
            <w:r w:rsidRPr="009C3757">
              <w:rPr>
                <w:rFonts w:ascii="Times New Roman" w:hAnsi="Times New Roman" w:cs="Times New Roman"/>
              </w:rPr>
              <w:t>Гостомлянский</w:t>
            </w:r>
            <w:proofErr w:type="spellEnd"/>
            <w:r w:rsidRPr="009C3757">
              <w:rPr>
                <w:rFonts w:ascii="Times New Roman" w:hAnsi="Times New Roman" w:cs="Times New Roman"/>
              </w:rPr>
              <w:t xml:space="preserve"> сельсовет»</w:t>
            </w:r>
          </w:p>
        </w:tc>
        <w:tc>
          <w:tcPr>
            <w:tcW w:w="851"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 xml:space="preserve">Глава </w:t>
            </w:r>
            <w:proofErr w:type="spellStart"/>
            <w:r w:rsidRPr="009C3757">
              <w:rPr>
                <w:rFonts w:ascii="Times New Roman" w:hAnsi="Times New Roman" w:cs="Times New Roman"/>
              </w:rPr>
              <w:t>Гостомлянского</w:t>
            </w:r>
            <w:proofErr w:type="spellEnd"/>
            <w:r w:rsidRPr="009C3757">
              <w:rPr>
                <w:rFonts w:ascii="Times New Roman" w:hAnsi="Times New Roman" w:cs="Times New Roman"/>
              </w:rPr>
              <w:t xml:space="preserve"> сельсовета</w:t>
            </w:r>
          </w:p>
        </w:tc>
        <w:tc>
          <w:tcPr>
            <w:tcW w:w="1056" w:type="dxa"/>
          </w:tcPr>
          <w:p w:rsidR="0037526E" w:rsidRPr="009C3757" w:rsidRDefault="0037526E" w:rsidP="0030284A">
            <w:pPr>
              <w:ind w:firstLine="329"/>
              <w:jc w:val="both"/>
              <w:rPr>
                <w:rFonts w:ascii="Times New Roman" w:hAnsi="Times New Roman" w:cs="Times New Roman"/>
                <w:szCs w:val="20"/>
              </w:rPr>
            </w:pPr>
            <w:r w:rsidRPr="009C3757">
              <w:rPr>
                <w:rFonts w:ascii="Times New Roman" w:hAnsi="Times New Roman" w:cs="Times New Roman"/>
                <w:szCs w:val="20"/>
              </w:rPr>
              <w:t xml:space="preserve">Улучшение состояния территории </w:t>
            </w:r>
            <w:proofErr w:type="spellStart"/>
            <w:r w:rsidRPr="009C3757">
              <w:rPr>
                <w:rFonts w:ascii="Times New Roman" w:hAnsi="Times New Roman" w:cs="Times New Roman"/>
                <w:szCs w:val="20"/>
              </w:rPr>
              <w:t>Гостомлянского</w:t>
            </w:r>
            <w:proofErr w:type="spellEnd"/>
            <w:r w:rsidRPr="009C3757">
              <w:rPr>
                <w:rFonts w:ascii="Times New Roman" w:hAnsi="Times New Roman" w:cs="Times New Roman"/>
                <w:szCs w:val="20"/>
              </w:rPr>
              <w:t xml:space="preserve"> сельсовета </w:t>
            </w:r>
          </w:p>
        </w:tc>
        <w:tc>
          <w:tcPr>
            <w:tcW w:w="787"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01.01.</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202</w:t>
            </w:r>
            <w:r>
              <w:rPr>
                <w:rFonts w:ascii="Times New Roman" w:hAnsi="Times New Roman" w:cs="Times New Roman"/>
                <w:szCs w:val="20"/>
              </w:rPr>
              <w:t>2</w:t>
            </w:r>
          </w:p>
        </w:tc>
        <w:tc>
          <w:tcPr>
            <w:tcW w:w="851"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31.12.</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202</w:t>
            </w:r>
            <w:r>
              <w:rPr>
                <w:rFonts w:ascii="Times New Roman" w:hAnsi="Times New Roman" w:cs="Times New Roman"/>
                <w:szCs w:val="20"/>
              </w:rPr>
              <w:t>2</w:t>
            </w:r>
          </w:p>
        </w:tc>
        <w:tc>
          <w:tcPr>
            <w:tcW w:w="850"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01.01.</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202</w:t>
            </w:r>
            <w:r>
              <w:rPr>
                <w:rFonts w:ascii="Times New Roman" w:hAnsi="Times New Roman" w:cs="Times New Roman"/>
                <w:szCs w:val="20"/>
              </w:rPr>
              <w:t>2</w:t>
            </w:r>
          </w:p>
        </w:tc>
        <w:tc>
          <w:tcPr>
            <w:tcW w:w="851" w:type="dxa"/>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31.12.</w:t>
            </w:r>
          </w:p>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202</w:t>
            </w:r>
            <w:r>
              <w:rPr>
                <w:rFonts w:ascii="Times New Roman" w:hAnsi="Times New Roman" w:cs="Times New Roman"/>
                <w:szCs w:val="20"/>
              </w:rPr>
              <w:t>2</w:t>
            </w:r>
          </w:p>
        </w:tc>
        <w:tc>
          <w:tcPr>
            <w:tcW w:w="850" w:type="dxa"/>
          </w:tcPr>
          <w:p w:rsidR="0037526E" w:rsidRPr="009C3757" w:rsidRDefault="0037526E" w:rsidP="0030284A">
            <w:pPr>
              <w:pStyle w:val="ConsPlusCell"/>
              <w:jc w:val="both"/>
              <w:rPr>
                <w:rFonts w:ascii="Times New Roman" w:hAnsi="Times New Roman" w:cs="Times New Roman"/>
              </w:rPr>
            </w:pPr>
            <w:r>
              <w:rPr>
                <w:rFonts w:ascii="Times New Roman" w:hAnsi="Times New Roman" w:cs="Times New Roman"/>
              </w:rPr>
              <w:t>100</w:t>
            </w:r>
            <w:r w:rsidRPr="009C3757">
              <w:rPr>
                <w:rFonts w:ascii="Times New Roman" w:hAnsi="Times New Roman" w:cs="Times New Roman"/>
              </w:rPr>
              <w:t>0</w:t>
            </w:r>
          </w:p>
        </w:tc>
        <w:tc>
          <w:tcPr>
            <w:tcW w:w="709" w:type="dxa"/>
          </w:tcPr>
          <w:p w:rsidR="0037526E" w:rsidRPr="009C3757" w:rsidRDefault="0037526E" w:rsidP="0030284A">
            <w:pPr>
              <w:pStyle w:val="ConsPlusCell"/>
              <w:jc w:val="both"/>
              <w:rPr>
                <w:rFonts w:ascii="Times New Roman" w:hAnsi="Times New Roman" w:cs="Times New Roman"/>
              </w:rPr>
            </w:pPr>
            <w:r w:rsidRPr="009C3757">
              <w:rPr>
                <w:rFonts w:ascii="Times New Roman" w:hAnsi="Times New Roman" w:cs="Times New Roman"/>
              </w:rPr>
              <w:t>0</w:t>
            </w:r>
          </w:p>
        </w:tc>
        <w:tc>
          <w:tcPr>
            <w:tcW w:w="992" w:type="dxa"/>
          </w:tcPr>
          <w:p w:rsidR="0037526E" w:rsidRPr="009C3757" w:rsidRDefault="0037526E" w:rsidP="0030284A">
            <w:pPr>
              <w:pStyle w:val="ConsPlusCell"/>
              <w:jc w:val="both"/>
              <w:rPr>
                <w:rFonts w:ascii="Times New Roman" w:hAnsi="Times New Roman" w:cs="Times New Roman"/>
              </w:rPr>
            </w:pPr>
          </w:p>
        </w:tc>
      </w:tr>
    </w:tbl>
    <w:p w:rsidR="0037526E" w:rsidRPr="00146509" w:rsidRDefault="0037526E" w:rsidP="0037526E">
      <w:pPr>
        <w:jc w:val="right"/>
        <w:rPr>
          <w:rFonts w:ascii="Times New Roman" w:hAnsi="Times New Roman" w:cs="Times New Roman"/>
          <w:sz w:val="24"/>
        </w:rPr>
      </w:pPr>
      <w:r w:rsidRPr="00146509">
        <w:rPr>
          <w:rFonts w:ascii="Times New Roman" w:hAnsi="Times New Roman" w:cs="Times New Roman"/>
          <w:sz w:val="24"/>
        </w:rPr>
        <w:t>Таблица № 2</w:t>
      </w:r>
    </w:p>
    <w:p w:rsidR="0037526E" w:rsidRPr="00146509" w:rsidRDefault="0037526E" w:rsidP="0037526E">
      <w:pPr>
        <w:jc w:val="both"/>
        <w:rPr>
          <w:rFonts w:ascii="Times New Roman" w:hAnsi="Times New Roman" w:cs="Times New Roman"/>
          <w:b/>
          <w:bCs/>
          <w:sz w:val="24"/>
        </w:rPr>
      </w:pPr>
    </w:p>
    <w:p w:rsidR="0037526E" w:rsidRPr="002C0D79" w:rsidRDefault="0037526E" w:rsidP="0037526E">
      <w:pPr>
        <w:ind w:firstLine="720"/>
        <w:jc w:val="both"/>
        <w:rPr>
          <w:rFonts w:ascii="Times New Roman" w:hAnsi="Times New Roman" w:cs="Times New Roman"/>
          <w:b/>
          <w:bCs/>
          <w:sz w:val="22"/>
          <w:szCs w:val="22"/>
        </w:rPr>
      </w:pPr>
      <w:r w:rsidRPr="002C0D79">
        <w:rPr>
          <w:rFonts w:ascii="Times New Roman" w:hAnsi="Times New Roman" w:cs="Times New Roman"/>
          <w:b/>
          <w:bCs/>
          <w:sz w:val="22"/>
          <w:szCs w:val="22"/>
        </w:rPr>
        <w:t>3. Результаты использования бюджетных ассигнований и иных средств на реализацию мероприятий муниципальной программы</w:t>
      </w:r>
    </w:p>
    <w:p w:rsidR="0037526E" w:rsidRPr="002C0D79" w:rsidRDefault="0037526E" w:rsidP="0037526E">
      <w:pPr>
        <w:ind w:firstLine="689"/>
        <w:jc w:val="both"/>
        <w:rPr>
          <w:rFonts w:ascii="Times New Roman" w:hAnsi="Times New Roman" w:cs="Times New Roman"/>
          <w:sz w:val="22"/>
          <w:szCs w:val="22"/>
        </w:rPr>
      </w:pPr>
      <w:proofErr w:type="gramStart"/>
      <w:r w:rsidRPr="002C0D79">
        <w:rPr>
          <w:rFonts w:ascii="Times New Roman" w:hAnsi="Times New Roman" w:cs="Times New Roman"/>
          <w:sz w:val="22"/>
          <w:szCs w:val="22"/>
        </w:rPr>
        <w:t xml:space="preserve">На реализацию мероприятий муниципальной программы «Комплексное развитие  территории </w:t>
      </w:r>
      <w:proofErr w:type="spellStart"/>
      <w:r w:rsidRPr="002C0D79">
        <w:rPr>
          <w:rFonts w:ascii="Times New Roman" w:hAnsi="Times New Roman" w:cs="Times New Roman"/>
          <w:sz w:val="22"/>
          <w:szCs w:val="22"/>
        </w:rPr>
        <w:t>Гостомлянского</w:t>
      </w:r>
      <w:proofErr w:type="spellEnd"/>
      <w:r w:rsidRPr="002C0D79">
        <w:rPr>
          <w:rFonts w:ascii="Times New Roman" w:hAnsi="Times New Roman" w:cs="Times New Roman"/>
          <w:sz w:val="22"/>
          <w:szCs w:val="22"/>
        </w:rPr>
        <w:t xml:space="preserve"> сельсовета </w:t>
      </w:r>
      <w:proofErr w:type="spellStart"/>
      <w:r w:rsidRPr="002C0D79">
        <w:rPr>
          <w:rFonts w:ascii="Times New Roman" w:hAnsi="Times New Roman" w:cs="Times New Roman"/>
          <w:sz w:val="22"/>
          <w:szCs w:val="22"/>
        </w:rPr>
        <w:t>Медвенского</w:t>
      </w:r>
      <w:proofErr w:type="spellEnd"/>
      <w:r w:rsidRPr="002C0D79">
        <w:rPr>
          <w:rFonts w:ascii="Times New Roman" w:hAnsi="Times New Roman" w:cs="Times New Roman"/>
          <w:sz w:val="22"/>
          <w:szCs w:val="22"/>
        </w:rPr>
        <w:t xml:space="preserve"> района Курской области на 2020-2025 годы» в 202</w:t>
      </w:r>
      <w:r>
        <w:rPr>
          <w:rFonts w:ascii="Times New Roman" w:hAnsi="Times New Roman" w:cs="Times New Roman"/>
          <w:sz w:val="22"/>
          <w:szCs w:val="22"/>
        </w:rPr>
        <w:t>2</w:t>
      </w:r>
      <w:r w:rsidRPr="002C0D79">
        <w:rPr>
          <w:rFonts w:ascii="Times New Roman" w:hAnsi="Times New Roman" w:cs="Times New Roman"/>
          <w:sz w:val="22"/>
          <w:szCs w:val="22"/>
        </w:rPr>
        <w:t xml:space="preserve"> году </w:t>
      </w:r>
      <w:r w:rsidRPr="002C0D79">
        <w:rPr>
          <w:rFonts w:ascii="Times New Roman" w:hAnsi="Times New Roman" w:cs="Times New Roman"/>
          <w:color w:val="000000"/>
          <w:sz w:val="22"/>
          <w:szCs w:val="22"/>
        </w:rPr>
        <w:t xml:space="preserve">предусмотрено </w:t>
      </w:r>
      <w:r>
        <w:rPr>
          <w:rFonts w:ascii="Times New Roman" w:hAnsi="Times New Roman" w:cs="Times New Roman"/>
          <w:color w:val="000000"/>
          <w:sz w:val="22"/>
          <w:szCs w:val="22"/>
        </w:rPr>
        <w:t>500</w:t>
      </w:r>
      <w:r w:rsidRPr="002C0D79">
        <w:rPr>
          <w:rFonts w:ascii="Times New Roman" w:hAnsi="Times New Roman" w:cs="Times New Roman"/>
          <w:sz w:val="22"/>
          <w:szCs w:val="22"/>
        </w:rPr>
        <w:t>0</w:t>
      </w:r>
      <w:r w:rsidRPr="002C0D79">
        <w:rPr>
          <w:rFonts w:ascii="Times New Roman" w:hAnsi="Times New Roman" w:cs="Times New Roman"/>
          <w:color w:val="FF0000"/>
          <w:sz w:val="22"/>
          <w:szCs w:val="22"/>
        </w:rPr>
        <w:t xml:space="preserve"> </w:t>
      </w:r>
      <w:r w:rsidRPr="002C0D79">
        <w:rPr>
          <w:rFonts w:ascii="Times New Roman" w:hAnsi="Times New Roman" w:cs="Times New Roman"/>
          <w:color w:val="000000"/>
          <w:spacing w:val="-4"/>
          <w:sz w:val="22"/>
          <w:szCs w:val="22"/>
        </w:rPr>
        <w:t xml:space="preserve">рублей, в том числе: </w:t>
      </w:r>
      <w:r w:rsidRPr="002C0D79">
        <w:rPr>
          <w:rFonts w:ascii="Times New Roman" w:hAnsi="Times New Roman" w:cs="Times New Roman"/>
          <w:color w:val="000000"/>
          <w:sz w:val="22"/>
          <w:szCs w:val="22"/>
        </w:rPr>
        <w:t xml:space="preserve">из областного бюджета – 0 рублей, из бюджета муниципального района – 0 руб. из бюджета сельского поселения– </w:t>
      </w:r>
      <w:r>
        <w:rPr>
          <w:rFonts w:ascii="Times New Roman" w:hAnsi="Times New Roman" w:cs="Times New Roman"/>
          <w:color w:val="000000"/>
          <w:sz w:val="22"/>
          <w:szCs w:val="22"/>
        </w:rPr>
        <w:t>500</w:t>
      </w:r>
      <w:r w:rsidRPr="002C0D79">
        <w:rPr>
          <w:rFonts w:ascii="Times New Roman" w:hAnsi="Times New Roman" w:cs="Times New Roman"/>
          <w:color w:val="000000"/>
          <w:sz w:val="22"/>
          <w:szCs w:val="22"/>
        </w:rPr>
        <w:t>0 рублей</w:t>
      </w:r>
      <w:r w:rsidRPr="002C0D79">
        <w:rPr>
          <w:rFonts w:ascii="Times New Roman" w:hAnsi="Times New Roman" w:cs="Times New Roman"/>
          <w:sz w:val="22"/>
          <w:szCs w:val="22"/>
        </w:rPr>
        <w:t>, из федерального бюджета -0 рублей, внебюджетные средства-0 рубль.</w:t>
      </w:r>
      <w:proofErr w:type="gramEnd"/>
    </w:p>
    <w:p w:rsidR="0037526E" w:rsidRPr="002C0D79" w:rsidRDefault="0037526E" w:rsidP="0037526E">
      <w:pPr>
        <w:ind w:firstLine="709"/>
        <w:jc w:val="both"/>
        <w:rPr>
          <w:rFonts w:ascii="Times New Roman" w:hAnsi="Times New Roman" w:cs="Times New Roman"/>
          <w:b/>
          <w:bCs/>
          <w:color w:val="000000"/>
          <w:sz w:val="22"/>
          <w:szCs w:val="22"/>
        </w:rPr>
      </w:pPr>
      <w:r w:rsidRPr="002C0D79">
        <w:rPr>
          <w:rFonts w:ascii="Times New Roman" w:hAnsi="Times New Roman" w:cs="Times New Roman"/>
          <w:sz w:val="22"/>
          <w:szCs w:val="22"/>
        </w:rPr>
        <w:t>Средства использовались строго по целевому назначению.</w:t>
      </w:r>
    </w:p>
    <w:p w:rsidR="0037526E" w:rsidRPr="002C0D79" w:rsidRDefault="0037526E" w:rsidP="0037526E">
      <w:pPr>
        <w:pStyle w:val="25"/>
        <w:ind w:left="0" w:firstLine="0"/>
        <w:jc w:val="center"/>
        <w:rPr>
          <w:rFonts w:ascii="Times New Roman" w:hAnsi="Times New Roman" w:cs="Times New Roman"/>
          <w:b/>
          <w:bCs/>
          <w:color w:val="000000"/>
          <w:sz w:val="22"/>
          <w:szCs w:val="22"/>
        </w:rPr>
      </w:pPr>
    </w:p>
    <w:p w:rsidR="0037526E" w:rsidRPr="002C0D79" w:rsidRDefault="0037526E" w:rsidP="0037526E">
      <w:pPr>
        <w:pStyle w:val="25"/>
        <w:ind w:left="0" w:firstLine="0"/>
        <w:jc w:val="center"/>
        <w:rPr>
          <w:rFonts w:ascii="Times New Roman" w:hAnsi="Times New Roman" w:cs="Times New Roman"/>
          <w:b/>
          <w:bCs/>
          <w:color w:val="000000"/>
          <w:sz w:val="22"/>
          <w:szCs w:val="22"/>
        </w:rPr>
      </w:pPr>
    </w:p>
    <w:p w:rsidR="0037526E" w:rsidRPr="002C0D79" w:rsidRDefault="0037526E" w:rsidP="0037526E">
      <w:pPr>
        <w:pStyle w:val="25"/>
        <w:ind w:left="0" w:firstLine="0"/>
        <w:jc w:val="center"/>
        <w:rPr>
          <w:rFonts w:ascii="Times New Roman" w:hAnsi="Times New Roman" w:cs="Times New Roman"/>
          <w:b/>
          <w:bCs/>
          <w:color w:val="000000"/>
          <w:sz w:val="22"/>
          <w:szCs w:val="22"/>
        </w:rPr>
      </w:pPr>
      <w:r w:rsidRPr="002C0D79">
        <w:rPr>
          <w:rFonts w:ascii="Times New Roman" w:hAnsi="Times New Roman" w:cs="Times New Roman"/>
          <w:b/>
          <w:bCs/>
          <w:color w:val="000000"/>
          <w:sz w:val="22"/>
          <w:szCs w:val="22"/>
        </w:rPr>
        <w:t>Отчет</w:t>
      </w:r>
    </w:p>
    <w:p w:rsidR="0037526E" w:rsidRPr="002C0D79" w:rsidRDefault="0037526E" w:rsidP="0037526E">
      <w:pPr>
        <w:pStyle w:val="Heading"/>
        <w:jc w:val="center"/>
        <w:rPr>
          <w:rFonts w:ascii="Times New Roman" w:hAnsi="Times New Roman" w:cs="Times New Roman"/>
          <w:color w:val="000000"/>
        </w:rPr>
      </w:pPr>
      <w:r w:rsidRPr="002C0D79">
        <w:rPr>
          <w:rFonts w:ascii="Times New Roman" w:hAnsi="Times New Roman" w:cs="Times New Roman"/>
        </w:rPr>
        <w:t xml:space="preserve">о финансировании проводимых программных </w:t>
      </w:r>
      <w:r w:rsidRPr="002C0D79">
        <w:rPr>
          <w:rFonts w:ascii="Times New Roman" w:hAnsi="Times New Roman" w:cs="Times New Roman"/>
          <w:color w:val="000000"/>
        </w:rPr>
        <w:t>мероприятий муниципальной программы  в 202</w:t>
      </w:r>
      <w:r>
        <w:rPr>
          <w:rFonts w:ascii="Times New Roman" w:hAnsi="Times New Roman" w:cs="Times New Roman"/>
          <w:color w:val="000000"/>
        </w:rPr>
        <w:t>2</w:t>
      </w:r>
      <w:r w:rsidRPr="002C0D79">
        <w:rPr>
          <w:rFonts w:ascii="Times New Roman" w:hAnsi="Times New Roman" w:cs="Times New Roman"/>
          <w:color w:val="000000"/>
        </w:rPr>
        <w:t xml:space="preserve"> году</w:t>
      </w:r>
    </w:p>
    <w:p w:rsidR="0037526E" w:rsidRPr="002C0D79" w:rsidRDefault="0037526E" w:rsidP="0037526E">
      <w:pPr>
        <w:jc w:val="right"/>
        <w:rPr>
          <w:rFonts w:ascii="Times New Roman" w:hAnsi="Times New Roman" w:cs="Times New Roman"/>
          <w:sz w:val="22"/>
          <w:szCs w:val="22"/>
        </w:rPr>
      </w:pPr>
      <w:r w:rsidRPr="002C0D79">
        <w:rPr>
          <w:rFonts w:ascii="Times New Roman" w:hAnsi="Times New Roman" w:cs="Times New Roman"/>
          <w:sz w:val="22"/>
          <w:szCs w:val="22"/>
        </w:rPr>
        <w:t>Таблица № 3</w:t>
      </w:r>
    </w:p>
    <w:tbl>
      <w:tblPr>
        <w:tblW w:w="10061" w:type="dxa"/>
        <w:jc w:val="center"/>
        <w:tblLayout w:type="fixed"/>
        <w:tblCellMar>
          <w:left w:w="45" w:type="dxa"/>
          <w:right w:w="45" w:type="dxa"/>
        </w:tblCellMar>
        <w:tblLook w:val="00A0" w:firstRow="1" w:lastRow="0" w:firstColumn="1" w:lastColumn="0" w:noHBand="0" w:noVBand="0"/>
      </w:tblPr>
      <w:tblGrid>
        <w:gridCol w:w="2572"/>
        <w:gridCol w:w="1010"/>
        <w:gridCol w:w="708"/>
        <w:gridCol w:w="709"/>
        <w:gridCol w:w="709"/>
        <w:gridCol w:w="865"/>
        <w:gridCol w:w="818"/>
        <w:gridCol w:w="567"/>
        <w:gridCol w:w="585"/>
        <w:gridCol w:w="709"/>
        <w:gridCol w:w="809"/>
      </w:tblGrid>
      <w:tr w:rsidR="0037526E" w:rsidRPr="00146509" w:rsidTr="0030284A">
        <w:trPr>
          <w:trHeight w:val="647"/>
          <w:jc w:val="center"/>
        </w:trPr>
        <w:tc>
          <w:tcPr>
            <w:tcW w:w="2572" w:type="dxa"/>
            <w:vMerge w:val="restart"/>
            <w:tcBorders>
              <w:top w:val="single" w:sz="2" w:space="0" w:color="auto"/>
              <w:left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Наименование программы //Подпрограммы </w:t>
            </w:r>
          </w:p>
        </w:tc>
        <w:tc>
          <w:tcPr>
            <w:tcW w:w="1010" w:type="dxa"/>
            <w:vMerge w:val="restart"/>
            <w:tcBorders>
              <w:top w:val="single" w:sz="2" w:space="0" w:color="auto"/>
              <w:left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Объем финансирования</w:t>
            </w:r>
          </w:p>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План на 202</w:t>
            </w:r>
            <w:r>
              <w:rPr>
                <w:rFonts w:ascii="Times New Roman" w:hAnsi="Times New Roman" w:cs="Times New Roman"/>
                <w:color w:val="000000"/>
                <w:szCs w:val="20"/>
              </w:rPr>
              <w:t>2</w:t>
            </w:r>
            <w:r w:rsidRPr="009C3757">
              <w:rPr>
                <w:rFonts w:ascii="Times New Roman" w:hAnsi="Times New Roman" w:cs="Times New Roman"/>
                <w:color w:val="000000"/>
                <w:szCs w:val="20"/>
              </w:rPr>
              <w:t xml:space="preserve"> год </w:t>
            </w:r>
          </w:p>
        </w:tc>
        <w:tc>
          <w:tcPr>
            <w:tcW w:w="2679" w:type="dxa"/>
            <w:gridSpan w:val="4"/>
            <w:tcBorders>
              <w:top w:val="single" w:sz="2" w:space="0" w:color="auto"/>
              <w:left w:val="single" w:sz="2" w:space="0" w:color="auto"/>
              <w:bottom w:val="nil"/>
              <w:right w:val="single" w:sz="4"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Объем финансирования</w:t>
            </w:r>
          </w:p>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Факт за 20</w:t>
            </w:r>
            <w:r>
              <w:rPr>
                <w:rFonts w:ascii="Times New Roman" w:hAnsi="Times New Roman" w:cs="Times New Roman"/>
                <w:color w:val="000000"/>
                <w:szCs w:val="20"/>
              </w:rPr>
              <w:t>22</w:t>
            </w:r>
            <w:r w:rsidRPr="009C3757">
              <w:rPr>
                <w:rFonts w:ascii="Times New Roman" w:hAnsi="Times New Roman" w:cs="Times New Roman"/>
                <w:color w:val="000000"/>
                <w:szCs w:val="20"/>
              </w:rPr>
              <w:t xml:space="preserve"> год </w:t>
            </w:r>
          </w:p>
        </w:tc>
        <w:tc>
          <w:tcPr>
            <w:tcW w:w="809" w:type="dxa"/>
            <w:vMerge w:val="restart"/>
            <w:tcBorders>
              <w:top w:val="single" w:sz="2" w:space="0" w:color="auto"/>
              <w:left w:val="single" w:sz="4"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szCs w:val="20"/>
              </w:rPr>
              <w:t>Объемы</w:t>
            </w:r>
          </w:p>
          <w:p w:rsidR="0037526E" w:rsidRPr="009C3757" w:rsidRDefault="0037526E" w:rsidP="0030284A">
            <w:pPr>
              <w:jc w:val="both"/>
              <w:rPr>
                <w:rFonts w:ascii="Times New Roman" w:hAnsi="Times New Roman" w:cs="Times New Roman"/>
                <w:color w:val="000000"/>
                <w:szCs w:val="20"/>
              </w:rPr>
            </w:pPr>
            <w:proofErr w:type="gramStart"/>
            <w:r w:rsidRPr="009C3757">
              <w:rPr>
                <w:rFonts w:ascii="Times New Roman" w:hAnsi="Times New Roman" w:cs="Times New Roman"/>
                <w:szCs w:val="20"/>
              </w:rPr>
              <w:t>неосвоенных средств и причины их не освоения (по источни</w:t>
            </w:r>
            <w:r w:rsidRPr="009C3757">
              <w:rPr>
                <w:rFonts w:ascii="Times New Roman" w:hAnsi="Times New Roman" w:cs="Times New Roman"/>
                <w:szCs w:val="20"/>
              </w:rPr>
              <w:softHyphen/>
              <w:t>кам финансирования</w:t>
            </w:r>
            <w:proofErr w:type="gramEnd"/>
          </w:p>
        </w:tc>
      </w:tr>
      <w:tr w:rsidR="0037526E" w:rsidRPr="00146509" w:rsidTr="0030284A">
        <w:trPr>
          <w:trHeight w:val="358"/>
          <w:jc w:val="center"/>
        </w:trPr>
        <w:tc>
          <w:tcPr>
            <w:tcW w:w="2572" w:type="dxa"/>
            <w:vMerge/>
            <w:tcBorders>
              <w:left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p>
        </w:tc>
        <w:tc>
          <w:tcPr>
            <w:tcW w:w="1010" w:type="dxa"/>
            <w:vMerge/>
            <w:tcBorders>
              <w:left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p>
        </w:tc>
        <w:tc>
          <w:tcPr>
            <w:tcW w:w="708" w:type="dxa"/>
            <w:tcBorders>
              <w:top w:val="single" w:sz="2" w:space="0" w:color="auto"/>
              <w:left w:val="single" w:sz="2" w:space="0" w:color="auto"/>
              <w:bottom w:val="nil"/>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В том числе:</w:t>
            </w:r>
          </w:p>
        </w:tc>
        <w:tc>
          <w:tcPr>
            <w:tcW w:w="818" w:type="dxa"/>
            <w:tcBorders>
              <w:top w:val="single" w:sz="2" w:space="0" w:color="auto"/>
              <w:left w:val="single" w:sz="2" w:space="0" w:color="auto"/>
              <w:bottom w:val="nil"/>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В том числе:</w:t>
            </w:r>
          </w:p>
        </w:tc>
        <w:tc>
          <w:tcPr>
            <w:tcW w:w="809" w:type="dxa"/>
            <w:vMerge/>
            <w:tcBorders>
              <w:left w:val="single" w:sz="4" w:space="0" w:color="auto"/>
              <w:right w:val="single" w:sz="2" w:space="0" w:color="auto"/>
            </w:tcBorders>
            <w:vAlign w:val="center"/>
          </w:tcPr>
          <w:p w:rsidR="0037526E" w:rsidRPr="00146509" w:rsidRDefault="0037526E" w:rsidP="0030284A">
            <w:pPr>
              <w:jc w:val="both"/>
              <w:rPr>
                <w:rFonts w:ascii="Times New Roman" w:hAnsi="Times New Roman" w:cs="Times New Roman"/>
                <w:color w:val="000000"/>
                <w:sz w:val="24"/>
              </w:rPr>
            </w:pPr>
          </w:p>
        </w:tc>
      </w:tr>
      <w:tr w:rsidR="0037526E" w:rsidRPr="00146509" w:rsidTr="0030284A">
        <w:trPr>
          <w:trHeight w:val="594"/>
          <w:jc w:val="center"/>
        </w:trPr>
        <w:tc>
          <w:tcPr>
            <w:tcW w:w="2572" w:type="dxa"/>
            <w:vMerge/>
            <w:tcBorders>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p>
        </w:tc>
        <w:tc>
          <w:tcPr>
            <w:tcW w:w="1010" w:type="dxa"/>
            <w:vMerge/>
            <w:tcBorders>
              <w:left w:val="single" w:sz="2"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p>
        </w:tc>
        <w:tc>
          <w:tcPr>
            <w:tcW w:w="708" w:type="dxa"/>
            <w:tcBorders>
              <w:top w:val="nil"/>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ind w:right="-45"/>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Местный бюджет </w:t>
            </w:r>
          </w:p>
        </w:tc>
        <w:tc>
          <w:tcPr>
            <w:tcW w:w="818" w:type="dxa"/>
            <w:tcBorders>
              <w:top w:val="nil"/>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p>
        </w:tc>
        <w:tc>
          <w:tcPr>
            <w:tcW w:w="567"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Местный бюджет </w:t>
            </w:r>
          </w:p>
        </w:tc>
        <w:tc>
          <w:tcPr>
            <w:tcW w:w="809" w:type="dxa"/>
            <w:vMerge/>
            <w:tcBorders>
              <w:left w:val="single" w:sz="4" w:space="0" w:color="auto"/>
              <w:bottom w:val="single" w:sz="2" w:space="0" w:color="auto"/>
              <w:right w:val="single" w:sz="2" w:space="0" w:color="auto"/>
            </w:tcBorders>
          </w:tcPr>
          <w:p w:rsidR="0037526E" w:rsidRPr="00146509" w:rsidRDefault="0037526E" w:rsidP="0030284A">
            <w:pPr>
              <w:jc w:val="both"/>
              <w:rPr>
                <w:rFonts w:ascii="Times New Roman" w:hAnsi="Times New Roman" w:cs="Times New Roman"/>
                <w:color w:val="000000"/>
                <w:sz w:val="24"/>
              </w:rPr>
            </w:pPr>
          </w:p>
        </w:tc>
      </w:tr>
      <w:tr w:rsidR="0037526E" w:rsidRPr="00146509" w:rsidTr="0030284A">
        <w:trPr>
          <w:trHeight w:val="311"/>
          <w:jc w:val="center"/>
        </w:trPr>
        <w:tc>
          <w:tcPr>
            <w:tcW w:w="2572"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1 </w:t>
            </w:r>
          </w:p>
        </w:tc>
        <w:tc>
          <w:tcPr>
            <w:tcW w:w="101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2 </w:t>
            </w:r>
          </w:p>
        </w:tc>
        <w:tc>
          <w:tcPr>
            <w:tcW w:w="70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3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4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5 </w:t>
            </w:r>
          </w:p>
        </w:tc>
        <w:tc>
          <w:tcPr>
            <w:tcW w:w="865"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6 </w:t>
            </w:r>
          </w:p>
        </w:tc>
        <w:tc>
          <w:tcPr>
            <w:tcW w:w="81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7</w:t>
            </w:r>
          </w:p>
        </w:tc>
        <w:tc>
          <w:tcPr>
            <w:tcW w:w="567"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8 </w:t>
            </w:r>
          </w:p>
        </w:tc>
        <w:tc>
          <w:tcPr>
            <w:tcW w:w="585"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9 </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 xml:space="preserve">10 </w:t>
            </w:r>
          </w:p>
        </w:tc>
        <w:tc>
          <w:tcPr>
            <w:tcW w:w="8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11</w:t>
            </w:r>
          </w:p>
        </w:tc>
      </w:tr>
      <w:tr w:rsidR="0037526E" w:rsidRPr="00146509" w:rsidTr="0030284A">
        <w:trPr>
          <w:trHeight w:val="1232"/>
          <w:jc w:val="center"/>
        </w:trPr>
        <w:tc>
          <w:tcPr>
            <w:tcW w:w="2572"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r w:rsidRPr="009C3757">
              <w:rPr>
                <w:rFonts w:ascii="Times New Roman" w:hAnsi="Times New Roman" w:cs="Times New Roman"/>
                <w:color w:val="000000"/>
                <w:szCs w:val="20"/>
              </w:rPr>
              <w:t xml:space="preserve">Программа </w:t>
            </w:r>
            <w:r w:rsidRPr="009C3757">
              <w:rPr>
                <w:rFonts w:ascii="Times New Roman" w:hAnsi="Times New Roman" w:cs="Times New Roman"/>
                <w:szCs w:val="20"/>
              </w:rPr>
              <w:t xml:space="preserve">«Комплексное развитие территории </w:t>
            </w:r>
            <w:proofErr w:type="spellStart"/>
            <w:r w:rsidRPr="009C3757">
              <w:rPr>
                <w:rFonts w:ascii="Times New Roman" w:hAnsi="Times New Roman" w:cs="Times New Roman"/>
                <w:szCs w:val="20"/>
              </w:rPr>
              <w:t>Гостомлянского</w:t>
            </w:r>
            <w:proofErr w:type="spellEnd"/>
            <w:r w:rsidRPr="009C3757">
              <w:rPr>
                <w:rFonts w:ascii="Times New Roman" w:hAnsi="Times New Roman" w:cs="Times New Roman"/>
                <w:szCs w:val="20"/>
              </w:rPr>
              <w:t xml:space="preserve"> сельсовета </w:t>
            </w:r>
            <w:proofErr w:type="spellStart"/>
            <w:r w:rsidRPr="009C3757">
              <w:rPr>
                <w:rFonts w:ascii="Times New Roman" w:hAnsi="Times New Roman" w:cs="Times New Roman"/>
                <w:szCs w:val="20"/>
              </w:rPr>
              <w:t>Медвенского</w:t>
            </w:r>
            <w:proofErr w:type="spellEnd"/>
            <w:r w:rsidRPr="009C3757">
              <w:rPr>
                <w:rFonts w:ascii="Times New Roman" w:hAnsi="Times New Roman" w:cs="Times New Roman"/>
                <w:szCs w:val="20"/>
              </w:rPr>
              <w:t xml:space="preserve"> района Курской области на 2020-2025 годы»</w:t>
            </w:r>
          </w:p>
        </w:tc>
        <w:tc>
          <w:tcPr>
            <w:tcW w:w="1010"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Табл. 2</w:t>
            </w:r>
          </w:p>
        </w:tc>
        <w:tc>
          <w:tcPr>
            <w:tcW w:w="70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center"/>
              <w:rPr>
                <w:rFonts w:ascii="Times New Roman" w:hAnsi="Times New Roman" w:cs="Times New Roman"/>
                <w:szCs w:val="20"/>
              </w:rPr>
            </w:pPr>
            <w:r>
              <w:rPr>
                <w:rFonts w:ascii="Times New Roman" w:hAnsi="Times New Roman" w:cs="Times New Roman"/>
                <w:szCs w:val="20"/>
              </w:rPr>
              <w:t>500</w:t>
            </w:r>
            <w:r w:rsidRPr="009C3757">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0</w:t>
            </w:r>
          </w:p>
        </w:tc>
        <w:tc>
          <w:tcPr>
            <w:tcW w:w="865"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center"/>
              <w:rPr>
                <w:rFonts w:ascii="Times New Roman" w:hAnsi="Times New Roman" w:cs="Times New Roman"/>
                <w:szCs w:val="20"/>
              </w:rPr>
            </w:pPr>
            <w:r>
              <w:rPr>
                <w:rFonts w:ascii="Times New Roman" w:hAnsi="Times New Roman" w:cs="Times New Roman"/>
                <w:szCs w:val="20"/>
              </w:rPr>
              <w:t>500</w:t>
            </w:r>
            <w:r w:rsidRPr="009C3757">
              <w:rPr>
                <w:rFonts w:ascii="Times New Roman" w:hAnsi="Times New Roman" w:cs="Times New Roman"/>
                <w:szCs w:val="20"/>
              </w:rPr>
              <w:t>0</w:t>
            </w:r>
          </w:p>
        </w:tc>
        <w:tc>
          <w:tcPr>
            <w:tcW w:w="818"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0</w:t>
            </w:r>
          </w:p>
        </w:tc>
        <w:tc>
          <w:tcPr>
            <w:tcW w:w="567"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0</w:t>
            </w:r>
          </w:p>
        </w:tc>
        <w:tc>
          <w:tcPr>
            <w:tcW w:w="585"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0</w:t>
            </w:r>
          </w:p>
        </w:tc>
        <w:tc>
          <w:tcPr>
            <w:tcW w:w="809" w:type="dxa"/>
            <w:tcBorders>
              <w:top w:val="single" w:sz="2" w:space="0" w:color="auto"/>
              <w:left w:val="single" w:sz="2"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p>
        </w:tc>
      </w:tr>
      <w:tr w:rsidR="0037526E" w:rsidRPr="00146509" w:rsidTr="0030284A">
        <w:trPr>
          <w:trHeight w:val="1383"/>
          <w:jc w:val="center"/>
        </w:trPr>
        <w:tc>
          <w:tcPr>
            <w:tcW w:w="2572" w:type="dxa"/>
            <w:tcBorders>
              <w:top w:val="single" w:sz="2" w:space="0" w:color="auto"/>
              <w:left w:val="single" w:sz="2" w:space="0" w:color="auto"/>
              <w:bottom w:val="single" w:sz="2" w:space="0" w:color="auto"/>
              <w:right w:val="single" w:sz="4" w:space="0" w:color="auto"/>
            </w:tcBorders>
          </w:tcPr>
          <w:p w:rsidR="0037526E" w:rsidRPr="009C3757" w:rsidRDefault="0037526E" w:rsidP="0030284A">
            <w:pPr>
              <w:pStyle w:val="a5"/>
              <w:ind w:right="-1"/>
              <w:jc w:val="both"/>
              <w:rPr>
                <w:rFonts w:ascii="Times New Roman" w:hAnsi="Times New Roman" w:cs="Times New Roman"/>
                <w:szCs w:val="20"/>
              </w:rPr>
            </w:pPr>
            <w:r w:rsidRPr="009C3757">
              <w:rPr>
                <w:rFonts w:ascii="Times New Roman" w:hAnsi="Times New Roman" w:cs="Times New Roman"/>
                <w:color w:val="000000"/>
                <w:szCs w:val="20"/>
              </w:rPr>
              <w:lastRenderedPageBreak/>
              <w:t>Подпрограмма</w:t>
            </w:r>
            <w:proofErr w:type="gramStart"/>
            <w:r w:rsidRPr="009C3757">
              <w:rPr>
                <w:rFonts w:ascii="Times New Roman" w:hAnsi="Times New Roman" w:cs="Times New Roman"/>
                <w:szCs w:val="20"/>
              </w:rPr>
              <w:t>1</w:t>
            </w:r>
            <w:proofErr w:type="gramEnd"/>
            <w:r w:rsidRPr="009C3757">
              <w:rPr>
                <w:rFonts w:ascii="Times New Roman" w:hAnsi="Times New Roman" w:cs="Times New Roman"/>
                <w:szCs w:val="20"/>
              </w:rPr>
              <w:t xml:space="preserve">. «Организация и содержание прочих объектов благоустройства на территории </w:t>
            </w:r>
            <w:proofErr w:type="spellStart"/>
            <w:r w:rsidRPr="009C3757">
              <w:rPr>
                <w:rFonts w:ascii="Times New Roman" w:hAnsi="Times New Roman" w:cs="Times New Roman"/>
                <w:szCs w:val="20"/>
              </w:rPr>
              <w:t>Гостомлянского</w:t>
            </w:r>
            <w:proofErr w:type="spellEnd"/>
            <w:r w:rsidRPr="009C3757">
              <w:rPr>
                <w:rFonts w:ascii="Times New Roman" w:hAnsi="Times New Roman" w:cs="Times New Roman"/>
                <w:szCs w:val="20"/>
              </w:rPr>
              <w:t xml:space="preserve"> сельсовета </w:t>
            </w:r>
            <w:proofErr w:type="spellStart"/>
            <w:r w:rsidRPr="009C3757">
              <w:rPr>
                <w:rFonts w:ascii="Times New Roman" w:hAnsi="Times New Roman" w:cs="Times New Roman"/>
                <w:szCs w:val="20"/>
              </w:rPr>
              <w:t>Медвенского</w:t>
            </w:r>
            <w:proofErr w:type="spellEnd"/>
            <w:r w:rsidRPr="009C3757">
              <w:rPr>
                <w:rFonts w:ascii="Times New Roman" w:hAnsi="Times New Roman" w:cs="Times New Roman"/>
                <w:szCs w:val="20"/>
              </w:rPr>
              <w:t xml:space="preserve"> района Курской области»</w:t>
            </w:r>
          </w:p>
        </w:tc>
        <w:tc>
          <w:tcPr>
            <w:tcW w:w="1010" w:type="dxa"/>
            <w:tcBorders>
              <w:top w:val="single" w:sz="2" w:space="0" w:color="auto"/>
              <w:left w:val="single" w:sz="4" w:space="0" w:color="auto"/>
              <w:bottom w:val="single" w:sz="2" w:space="0" w:color="auto"/>
              <w:right w:val="single" w:sz="4" w:space="0" w:color="auto"/>
            </w:tcBorders>
          </w:tcPr>
          <w:p w:rsidR="0037526E" w:rsidRPr="009C3757" w:rsidRDefault="0037526E" w:rsidP="0030284A">
            <w:pPr>
              <w:jc w:val="both"/>
              <w:rPr>
                <w:rFonts w:ascii="Times New Roman" w:hAnsi="Times New Roman" w:cs="Times New Roman"/>
                <w:color w:val="000000"/>
                <w:szCs w:val="20"/>
              </w:rPr>
            </w:pPr>
            <w:r w:rsidRPr="009C3757">
              <w:rPr>
                <w:rFonts w:ascii="Times New Roman" w:hAnsi="Times New Roman" w:cs="Times New Roman"/>
                <w:color w:val="000000"/>
                <w:szCs w:val="20"/>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37526E" w:rsidRPr="009C3757" w:rsidRDefault="0037526E" w:rsidP="0030284A">
            <w:pPr>
              <w:jc w:val="center"/>
              <w:rPr>
                <w:rFonts w:ascii="Times New Roman" w:hAnsi="Times New Roman" w:cs="Times New Roman"/>
                <w:szCs w:val="20"/>
              </w:rPr>
            </w:pPr>
            <w:r>
              <w:rPr>
                <w:rFonts w:ascii="Times New Roman" w:hAnsi="Times New Roman" w:cs="Times New Roman"/>
                <w:szCs w:val="20"/>
              </w:rPr>
              <w:t>100</w:t>
            </w:r>
            <w:r w:rsidRPr="009C3757">
              <w:rPr>
                <w:rFonts w:ascii="Times New Roman" w:hAnsi="Times New Roman" w:cs="Times New Roman"/>
                <w:szCs w:val="20"/>
              </w:rPr>
              <w:t>0</w:t>
            </w:r>
          </w:p>
        </w:tc>
        <w:tc>
          <w:tcPr>
            <w:tcW w:w="709" w:type="dxa"/>
            <w:tcBorders>
              <w:top w:val="single" w:sz="2" w:space="0" w:color="auto"/>
              <w:left w:val="single" w:sz="4" w:space="0" w:color="auto"/>
              <w:bottom w:val="single" w:sz="2" w:space="0" w:color="auto"/>
              <w:right w:val="single" w:sz="4" w:space="0" w:color="auto"/>
            </w:tcBorders>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4" w:space="0" w:color="auto"/>
              <w:bottom w:val="single" w:sz="2" w:space="0" w:color="auto"/>
              <w:right w:val="single" w:sz="4" w:space="0" w:color="auto"/>
            </w:tcBorders>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0</w:t>
            </w:r>
          </w:p>
        </w:tc>
        <w:tc>
          <w:tcPr>
            <w:tcW w:w="865" w:type="dxa"/>
            <w:tcBorders>
              <w:top w:val="single" w:sz="2" w:space="0" w:color="auto"/>
              <w:left w:val="single" w:sz="4" w:space="0" w:color="auto"/>
              <w:bottom w:val="single" w:sz="2" w:space="0" w:color="auto"/>
              <w:right w:val="single" w:sz="4" w:space="0" w:color="auto"/>
            </w:tcBorders>
          </w:tcPr>
          <w:p w:rsidR="0037526E" w:rsidRPr="009C3757" w:rsidRDefault="0037526E" w:rsidP="0030284A">
            <w:pPr>
              <w:jc w:val="center"/>
              <w:rPr>
                <w:rFonts w:ascii="Times New Roman" w:hAnsi="Times New Roman" w:cs="Times New Roman"/>
                <w:szCs w:val="20"/>
              </w:rPr>
            </w:pPr>
            <w:r>
              <w:rPr>
                <w:rFonts w:ascii="Times New Roman" w:hAnsi="Times New Roman" w:cs="Times New Roman"/>
                <w:szCs w:val="20"/>
              </w:rPr>
              <w:t>100</w:t>
            </w:r>
            <w:r w:rsidRPr="009C3757">
              <w:rPr>
                <w:rFonts w:ascii="Times New Roman" w:hAnsi="Times New Roman" w:cs="Times New Roman"/>
                <w:szCs w:val="20"/>
              </w:rPr>
              <w:t>0</w:t>
            </w:r>
          </w:p>
        </w:tc>
        <w:tc>
          <w:tcPr>
            <w:tcW w:w="818" w:type="dxa"/>
            <w:tcBorders>
              <w:top w:val="single" w:sz="2" w:space="0" w:color="auto"/>
              <w:left w:val="single" w:sz="4" w:space="0" w:color="auto"/>
              <w:bottom w:val="single" w:sz="2" w:space="0" w:color="auto"/>
              <w:right w:val="single" w:sz="4" w:space="0" w:color="auto"/>
            </w:tcBorders>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0</w:t>
            </w:r>
          </w:p>
        </w:tc>
        <w:tc>
          <w:tcPr>
            <w:tcW w:w="567" w:type="dxa"/>
            <w:tcBorders>
              <w:top w:val="single" w:sz="2" w:space="0" w:color="auto"/>
              <w:left w:val="single" w:sz="4" w:space="0" w:color="auto"/>
              <w:bottom w:val="single" w:sz="2" w:space="0" w:color="auto"/>
              <w:right w:val="single" w:sz="4" w:space="0" w:color="auto"/>
            </w:tcBorders>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0</w:t>
            </w:r>
          </w:p>
        </w:tc>
        <w:tc>
          <w:tcPr>
            <w:tcW w:w="585" w:type="dxa"/>
            <w:tcBorders>
              <w:top w:val="single" w:sz="2" w:space="0" w:color="auto"/>
              <w:left w:val="single" w:sz="4" w:space="0" w:color="auto"/>
              <w:bottom w:val="single" w:sz="2" w:space="0" w:color="auto"/>
              <w:right w:val="single" w:sz="4" w:space="0" w:color="auto"/>
            </w:tcBorders>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0</w:t>
            </w:r>
          </w:p>
        </w:tc>
        <w:tc>
          <w:tcPr>
            <w:tcW w:w="709" w:type="dxa"/>
            <w:tcBorders>
              <w:top w:val="single" w:sz="2" w:space="0" w:color="auto"/>
              <w:left w:val="single" w:sz="4" w:space="0" w:color="auto"/>
              <w:bottom w:val="single" w:sz="2" w:space="0" w:color="auto"/>
              <w:right w:val="single" w:sz="4" w:space="0" w:color="auto"/>
            </w:tcBorders>
          </w:tcPr>
          <w:p w:rsidR="0037526E" w:rsidRPr="009C3757" w:rsidRDefault="0037526E" w:rsidP="0030284A">
            <w:pPr>
              <w:jc w:val="center"/>
              <w:rPr>
                <w:rFonts w:ascii="Times New Roman" w:hAnsi="Times New Roman" w:cs="Times New Roman"/>
                <w:szCs w:val="20"/>
              </w:rPr>
            </w:pPr>
            <w:r w:rsidRPr="009C3757">
              <w:rPr>
                <w:rFonts w:ascii="Times New Roman" w:hAnsi="Times New Roman" w:cs="Times New Roman"/>
                <w:szCs w:val="20"/>
              </w:rPr>
              <w:t>0</w:t>
            </w:r>
          </w:p>
        </w:tc>
        <w:tc>
          <w:tcPr>
            <w:tcW w:w="809" w:type="dxa"/>
            <w:tcBorders>
              <w:top w:val="single" w:sz="2" w:space="0" w:color="auto"/>
              <w:left w:val="single" w:sz="4" w:space="0" w:color="auto"/>
              <w:bottom w:val="single" w:sz="2" w:space="0" w:color="auto"/>
              <w:right w:val="single" w:sz="2" w:space="0" w:color="auto"/>
            </w:tcBorders>
          </w:tcPr>
          <w:p w:rsidR="0037526E" w:rsidRPr="009C3757" w:rsidRDefault="0037526E" w:rsidP="0030284A">
            <w:pPr>
              <w:jc w:val="both"/>
              <w:rPr>
                <w:rFonts w:ascii="Times New Roman" w:hAnsi="Times New Roman" w:cs="Times New Roman"/>
                <w:szCs w:val="20"/>
              </w:rPr>
            </w:pPr>
          </w:p>
        </w:tc>
      </w:tr>
    </w:tbl>
    <w:p w:rsidR="0037526E" w:rsidRPr="00146509" w:rsidRDefault="0037526E" w:rsidP="0037526E">
      <w:pPr>
        <w:ind w:firstLine="709"/>
        <w:jc w:val="both"/>
        <w:rPr>
          <w:rFonts w:ascii="Times New Roman" w:hAnsi="Times New Roman" w:cs="Times New Roman"/>
          <w:b/>
          <w:bCs/>
          <w:sz w:val="24"/>
        </w:rPr>
      </w:pPr>
    </w:p>
    <w:p w:rsidR="0037526E" w:rsidRPr="002C0D79" w:rsidRDefault="0037526E" w:rsidP="0037526E">
      <w:pPr>
        <w:ind w:firstLine="709"/>
        <w:jc w:val="both"/>
        <w:rPr>
          <w:rFonts w:ascii="Times New Roman" w:hAnsi="Times New Roman" w:cs="Times New Roman"/>
          <w:b/>
          <w:bCs/>
          <w:sz w:val="22"/>
          <w:szCs w:val="22"/>
        </w:rPr>
      </w:pPr>
      <w:r w:rsidRPr="002C0D79">
        <w:rPr>
          <w:rFonts w:ascii="Times New Roman" w:hAnsi="Times New Roman" w:cs="Times New Roman"/>
          <w:b/>
          <w:bCs/>
          <w:sz w:val="22"/>
          <w:szCs w:val="22"/>
        </w:rPr>
        <w:t>5. Оценка эффективности реализации программы:</w:t>
      </w:r>
    </w:p>
    <w:p w:rsidR="0037526E" w:rsidRPr="002C0D79" w:rsidRDefault="0037526E" w:rsidP="0037526E">
      <w:pPr>
        <w:autoSpaceDE w:val="0"/>
        <w:autoSpaceDN w:val="0"/>
        <w:adjustRightInd w:val="0"/>
        <w:ind w:firstLine="709"/>
        <w:jc w:val="both"/>
        <w:outlineLvl w:val="3"/>
        <w:rPr>
          <w:rFonts w:ascii="Times New Roman" w:hAnsi="Times New Roman" w:cs="Times New Roman"/>
          <w:sz w:val="22"/>
          <w:szCs w:val="22"/>
        </w:rPr>
      </w:pPr>
      <w:r w:rsidRPr="002C0D79">
        <w:rPr>
          <w:rFonts w:ascii="Times New Roman" w:hAnsi="Times New Roman" w:cs="Times New Roman"/>
          <w:sz w:val="22"/>
          <w:szCs w:val="22"/>
        </w:rPr>
        <w:t>Анализ реализации программы в 202</w:t>
      </w:r>
      <w:r>
        <w:rPr>
          <w:rFonts w:ascii="Times New Roman" w:hAnsi="Times New Roman" w:cs="Times New Roman"/>
          <w:sz w:val="22"/>
          <w:szCs w:val="22"/>
        </w:rPr>
        <w:t>2</w:t>
      </w:r>
      <w:r w:rsidRPr="002C0D79">
        <w:rPr>
          <w:rFonts w:ascii="Times New Roman" w:hAnsi="Times New Roman" w:cs="Times New Roman"/>
          <w:sz w:val="22"/>
          <w:szCs w:val="22"/>
        </w:rPr>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37526E" w:rsidRPr="002C0D79" w:rsidRDefault="0037526E" w:rsidP="0037526E">
      <w:pPr>
        <w:tabs>
          <w:tab w:val="left" w:pos="12555"/>
        </w:tabs>
        <w:ind w:firstLine="709"/>
        <w:jc w:val="both"/>
        <w:rPr>
          <w:rFonts w:ascii="Times New Roman" w:hAnsi="Times New Roman" w:cs="Times New Roman"/>
          <w:b/>
          <w:bCs/>
          <w:sz w:val="22"/>
          <w:szCs w:val="22"/>
        </w:rPr>
      </w:pPr>
      <w:r w:rsidRPr="002C0D79">
        <w:rPr>
          <w:rFonts w:ascii="Times New Roman" w:hAnsi="Times New Roman" w:cs="Times New Roman"/>
          <w:b/>
          <w:bCs/>
          <w:sz w:val="22"/>
          <w:szCs w:val="22"/>
        </w:rPr>
        <w:t>6. Дальнейшая реализация программы:</w:t>
      </w:r>
    </w:p>
    <w:p w:rsidR="0037526E" w:rsidRPr="002C0D79" w:rsidRDefault="0037526E" w:rsidP="0037526E">
      <w:pPr>
        <w:ind w:left="-284" w:firstLine="426"/>
        <w:jc w:val="both"/>
        <w:rPr>
          <w:rFonts w:ascii="Times New Roman" w:hAnsi="Times New Roman" w:cs="Times New Roman"/>
          <w:sz w:val="22"/>
          <w:szCs w:val="22"/>
        </w:rPr>
      </w:pPr>
      <w:r>
        <w:rPr>
          <w:rFonts w:ascii="Times New Roman" w:hAnsi="Times New Roman" w:cs="Times New Roman"/>
          <w:sz w:val="22"/>
          <w:szCs w:val="22"/>
        </w:rPr>
        <w:t>В 20222</w:t>
      </w:r>
      <w:r w:rsidRPr="002C0D79">
        <w:rPr>
          <w:rFonts w:ascii="Times New Roman" w:hAnsi="Times New Roman" w:cs="Times New Roman"/>
          <w:sz w:val="22"/>
          <w:szCs w:val="22"/>
        </w:rPr>
        <w:t xml:space="preserve"> году в рамках муниципальной целевой программы «Комплексное развитие территории </w:t>
      </w:r>
      <w:proofErr w:type="spellStart"/>
      <w:r w:rsidRPr="002C0D79">
        <w:rPr>
          <w:rFonts w:ascii="Times New Roman" w:hAnsi="Times New Roman" w:cs="Times New Roman"/>
          <w:sz w:val="22"/>
          <w:szCs w:val="22"/>
        </w:rPr>
        <w:t>Гостомлянского</w:t>
      </w:r>
      <w:proofErr w:type="spellEnd"/>
      <w:r w:rsidRPr="002C0D79">
        <w:rPr>
          <w:rFonts w:ascii="Times New Roman" w:hAnsi="Times New Roman" w:cs="Times New Roman"/>
          <w:sz w:val="22"/>
          <w:szCs w:val="22"/>
        </w:rPr>
        <w:t xml:space="preserve"> сельсовета </w:t>
      </w:r>
      <w:proofErr w:type="spellStart"/>
      <w:r w:rsidRPr="002C0D79">
        <w:rPr>
          <w:rFonts w:ascii="Times New Roman" w:hAnsi="Times New Roman" w:cs="Times New Roman"/>
          <w:sz w:val="22"/>
          <w:szCs w:val="22"/>
        </w:rPr>
        <w:t>Медвенского</w:t>
      </w:r>
      <w:proofErr w:type="spellEnd"/>
      <w:r w:rsidRPr="002C0D79">
        <w:rPr>
          <w:rFonts w:ascii="Times New Roman" w:hAnsi="Times New Roman" w:cs="Times New Roman"/>
          <w:sz w:val="22"/>
          <w:szCs w:val="22"/>
        </w:rPr>
        <w:t xml:space="preserve"> района Курской области на 2020-2025 годы» (далее – Программа) осуществлялась реализация программных мероприятий по направлениям по направлениям отраженным в табл.№2.</w:t>
      </w:r>
    </w:p>
    <w:p w:rsidR="0037526E" w:rsidRPr="002C0D79" w:rsidRDefault="0037526E" w:rsidP="0037526E">
      <w:pPr>
        <w:ind w:firstLine="709"/>
        <w:jc w:val="both"/>
        <w:rPr>
          <w:rFonts w:ascii="Times New Roman" w:hAnsi="Times New Roman" w:cs="Times New Roman"/>
          <w:sz w:val="22"/>
          <w:szCs w:val="22"/>
        </w:rPr>
      </w:pPr>
      <w:r w:rsidRPr="002C0D79">
        <w:rPr>
          <w:rFonts w:ascii="Times New Roman" w:hAnsi="Times New Roman" w:cs="Times New Roman"/>
          <w:sz w:val="22"/>
          <w:szCs w:val="22"/>
        </w:rPr>
        <w:t>Мероприятия с учетом уточненных плановых назначений выполнены на 0%.</w:t>
      </w:r>
    </w:p>
    <w:p w:rsidR="0037526E" w:rsidRPr="002C0D79" w:rsidRDefault="0037526E" w:rsidP="0037526E">
      <w:pPr>
        <w:shd w:val="clear" w:color="auto" w:fill="FFFFFF"/>
        <w:ind w:firstLine="709"/>
        <w:jc w:val="both"/>
        <w:rPr>
          <w:rFonts w:ascii="Times New Roman" w:hAnsi="Times New Roman" w:cs="Times New Roman"/>
          <w:sz w:val="22"/>
          <w:szCs w:val="22"/>
        </w:rPr>
      </w:pPr>
      <w:r w:rsidRPr="002C0D79">
        <w:rPr>
          <w:rFonts w:ascii="Times New Roman" w:hAnsi="Times New Roman" w:cs="Times New Roman"/>
          <w:b/>
          <w:bCs/>
          <w:sz w:val="22"/>
          <w:szCs w:val="22"/>
        </w:rPr>
        <w:t xml:space="preserve">Целями Программы является: </w:t>
      </w:r>
      <w:r w:rsidRPr="002C0D79">
        <w:rPr>
          <w:rFonts w:ascii="Times New Roman" w:hAnsi="Times New Roman" w:cs="Times New Roman"/>
          <w:sz w:val="22"/>
          <w:szCs w:val="22"/>
        </w:rPr>
        <w:t xml:space="preserve">Совершенствование системы комплексного благоустройства </w:t>
      </w:r>
      <w:proofErr w:type="spellStart"/>
      <w:r w:rsidRPr="002C0D79">
        <w:rPr>
          <w:rFonts w:ascii="Times New Roman" w:hAnsi="Times New Roman" w:cs="Times New Roman"/>
          <w:sz w:val="22"/>
          <w:szCs w:val="22"/>
        </w:rPr>
        <w:t>Гостомлянского</w:t>
      </w:r>
      <w:proofErr w:type="spellEnd"/>
      <w:r w:rsidRPr="002C0D79">
        <w:rPr>
          <w:rFonts w:ascii="Times New Roman" w:hAnsi="Times New Roman" w:cs="Times New Roman"/>
          <w:sz w:val="22"/>
          <w:szCs w:val="22"/>
        </w:rPr>
        <w:t xml:space="preserve"> сельсовета </w:t>
      </w:r>
      <w:proofErr w:type="spellStart"/>
      <w:r w:rsidRPr="002C0D79">
        <w:rPr>
          <w:rFonts w:ascii="Times New Roman" w:hAnsi="Times New Roman" w:cs="Times New Roman"/>
          <w:sz w:val="22"/>
          <w:szCs w:val="22"/>
        </w:rPr>
        <w:t>Медвенского</w:t>
      </w:r>
      <w:proofErr w:type="spellEnd"/>
      <w:r w:rsidRPr="002C0D79">
        <w:rPr>
          <w:rFonts w:ascii="Times New Roman" w:hAnsi="Times New Roman" w:cs="Times New Roman"/>
          <w:sz w:val="22"/>
          <w:szCs w:val="22"/>
        </w:rPr>
        <w:t xml:space="preserve"> района Курской области, создание комфортных условий проживания и отдыха населения.</w:t>
      </w:r>
    </w:p>
    <w:p w:rsidR="0037526E" w:rsidRDefault="0037526E" w:rsidP="0037526E">
      <w:pPr>
        <w:shd w:val="clear" w:color="auto" w:fill="FFFFFF"/>
        <w:jc w:val="both"/>
        <w:rPr>
          <w:rFonts w:ascii="Times New Roman" w:hAnsi="Times New Roman" w:cs="Times New Roman"/>
          <w:snapToGrid w:val="0"/>
          <w:color w:val="000000"/>
        </w:rPr>
      </w:pPr>
    </w:p>
    <w:p w:rsidR="0037526E" w:rsidRDefault="0037526E" w:rsidP="0037526E">
      <w:pPr>
        <w:shd w:val="clear" w:color="auto" w:fill="FFFFFF"/>
        <w:jc w:val="both"/>
        <w:rPr>
          <w:rFonts w:ascii="Times New Roman" w:hAnsi="Times New Roman" w:cs="Times New Roman"/>
          <w:snapToGrid w:val="0"/>
          <w:color w:val="000000"/>
        </w:rPr>
      </w:pPr>
    </w:p>
    <w:p w:rsidR="0037526E" w:rsidRDefault="0037526E" w:rsidP="0037526E">
      <w:pPr>
        <w:shd w:val="clear" w:color="auto" w:fill="FFFFFF"/>
        <w:jc w:val="both"/>
        <w:rPr>
          <w:rFonts w:ascii="Times New Roman" w:hAnsi="Times New Roman" w:cs="Times New Roman"/>
          <w:snapToGrid w:val="0"/>
          <w:color w:val="000000"/>
        </w:rPr>
      </w:pPr>
    </w:p>
    <w:p w:rsidR="003A7F52" w:rsidRDefault="002F3A6B">
      <w:bookmarkStart w:id="1" w:name="_GoBack"/>
      <w:bookmarkEnd w:id="1"/>
    </w:p>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font368">
    <w:altName w:val="Times New Roman"/>
    <w:charset w:val="CC"/>
    <w:family w:val="auto"/>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Courier New" w:hAnsi="Courier New"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405"/>
    <w:multiLevelType w:val="multilevel"/>
    <w:tmpl w:val="00000888"/>
    <w:lvl w:ilvl="0">
      <w:start w:val="6"/>
      <w:numFmt w:val="decimal"/>
      <w:lvlText w:val="%1."/>
      <w:lvlJc w:val="left"/>
      <w:pPr>
        <w:ind w:left="488" w:hanging="385"/>
      </w:pPr>
      <w:rPr>
        <w:w w:val="101"/>
      </w:rPr>
    </w:lvl>
    <w:lvl w:ilvl="1">
      <w:start w:val="1"/>
      <w:numFmt w:val="decimal"/>
      <w:lvlText w:val="%2."/>
      <w:lvlJc w:val="left"/>
      <w:pPr>
        <w:ind w:left="4791" w:hanging="717"/>
      </w:pPr>
      <w:rPr>
        <w:rFonts w:ascii="Times New Roman" w:hAnsi="Times New Roman" w:cs="Times New Roman"/>
        <w:b w:val="0"/>
        <w:bCs w:val="0"/>
        <w:i w:val="0"/>
        <w:iCs w:val="0"/>
        <w:color w:val="111111"/>
        <w:w w:val="99"/>
        <w:sz w:val="28"/>
        <w:szCs w:val="28"/>
      </w:rPr>
    </w:lvl>
    <w:lvl w:ilvl="2">
      <w:numFmt w:val="bullet"/>
      <w:lvlText w:val="•"/>
      <w:lvlJc w:val="left"/>
      <w:pPr>
        <w:ind w:left="2800" w:hanging="717"/>
      </w:pPr>
    </w:lvl>
    <w:lvl w:ilvl="3">
      <w:numFmt w:val="bullet"/>
      <w:lvlText w:val="•"/>
      <w:lvlJc w:val="left"/>
      <w:pPr>
        <w:ind w:left="4800" w:hanging="717"/>
      </w:pPr>
    </w:lvl>
    <w:lvl w:ilvl="4">
      <w:numFmt w:val="bullet"/>
      <w:lvlText w:val="•"/>
      <w:lvlJc w:val="left"/>
      <w:pPr>
        <w:ind w:left="5637" w:hanging="717"/>
      </w:pPr>
    </w:lvl>
    <w:lvl w:ilvl="5">
      <w:numFmt w:val="bullet"/>
      <w:lvlText w:val="•"/>
      <w:lvlJc w:val="left"/>
      <w:pPr>
        <w:ind w:left="6474" w:hanging="717"/>
      </w:pPr>
    </w:lvl>
    <w:lvl w:ilvl="6">
      <w:numFmt w:val="bullet"/>
      <w:lvlText w:val="•"/>
      <w:lvlJc w:val="left"/>
      <w:pPr>
        <w:ind w:left="7311" w:hanging="717"/>
      </w:pPr>
    </w:lvl>
    <w:lvl w:ilvl="7">
      <w:numFmt w:val="bullet"/>
      <w:lvlText w:val="•"/>
      <w:lvlJc w:val="left"/>
      <w:pPr>
        <w:ind w:left="8148" w:hanging="717"/>
      </w:pPr>
    </w:lvl>
    <w:lvl w:ilvl="8">
      <w:numFmt w:val="bullet"/>
      <w:lvlText w:val="•"/>
      <w:lvlJc w:val="left"/>
      <w:pPr>
        <w:ind w:left="8985" w:hanging="717"/>
      </w:pPr>
    </w:lvl>
  </w:abstractNum>
  <w:abstractNum w:abstractNumId="8">
    <w:nsid w:val="00000407"/>
    <w:multiLevelType w:val="multilevel"/>
    <w:tmpl w:val="0000088A"/>
    <w:lvl w:ilvl="0">
      <w:start w:val="1"/>
      <w:numFmt w:val="decimal"/>
      <w:lvlText w:val="%1)"/>
      <w:lvlJc w:val="left"/>
      <w:pPr>
        <w:ind w:left="470" w:hanging="358"/>
      </w:pPr>
      <w:rPr>
        <w:w w:val="102"/>
      </w:rPr>
    </w:lvl>
    <w:lvl w:ilvl="1">
      <w:numFmt w:val="bullet"/>
      <w:lvlText w:val="•"/>
      <w:lvlJc w:val="left"/>
      <w:pPr>
        <w:ind w:left="1498" w:hanging="358"/>
      </w:pPr>
    </w:lvl>
    <w:lvl w:ilvl="2">
      <w:numFmt w:val="bullet"/>
      <w:lvlText w:val="•"/>
      <w:lvlJc w:val="left"/>
      <w:pPr>
        <w:ind w:left="2516" w:hanging="358"/>
      </w:pPr>
    </w:lvl>
    <w:lvl w:ilvl="3">
      <w:numFmt w:val="bullet"/>
      <w:lvlText w:val="•"/>
      <w:lvlJc w:val="left"/>
      <w:pPr>
        <w:ind w:left="3534" w:hanging="358"/>
      </w:pPr>
    </w:lvl>
    <w:lvl w:ilvl="4">
      <w:numFmt w:val="bullet"/>
      <w:lvlText w:val="•"/>
      <w:lvlJc w:val="left"/>
      <w:pPr>
        <w:ind w:left="4552" w:hanging="358"/>
      </w:pPr>
    </w:lvl>
    <w:lvl w:ilvl="5">
      <w:numFmt w:val="bullet"/>
      <w:lvlText w:val="•"/>
      <w:lvlJc w:val="left"/>
      <w:pPr>
        <w:ind w:left="5570" w:hanging="358"/>
      </w:pPr>
    </w:lvl>
    <w:lvl w:ilvl="6">
      <w:numFmt w:val="bullet"/>
      <w:lvlText w:val="•"/>
      <w:lvlJc w:val="left"/>
      <w:pPr>
        <w:ind w:left="6588" w:hanging="358"/>
      </w:pPr>
    </w:lvl>
    <w:lvl w:ilvl="7">
      <w:numFmt w:val="bullet"/>
      <w:lvlText w:val="•"/>
      <w:lvlJc w:val="left"/>
      <w:pPr>
        <w:ind w:left="7606" w:hanging="358"/>
      </w:pPr>
    </w:lvl>
    <w:lvl w:ilvl="8">
      <w:numFmt w:val="bullet"/>
      <w:lvlText w:val="•"/>
      <w:lvlJc w:val="left"/>
      <w:pPr>
        <w:ind w:left="8624" w:hanging="358"/>
      </w:pPr>
    </w:lvl>
  </w:abstractNum>
  <w:abstractNum w:abstractNumId="9">
    <w:nsid w:val="00000408"/>
    <w:multiLevelType w:val="multilevel"/>
    <w:tmpl w:val="0000088B"/>
    <w:lvl w:ilvl="0">
      <w:start w:val="1"/>
      <w:numFmt w:val="decimal"/>
      <w:lvlText w:val="%1)"/>
      <w:lvlJc w:val="left"/>
      <w:pPr>
        <w:ind w:left="445" w:hanging="494"/>
      </w:pPr>
      <w:rPr>
        <w:w w:val="99"/>
      </w:rPr>
    </w:lvl>
    <w:lvl w:ilvl="1">
      <w:numFmt w:val="bullet"/>
      <w:lvlText w:val="•"/>
      <w:lvlJc w:val="left"/>
      <w:pPr>
        <w:ind w:left="1462" w:hanging="494"/>
      </w:pPr>
    </w:lvl>
    <w:lvl w:ilvl="2">
      <w:numFmt w:val="bullet"/>
      <w:lvlText w:val="•"/>
      <w:lvlJc w:val="left"/>
      <w:pPr>
        <w:ind w:left="2484" w:hanging="494"/>
      </w:pPr>
    </w:lvl>
    <w:lvl w:ilvl="3">
      <w:numFmt w:val="bullet"/>
      <w:lvlText w:val="•"/>
      <w:lvlJc w:val="left"/>
      <w:pPr>
        <w:ind w:left="3506" w:hanging="494"/>
      </w:pPr>
    </w:lvl>
    <w:lvl w:ilvl="4">
      <w:numFmt w:val="bullet"/>
      <w:lvlText w:val="•"/>
      <w:lvlJc w:val="left"/>
      <w:pPr>
        <w:ind w:left="4528" w:hanging="494"/>
      </w:pPr>
    </w:lvl>
    <w:lvl w:ilvl="5">
      <w:numFmt w:val="bullet"/>
      <w:lvlText w:val="•"/>
      <w:lvlJc w:val="left"/>
      <w:pPr>
        <w:ind w:left="5550" w:hanging="494"/>
      </w:pPr>
    </w:lvl>
    <w:lvl w:ilvl="6">
      <w:numFmt w:val="bullet"/>
      <w:lvlText w:val="•"/>
      <w:lvlJc w:val="left"/>
      <w:pPr>
        <w:ind w:left="6572" w:hanging="494"/>
      </w:pPr>
    </w:lvl>
    <w:lvl w:ilvl="7">
      <w:numFmt w:val="bullet"/>
      <w:lvlText w:val="•"/>
      <w:lvlJc w:val="left"/>
      <w:pPr>
        <w:ind w:left="7594" w:hanging="494"/>
      </w:pPr>
    </w:lvl>
    <w:lvl w:ilvl="8">
      <w:numFmt w:val="bullet"/>
      <w:lvlText w:val="•"/>
      <w:lvlJc w:val="left"/>
      <w:pPr>
        <w:ind w:left="8616" w:hanging="494"/>
      </w:pPr>
    </w:lvl>
  </w:abstractNum>
  <w:abstractNum w:abstractNumId="10">
    <w:nsid w:val="00000409"/>
    <w:multiLevelType w:val="multilevel"/>
    <w:tmpl w:val="0000088C"/>
    <w:lvl w:ilvl="0">
      <w:start w:val="2"/>
      <w:numFmt w:val="decimal"/>
      <w:lvlText w:val="%1)"/>
      <w:lvlJc w:val="left"/>
      <w:pPr>
        <w:ind w:left="454" w:hanging="350"/>
      </w:pPr>
      <w:rPr>
        <w:w w:val="104"/>
      </w:rPr>
    </w:lvl>
    <w:lvl w:ilvl="1">
      <w:numFmt w:val="bullet"/>
      <w:lvlText w:val="•"/>
      <w:lvlJc w:val="left"/>
      <w:pPr>
        <w:ind w:left="1480" w:hanging="350"/>
      </w:pPr>
    </w:lvl>
    <w:lvl w:ilvl="2">
      <w:numFmt w:val="bullet"/>
      <w:lvlText w:val="•"/>
      <w:lvlJc w:val="left"/>
      <w:pPr>
        <w:ind w:left="2500" w:hanging="350"/>
      </w:pPr>
    </w:lvl>
    <w:lvl w:ilvl="3">
      <w:numFmt w:val="bullet"/>
      <w:lvlText w:val="•"/>
      <w:lvlJc w:val="left"/>
      <w:pPr>
        <w:ind w:left="3520" w:hanging="350"/>
      </w:pPr>
    </w:lvl>
    <w:lvl w:ilvl="4">
      <w:numFmt w:val="bullet"/>
      <w:lvlText w:val="•"/>
      <w:lvlJc w:val="left"/>
      <w:pPr>
        <w:ind w:left="4540" w:hanging="350"/>
      </w:pPr>
    </w:lvl>
    <w:lvl w:ilvl="5">
      <w:numFmt w:val="bullet"/>
      <w:lvlText w:val="•"/>
      <w:lvlJc w:val="left"/>
      <w:pPr>
        <w:ind w:left="5560" w:hanging="350"/>
      </w:pPr>
    </w:lvl>
    <w:lvl w:ilvl="6">
      <w:numFmt w:val="bullet"/>
      <w:lvlText w:val="•"/>
      <w:lvlJc w:val="left"/>
      <w:pPr>
        <w:ind w:left="6580" w:hanging="350"/>
      </w:pPr>
    </w:lvl>
    <w:lvl w:ilvl="7">
      <w:numFmt w:val="bullet"/>
      <w:lvlText w:val="•"/>
      <w:lvlJc w:val="left"/>
      <w:pPr>
        <w:ind w:left="7600" w:hanging="350"/>
      </w:pPr>
    </w:lvl>
    <w:lvl w:ilvl="8">
      <w:numFmt w:val="bullet"/>
      <w:lvlText w:val="•"/>
      <w:lvlJc w:val="left"/>
      <w:pPr>
        <w:ind w:left="8620" w:hanging="350"/>
      </w:pPr>
    </w:lvl>
  </w:abstractNum>
  <w:abstractNum w:abstractNumId="11">
    <w:nsid w:val="0000040A"/>
    <w:multiLevelType w:val="multilevel"/>
    <w:tmpl w:val="0000088D"/>
    <w:lvl w:ilvl="0">
      <w:start w:val="1"/>
      <w:numFmt w:val="decimal"/>
      <w:lvlText w:val="%1."/>
      <w:lvlJc w:val="left"/>
      <w:pPr>
        <w:ind w:left="415" w:hanging="349"/>
      </w:pPr>
      <w:rPr>
        <w:w w:val="99"/>
      </w:rPr>
    </w:lvl>
    <w:lvl w:ilvl="1">
      <w:numFmt w:val="bullet"/>
      <w:lvlText w:val="•"/>
      <w:lvlJc w:val="left"/>
      <w:pPr>
        <w:ind w:left="4060" w:hanging="349"/>
      </w:pPr>
    </w:lvl>
    <w:lvl w:ilvl="2">
      <w:numFmt w:val="bullet"/>
      <w:lvlText w:val="•"/>
      <w:lvlJc w:val="left"/>
      <w:pPr>
        <w:ind w:left="5080" w:hanging="349"/>
      </w:pPr>
    </w:lvl>
    <w:lvl w:ilvl="3">
      <w:numFmt w:val="bullet"/>
      <w:lvlText w:val="•"/>
      <w:lvlJc w:val="left"/>
      <w:pPr>
        <w:ind w:left="5777" w:hanging="349"/>
      </w:pPr>
    </w:lvl>
    <w:lvl w:ilvl="4">
      <w:numFmt w:val="bullet"/>
      <w:lvlText w:val="•"/>
      <w:lvlJc w:val="left"/>
      <w:pPr>
        <w:ind w:left="6475" w:hanging="349"/>
      </w:pPr>
    </w:lvl>
    <w:lvl w:ilvl="5">
      <w:numFmt w:val="bullet"/>
      <w:lvlText w:val="•"/>
      <w:lvlJc w:val="left"/>
      <w:pPr>
        <w:ind w:left="7172" w:hanging="349"/>
      </w:pPr>
    </w:lvl>
    <w:lvl w:ilvl="6">
      <w:numFmt w:val="bullet"/>
      <w:lvlText w:val="•"/>
      <w:lvlJc w:val="left"/>
      <w:pPr>
        <w:ind w:left="7870" w:hanging="349"/>
      </w:pPr>
    </w:lvl>
    <w:lvl w:ilvl="7">
      <w:numFmt w:val="bullet"/>
      <w:lvlText w:val="•"/>
      <w:lvlJc w:val="left"/>
      <w:pPr>
        <w:ind w:left="8567" w:hanging="349"/>
      </w:pPr>
    </w:lvl>
    <w:lvl w:ilvl="8">
      <w:numFmt w:val="bullet"/>
      <w:lvlText w:val="•"/>
      <w:lvlJc w:val="left"/>
      <w:pPr>
        <w:ind w:left="9265" w:hanging="349"/>
      </w:pPr>
    </w:lvl>
  </w:abstractNum>
  <w:abstractNum w:abstractNumId="12">
    <w:nsid w:val="0000040B"/>
    <w:multiLevelType w:val="multilevel"/>
    <w:tmpl w:val="0000088E"/>
    <w:lvl w:ilvl="0">
      <w:start w:val="4"/>
      <w:numFmt w:val="decimal"/>
      <w:lvlText w:val="%1)"/>
      <w:lvlJc w:val="left"/>
      <w:pPr>
        <w:ind w:left="420" w:hanging="546"/>
      </w:pPr>
      <w:rPr>
        <w:w w:val="100"/>
      </w:rPr>
    </w:lvl>
    <w:lvl w:ilvl="1">
      <w:numFmt w:val="bullet"/>
      <w:lvlText w:val="•"/>
      <w:lvlJc w:val="left"/>
      <w:pPr>
        <w:ind w:left="1444" w:hanging="546"/>
      </w:pPr>
    </w:lvl>
    <w:lvl w:ilvl="2">
      <w:numFmt w:val="bullet"/>
      <w:lvlText w:val="•"/>
      <w:lvlJc w:val="left"/>
      <w:pPr>
        <w:ind w:left="2468" w:hanging="546"/>
      </w:pPr>
    </w:lvl>
    <w:lvl w:ilvl="3">
      <w:numFmt w:val="bullet"/>
      <w:lvlText w:val="•"/>
      <w:lvlJc w:val="left"/>
      <w:pPr>
        <w:ind w:left="3492" w:hanging="546"/>
      </w:pPr>
    </w:lvl>
    <w:lvl w:ilvl="4">
      <w:numFmt w:val="bullet"/>
      <w:lvlText w:val="•"/>
      <w:lvlJc w:val="left"/>
      <w:pPr>
        <w:ind w:left="4516" w:hanging="546"/>
      </w:pPr>
    </w:lvl>
    <w:lvl w:ilvl="5">
      <w:numFmt w:val="bullet"/>
      <w:lvlText w:val="•"/>
      <w:lvlJc w:val="left"/>
      <w:pPr>
        <w:ind w:left="5540" w:hanging="546"/>
      </w:pPr>
    </w:lvl>
    <w:lvl w:ilvl="6">
      <w:numFmt w:val="bullet"/>
      <w:lvlText w:val="•"/>
      <w:lvlJc w:val="left"/>
      <w:pPr>
        <w:ind w:left="6564" w:hanging="546"/>
      </w:pPr>
    </w:lvl>
    <w:lvl w:ilvl="7">
      <w:numFmt w:val="bullet"/>
      <w:lvlText w:val="•"/>
      <w:lvlJc w:val="left"/>
      <w:pPr>
        <w:ind w:left="7588" w:hanging="546"/>
      </w:pPr>
    </w:lvl>
    <w:lvl w:ilvl="8">
      <w:numFmt w:val="bullet"/>
      <w:lvlText w:val="•"/>
      <w:lvlJc w:val="left"/>
      <w:pPr>
        <w:ind w:left="8612" w:hanging="546"/>
      </w:pPr>
    </w:lvl>
  </w:abstractNum>
  <w:abstractNum w:abstractNumId="13">
    <w:nsid w:val="0000040C"/>
    <w:multiLevelType w:val="multilevel"/>
    <w:tmpl w:val="0000088F"/>
    <w:lvl w:ilvl="0">
      <w:start w:val="7"/>
      <w:numFmt w:val="decimal"/>
      <w:lvlText w:val="%1)"/>
      <w:lvlJc w:val="left"/>
      <w:pPr>
        <w:ind w:left="420" w:hanging="349"/>
      </w:pPr>
      <w:rPr>
        <w:w w:val="100"/>
      </w:rPr>
    </w:lvl>
    <w:lvl w:ilvl="1">
      <w:numFmt w:val="bullet"/>
      <w:lvlText w:val="•"/>
      <w:lvlJc w:val="left"/>
      <w:pPr>
        <w:ind w:left="1444" w:hanging="349"/>
      </w:pPr>
    </w:lvl>
    <w:lvl w:ilvl="2">
      <w:numFmt w:val="bullet"/>
      <w:lvlText w:val="•"/>
      <w:lvlJc w:val="left"/>
      <w:pPr>
        <w:ind w:left="2468" w:hanging="349"/>
      </w:pPr>
    </w:lvl>
    <w:lvl w:ilvl="3">
      <w:numFmt w:val="bullet"/>
      <w:lvlText w:val="•"/>
      <w:lvlJc w:val="left"/>
      <w:pPr>
        <w:ind w:left="3492" w:hanging="349"/>
      </w:pPr>
    </w:lvl>
    <w:lvl w:ilvl="4">
      <w:numFmt w:val="bullet"/>
      <w:lvlText w:val="•"/>
      <w:lvlJc w:val="left"/>
      <w:pPr>
        <w:ind w:left="4516" w:hanging="349"/>
      </w:pPr>
    </w:lvl>
    <w:lvl w:ilvl="5">
      <w:numFmt w:val="bullet"/>
      <w:lvlText w:val="•"/>
      <w:lvlJc w:val="left"/>
      <w:pPr>
        <w:ind w:left="5540" w:hanging="349"/>
      </w:pPr>
    </w:lvl>
    <w:lvl w:ilvl="6">
      <w:numFmt w:val="bullet"/>
      <w:lvlText w:val="•"/>
      <w:lvlJc w:val="left"/>
      <w:pPr>
        <w:ind w:left="6564" w:hanging="349"/>
      </w:pPr>
    </w:lvl>
    <w:lvl w:ilvl="7">
      <w:numFmt w:val="bullet"/>
      <w:lvlText w:val="•"/>
      <w:lvlJc w:val="left"/>
      <w:pPr>
        <w:ind w:left="7588" w:hanging="349"/>
      </w:pPr>
    </w:lvl>
    <w:lvl w:ilvl="8">
      <w:numFmt w:val="bullet"/>
      <w:lvlText w:val="•"/>
      <w:lvlJc w:val="left"/>
      <w:pPr>
        <w:ind w:left="8612" w:hanging="349"/>
      </w:pPr>
    </w:lvl>
  </w:abstractNum>
  <w:abstractNum w:abstractNumId="14">
    <w:nsid w:val="0000040D"/>
    <w:multiLevelType w:val="multilevel"/>
    <w:tmpl w:val="00000890"/>
    <w:lvl w:ilvl="0">
      <w:start w:val="11"/>
      <w:numFmt w:val="decimal"/>
      <w:lvlText w:val="%1)"/>
      <w:lvlJc w:val="left"/>
      <w:pPr>
        <w:ind w:left="1552" w:hanging="418"/>
      </w:pPr>
      <w:rPr>
        <w:w w:val="100"/>
      </w:rPr>
    </w:lvl>
    <w:lvl w:ilvl="1">
      <w:numFmt w:val="bullet"/>
      <w:lvlText w:val="•"/>
      <w:lvlJc w:val="left"/>
      <w:pPr>
        <w:ind w:left="2470" w:hanging="418"/>
      </w:pPr>
    </w:lvl>
    <w:lvl w:ilvl="2">
      <w:numFmt w:val="bullet"/>
      <w:lvlText w:val="•"/>
      <w:lvlJc w:val="left"/>
      <w:pPr>
        <w:ind w:left="3380" w:hanging="418"/>
      </w:pPr>
    </w:lvl>
    <w:lvl w:ilvl="3">
      <w:numFmt w:val="bullet"/>
      <w:lvlText w:val="•"/>
      <w:lvlJc w:val="left"/>
      <w:pPr>
        <w:ind w:left="4290" w:hanging="418"/>
      </w:pPr>
    </w:lvl>
    <w:lvl w:ilvl="4">
      <w:numFmt w:val="bullet"/>
      <w:lvlText w:val="•"/>
      <w:lvlJc w:val="left"/>
      <w:pPr>
        <w:ind w:left="5200" w:hanging="418"/>
      </w:pPr>
    </w:lvl>
    <w:lvl w:ilvl="5">
      <w:numFmt w:val="bullet"/>
      <w:lvlText w:val="•"/>
      <w:lvlJc w:val="left"/>
      <w:pPr>
        <w:ind w:left="6110" w:hanging="418"/>
      </w:pPr>
    </w:lvl>
    <w:lvl w:ilvl="6">
      <w:numFmt w:val="bullet"/>
      <w:lvlText w:val="•"/>
      <w:lvlJc w:val="left"/>
      <w:pPr>
        <w:ind w:left="7020" w:hanging="418"/>
      </w:pPr>
    </w:lvl>
    <w:lvl w:ilvl="7">
      <w:numFmt w:val="bullet"/>
      <w:lvlText w:val="•"/>
      <w:lvlJc w:val="left"/>
      <w:pPr>
        <w:ind w:left="7930" w:hanging="418"/>
      </w:pPr>
    </w:lvl>
    <w:lvl w:ilvl="8">
      <w:numFmt w:val="bullet"/>
      <w:lvlText w:val="•"/>
      <w:lvlJc w:val="left"/>
      <w:pPr>
        <w:ind w:left="8840" w:hanging="418"/>
      </w:pPr>
    </w:lvl>
  </w:abstractNum>
  <w:abstractNum w:abstractNumId="15">
    <w:nsid w:val="0000040E"/>
    <w:multiLevelType w:val="multilevel"/>
    <w:tmpl w:val="00000891"/>
    <w:lvl w:ilvl="0">
      <w:start w:val="2"/>
      <w:numFmt w:val="decimal"/>
      <w:lvlText w:val="%1)"/>
      <w:lvlJc w:val="left"/>
      <w:pPr>
        <w:ind w:left="416" w:hanging="365"/>
      </w:pPr>
      <w:rPr>
        <w:w w:val="100"/>
      </w:rPr>
    </w:lvl>
    <w:lvl w:ilvl="1">
      <w:numFmt w:val="bullet"/>
      <w:lvlText w:val="•"/>
      <w:lvlJc w:val="left"/>
      <w:pPr>
        <w:ind w:left="1444" w:hanging="365"/>
      </w:pPr>
    </w:lvl>
    <w:lvl w:ilvl="2">
      <w:numFmt w:val="bullet"/>
      <w:lvlText w:val="•"/>
      <w:lvlJc w:val="left"/>
      <w:pPr>
        <w:ind w:left="2468" w:hanging="365"/>
      </w:pPr>
    </w:lvl>
    <w:lvl w:ilvl="3">
      <w:numFmt w:val="bullet"/>
      <w:lvlText w:val="•"/>
      <w:lvlJc w:val="left"/>
      <w:pPr>
        <w:ind w:left="3492" w:hanging="365"/>
      </w:pPr>
    </w:lvl>
    <w:lvl w:ilvl="4">
      <w:numFmt w:val="bullet"/>
      <w:lvlText w:val="•"/>
      <w:lvlJc w:val="left"/>
      <w:pPr>
        <w:ind w:left="4516" w:hanging="365"/>
      </w:pPr>
    </w:lvl>
    <w:lvl w:ilvl="5">
      <w:numFmt w:val="bullet"/>
      <w:lvlText w:val="•"/>
      <w:lvlJc w:val="left"/>
      <w:pPr>
        <w:ind w:left="5540" w:hanging="365"/>
      </w:pPr>
    </w:lvl>
    <w:lvl w:ilvl="6">
      <w:numFmt w:val="bullet"/>
      <w:lvlText w:val="•"/>
      <w:lvlJc w:val="left"/>
      <w:pPr>
        <w:ind w:left="6564" w:hanging="365"/>
      </w:pPr>
    </w:lvl>
    <w:lvl w:ilvl="7">
      <w:numFmt w:val="bullet"/>
      <w:lvlText w:val="•"/>
      <w:lvlJc w:val="left"/>
      <w:pPr>
        <w:ind w:left="7588" w:hanging="365"/>
      </w:pPr>
    </w:lvl>
    <w:lvl w:ilvl="8">
      <w:numFmt w:val="bullet"/>
      <w:lvlText w:val="•"/>
      <w:lvlJc w:val="left"/>
      <w:pPr>
        <w:ind w:left="8612" w:hanging="365"/>
      </w:pPr>
    </w:lvl>
  </w:abstractNum>
  <w:abstractNum w:abstractNumId="16">
    <w:nsid w:val="0000040F"/>
    <w:multiLevelType w:val="multilevel"/>
    <w:tmpl w:val="00000892"/>
    <w:lvl w:ilvl="0">
      <w:start w:val="1"/>
      <w:numFmt w:val="decimal"/>
      <w:lvlText w:val="%1)"/>
      <w:lvlJc w:val="left"/>
      <w:pPr>
        <w:ind w:left="1530" w:hanging="384"/>
      </w:pPr>
      <w:rPr>
        <w:w w:val="100"/>
      </w:rPr>
    </w:lvl>
    <w:lvl w:ilvl="1">
      <w:numFmt w:val="bullet"/>
      <w:lvlText w:val="•"/>
      <w:lvlJc w:val="left"/>
      <w:pPr>
        <w:ind w:left="2452" w:hanging="384"/>
      </w:pPr>
    </w:lvl>
    <w:lvl w:ilvl="2">
      <w:numFmt w:val="bullet"/>
      <w:lvlText w:val="•"/>
      <w:lvlJc w:val="left"/>
      <w:pPr>
        <w:ind w:left="3364" w:hanging="384"/>
      </w:pPr>
    </w:lvl>
    <w:lvl w:ilvl="3">
      <w:numFmt w:val="bullet"/>
      <w:lvlText w:val="•"/>
      <w:lvlJc w:val="left"/>
      <w:pPr>
        <w:ind w:left="4276" w:hanging="384"/>
      </w:pPr>
    </w:lvl>
    <w:lvl w:ilvl="4">
      <w:numFmt w:val="bullet"/>
      <w:lvlText w:val="•"/>
      <w:lvlJc w:val="left"/>
      <w:pPr>
        <w:ind w:left="5188" w:hanging="384"/>
      </w:pPr>
    </w:lvl>
    <w:lvl w:ilvl="5">
      <w:numFmt w:val="bullet"/>
      <w:lvlText w:val="•"/>
      <w:lvlJc w:val="left"/>
      <w:pPr>
        <w:ind w:left="6100" w:hanging="384"/>
      </w:pPr>
    </w:lvl>
    <w:lvl w:ilvl="6">
      <w:numFmt w:val="bullet"/>
      <w:lvlText w:val="•"/>
      <w:lvlJc w:val="left"/>
      <w:pPr>
        <w:ind w:left="7012" w:hanging="384"/>
      </w:pPr>
    </w:lvl>
    <w:lvl w:ilvl="7">
      <w:numFmt w:val="bullet"/>
      <w:lvlText w:val="•"/>
      <w:lvlJc w:val="left"/>
      <w:pPr>
        <w:ind w:left="7924" w:hanging="384"/>
      </w:pPr>
    </w:lvl>
    <w:lvl w:ilvl="8">
      <w:numFmt w:val="bullet"/>
      <w:lvlText w:val="•"/>
      <w:lvlJc w:val="left"/>
      <w:pPr>
        <w:ind w:left="8836" w:hanging="384"/>
      </w:pPr>
    </w:lvl>
  </w:abstractNum>
  <w:abstractNum w:abstractNumId="17">
    <w:nsid w:val="00000410"/>
    <w:multiLevelType w:val="multilevel"/>
    <w:tmpl w:val="00000893"/>
    <w:lvl w:ilvl="0">
      <w:start w:val="18"/>
      <w:numFmt w:val="decimal"/>
      <w:lvlText w:val="%1."/>
      <w:lvlJc w:val="left"/>
      <w:pPr>
        <w:ind w:left="429" w:hanging="721"/>
      </w:pPr>
      <w:rPr>
        <w:w w:val="98"/>
      </w:rPr>
    </w:lvl>
    <w:lvl w:ilvl="1">
      <w:numFmt w:val="bullet"/>
      <w:lvlText w:val="•"/>
      <w:lvlJc w:val="left"/>
      <w:pPr>
        <w:ind w:left="1444" w:hanging="721"/>
      </w:pPr>
    </w:lvl>
    <w:lvl w:ilvl="2">
      <w:numFmt w:val="bullet"/>
      <w:lvlText w:val="•"/>
      <w:lvlJc w:val="left"/>
      <w:pPr>
        <w:ind w:left="2468" w:hanging="721"/>
      </w:pPr>
    </w:lvl>
    <w:lvl w:ilvl="3">
      <w:numFmt w:val="bullet"/>
      <w:lvlText w:val="•"/>
      <w:lvlJc w:val="left"/>
      <w:pPr>
        <w:ind w:left="3492" w:hanging="721"/>
      </w:pPr>
    </w:lvl>
    <w:lvl w:ilvl="4">
      <w:numFmt w:val="bullet"/>
      <w:lvlText w:val="•"/>
      <w:lvlJc w:val="left"/>
      <w:pPr>
        <w:ind w:left="4516" w:hanging="721"/>
      </w:pPr>
    </w:lvl>
    <w:lvl w:ilvl="5">
      <w:numFmt w:val="bullet"/>
      <w:lvlText w:val="•"/>
      <w:lvlJc w:val="left"/>
      <w:pPr>
        <w:ind w:left="5540" w:hanging="721"/>
      </w:pPr>
    </w:lvl>
    <w:lvl w:ilvl="6">
      <w:numFmt w:val="bullet"/>
      <w:lvlText w:val="•"/>
      <w:lvlJc w:val="left"/>
      <w:pPr>
        <w:ind w:left="6564" w:hanging="721"/>
      </w:pPr>
    </w:lvl>
    <w:lvl w:ilvl="7">
      <w:numFmt w:val="bullet"/>
      <w:lvlText w:val="•"/>
      <w:lvlJc w:val="left"/>
      <w:pPr>
        <w:ind w:left="7588" w:hanging="721"/>
      </w:pPr>
    </w:lvl>
    <w:lvl w:ilvl="8">
      <w:numFmt w:val="bullet"/>
      <w:lvlText w:val="•"/>
      <w:lvlJc w:val="left"/>
      <w:pPr>
        <w:ind w:left="8612" w:hanging="721"/>
      </w:pPr>
    </w:lvl>
  </w:abstractNum>
  <w:abstractNum w:abstractNumId="18">
    <w:nsid w:val="00000411"/>
    <w:multiLevelType w:val="multilevel"/>
    <w:tmpl w:val="00000894"/>
    <w:lvl w:ilvl="0">
      <w:start w:val="1"/>
      <w:numFmt w:val="decimal"/>
      <w:lvlText w:val="%1)"/>
      <w:lvlJc w:val="left"/>
      <w:pPr>
        <w:ind w:left="1521" w:hanging="352"/>
      </w:pPr>
      <w:rPr>
        <w:w w:val="104"/>
      </w:rPr>
    </w:lvl>
    <w:lvl w:ilvl="1">
      <w:numFmt w:val="bullet"/>
      <w:lvlText w:val="•"/>
      <w:lvlJc w:val="left"/>
      <w:pPr>
        <w:ind w:left="2434" w:hanging="352"/>
      </w:pPr>
    </w:lvl>
    <w:lvl w:ilvl="2">
      <w:numFmt w:val="bullet"/>
      <w:lvlText w:val="•"/>
      <w:lvlJc w:val="left"/>
      <w:pPr>
        <w:ind w:left="3348" w:hanging="352"/>
      </w:pPr>
    </w:lvl>
    <w:lvl w:ilvl="3">
      <w:numFmt w:val="bullet"/>
      <w:lvlText w:val="•"/>
      <w:lvlJc w:val="left"/>
      <w:pPr>
        <w:ind w:left="4262" w:hanging="352"/>
      </w:pPr>
    </w:lvl>
    <w:lvl w:ilvl="4">
      <w:numFmt w:val="bullet"/>
      <w:lvlText w:val="•"/>
      <w:lvlJc w:val="left"/>
      <w:pPr>
        <w:ind w:left="5176" w:hanging="352"/>
      </w:pPr>
    </w:lvl>
    <w:lvl w:ilvl="5">
      <w:numFmt w:val="bullet"/>
      <w:lvlText w:val="•"/>
      <w:lvlJc w:val="left"/>
      <w:pPr>
        <w:ind w:left="6090" w:hanging="352"/>
      </w:pPr>
    </w:lvl>
    <w:lvl w:ilvl="6">
      <w:numFmt w:val="bullet"/>
      <w:lvlText w:val="•"/>
      <w:lvlJc w:val="left"/>
      <w:pPr>
        <w:ind w:left="7004" w:hanging="352"/>
      </w:pPr>
    </w:lvl>
    <w:lvl w:ilvl="7">
      <w:numFmt w:val="bullet"/>
      <w:lvlText w:val="•"/>
      <w:lvlJc w:val="left"/>
      <w:pPr>
        <w:ind w:left="7918" w:hanging="352"/>
      </w:pPr>
    </w:lvl>
    <w:lvl w:ilvl="8">
      <w:numFmt w:val="bullet"/>
      <w:lvlText w:val="•"/>
      <w:lvlJc w:val="left"/>
      <w:pPr>
        <w:ind w:left="8832" w:hanging="352"/>
      </w:pPr>
    </w:lvl>
  </w:abstractNum>
  <w:abstractNum w:abstractNumId="19">
    <w:nsid w:val="00000412"/>
    <w:multiLevelType w:val="multilevel"/>
    <w:tmpl w:val="00000895"/>
    <w:lvl w:ilvl="0">
      <w:start w:val="1"/>
      <w:numFmt w:val="decimal"/>
      <w:lvlText w:val="%1)"/>
      <w:lvlJc w:val="left"/>
      <w:pPr>
        <w:ind w:left="1663" w:hanging="543"/>
      </w:pPr>
      <w:rPr>
        <w:w w:val="100"/>
      </w:rPr>
    </w:lvl>
    <w:lvl w:ilvl="1">
      <w:numFmt w:val="bullet"/>
      <w:lvlText w:val="•"/>
      <w:lvlJc w:val="left"/>
      <w:pPr>
        <w:ind w:left="2560" w:hanging="543"/>
      </w:pPr>
    </w:lvl>
    <w:lvl w:ilvl="2">
      <w:numFmt w:val="bullet"/>
      <w:lvlText w:val="•"/>
      <w:lvlJc w:val="left"/>
      <w:pPr>
        <w:ind w:left="3460" w:hanging="543"/>
      </w:pPr>
    </w:lvl>
    <w:lvl w:ilvl="3">
      <w:numFmt w:val="bullet"/>
      <w:lvlText w:val="•"/>
      <w:lvlJc w:val="left"/>
      <w:pPr>
        <w:ind w:left="4360" w:hanging="543"/>
      </w:pPr>
    </w:lvl>
    <w:lvl w:ilvl="4">
      <w:numFmt w:val="bullet"/>
      <w:lvlText w:val="•"/>
      <w:lvlJc w:val="left"/>
      <w:pPr>
        <w:ind w:left="5260" w:hanging="543"/>
      </w:pPr>
    </w:lvl>
    <w:lvl w:ilvl="5">
      <w:numFmt w:val="bullet"/>
      <w:lvlText w:val="•"/>
      <w:lvlJc w:val="left"/>
      <w:pPr>
        <w:ind w:left="6160" w:hanging="543"/>
      </w:pPr>
    </w:lvl>
    <w:lvl w:ilvl="6">
      <w:numFmt w:val="bullet"/>
      <w:lvlText w:val="•"/>
      <w:lvlJc w:val="left"/>
      <w:pPr>
        <w:ind w:left="7060" w:hanging="543"/>
      </w:pPr>
    </w:lvl>
    <w:lvl w:ilvl="7">
      <w:numFmt w:val="bullet"/>
      <w:lvlText w:val="•"/>
      <w:lvlJc w:val="left"/>
      <w:pPr>
        <w:ind w:left="7960" w:hanging="543"/>
      </w:pPr>
    </w:lvl>
    <w:lvl w:ilvl="8">
      <w:numFmt w:val="bullet"/>
      <w:lvlText w:val="•"/>
      <w:lvlJc w:val="left"/>
      <w:pPr>
        <w:ind w:left="8860" w:hanging="543"/>
      </w:pPr>
    </w:lvl>
  </w:abstractNum>
  <w:abstractNum w:abstractNumId="20">
    <w:nsid w:val="01E55098"/>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078A673D"/>
    <w:multiLevelType w:val="hybridMultilevel"/>
    <w:tmpl w:val="DD62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1A1EA9"/>
    <w:multiLevelType w:val="singleLevel"/>
    <w:tmpl w:val="EF2030FC"/>
    <w:lvl w:ilvl="0">
      <w:start w:val="1"/>
      <w:numFmt w:val="decimal"/>
      <w:lvlText w:val="%1."/>
      <w:legacy w:legacy="1" w:legacySpace="0" w:legacyIndent="360"/>
      <w:lvlJc w:val="left"/>
      <w:rPr>
        <w:rFonts w:ascii="Times New Roman CYR" w:hAnsi="Times New Roman CYR" w:cs="Times New Roman CYR" w:hint="default"/>
      </w:rPr>
    </w:lvl>
  </w:abstractNum>
  <w:abstractNum w:abstractNumId="24">
    <w:nsid w:val="0F38008A"/>
    <w:multiLevelType w:val="hybridMultilevel"/>
    <w:tmpl w:val="8BD859CE"/>
    <w:lvl w:ilvl="0" w:tplc="6368015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17D74995"/>
    <w:multiLevelType w:val="hybridMultilevel"/>
    <w:tmpl w:val="8BD859CE"/>
    <w:lvl w:ilvl="0" w:tplc="6368015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19C31132"/>
    <w:multiLevelType w:val="hybridMultilevel"/>
    <w:tmpl w:val="B0C8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645808"/>
    <w:multiLevelType w:val="hybridMultilevel"/>
    <w:tmpl w:val="5A920CA4"/>
    <w:lvl w:ilvl="0" w:tplc="D29059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B4067F9"/>
    <w:multiLevelType w:val="hybridMultilevel"/>
    <w:tmpl w:val="10E4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2A5FB5"/>
    <w:multiLevelType w:val="multilevel"/>
    <w:tmpl w:val="EFE49BD4"/>
    <w:lvl w:ilvl="0">
      <w:start w:val="1"/>
      <w:numFmt w:val="decimal"/>
      <w:lvlText w:val="%1."/>
      <w:lvlJc w:val="left"/>
      <w:pPr>
        <w:tabs>
          <w:tab w:val="left" w:pos="707"/>
        </w:tabs>
        <w:ind w:left="707" w:hanging="283"/>
      </w:pPr>
    </w:lvl>
    <w:lvl w:ilvl="1">
      <w:start w:val="1"/>
      <w:numFmt w:val="decimal"/>
      <w:lvlText w:val="%2."/>
      <w:lvlJc w:val="left"/>
      <w:pPr>
        <w:tabs>
          <w:tab w:val="left" w:pos="1414"/>
        </w:tabs>
        <w:ind w:left="1414" w:hanging="283"/>
      </w:pPr>
    </w:lvl>
    <w:lvl w:ilvl="2">
      <w:start w:val="1"/>
      <w:numFmt w:val="decimal"/>
      <w:lvlText w:val="%3."/>
      <w:lvlJc w:val="left"/>
      <w:pPr>
        <w:tabs>
          <w:tab w:val="left" w:pos="2121"/>
        </w:tabs>
        <w:ind w:left="2121" w:hanging="283"/>
      </w:pPr>
    </w:lvl>
    <w:lvl w:ilvl="3">
      <w:start w:val="1"/>
      <w:numFmt w:val="decimal"/>
      <w:lvlText w:val="%4."/>
      <w:lvlJc w:val="left"/>
      <w:pPr>
        <w:tabs>
          <w:tab w:val="left" w:pos="2828"/>
        </w:tabs>
        <w:ind w:left="2828" w:hanging="283"/>
      </w:pPr>
    </w:lvl>
    <w:lvl w:ilvl="4">
      <w:start w:val="1"/>
      <w:numFmt w:val="decimal"/>
      <w:lvlText w:val="%5."/>
      <w:lvlJc w:val="left"/>
      <w:pPr>
        <w:tabs>
          <w:tab w:val="left" w:pos="3535"/>
        </w:tabs>
        <w:ind w:left="3535" w:hanging="283"/>
      </w:pPr>
    </w:lvl>
    <w:lvl w:ilvl="5">
      <w:start w:val="1"/>
      <w:numFmt w:val="decimal"/>
      <w:lvlText w:val="%6."/>
      <w:lvlJc w:val="left"/>
      <w:pPr>
        <w:tabs>
          <w:tab w:val="left" w:pos="4242"/>
        </w:tabs>
        <w:ind w:left="4242" w:hanging="283"/>
      </w:pPr>
    </w:lvl>
    <w:lvl w:ilvl="6">
      <w:start w:val="1"/>
      <w:numFmt w:val="decimal"/>
      <w:lvlText w:val="%7."/>
      <w:lvlJc w:val="left"/>
      <w:pPr>
        <w:tabs>
          <w:tab w:val="left" w:pos="4949"/>
        </w:tabs>
        <w:ind w:left="4949" w:hanging="283"/>
      </w:pPr>
    </w:lvl>
    <w:lvl w:ilvl="7">
      <w:start w:val="1"/>
      <w:numFmt w:val="decimal"/>
      <w:lvlText w:val="%8."/>
      <w:lvlJc w:val="left"/>
      <w:pPr>
        <w:tabs>
          <w:tab w:val="left" w:pos="5656"/>
        </w:tabs>
        <w:ind w:left="5656" w:hanging="283"/>
      </w:pPr>
    </w:lvl>
    <w:lvl w:ilvl="8">
      <w:start w:val="1"/>
      <w:numFmt w:val="decimal"/>
      <w:lvlText w:val="%9."/>
      <w:lvlJc w:val="left"/>
      <w:pPr>
        <w:tabs>
          <w:tab w:val="left" w:pos="6363"/>
        </w:tabs>
        <w:ind w:left="6363" w:hanging="283"/>
      </w:pPr>
    </w:lvl>
  </w:abstractNum>
  <w:abstractNum w:abstractNumId="31">
    <w:nsid w:val="3E0C1218"/>
    <w:multiLevelType w:val="hybridMultilevel"/>
    <w:tmpl w:val="9828D7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5A62D24"/>
    <w:multiLevelType w:val="hybridMultilevel"/>
    <w:tmpl w:val="1FE26FCE"/>
    <w:lvl w:ilvl="0" w:tplc="58D0BCCA">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4">
    <w:nsid w:val="499805C1"/>
    <w:multiLevelType w:val="hybridMultilevel"/>
    <w:tmpl w:val="FE301C4E"/>
    <w:lvl w:ilvl="0" w:tplc="84AC4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8F29AE"/>
    <w:multiLevelType w:val="hybridMultilevel"/>
    <w:tmpl w:val="8BD859CE"/>
    <w:lvl w:ilvl="0" w:tplc="6368015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5BAD4E47"/>
    <w:multiLevelType w:val="hybridMultilevel"/>
    <w:tmpl w:val="8BD859CE"/>
    <w:lvl w:ilvl="0" w:tplc="6368015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1862085"/>
    <w:multiLevelType w:val="multilevel"/>
    <w:tmpl w:val="9B84A6AC"/>
    <w:lvl w:ilvl="0">
      <w:start w:val="1"/>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9">
    <w:nsid w:val="65275613"/>
    <w:multiLevelType w:val="hybridMultilevel"/>
    <w:tmpl w:val="8BD859CE"/>
    <w:lvl w:ilvl="0" w:tplc="6368015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58D2707"/>
    <w:multiLevelType w:val="singleLevel"/>
    <w:tmpl w:val="BD38A1EA"/>
    <w:lvl w:ilvl="0">
      <w:start w:val="1"/>
      <w:numFmt w:val="decimal"/>
      <w:lvlText w:val="%1."/>
      <w:legacy w:legacy="1" w:legacySpace="0" w:legacyIndent="360"/>
      <w:lvlJc w:val="left"/>
      <w:rPr>
        <w:rFonts w:ascii="Times New Roman CYR" w:hAnsi="Times New Roman CYR" w:cs="Times New Roman CYR" w:hint="default"/>
      </w:rPr>
    </w:lvl>
  </w:abstractNum>
  <w:abstractNum w:abstractNumId="41">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42">
    <w:nsid w:val="6F445A25"/>
    <w:multiLevelType w:val="multilevel"/>
    <w:tmpl w:val="1FC8A878"/>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7B1E04C8"/>
    <w:multiLevelType w:val="hybridMultilevel"/>
    <w:tmpl w:val="ECCAA506"/>
    <w:lvl w:ilvl="0" w:tplc="B78CFA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9"/>
  </w:num>
  <w:num w:numId="4">
    <w:abstractNumId w:val="35"/>
  </w:num>
  <w:num w:numId="5">
    <w:abstractNumId w:val="41"/>
  </w:num>
  <w:num w:numId="6">
    <w:abstractNumId w:val="44"/>
  </w:num>
  <w:num w:numId="7">
    <w:abstractNumId w:val="32"/>
  </w:num>
  <w:num w:numId="8">
    <w:abstractNumId w:val="28"/>
  </w:num>
  <w:num w:numId="9">
    <w:abstractNumId w:val="39"/>
  </w:num>
  <w:num w:numId="10">
    <w:abstractNumId w:val="34"/>
  </w:num>
  <w:num w:numId="11">
    <w:abstractNumId w:val="37"/>
  </w:num>
  <w:num w:numId="12">
    <w:abstractNumId w:val="2"/>
  </w:num>
  <w:num w:numId="13">
    <w:abstractNumId w:val="1"/>
  </w:num>
  <w:num w:numId="14">
    <w:abstractNumId w:val="4"/>
  </w:num>
  <w:num w:numId="15">
    <w:abstractNumId w:val="5"/>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10"/>
  </w:num>
  <w:num w:numId="21">
    <w:abstractNumId w:val="9"/>
  </w:num>
  <w:num w:numId="22">
    <w:abstractNumId w:val="11"/>
  </w:num>
  <w:num w:numId="23">
    <w:abstractNumId w:val="19"/>
  </w:num>
  <w:num w:numId="24">
    <w:abstractNumId w:val="14"/>
  </w:num>
  <w:num w:numId="25">
    <w:abstractNumId w:val="13"/>
  </w:num>
  <w:num w:numId="26">
    <w:abstractNumId w:val="12"/>
  </w:num>
  <w:num w:numId="27">
    <w:abstractNumId w:val="15"/>
  </w:num>
  <w:num w:numId="28">
    <w:abstractNumId w:val="16"/>
  </w:num>
  <w:num w:numId="29">
    <w:abstractNumId w:val="17"/>
  </w:num>
  <w:num w:numId="30">
    <w:abstractNumId w:val="18"/>
  </w:num>
  <w:num w:numId="31">
    <w:abstractNumId w:val="22"/>
  </w:num>
  <w:num w:numId="32">
    <w:abstractNumId w:val="31"/>
  </w:num>
  <w:num w:numId="33">
    <w:abstractNumId w:val="38"/>
  </w:num>
  <w:num w:numId="34">
    <w:abstractNumId w:val="3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5">
    <w:abstractNumId w:val="3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6">
    <w:abstractNumId w:val="3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7">
    <w:abstractNumId w:val="3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8">
    <w:abstractNumId w:val="27"/>
  </w:num>
  <w:num w:numId="39">
    <w:abstractNumId w:val="43"/>
  </w:num>
  <w:num w:numId="40">
    <w:abstractNumId w:val="33"/>
  </w:num>
  <w:num w:numId="41">
    <w:abstractNumId w:val="20"/>
  </w:num>
  <w:num w:numId="42">
    <w:abstractNumId w:val="23"/>
  </w:num>
  <w:num w:numId="43">
    <w:abstractNumId w:val="40"/>
  </w:num>
  <w:num w:numId="44">
    <w:abstractNumId w:val="26"/>
  </w:num>
  <w:num w:numId="45">
    <w:abstractNumId w:val="21"/>
  </w:num>
  <w:num w:numId="46">
    <w:abstractNumId w:val="36"/>
  </w:num>
  <w:num w:numId="47">
    <w:abstractNumId w:val="24"/>
  </w:num>
  <w:num w:numId="48">
    <w:abstractNumId w:val="42"/>
  </w:num>
  <w:num w:numId="49">
    <w:abstractNumId w:val="3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71"/>
    <w:rsid w:val="002F3A6B"/>
    <w:rsid w:val="0030799A"/>
    <w:rsid w:val="0037526E"/>
    <w:rsid w:val="00B22071"/>
    <w:rsid w:val="00B6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7526E"/>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37526E"/>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paragraph" w:styleId="2">
    <w:name w:val="heading 2"/>
    <w:basedOn w:val="a"/>
    <w:next w:val="a"/>
    <w:link w:val="20"/>
    <w:unhideWhenUsed/>
    <w:qFormat/>
    <w:rsid w:val="0037526E"/>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qFormat/>
    <w:rsid w:val="0037526E"/>
    <w:pPr>
      <w:keepNext/>
      <w:widowControl/>
      <w:tabs>
        <w:tab w:val="num" w:pos="0"/>
        <w:tab w:val="left" w:pos="720"/>
      </w:tabs>
      <w:ind w:left="720" w:hanging="720"/>
      <w:outlineLvl w:val="2"/>
    </w:pPr>
    <w:rPr>
      <w:rFonts w:eastAsiaTheme="minorHAnsi" w:cs="Arial"/>
      <w:b/>
      <w:bCs/>
      <w:kern w:val="0"/>
      <w:sz w:val="26"/>
      <w:szCs w:val="26"/>
      <w:lang w:eastAsia="ru-RU" w:bidi="ar-SA"/>
    </w:rPr>
  </w:style>
  <w:style w:type="paragraph" w:styleId="4">
    <w:name w:val="heading 4"/>
    <w:basedOn w:val="a"/>
    <w:next w:val="a"/>
    <w:link w:val="40"/>
    <w:uiPriority w:val="9"/>
    <w:unhideWhenUsed/>
    <w:qFormat/>
    <w:rsid w:val="0037526E"/>
    <w:pPr>
      <w:keepNext/>
      <w:keepLines/>
      <w:spacing w:before="200"/>
      <w:outlineLvl w:val="3"/>
    </w:pPr>
    <w:rPr>
      <w:rFonts w:asciiTheme="majorHAnsi" w:eastAsiaTheme="majorEastAsia" w:hAnsiTheme="majorHAnsi"/>
      <w:b/>
      <w:bCs/>
      <w:i/>
      <w:iCs/>
      <w:color w:val="4F81BD" w:themeColor="accent1"/>
    </w:rPr>
  </w:style>
  <w:style w:type="paragraph" w:styleId="5">
    <w:name w:val="heading 5"/>
    <w:next w:val="a"/>
    <w:link w:val="50"/>
    <w:uiPriority w:val="9"/>
    <w:qFormat/>
    <w:rsid w:val="0037526E"/>
    <w:pPr>
      <w:spacing w:before="120" w:after="120"/>
      <w:outlineLvl w:val="4"/>
    </w:pPr>
    <w:rPr>
      <w:rFonts w:ascii="XO Thames" w:eastAsia="Times New Roman" w:hAnsi="XO Thames" w:cs="Times New Roman"/>
      <w:b/>
      <w:color w:val="000000"/>
      <w:szCs w:val="20"/>
      <w:lang w:eastAsia="ru-RU"/>
    </w:rPr>
  </w:style>
  <w:style w:type="paragraph" w:styleId="9">
    <w:name w:val="heading 9"/>
    <w:basedOn w:val="a"/>
    <w:next w:val="a"/>
    <w:link w:val="90"/>
    <w:qFormat/>
    <w:rsid w:val="0037526E"/>
    <w:pPr>
      <w:widowControl/>
      <w:tabs>
        <w:tab w:val="num" w:pos="0"/>
      </w:tabs>
      <w:spacing w:before="240" w:after="60"/>
      <w:ind w:left="1584" w:hanging="1584"/>
      <w:outlineLvl w:val="8"/>
    </w:pPr>
    <w:rPr>
      <w:rFonts w:ascii="Cambria" w:eastAsia="Times New Roman" w:hAnsi="Cambria" w:cs="Times New Roman"/>
      <w:kern w:val="0"/>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26E"/>
    <w:rPr>
      <w:rFonts w:ascii="Cambria" w:eastAsia="Times New Roman" w:hAnsi="Cambria" w:cs="Times New Roman"/>
      <w:b/>
      <w:bCs/>
      <w:kern w:val="32"/>
      <w:sz w:val="32"/>
      <w:szCs w:val="32"/>
    </w:rPr>
  </w:style>
  <w:style w:type="character" w:customStyle="1" w:styleId="20">
    <w:name w:val="Заголовок 2 Знак"/>
    <w:basedOn w:val="a0"/>
    <w:link w:val="2"/>
    <w:rsid w:val="003752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7526E"/>
    <w:rPr>
      <w:rFonts w:ascii="Arial" w:hAnsi="Arial" w:cs="Arial"/>
      <w:b/>
      <w:bCs/>
      <w:sz w:val="26"/>
      <w:szCs w:val="26"/>
      <w:lang w:eastAsia="ru-RU"/>
    </w:rPr>
  </w:style>
  <w:style w:type="character" w:customStyle="1" w:styleId="40">
    <w:name w:val="Заголовок 4 Знак"/>
    <w:basedOn w:val="a0"/>
    <w:link w:val="4"/>
    <w:uiPriority w:val="9"/>
    <w:rsid w:val="0037526E"/>
    <w:rPr>
      <w:rFonts w:asciiTheme="majorHAnsi" w:eastAsiaTheme="majorEastAsia" w:hAnsiTheme="majorHAnsi" w:cs="Mangal"/>
      <w:b/>
      <w:bCs/>
      <w:i/>
      <w:iCs/>
      <w:color w:val="4F81BD" w:themeColor="accent1"/>
      <w:kern w:val="1"/>
      <w:sz w:val="20"/>
      <w:szCs w:val="24"/>
      <w:lang w:eastAsia="hi-IN" w:bidi="hi-IN"/>
    </w:rPr>
  </w:style>
  <w:style w:type="character" w:customStyle="1" w:styleId="50">
    <w:name w:val="Заголовок 5 Знак"/>
    <w:basedOn w:val="a0"/>
    <w:link w:val="5"/>
    <w:uiPriority w:val="9"/>
    <w:rsid w:val="0037526E"/>
    <w:rPr>
      <w:rFonts w:ascii="XO Thames" w:eastAsia="Times New Roman" w:hAnsi="XO Thames" w:cs="Times New Roman"/>
      <w:b/>
      <w:color w:val="000000"/>
      <w:szCs w:val="20"/>
      <w:lang w:eastAsia="ru-RU"/>
    </w:rPr>
  </w:style>
  <w:style w:type="character" w:customStyle="1" w:styleId="90">
    <w:name w:val="Заголовок 9 Знак"/>
    <w:basedOn w:val="a0"/>
    <w:link w:val="9"/>
    <w:rsid w:val="0037526E"/>
    <w:rPr>
      <w:rFonts w:ascii="Cambria" w:eastAsia="Times New Roman" w:hAnsi="Cambria" w:cs="Times New Roman"/>
      <w:lang w:eastAsia="ar-SA"/>
    </w:rPr>
  </w:style>
  <w:style w:type="paragraph" w:styleId="a3">
    <w:name w:val="List Paragraph"/>
    <w:aliases w:val="Ненумерованный список,Абзац списка2"/>
    <w:basedOn w:val="a"/>
    <w:link w:val="a4"/>
    <w:uiPriority w:val="34"/>
    <w:qFormat/>
    <w:rsid w:val="0037526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4">
    <w:name w:val="Абзац списка Знак"/>
    <w:aliases w:val="Ненумерованный список Знак,Абзац списка2 Знак"/>
    <w:basedOn w:val="a0"/>
    <w:link w:val="a3"/>
    <w:uiPriority w:val="34"/>
    <w:rsid w:val="0037526E"/>
    <w:rPr>
      <w:rFonts w:ascii="Calibri" w:eastAsia="Calibri" w:hAnsi="Calibri" w:cs="Times New Roman"/>
    </w:rPr>
  </w:style>
  <w:style w:type="paragraph" w:styleId="a5">
    <w:name w:val="No Spacing"/>
    <w:link w:val="a6"/>
    <w:qFormat/>
    <w:rsid w:val="0037526E"/>
    <w:pPr>
      <w:widowControl w:val="0"/>
      <w:suppressAutoHyphens/>
      <w:spacing w:after="0" w:line="240" w:lineRule="auto"/>
    </w:pPr>
    <w:rPr>
      <w:rFonts w:ascii="Arial" w:eastAsia="SimSun" w:hAnsi="Arial" w:cs="Mangal"/>
      <w:kern w:val="1"/>
      <w:sz w:val="20"/>
      <w:szCs w:val="24"/>
      <w:lang w:eastAsia="hi-IN" w:bidi="hi-IN"/>
    </w:rPr>
  </w:style>
  <w:style w:type="character" w:customStyle="1" w:styleId="a6">
    <w:name w:val="Без интервала Знак"/>
    <w:link w:val="a5"/>
    <w:locked/>
    <w:rsid w:val="0037526E"/>
    <w:rPr>
      <w:rFonts w:ascii="Arial" w:eastAsia="SimSun" w:hAnsi="Arial" w:cs="Mangal"/>
      <w:kern w:val="1"/>
      <w:sz w:val="20"/>
      <w:szCs w:val="24"/>
      <w:lang w:eastAsia="hi-IN" w:bidi="hi-IN"/>
    </w:rPr>
  </w:style>
  <w:style w:type="character" w:styleId="a7">
    <w:name w:val="Hyperlink"/>
    <w:basedOn w:val="a0"/>
    <w:link w:val="11"/>
    <w:unhideWhenUsed/>
    <w:rsid w:val="0037526E"/>
    <w:rPr>
      <w:color w:val="0000FF"/>
      <w:u w:val="single"/>
    </w:rPr>
  </w:style>
  <w:style w:type="paragraph" w:customStyle="1" w:styleId="ConsPlusNormal">
    <w:name w:val="ConsPlusNormal"/>
    <w:link w:val="ConsPlusNormal0"/>
    <w:qFormat/>
    <w:rsid w:val="003752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7526E"/>
    <w:pPr>
      <w:widowControl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0"/>
    <w:link w:val="ConsPlusNormal"/>
    <w:locked/>
    <w:rsid w:val="0037526E"/>
    <w:rPr>
      <w:rFonts w:ascii="Arial" w:eastAsia="Times New Roman" w:hAnsi="Arial" w:cs="Arial"/>
      <w:sz w:val="20"/>
      <w:szCs w:val="20"/>
      <w:lang w:eastAsia="ru-RU"/>
    </w:rPr>
  </w:style>
  <w:style w:type="paragraph" w:customStyle="1" w:styleId="ConsNormal">
    <w:name w:val="ConsNormal"/>
    <w:rsid w:val="003752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37526E"/>
    <w:pPr>
      <w:widowControl/>
      <w:suppressAutoHyphens w:val="0"/>
      <w:autoSpaceDE w:val="0"/>
      <w:autoSpaceDN w:val="0"/>
      <w:adjustRightInd w:val="0"/>
      <w:ind w:firstLine="540"/>
      <w:jc w:val="both"/>
    </w:pPr>
    <w:rPr>
      <w:rFonts w:ascii="Times New Roman" w:eastAsia="Times New Roman" w:hAnsi="Times New Roman" w:cs="Times New Roman"/>
      <w:kern w:val="0"/>
      <w:sz w:val="24"/>
      <w:lang w:eastAsia="ru-RU" w:bidi="ar-SA"/>
    </w:rPr>
  </w:style>
  <w:style w:type="character" w:customStyle="1" w:styleId="22">
    <w:name w:val="Основной текст с отступом 2 Знак"/>
    <w:basedOn w:val="a0"/>
    <w:link w:val="21"/>
    <w:uiPriority w:val="99"/>
    <w:rsid w:val="0037526E"/>
    <w:rPr>
      <w:rFonts w:ascii="Times New Roman" w:eastAsia="Times New Roman" w:hAnsi="Times New Roman" w:cs="Times New Roman"/>
      <w:sz w:val="24"/>
      <w:szCs w:val="24"/>
      <w:lang w:eastAsia="ru-RU"/>
    </w:rPr>
  </w:style>
  <w:style w:type="character" w:customStyle="1" w:styleId="41">
    <w:name w:val="Заголовок 4 Знак1"/>
    <w:basedOn w:val="a0"/>
    <w:rsid w:val="0037526E"/>
    <w:rPr>
      <w:rFonts w:ascii="Times New Roman" w:eastAsia="Times New Roman" w:hAnsi="Times New Roman" w:cs="Times New Roman"/>
      <w:sz w:val="28"/>
      <w:szCs w:val="28"/>
      <w:lang w:eastAsia="ru-RU"/>
    </w:rPr>
  </w:style>
  <w:style w:type="paragraph" w:styleId="23">
    <w:name w:val="Body Text 2"/>
    <w:basedOn w:val="a"/>
    <w:link w:val="24"/>
    <w:unhideWhenUsed/>
    <w:rsid w:val="0037526E"/>
    <w:pPr>
      <w:widowControl/>
      <w:suppressAutoHyphens w:val="0"/>
      <w:spacing w:after="120" w:line="480" w:lineRule="auto"/>
    </w:pPr>
    <w:rPr>
      <w:rFonts w:ascii="Times New Roman" w:eastAsia="Times New Roman" w:hAnsi="Times New Roman" w:cs="Times New Roman"/>
      <w:kern w:val="0"/>
      <w:sz w:val="24"/>
      <w:lang w:eastAsia="ru-RU" w:bidi="ar-SA"/>
    </w:rPr>
  </w:style>
  <w:style w:type="character" w:customStyle="1" w:styleId="24">
    <w:name w:val="Основной текст 2 Знак"/>
    <w:basedOn w:val="a0"/>
    <w:link w:val="23"/>
    <w:rsid w:val="0037526E"/>
    <w:rPr>
      <w:rFonts w:ascii="Times New Roman" w:eastAsia="Times New Roman" w:hAnsi="Times New Roman" w:cs="Times New Roman"/>
      <w:sz w:val="24"/>
      <w:szCs w:val="24"/>
      <w:lang w:eastAsia="ru-RU"/>
    </w:rPr>
  </w:style>
  <w:style w:type="paragraph" w:customStyle="1" w:styleId="a8">
    <w:name w:val="Знак"/>
    <w:basedOn w:val="a"/>
    <w:rsid w:val="0037526E"/>
    <w:pPr>
      <w:widowControl/>
      <w:suppressAutoHyphens w:val="0"/>
      <w:spacing w:after="160" w:line="240" w:lineRule="exact"/>
    </w:pPr>
    <w:rPr>
      <w:rFonts w:ascii="Verdana" w:eastAsia="Times New Roman" w:hAnsi="Verdana" w:cs="Times New Roman"/>
      <w:kern w:val="0"/>
      <w:szCs w:val="20"/>
      <w:lang w:val="en-US" w:eastAsia="en-US" w:bidi="ar-SA"/>
    </w:rPr>
  </w:style>
  <w:style w:type="paragraph" w:styleId="a9">
    <w:name w:val="Body Text Indent"/>
    <w:basedOn w:val="a"/>
    <w:link w:val="aa"/>
    <w:unhideWhenUsed/>
    <w:rsid w:val="0037526E"/>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a">
    <w:name w:val="Основной текст с отступом Знак"/>
    <w:basedOn w:val="a0"/>
    <w:link w:val="a9"/>
    <w:rsid w:val="0037526E"/>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37526E"/>
    <w:pPr>
      <w:widowControl/>
      <w:tabs>
        <w:tab w:val="center" w:pos="4677"/>
        <w:tab w:val="right" w:pos="9355"/>
      </w:tabs>
      <w:suppressAutoHyphens w:val="0"/>
    </w:pPr>
    <w:rPr>
      <w:rFonts w:ascii="Times New Roman" w:eastAsia="Times New Roman" w:hAnsi="Times New Roman" w:cs="Times New Roman"/>
      <w:kern w:val="0"/>
      <w:sz w:val="24"/>
      <w:lang w:eastAsia="ru-RU" w:bidi="ar-SA"/>
    </w:rPr>
  </w:style>
  <w:style w:type="character" w:customStyle="1" w:styleId="ac">
    <w:name w:val="Верхний колонтитул Знак"/>
    <w:basedOn w:val="a0"/>
    <w:link w:val="ab"/>
    <w:uiPriority w:val="99"/>
    <w:rsid w:val="0037526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7526E"/>
    <w:pPr>
      <w:widowControl/>
      <w:tabs>
        <w:tab w:val="center" w:pos="4677"/>
        <w:tab w:val="right" w:pos="9355"/>
      </w:tabs>
      <w:suppressAutoHyphens w:val="0"/>
    </w:pPr>
    <w:rPr>
      <w:rFonts w:ascii="Times New Roman" w:eastAsia="Times New Roman" w:hAnsi="Times New Roman" w:cs="Times New Roman"/>
      <w:kern w:val="0"/>
      <w:sz w:val="24"/>
      <w:lang w:eastAsia="ru-RU" w:bidi="ar-SA"/>
    </w:rPr>
  </w:style>
  <w:style w:type="character" w:customStyle="1" w:styleId="ae">
    <w:name w:val="Нижний колонтитул Знак"/>
    <w:basedOn w:val="a0"/>
    <w:link w:val="ad"/>
    <w:uiPriority w:val="99"/>
    <w:rsid w:val="0037526E"/>
    <w:rPr>
      <w:rFonts w:ascii="Times New Roman" w:eastAsia="Times New Roman" w:hAnsi="Times New Roman" w:cs="Times New Roman"/>
      <w:sz w:val="24"/>
      <w:szCs w:val="24"/>
      <w:lang w:eastAsia="ru-RU"/>
    </w:rPr>
  </w:style>
  <w:style w:type="paragraph" w:styleId="a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f0"/>
    <w:unhideWhenUsed/>
    <w:qFormat/>
    <w:rsid w:val="0037526E"/>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f"/>
    <w:rsid w:val="0037526E"/>
    <w:rPr>
      <w:rFonts w:ascii="Times New Roman" w:eastAsia="Times New Roman" w:hAnsi="Times New Roman" w:cs="Times New Roman"/>
      <w:sz w:val="24"/>
      <w:szCs w:val="24"/>
      <w:lang w:eastAsia="ru-RU"/>
    </w:rPr>
  </w:style>
  <w:style w:type="paragraph" w:styleId="af1">
    <w:name w:val="Normal (Web)"/>
    <w:aliases w:val="Обычный (веб) Знак Знак Знак,Обычный (Web) Знак Знак,Обычный (Web) Знак,Обычный (Web)"/>
    <w:basedOn w:val="a"/>
    <w:link w:val="af2"/>
    <w:uiPriority w:val="99"/>
    <w:unhideWhenUsed/>
    <w:rsid w:val="0037526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37526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f3">
    <w:name w:val="Гипертекстовая ссылка"/>
    <w:basedOn w:val="a0"/>
    <w:uiPriority w:val="99"/>
    <w:rsid w:val="0037526E"/>
    <w:rPr>
      <w:color w:val="106BBE"/>
    </w:rPr>
  </w:style>
  <w:style w:type="paragraph" w:styleId="af4">
    <w:name w:val="Balloon Text"/>
    <w:basedOn w:val="a"/>
    <w:link w:val="af5"/>
    <w:uiPriority w:val="99"/>
    <w:unhideWhenUsed/>
    <w:rsid w:val="0037526E"/>
    <w:pPr>
      <w:widowControl/>
      <w:suppressAutoHyphens w:val="0"/>
    </w:pPr>
    <w:rPr>
      <w:rFonts w:ascii="Tahoma" w:eastAsia="Times New Roman" w:hAnsi="Tahoma" w:cs="Tahoma"/>
      <w:kern w:val="0"/>
      <w:sz w:val="16"/>
      <w:szCs w:val="16"/>
      <w:lang w:eastAsia="ru-RU" w:bidi="ar-SA"/>
    </w:rPr>
  </w:style>
  <w:style w:type="character" w:customStyle="1" w:styleId="af5">
    <w:name w:val="Текст выноски Знак"/>
    <w:basedOn w:val="a0"/>
    <w:link w:val="af4"/>
    <w:uiPriority w:val="99"/>
    <w:rsid w:val="0037526E"/>
    <w:rPr>
      <w:rFonts w:ascii="Tahoma" w:eastAsia="Times New Roman" w:hAnsi="Tahoma" w:cs="Tahoma"/>
      <w:sz w:val="16"/>
      <w:szCs w:val="16"/>
      <w:lang w:eastAsia="ru-RU"/>
    </w:rPr>
  </w:style>
  <w:style w:type="paragraph" w:customStyle="1" w:styleId="p6">
    <w:name w:val="p6"/>
    <w:basedOn w:val="a"/>
    <w:rsid w:val="0037526E"/>
    <w:pPr>
      <w:widowControl/>
      <w:tabs>
        <w:tab w:val="left" w:pos="709"/>
      </w:tabs>
      <w:spacing w:after="200" w:line="276" w:lineRule="atLeast"/>
    </w:pPr>
    <w:rPr>
      <w:rFonts w:ascii="Calibri" w:eastAsia="Times New Roman" w:hAnsi="Calibri" w:cs="Calibri"/>
      <w:color w:val="00000A"/>
      <w:kern w:val="2"/>
      <w:sz w:val="22"/>
      <w:szCs w:val="22"/>
      <w:lang w:eastAsia="zh-CN" w:bidi="ar-SA"/>
    </w:rPr>
  </w:style>
  <w:style w:type="paragraph" w:customStyle="1" w:styleId="12">
    <w:name w:val="Без интервала1"/>
    <w:link w:val="NoSpacingChar"/>
    <w:rsid w:val="0037526E"/>
    <w:pPr>
      <w:suppressAutoHyphens/>
      <w:spacing w:after="0" w:line="100" w:lineRule="atLeast"/>
    </w:pPr>
    <w:rPr>
      <w:rFonts w:ascii="Calibri" w:eastAsia="Calibri" w:hAnsi="Calibri" w:cs="Calibri"/>
      <w:kern w:val="1"/>
      <w:lang w:eastAsia="ar-SA"/>
    </w:rPr>
  </w:style>
  <w:style w:type="paragraph" w:customStyle="1" w:styleId="af6">
    <w:name w:val="Базовый"/>
    <w:rsid w:val="0037526E"/>
    <w:pPr>
      <w:tabs>
        <w:tab w:val="left" w:pos="709"/>
      </w:tabs>
      <w:suppressAutoHyphens/>
      <w:spacing w:line="276" w:lineRule="atLeast"/>
    </w:pPr>
    <w:rPr>
      <w:rFonts w:ascii="Calibri" w:eastAsia="Times New Roman" w:hAnsi="Calibri" w:cs="Calibri"/>
      <w:color w:val="00000A"/>
      <w:lang w:eastAsia="ru-RU"/>
    </w:rPr>
  </w:style>
  <w:style w:type="character" w:customStyle="1" w:styleId="blk">
    <w:name w:val="blk"/>
    <w:basedOn w:val="a0"/>
    <w:rsid w:val="0037526E"/>
  </w:style>
  <w:style w:type="paragraph" w:customStyle="1" w:styleId="s22">
    <w:name w:val="s_22"/>
    <w:basedOn w:val="a"/>
    <w:rsid w:val="0037526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Default">
    <w:name w:val="Default"/>
    <w:rsid w:val="0037526E"/>
    <w:pPr>
      <w:suppressAutoHyphens/>
      <w:autoSpaceDE w:val="0"/>
      <w:spacing w:after="0" w:line="240" w:lineRule="auto"/>
    </w:pPr>
    <w:rPr>
      <w:rFonts w:ascii="Times New Roman" w:eastAsia="Calibri" w:hAnsi="Times New Roman" w:cs="Times New Roman"/>
      <w:color w:val="000000"/>
      <w:sz w:val="24"/>
      <w:szCs w:val="24"/>
      <w:lang w:val="uk-UA" w:eastAsia="ar-SA"/>
    </w:rPr>
  </w:style>
  <w:style w:type="character" w:styleId="af7">
    <w:name w:val="Strong"/>
    <w:link w:val="13"/>
    <w:uiPriority w:val="22"/>
    <w:qFormat/>
    <w:rsid w:val="0037526E"/>
    <w:rPr>
      <w:b/>
      <w:bCs/>
    </w:rPr>
  </w:style>
  <w:style w:type="paragraph" w:customStyle="1" w:styleId="af8">
    <w:name w:val="Содержимое таблицы"/>
    <w:basedOn w:val="a"/>
    <w:qFormat/>
    <w:rsid w:val="0037526E"/>
    <w:pPr>
      <w:suppressLineNumbers/>
    </w:pPr>
  </w:style>
  <w:style w:type="paragraph" w:customStyle="1" w:styleId="af9">
    <w:name w:val="Заголовок таблицы"/>
    <w:basedOn w:val="af8"/>
    <w:rsid w:val="0037526E"/>
    <w:pPr>
      <w:widowControl/>
      <w:jc w:val="center"/>
    </w:pPr>
    <w:rPr>
      <w:rFonts w:ascii="Times New Roman" w:eastAsia="Times New Roman" w:hAnsi="Times New Roman" w:cs="Times New Roman"/>
      <w:b/>
      <w:bCs/>
      <w:kern w:val="0"/>
      <w:sz w:val="24"/>
      <w:lang w:eastAsia="zh-CN" w:bidi="ar-SA"/>
    </w:rPr>
  </w:style>
  <w:style w:type="paragraph" w:customStyle="1" w:styleId="docdata">
    <w:name w:val="docdata"/>
    <w:aliases w:val="docy,v5,47052,bqiaagaaeyqcaaagiaiaaamztwaabug3aaaaaaaaaaaaaaaaaaaaaaaaaaaaaaaaaaaaaaaaaaaaaaaaaaaaaaaaaaaaaaaaaaaaaaaaaaaaaaaaaaaaaaaaaaaaaaaaaaaaaaaaaaaaaaaaaaaaaaaaaaaaaaaaaaaaaaaaaaaaaaaaaaaaaaaaaaaaaaaaaaaaaaaaaaaaaaaaaaaaaaaaaaaaaaaaaaaaaaa"/>
    <w:basedOn w:val="a"/>
    <w:rsid w:val="0037526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31">
    <w:name w:val="Заголовок 3 Знак1"/>
    <w:basedOn w:val="a0"/>
    <w:uiPriority w:val="9"/>
    <w:semiHidden/>
    <w:rsid w:val="0037526E"/>
    <w:rPr>
      <w:rFonts w:asciiTheme="majorHAnsi" w:eastAsiaTheme="majorEastAsia" w:hAnsiTheme="majorHAnsi" w:cs="Mangal"/>
      <w:b/>
      <w:bCs/>
      <w:color w:val="4F81BD" w:themeColor="accent1"/>
      <w:kern w:val="1"/>
      <w:sz w:val="20"/>
      <w:szCs w:val="24"/>
      <w:lang w:eastAsia="hi-IN" w:bidi="hi-IN"/>
    </w:rPr>
  </w:style>
  <w:style w:type="character" w:customStyle="1" w:styleId="14">
    <w:name w:val="Обычный1"/>
    <w:rsid w:val="0037526E"/>
    <w:rPr>
      <w:rFonts w:ascii="Times New Roman" w:hAnsi="Times New Roman"/>
      <w:sz w:val="24"/>
    </w:rPr>
  </w:style>
  <w:style w:type="paragraph" w:customStyle="1" w:styleId="11">
    <w:name w:val="Гиперссылка1"/>
    <w:link w:val="a7"/>
    <w:rsid w:val="0037526E"/>
    <w:rPr>
      <w:color w:val="0000FF"/>
      <w:u w:val="single"/>
    </w:rPr>
  </w:style>
  <w:style w:type="paragraph" w:customStyle="1" w:styleId="Style6">
    <w:name w:val="Style6"/>
    <w:basedOn w:val="a"/>
    <w:uiPriority w:val="99"/>
    <w:rsid w:val="0037526E"/>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37526E"/>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37526E"/>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37526E"/>
    <w:rPr>
      <w:rFonts w:ascii="Times New Roman" w:hAnsi="Times New Roman" w:cs="Times New Roman"/>
      <w:sz w:val="24"/>
      <w:szCs w:val="24"/>
    </w:rPr>
  </w:style>
  <w:style w:type="character" w:customStyle="1" w:styleId="FontStyle18">
    <w:name w:val="Font Style18"/>
    <w:uiPriority w:val="99"/>
    <w:rsid w:val="0037526E"/>
    <w:rPr>
      <w:rFonts w:ascii="Times New Roman" w:hAnsi="Times New Roman" w:cs="Times New Roman"/>
      <w:b/>
      <w:bCs/>
      <w:sz w:val="18"/>
      <w:szCs w:val="18"/>
    </w:rPr>
  </w:style>
  <w:style w:type="character" w:customStyle="1" w:styleId="FontStyle19">
    <w:name w:val="Font Style19"/>
    <w:uiPriority w:val="99"/>
    <w:rsid w:val="0037526E"/>
    <w:rPr>
      <w:rFonts w:ascii="Times New Roman" w:hAnsi="Times New Roman" w:cs="Times New Roman"/>
      <w:b/>
      <w:bCs/>
      <w:sz w:val="24"/>
      <w:szCs w:val="24"/>
    </w:rPr>
  </w:style>
  <w:style w:type="character" w:customStyle="1" w:styleId="FontStyle20">
    <w:name w:val="Font Style20"/>
    <w:uiPriority w:val="99"/>
    <w:rsid w:val="0037526E"/>
    <w:rPr>
      <w:rFonts w:ascii="Times New Roman" w:hAnsi="Times New Roman" w:cs="Times New Roman"/>
      <w:sz w:val="28"/>
      <w:szCs w:val="28"/>
    </w:rPr>
  </w:style>
  <w:style w:type="character" w:customStyle="1" w:styleId="pt-a0">
    <w:name w:val="pt-a0"/>
    <w:rsid w:val="0037526E"/>
  </w:style>
  <w:style w:type="paragraph" w:customStyle="1" w:styleId="afa">
    <w:name w:val="Заголовок"/>
    <w:basedOn w:val="a"/>
    <w:next w:val="af"/>
    <w:rsid w:val="0037526E"/>
    <w:pPr>
      <w:keepNext/>
      <w:spacing w:before="240" w:after="120"/>
    </w:pPr>
    <w:rPr>
      <w:rFonts w:eastAsia="Lucida Sans Unicode" w:cs="Tahoma"/>
      <w:sz w:val="28"/>
      <w:szCs w:val="28"/>
      <w:lang w:bidi="ar-SA"/>
    </w:rPr>
  </w:style>
  <w:style w:type="character" w:customStyle="1" w:styleId="af2">
    <w:name w:val="Обычный (веб) Знак"/>
    <w:aliases w:val="Обычный (веб) Знак Знак Знак Знак,Обычный (Web) Знак Знак Знак,Обычный (Web) Знак Знак1,Обычный (Web) Знак1"/>
    <w:basedOn w:val="14"/>
    <w:link w:val="af1"/>
    <w:uiPriority w:val="99"/>
    <w:rsid w:val="0037526E"/>
    <w:rPr>
      <w:rFonts w:ascii="Times New Roman" w:eastAsia="Times New Roman" w:hAnsi="Times New Roman" w:cs="Times New Roman"/>
      <w:sz w:val="24"/>
      <w:szCs w:val="24"/>
      <w:lang w:eastAsia="ru-RU"/>
    </w:rPr>
  </w:style>
  <w:style w:type="paragraph" w:customStyle="1" w:styleId="ConsNonformat">
    <w:name w:val="ConsNonformat"/>
    <w:link w:val="ConsNonformat0"/>
    <w:rsid w:val="0037526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37526E"/>
    <w:rPr>
      <w:rFonts w:ascii="Courier New" w:eastAsia="Times New Roman" w:hAnsi="Courier New" w:cs="Courier New"/>
      <w:sz w:val="20"/>
      <w:szCs w:val="20"/>
    </w:rPr>
  </w:style>
  <w:style w:type="paragraph" w:customStyle="1" w:styleId="ConsPlusTitle">
    <w:name w:val="ConsPlusTitle"/>
    <w:rsid w:val="0037526E"/>
    <w:pPr>
      <w:widowControl w:val="0"/>
      <w:suppressAutoHyphens/>
      <w:spacing w:after="0" w:line="100" w:lineRule="atLeast"/>
    </w:pPr>
    <w:rPr>
      <w:rFonts w:ascii="Calibri" w:eastAsia="Times New Roman" w:hAnsi="Calibri" w:cs="Calibri"/>
      <w:b/>
      <w:bCs/>
      <w:kern w:val="1"/>
      <w:sz w:val="20"/>
      <w:szCs w:val="24"/>
      <w:lang w:eastAsia="hi-IN" w:bidi="hi-IN"/>
    </w:rPr>
  </w:style>
  <w:style w:type="paragraph" w:customStyle="1" w:styleId="Heading">
    <w:name w:val="Heading"/>
    <w:rsid w:val="0037526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5">
    <w:name w:val="Стиль2"/>
    <w:basedOn w:val="a"/>
    <w:uiPriority w:val="99"/>
    <w:rsid w:val="0037526E"/>
    <w:pPr>
      <w:widowControl/>
      <w:suppressAutoHyphens w:val="0"/>
      <w:ind w:left="57" w:firstLine="57"/>
    </w:pPr>
    <w:rPr>
      <w:rFonts w:ascii="Calibri" w:eastAsia="Times New Roman" w:hAnsi="Calibri" w:cs="Calibri"/>
      <w:kern w:val="0"/>
      <w:sz w:val="24"/>
      <w:lang w:eastAsia="en-US" w:bidi="ar-SA"/>
    </w:rPr>
  </w:style>
  <w:style w:type="paragraph" w:customStyle="1" w:styleId="ConsPlusCell">
    <w:name w:val="ConsPlusCell"/>
    <w:rsid w:val="0037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Абзац списка1"/>
    <w:basedOn w:val="a"/>
    <w:rsid w:val="0037526E"/>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2"/>
    <w:locked/>
    <w:rsid w:val="0037526E"/>
    <w:rPr>
      <w:rFonts w:ascii="Calibri" w:eastAsia="Calibri" w:hAnsi="Calibri" w:cs="Calibri"/>
      <w:kern w:val="1"/>
      <w:lang w:eastAsia="ar-SA"/>
    </w:rPr>
  </w:style>
  <w:style w:type="paragraph" w:customStyle="1" w:styleId="ConsPlusNonformat">
    <w:name w:val="ConsPlusNonformat"/>
    <w:rsid w:val="003752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аблицы (моноширинный)"/>
    <w:basedOn w:val="a"/>
    <w:next w:val="a"/>
    <w:rsid w:val="0037526E"/>
    <w:pPr>
      <w:suppressAutoHyphens w:val="0"/>
      <w:jc w:val="both"/>
    </w:pPr>
    <w:rPr>
      <w:rFonts w:ascii="Courier New" w:eastAsia="Times New Roman" w:hAnsi="Courier New" w:cs="Courier New"/>
      <w:kern w:val="0"/>
      <w:sz w:val="38"/>
      <w:szCs w:val="38"/>
      <w:lang w:eastAsia="ru-RU" w:bidi="ar-SA"/>
    </w:rPr>
  </w:style>
  <w:style w:type="character" w:styleId="afc">
    <w:name w:val="page number"/>
    <w:basedOn w:val="a0"/>
    <w:link w:val="16"/>
    <w:rsid w:val="0037526E"/>
  </w:style>
  <w:style w:type="paragraph" w:customStyle="1" w:styleId="16">
    <w:name w:val="Номер страницы1"/>
    <w:link w:val="afc"/>
    <w:rsid w:val="0037526E"/>
  </w:style>
  <w:style w:type="paragraph" w:customStyle="1" w:styleId="afd">
    <w:name w:val="Знак Знак Знак"/>
    <w:basedOn w:val="a"/>
    <w:uiPriority w:val="99"/>
    <w:rsid w:val="0037526E"/>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uiPriority w:val="99"/>
    <w:rsid w:val="00375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37526E"/>
    <w:rPr>
      <w:rFonts w:ascii="Courier New" w:eastAsia="Times New Roman" w:hAnsi="Courier New" w:cs="Courier New"/>
      <w:sz w:val="20"/>
      <w:szCs w:val="20"/>
      <w:lang w:eastAsia="ru-RU"/>
    </w:rPr>
  </w:style>
  <w:style w:type="character" w:styleId="afe">
    <w:name w:val="Book Title"/>
    <w:basedOn w:val="a0"/>
    <w:uiPriority w:val="99"/>
    <w:qFormat/>
    <w:rsid w:val="0037526E"/>
    <w:rPr>
      <w:rFonts w:ascii="Cambria" w:hAnsi="Cambria" w:cs="Cambria"/>
      <w:b/>
      <w:bCs/>
      <w:i/>
      <w:iCs/>
      <w:color w:val="auto"/>
    </w:rPr>
  </w:style>
  <w:style w:type="paragraph" w:customStyle="1" w:styleId="aff">
    <w:name w:val="Прижатый влево"/>
    <w:basedOn w:val="a"/>
    <w:next w:val="a"/>
    <w:uiPriority w:val="99"/>
    <w:rsid w:val="0037526E"/>
    <w:pPr>
      <w:suppressAutoHyphens w:val="0"/>
      <w:autoSpaceDE w:val="0"/>
      <w:autoSpaceDN w:val="0"/>
      <w:adjustRightInd w:val="0"/>
    </w:pPr>
    <w:rPr>
      <w:rFonts w:eastAsia="Times New Roman" w:cs="Arial"/>
      <w:kern w:val="0"/>
      <w:sz w:val="24"/>
      <w:lang w:eastAsia="ru-RU" w:bidi="ar-SA"/>
    </w:rPr>
  </w:style>
  <w:style w:type="paragraph" w:styleId="aff0">
    <w:name w:val="Title"/>
    <w:basedOn w:val="a"/>
    <w:next w:val="a"/>
    <w:link w:val="aff1"/>
    <w:qFormat/>
    <w:rsid w:val="0037526E"/>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f1">
    <w:name w:val="Название Знак"/>
    <w:basedOn w:val="a0"/>
    <w:link w:val="aff0"/>
    <w:rsid w:val="0037526E"/>
    <w:rPr>
      <w:rFonts w:ascii="Cambria" w:eastAsia="Times New Roman" w:hAnsi="Cambria" w:cs="Cambria"/>
      <w:i/>
      <w:iCs/>
      <w:color w:val="243F60"/>
      <w:sz w:val="60"/>
      <w:szCs w:val="60"/>
      <w:lang w:eastAsia="ru-RU"/>
    </w:rPr>
  </w:style>
  <w:style w:type="paragraph" w:styleId="32">
    <w:name w:val="Body Text Indent 3"/>
    <w:basedOn w:val="a"/>
    <w:link w:val="33"/>
    <w:uiPriority w:val="99"/>
    <w:rsid w:val="0037526E"/>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3">
    <w:name w:val="Основной текст с отступом 3 Знак"/>
    <w:basedOn w:val="a0"/>
    <w:link w:val="32"/>
    <w:uiPriority w:val="99"/>
    <w:rsid w:val="0037526E"/>
    <w:rPr>
      <w:rFonts w:ascii="Calibri" w:eastAsia="Times New Roman" w:hAnsi="Calibri" w:cs="Calibri"/>
      <w:sz w:val="16"/>
      <w:szCs w:val="16"/>
      <w:lang w:val="en-US"/>
    </w:rPr>
  </w:style>
  <w:style w:type="character" w:customStyle="1" w:styleId="51">
    <w:name w:val="Основной текст (5)_"/>
    <w:basedOn w:val="a0"/>
    <w:link w:val="52"/>
    <w:uiPriority w:val="99"/>
    <w:locked/>
    <w:rsid w:val="0037526E"/>
    <w:rPr>
      <w:shd w:val="clear" w:color="auto" w:fill="FFFFFF"/>
    </w:rPr>
  </w:style>
  <w:style w:type="paragraph" w:customStyle="1" w:styleId="52">
    <w:name w:val="Основной текст (5)"/>
    <w:basedOn w:val="a"/>
    <w:link w:val="51"/>
    <w:uiPriority w:val="99"/>
    <w:rsid w:val="0037526E"/>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f2">
    <w:name w:val="Основной текст_"/>
    <w:basedOn w:val="a0"/>
    <w:link w:val="17"/>
    <w:locked/>
    <w:rsid w:val="0037526E"/>
    <w:rPr>
      <w:rFonts w:ascii="Times New Roman" w:hAnsi="Times New Roman" w:cs="Times New Roman"/>
      <w:sz w:val="18"/>
      <w:szCs w:val="18"/>
      <w:shd w:val="clear" w:color="auto" w:fill="FFFFFF"/>
    </w:rPr>
  </w:style>
  <w:style w:type="paragraph" w:customStyle="1" w:styleId="17">
    <w:name w:val="Основной текст1"/>
    <w:basedOn w:val="a"/>
    <w:link w:val="aff2"/>
    <w:rsid w:val="0037526E"/>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character" w:customStyle="1" w:styleId="110">
    <w:name w:val="Основной текст + 11"/>
    <w:aliases w:val="5 pt,Полужирный"/>
    <w:basedOn w:val="aff2"/>
    <w:uiPriority w:val="99"/>
    <w:rsid w:val="0037526E"/>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37526E"/>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f3">
    <w:name w:val="Subtitle"/>
    <w:basedOn w:val="a"/>
    <w:next w:val="af"/>
    <w:link w:val="aff4"/>
    <w:qFormat/>
    <w:rsid w:val="0037526E"/>
    <w:pPr>
      <w:keepNext/>
      <w:spacing w:before="240" w:after="120"/>
      <w:jc w:val="center"/>
    </w:pPr>
    <w:rPr>
      <w:rFonts w:cs="Arial"/>
      <w:i/>
      <w:iCs/>
      <w:sz w:val="28"/>
      <w:szCs w:val="28"/>
    </w:rPr>
  </w:style>
  <w:style w:type="character" w:customStyle="1" w:styleId="aff4">
    <w:name w:val="Подзаголовок Знак"/>
    <w:basedOn w:val="a0"/>
    <w:link w:val="aff3"/>
    <w:rsid w:val="0037526E"/>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37526E"/>
    <w:rPr>
      <w:rFonts w:ascii="Corbel" w:hAnsi="Corbel" w:cs="Corbel"/>
      <w:spacing w:val="0"/>
      <w:sz w:val="19"/>
      <w:szCs w:val="19"/>
      <w:shd w:val="clear" w:color="auto" w:fill="FFFFFF"/>
    </w:rPr>
  </w:style>
  <w:style w:type="paragraph" w:customStyle="1" w:styleId="26">
    <w:name w:val="Без интервала2"/>
    <w:rsid w:val="0037526E"/>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rsid w:val="0037526E"/>
    <w:pPr>
      <w:suppressAutoHyphens/>
      <w:spacing w:after="0" w:line="100" w:lineRule="atLeast"/>
    </w:pPr>
    <w:rPr>
      <w:rFonts w:ascii="Arial" w:eastAsia="Times New Roman" w:hAnsi="Arial" w:cs="Arial"/>
      <w:kern w:val="1"/>
      <w:sz w:val="20"/>
      <w:szCs w:val="20"/>
      <w:lang w:eastAsia="hi-IN" w:bidi="hi-IN"/>
    </w:rPr>
  </w:style>
  <w:style w:type="paragraph" w:customStyle="1" w:styleId="18">
    <w:name w:val="Знак Знак1 Знак Знак Знак Знак"/>
    <w:basedOn w:val="a"/>
    <w:rsid w:val="0037526E"/>
    <w:pPr>
      <w:widowControl/>
      <w:suppressAutoHyphens w:val="0"/>
      <w:spacing w:after="160" w:line="240" w:lineRule="exact"/>
    </w:pPr>
    <w:rPr>
      <w:rFonts w:ascii="Verdana" w:eastAsia="Times New Roman" w:hAnsi="Verdana" w:cs="Verdana"/>
      <w:kern w:val="0"/>
      <w:szCs w:val="20"/>
      <w:lang w:val="en-US" w:eastAsia="en-US" w:bidi="ar-SA"/>
    </w:rPr>
  </w:style>
  <w:style w:type="paragraph" w:customStyle="1" w:styleId="western">
    <w:name w:val="western"/>
    <w:basedOn w:val="a"/>
    <w:rsid w:val="0037526E"/>
    <w:pPr>
      <w:widowControl/>
      <w:spacing w:before="280" w:after="280"/>
    </w:pPr>
    <w:rPr>
      <w:rFonts w:ascii="Times New Roman" w:eastAsia="Times New Roman" w:hAnsi="Times New Roman" w:cs="Times New Roman"/>
      <w:kern w:val="0"/>
      <w:sz w:val="24"/>
      <w:lang w:eastAsia="zh-CN" w:bidi="ar-SA"/>
    </w:rPr>
  </w:style>
  <w:style w:type="character" w:customStyle="1" w:styleId="aff5">
    <w:name w:val="Цветовое выделение"/>
    <w:rsid w:val="0037526E"/>
    <w:rPr>
      <w:b/>
      <w:bCs/>
      <w:color w:val="26282F"/>
    </w:rPr>
  </w:style>
  <w:style w:type="paragraph" w:customStyle="1" w:styleId="aff6">
    <w:name w:val="Нормальный (таблица)"/>
    <w:basedOn w:val="a"/>
    <w:next w:val="a"/>
    <w:uiPriority w:val="99"/>
    <w:rsid w:val="0037526E"/>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 w:type="table" w:styleId="aff7">
    <w:name w:val="Table Grid"/>
    <w:basedOn w:val="a1"/>
    <w:rsid w:val="0037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7526E"/>
    <w:pPr>
      <w:widowControl/>
      <w:tabs>
        <w:tab w:val="left" w:pos="711"/>
      </w:tabs>
    </w:pPr>
    <w:rPr>
      <w:rFonts w:ascii="Times New Roman" w:eastAsia="Times New Roman" w:hAnsi="Times New Roman" w:cs="Times New Roman"/>
      <w:kern w:val="0"/>
      <w:sz w:val="28"/>
      <w:lang w:eastAsia="ar-SA" w:bidi="ar-SA"/>
    </w:rPr>
  </w:style>
  <w:style w:type="paragraph" w:customStyle="1" w:styleId="consplusnormal1">
    <w:name w:val="consplusnormal"/>
    <w:basedOn w:val="a"/>
    <w:rsid w:val="0037526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1">
    <w:name w:val="Основной текст с отступом 21"/>
    <w:basedOn w:val="a"/>
    <w:rsid w:val="0037526E"/>
    <w:pPr>
      <w:widowControl/>
      <w:ind w:firstLine="900"/>
      <w:jc w:val="both"/>
    </w:pPr>
    <w:rPr>
      <w:rFonts w:ascii="Times New Roman" w:eastAsia="Times New Roman" w:hAnsi="Times New Roman" w:cs="Times New Roman"/>
      <w:kern w:val="0"/>
      <w:sz w:val="24"/>
      <w:lang w:eastAsia="zh-CN" w:bidi="ar-SA"/>
    </w:rPr>
  </w:style>
  <w:style w:type="paragraph" w:customStyle="1" w:styleId="13">
    <w:name w:val="Строгий1"/>
    <w:basedOn w:val="a"/>
    <w:link w:val="af7"/>
    <w:uiPriority w:val="22"/>
    <w:rsid w:val="0037526E"/>
    <w:pPr>
      <w:widowControl/>
      <w:suppressAutoHyphens w:val="0"/>
    </w:pPr>
    <w:rPr>
      <w:rFonts w:asciiTheme="minorHAnsi" w:eastAsiaTheme="minorHAnsi" w:hAnsiTheme="minorHAnsi" w:cstheme="minorBidi"/>
      <w:b/>
      <w:bCs/>
      <w:kern w:val="0"/>
      <w:sz w:val="22"/>
      <w:szCs w:val="22"/>
      <w:lang w:eastAsia="en-US" w:bidi="ar-SA"/>
    </w:rPr>
  </w:style>
  <w:style w:type="paragraph" w:styleId="34">
    <w:name w:val="Body Text 3"/>
    <w:basedOn w:val="a"/>
    <w:link w:val="35"/>
    <w:rsid w:val="0037526E"/>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35">
    <w:name w:val="Основной текст 3 Знак"/>
    <w:basedOn w:val="a0"/>
    <w:link w:val="34"/>
    <w:rsid w:val="0037526E"/>
    <w:rPr>
      <w:rFonts w:ascii="Times New Roman" w:eastAsia="Times New Roman" w:hAnsi="Times New Roman" w:cs="Times New Roman"/>
      <w:sz w:val="28"/>
      <w:szCs w:val="20"/>
      <w:lang w:eastAsia="ru-RU"/>
    </w:rPr>
  </w:style>
  <w:style w:type="character" w:customStyle="1" w:styleId="WW8Num1z0">
    <w:name w:val="WW8Num1z0"/>
    <w:rsid w:val="0037526E"/>
    <w:rPr>
      <w:rFonts w:ascii="Times New Roman" w:eastAsia="Times New Roman" w:hAnsi="Times New Roman" w:cs="Times New Roman"/>
    </w:rPr>
  </w:style>
  <w:style w:type="character" w:customStyle="1" w:styleId="WW8Num1z1">
    <w:name w:val="WW8Num1z1"/>
    <w:rsid w:val="0037526E"/>
  </w:style>
  <w:style w:type="character" w:customStyle="1" w:styleId="WW8Num1z2">
    <w:name w:val="WW8Num1z2"/>
    <w:rsid w:val="0037526E"/>
    <w:rPr>
      <w:rFonts w:ascii="Wingdings" w:hAnsi="Wingdings" w:cs="Wingdings"/>
    </w:rPr>
  </w:style>
  <w:style w:type="character" w:customStyle="1" w:styleId="WW8Num1z3">
    <w:name w:val="WW8Num1z3"/>
    <w:rsid w:val="0037526E"/>
  </w:style>
  <w:style w:type="character" w:customStyle="1" w:styleId="WW8Num1z4">
    <w:name w:val="WW8Num1z4"/>
    <w:rsid w:val="0037526E"/>
  </w:style>
  <w:style w:type="character" w:customStyle="1" w:styleId="WW8Num1z5">
    <w:name w:val="WW8Num1z5"/>
    <w:rsid w:val="0037526E"/>
  </w:style>
  <w:style w:type="character" w:customStyle="1" w:styleId="WW8Num1z6">
    <w:name w:val="WW8Num1z6"/>
    <w:rsid w:val="0037526E"/>
  </w:style>
  <w:style w:type="character" w:customStyle="1" w:styleId="WW8Num1z7">
    <w:name w:val="WW8Num1z7"/>
    <w:rsid w:val="0037526E"/>
  </w:style>
  <w:style w:type="character" w:customStyle="1" w:styleId="WW8Num1z8">
    <w:name w:val="WW8Num1z8"/>
    <w:rsid w:val="0037526E"/>
  </w:style>
  <w:style w:type="character" w:customStyle="1" w:styleId="WW8Num2z0">
    <w:name w:val="WW8Num2z0"/>
    <w:rsid w:val="0037526E"/>
    <w:rPr>
      <w:color w:val="000000"/>
    </w:rPr>
  </w:style>
  <w:style w:type="character" w:customStyle="1" w:styleId="WW8Num2z1">
    <w:name w:val="WW8Num2z1"/>
    <w:rsid w:val="0037526E"/>
  </w:style>
  <w:style w:type="character" w:customStyle="1" w:styleId="WW8Num2z2">
    <w:name w:val="WW8Num2z2"/>
    <w:rsid w:val="0037526E"/>
  </w:style>
  <w:style w:type="character" w:customStyle="1" w:styleId="WW8Num2z3">
    <w:name w:val="WW8Num2z3"/>
    <w:rsid w:val="0037526E"/>
  </w:style>
  <w:style w:type="character" w:customStyle="1" w:styleId="WW8Num2z4">
    <w:name w:val="WW8Num2z4"/>
    <w:rsid w:val="0037526E"/>
  </w:style>
  <w:style w:type="character" w:customStyle="1" w:styleId="WW8Num2z5">
    <w:name w:val="WW8Num2z5"/>
    <w:rsid w:val="0037526E"/>
  </w:style>
  <w:style w:type="character" w:customStyle="1" w:styleId="WW8Num2z6">
    <w:name w:val="WW8Num2z6"/>
    <w:rsid w:val="0037526E"/>
  </w:style>
  <w:style w:type="character" w:customStyle="1" w:styleId="WW8Num2z7">
    <w:name w:val="WW8Num2z7"/>
    <w:rsid w:val="0037526E"/>
  </w:style>
  <w:style w:type="character" w:customStyle="1" w:styleId="WW8Num2z8">
    <w:name w:val="WW8Num2z8"/>
    <w:rsid w:val="0037526E"/>
  </w:style>
  <w:style w:type="character" w:customStyle="1" w:styleId="WW8Num3z0">
    <w:name w:val="WW8Num3z0"/>
    <w:rsid w:val="0037526E"/>
    <w:rPr>
      <w:rFonts w:ascii="Times New Roman" w:eastAsia="Times New Roman" w:hAnsi="Times New Roman" w:cs="Times New Roman"/>
    </w:rPr>
  </w:style>
  <w:style w:type="character" w:customStyle="1" w:styleId="WW8Num3z1">
    <w:name w:val="WW8Num3z1"/>
    <w:rsid w:val="0037526E"/>
  </w:style>
  <w:style w:type="character" w:customStyle="1" w:styleId="WW8Num3z2">
    <w:name w:val="WW8Num3z2"/>
    <w:rsid w:val="0037526E"/>
  </w:style>
  <w:style w:type="character" w:customStyle="1" w:styleId="WW8Num3z3">
    <w:name w:val="WW8Num3z3"/>
    <w:rsid w:val="0037526E"/>
  </w:style>
  <w:style w:type="character" w:customStyle="1" w:styleId="WW8Num3z4">
    <w:name w:val="WW8Num3z4"/>
    <w:rsid w:val="0037526E"/>
  </w:style>
  <w:style w:type="character" w:customStyle="1" w:styleId="WW8Num3z5">
    <w:name w:val="WW8Num3z5"/>
    <w:rsid w:val="0037526E"/>
  </w:style>
  <w:style w:type="character" w:customStyle="1" w:styleId="WW8Num3z6">
    <w:name w:val="WW8Num3z6"/>
    <w:rsid w:val="0037526E"/>
  </w:style>
  <w:style w:type="character" w:customStyle="1" w:styleId="WW8Num3z7">
    <w:name w:val="WW8Num3z7"/>
    <w:rsid w:val="0037526E"/>
  </w:style>
  <w:style w:type="character" w:customStyle="1" w:styleId="WW8Num3z8">
    <w:name w:val="WW8Num3z8"/>
    <w:rsid w:val="0037526E"/>
  </w:style>
  <w:style w:type="character" w:customStyle="1" w:styleId="WW8Num4z0">
    <w:name w:val="WW8Num4z0"/>
    <w:rsid w:val="0037526E"/>
    <w:rPr>
      <w:rFonts w:hint="default"/>
    </w:rPr>
  </w:style>
  <w:style w:type="character" w:customStyle="1" w:styleId="WW8Num4z1">
    <w:name w:val="WW8Num4z1"/>
    <w:rsid w:val="0037526E"/>
  </w:style>
  <w:style w:type="character" w:customStyle="1" w:styleId="WW8Num4z2">
    <w:name w:val="WW8Num4z2"/>
    <w:rsid w:val="0037526E"/>
  </w:style>
  <w:style w:type="character" w:customStyle="1" w:styleId="WW8Num4z3">
    <w:name w:val="WW8Num4z3"/>
    <w:rsid w:val="0037526E"/>
  </w:style>
  <w:style w:type="character" w:customStyle="1" w:styleId="WW8Num4z4">
    <w:name w:val="WW8Num4z4"/>
    <w:rsid w:val="0037526E"/>
  </w:style>
  <w:style w:type="character" w:customStyle="1" w:styleId="WW8Num4z5">
    <w:name w:val="WW8Num4z5"/>
    <w:rsid w:val="0037526E"/>
  </w:style>
  <w:style w:type="character" w:customStyle="1" w:styleId="WW8Num4z6">
    <w:name w:val="WW8Num4z6"/>
    <w:rsid w:val="0037526E"/>
  </w:style>
  <w:style w:type="character" w:customStyle="1" w:styleId="WW8Num4z7">
    <w:name w:val="WW8Num4z7"/>
    <w:rsid w:val="0037526E"/>
  </w:style>
  <w:style w:type="character" w:customStyle="1" w:styleId="WW8Num4z8">
    <w:name w:val="WW8Num4z8"/>
    <w:rsid w:val="0037526E"/>
  </w:style>
  <w:style w:type="character" w:customStyle="1" w:styleId="36">
    <w:name w:val="Основной шрифт абзаца3"/>
    <w:rsid w:val="0037526E"/>
  </w:style>
  <w:style w:type="character" w:customStyle="1" w:styleId="27">
    <w:name w:val="Основной шрифт абзаца2"/>
    <w:rsid w:val="0037526E"/>
  </w:style>
  <w:style w:type="character" w:customStyle="1" w:styleId="19">
    <w:name w:val="Основной шрифт абзаца1"/>
    <w:rsid w:val="0037526E"/>
  </w:style>
  <w:style w:type="character" w:customStyle="1" w:styleId="42">
    <w:name w:val="Основной шрифт абзаца4"/>
    <w:rsid w:val="0037526E"/>
  </w:style>
  <w:style w:type="paragraph" w:styleId="aff8">
    <w:name w:val="List"/>
    <w:basedOn w:val="af"/>
    <w:link w:val="aff9"/>
    <w:rsid w:val="0037526E"/>
    <w:pPr>
      <w:suppressAutoHyphens/>
    </w:pPr>
    <w:rPr>
      <w:rFonts w:cs="Mangal"/>
      <w:kern w:val="1"/>
      <w:lang w:eastAsia="zh-CN" w:bidi="hi-IN"/>
    </w:rPr>
  </w:style>
  <w:style w:type="character" w:customStyle="1" w:styleId="aff9">
    <w:name w:val="Список Знак"/>
    <w:basedOn w:val="af0"/>
    <w:link w:val="aff8"/>
    <w:rsid w:val="0037526E"/>
    <w:rPr>
      <w:rFonts w:ascii="Times New Roman" w:eastAsia="Times New Roman" w:hAnsi="Times New Roman" w:cs="Mangal"/>
      <w:kern w:val="1"/>
      <w:sz w:val="24"/>
      <w:szCs w:val="24"/>
      <w:lang w:eastAsia="zh-CN" w:bidi="hi-IN"/>
    </w:rPr>
  </w:style>
  <w:style w:type="paragraph" w:styleId="affa">
    <w:name w:val="caption"/>
    <w:basedOn w:val="a"/>
    <w:link w:val="affb"/>
    <w:qFormat/>
    <w:rsid w:val="0037526E"/>
    <w:pPr>
      <w:widowControl/>
      <w:suppressLineNumbers/>
      <w:spacing w:before="120" w:after="120"/>
    </w:pPr>
    <w:rPr>
      <w:rFonts w:ascii="Times New Roman" w:eastAsia="Times New Roman" w:hAnsi="Times New Roman"/>
      <w:i/>
      <w:iCs/>
      <w:kern w:val="0"/>
      <w:sz w:val="24"/>
      <w:lang w:eastAsia="zh-CN" w:bidi="ar-SA"/>
    </w:rPr>
  </w:style>
  <w:style w:type="character" w:customStyle="1" w:styleId="affb">
    <w:name w:val="Название объекта Знак"/>
    <w:basedOn w:val="14"/>
    <w:link w:val="affa"/>
    <w:rsid w:val="0037526E"/>
    <w:rPr>
      <w:rFonts w:ascii="Times New Roman" w:eastAsia="Times New Roman" w:hAnsi="Times New Roman" w:cs="Mangal"/>
      <w:i/>
      <w:iCs/>
      <w:sz w:val="24"/>
      <w:szCs w:val="24"/>
      <w:lang w:eastAsia="zh-CN"/>
    </w:rPr>
  </w:style>
  <w:style w:type="paragraph" w:customStyle="1" w:styleId="37">
    <w:name w:val="Указатель3"/>
    <w:basedOn w:val="a"/>
    <w:rsid w:val="0037526E"/>
    <w:pPr>
      <w:widowControl/>
      <w:suppressLineNumbers/>
    </w:pPr>
    <w:rPr>
      <w:rFonts w:ascii="Times New Roman" w:eastAsia="Times New Roman" w:hAnsi="Times New Roman"/>
      <w:kern w:val="0"/>
      <w:sz w:val="24"/>
      <w:lang w:eastAsia="zh-CN" w:bidi="ar-SA"/>
    </w:rPr>
  </w:style>
  <w:style w:type="paragraph" w:customStyle="1" w:styleId="28">
    <w:name w:val="Название2"/>
    <w:basedOn w:val="a"/>
    <w:rsid w:val="0037526E"/>
    <w:pPr>
      <w:widowControl/>
      <w:suppressLineNumbers/>
      <w:spacing w:before="120" w:after="120"/>
    </w:pPr>
    <w:rPr>
      <w:rFonts w:ascii="Times New Roman" w:eastAsia="Times New Roman" w:hAnsi="Times New Roman"/>
      <w:i/>
      <w:iCs/>
      <w:kern w:val="0"/>
      <w:sz w:val="24"/>
      <w:lang w:eastAsia="zh-CN" w:bidi="ar-SA"/>
    </w:rPr>
  </w:style>
  <w:style w:type="paragraph" w:customStyle="1" w:styleId="29">
    <w:name w:val="Указатель2"/>
    <w:basedOn w:val="a"/>
    <w:rsid w:val="0037526E"/>
    <w:pPr>
      <w:widowControl/>
      <w:suppressLineNumbers/>
    </w:pPr>
    <w:rPr>
      <w:rFonts w:ascii="Times New Roman" w:eastAsia="Times New Roman" w:hAnsi="Times New Roman"/>
      <w:kern w:val="0"/>
      <w:sz w:val="24"/>
      <w:lang w:eastAsia="zh-CN" w:bidi="ar-SA"/>
    </w:rPr>
  </w:style>
  <w:style w:type="paragraph" w:customStyle="1" w:styleId="1a">
    <w:name w:val="Название1"/>
    <w:basedOn w:val="a"/>
    <w:rsid w:val="0037526E"/>
    <w:pPr>
      <w:widowControl/>
      <w:suppressLineNumbers/>
      <w:spacing w:before="120" w:after="120"/>
    </w:pPr>
    <w:rPr>
      <w:rFonts w:ascii="Times New Roman" w:eastAsia="Times New Roman" w:hAnsi="Times New Roman"/>
      <w:i/>
      <w:iCs/>
      <w:kern w:val="0"/>
      <w:sz w:val="24"/>
      <w:lang w:eastAsia="zh-CN" w:bidi="ar-SA"/>
    </w:rPr>
  </w:style>
  <w:style w:type="paragraph" w:customStyle="1" w:styleId="1b">
    <w:name w:val="Указатель1"/>
    <w:basedOn w:val="a"/>
    <w:rsid w:val="0037526E"/>
    <w:pPr>
      <w:widowControl/>
      <w:suppressLineNumbers/>
    </w:pPr>
    <w:rPr>
      <w:rFonts w:ascii="Times New Roman" w:eastAsia="Times New Roman" w:hAnsi="Times New Roman"/>
      <w:kern w:val="0"/>
      <w:sz w:val="24"/>
      <w:lang w:eastAsia="zh-CN" w:bidi="ar-SA"/>
    </w:rPr>
  </w:style>
  <w:style w:type="paragraph" w:styleId="affc">
    <w:name w:val="footnote text"/>
    <w:basedOn w:val="a"/>
    <w:link w:val="affd"/>
    <w:rsid w:val="0037526E"/>
    <w:pPr>
      <w:widowControl/>
    </w:pPr>
    <w:rPr>
      <w:rFonts w:ascii="Times New Roman" w:eastAsia="Times New Roman" w:hAnsi="Times New Roman" w:cs="Times New Roman"/>
      <w:kern w:val="0"/>
      <w:szCs w:val="20"/>
      <w:lang w:eastAsia="zh-CN" w:bidi="ar-SA"/>
    </w:rPr>
  </w:style>
  <w:style w:type="character" w:customStyle="1" w:styleId="affd">
    <w:name w:val="Текст сноски Знак"/>
    <w:basedOn w:val="a0"/>
    <w:link w:val="affc"/>
    <w:rsid w:val="0037526E"/>
    <w:rPr>
      <w:rFonts w:ascii="Times New Roman" w:eastAsia="Times New Roman" w:hAnsi="Times New Roman" w:cs="Times New Roman"/>
      <w:sz w:val="20"/>
      <w:szCs w:val="20"/>
      <w:lang w:eastAsia="zh-CN"/>
    </w:rPr>
  </w:style>
  <w:style w:type="paragraph" w:customStyle="1" w:styleId="affe">
    <w:name w:val="Обычный текст"/>
    <w:basedOn w:val="a"/>
    <w:rsid w:val="0037526E"/>
    <w:pPr>
      <w:widowControl/>
      <w:ind w:firstLine="567"/>
      <w:jc w:val="both"/>
    </w:pPr>
    <w:rPr>
      <w:rFonts w:ascii="Times New Roman" w:eastAsia="Times New Roman" w:hAnsi="Times New Roman" w:cs="Times New Roman"/>
      <w:kern w:val="0"/>
      <w:sz w:val="28"/>
      <w:lang w:eastAsia="zh-CN" w:bidi="ar-SA"/>
    </w:rPr>
  </w:style>
  <w:style w:type="paragraph" w:customStyle="1" w:styleId="p3">
    <w:name w:val="p3"/>
    <w:basedOn w:val="a"/>
    <w:rsid w:val="0037526E"/>
    <w:pPr>
      <w:widowControl/>
      <w:suppressAutoHyphens w:val="0"/>
      <w:spacing w:before="280" w:after="280"/>
    </w:pPr>
    <w:rPr>
      <w:rFonts w:ascii="Times New Roman" w:eastAsia="Times New Roman" w:hAnsi="Times New Roman" w:cs="Times New Roman"/>
      <w:kern w:val="0"/>
      <w:sz w:val="24"/>
      <w:lang w:eastAsia="zh-CN" w:bidi="ar-SA"/>
    </w:rPr>
  </w:style>
  <w:style w:type="paragraph" w:customStyle="1" w:styleId="212">
    <w:name w:val="Список 21"/>
    <w:basedOn w:val="a"/>
    <w:rsid w:val="0037526E"/>
    <w:pPr>
      <w:widowControl/>
      <w:ind w:left="566" w:hanging="283"/>
    </w:pPr>
    <w:rPr>
      <w:rFonts w:ascii="Times New Roman" w:eastAsia="Times New Roman" w:hAnsi="Times New Roman" w:cs="Times New Roman"/>
      <w:kern w:val="0"/>
      <w:sz w:val="24"/>
      <w:lang w:val="en-US" w:eastAsia="zh-CN" w:bidi="ar-SA"/>
    </w:rPr>
  </w:style>
  <w:style w:type="paragraph" w:customStyle="1" w:styleId="310">
    <w:name w:val="Список 31"/>
    <w:basedOn w:val="a"/>
    <w:rsid w:val="0037526E"/>
    <w:pPr>
      <w:widowControl/>
      <w:ind w:left="849" w:hanging="283"/>
    </w:pPr>
    <w:rPr>
      <w:rFonts w:ascii="Times New Roman" w:eastAsia="Times New Roman" w:hAnsi="Times New Roman" w:cs="Times New Roman"/>
      <w:kern w:val="0"/>
      <w:sz w:val="24"/>
      <w:lang w:val="en-US" w:eastAsia="zh-CN" w:bidi="ar-SA"/>
    </w:rPr>
  </w:style>
  <w:style w:type="paragraph" w:customStyle="1" w:styleId="213">
    <w:name w:val="Продолжение списка 21"/>
    <w:basedOn w:val="a"/>
    <w:rsid w:val="0037526E"/>
    <w:pPr>
      <w:widowControl/>
      <w:spacing w:after="120"/>
      <w:ind w:left="566"/>
    </w:pPr>
    <w:rPr>
      <w:rFonts w:ascii="Times New Roman" w:eastAsia="Times New Roman" w:hAnsi="Times New Roman" w:cs="Times New Roman"/>
      <w:kern w:val="0"/>
      <w:sz w:val="24"/>
      <w:lang w:val="en-US" w:eastAsia="zh-CN" w:bidi="ar-SA"/>
    </w:rPr>
  </w:style>
  <w:style w:type="paragraph" w:customStyle="1" w:styleId="311">
    <w:name w:val="Продолжение списка 31"/>
    <w:basedOn w:val="a"/>
    <w:rsid w:val="0037526E"/>
    <w:pPr>
      <w:widowControl/>
      <w:spacing w:after="120"/>
      <w:ind w:left="849"/>
    </w:pPr>
    <w:rPr>
      <w:rFonts w:ascii="Times New Roman" w:eastAsia="Times New Roman" w:hAnsi="Times New Roman" w:cs="Times New Roman"/>
      <w:kern w:val="0"/>
      <w:sz w:val="24"/>
      <w:lang w:val="en-US" w:eastAsia="zh-CN" w:bidi="ar-SA"/>
    </w:rPr>
  </w:style>
  <w:style w:type="paragraph" w:customStyle="1" w:styleId="afff">
    <w:name w:val="Верхний и нижний колонтитулы"/>
    <w:basedOn w:val="a"/>
    <w:rsid w:val="0037526E"/>
    <w:pPr>
      <w:widowControl/>
      <w:suppressLineNumbers/>
      <w:tabs>
        <w:tab w:val="center" w:pos="4819"/>
        <w:tab w:val="right" w:pos="9638"/>
      </w:tabs>
    </w:pPr>
    <w:rPr>
      <w:rFonts w:ascii="Times New Roman" w:eastAsia="Times New Roman" w:hAnsi="Times New Roman" w:cs="Times New Roman"/>
      <w:kern w:val="0"/>
      <w:sz w:val="24"/>
      <w:lang w:eastAsia="zh-CN" w:bidi="ar-SA"/>
    </w:rPr>
  </w:style>
  <w:style w:type="paragraph" w:customStyle="1" w:styleId="afff0">
    <w:name w:val="Содержимое врезки"/>
    <w:basedOn w:val="af"/>
    <w:rsid w:val="0037526E"/>
    <w:pPr>
      <w:suppressAutoHyphens/>
    </w:pPr>
    <w:rPr>
      <w:lang w:eastAsia="zh-CN"/>
    </w:rPr>
  </w:style>
  <w:style w:type="paragraph" w:customStyle="1" w:styleId="1c">
    <w:name w:val="Обычная таблица1"/>
    <w:rsid w:val="0037526E"/>
    <w:pPr>
      <w:suppressAutoHyphens/>
      <w:spacing w:after="0" w:line="240" w:lineRule="auto"/>
    </w:pPr>
    <w:rPr>
      <w:rFonts w:ascii="Times New Roman" w:eastAsia="Times New Roman" w:hAnsi="Times New Roman" w:cs="Times New Roman"/>
      <w:sz w:val="20"/>
      <w:szCs w:val="20"/>
      <w:lang w:eastAsia="ru-RU"/>
    </w:rPr>
  </w:style>
  <w:style w:type="paragraph" w:styleId="2a">
    <w:name w:val="toc 2"/>
    <w:next w:val="a"/>
    <w:link w:val="2b"/>
    <w:uiPriority w:val="39"/>
    <w:rsid w:val="0037526E"/>
    <w:pPr>
      <w:ind w:left="200"/>
    </w:pPr>
    <w:rPr>
      <w:rFonts w:eastAsia="Times New Roman" w:cs="Times New Roman"/>
      <w:color w:val="000000"/>
      <w:szCs w:val="20"/>
      <w:lang w:eastAsia="ru-RU"/>
    </w:rPr>
  </w:style>
  <w:style w:type="character" w:customStyle="1" w:styleId="2b">
    <w:name w:val="Оглавление 2 Знак"/>
    <w:link w:val="2a"/>
    <w:uiPriority w:val="39"/>
    <w:rsid w:val="0037526E"/>
    <w:rPr>
      <w:rFonts w:eastAsia="Times New Roman" w:cs="Times New Roman"/>
      <w:color w:val="000000"/>
      <w:szCs w:val="20"/>
      <w:lang w:eastAsia="ru-RU"/>
    </w:rPr>
  </w:style>
  <w:style w:type="paragraph" w:styleId="43">
    <w:name w:val="toc 4"/>
    <w:next w:val="a"/>
    <w:link w:val="44"/>
    <w:uiPriority w:val="39"/>
    <w:rsid w:val="0037526E"/>
    <w:pPr>
      <w:ind w:left="600"/>
    </w:pPr>
    <w:rPr>
      <w:rFonts w:eastAsia="Times New Roman" w:cs="Times New Roman"/>
      <w:color w:val="000000"/>
      <w:szCs w:val="20"/>
      <w:lang w:eastAsia="ru-RU"/>
    </w:rPr>
  </w:style>
  <w:style w:type="character" w:customStyle="1" w:styleId="44">
    <w:name w:val="Оглавление 4 Знак"/>
    <w:link w:val="43"/>
    <w:uiPriority w:val="39"/>
    <w:rsid w:val="0037526E"/>
    <w:rPr>
      <w:rFonts w:eastAsia="Times New Roman" w:cs="Times New Roman"/>
      <w:color w:val="000000"/>
      <w:szCs w:val="20"/>
      <w:lang w:eastAsia="ru-RU"/>
    </w:rPr>
  </w:style>
  <w:style w:type="paragraph" w:styleId="6">
    <w:name w:val="toc 6"/>
    <w:next w:val="a"/>
    <w:link w:val="60"/>
    <w:uiPriority w:val="39"/>
    <w:rsid w:val="0037526E"/>
    <w:pPr>
      <w:ind w:left="1000"/>
    </w:pPr>
    <w:rPr>
      <w:rFonts w:eastAsia="Times New Roman" w:cs="Times New Roman"/>
      <w:color w:val="000000"/>
      <w:szCs w:val="20"/>
      <w:lang w:eastAsia="ru-RU"/>
    </w:rPr>
  </w:style>
  <w:style w:type="character" w:customStyle="1" w:styleId="60">
    <w:name w:val="Оглавление 6 Знак"/>
    <w:link w:val="6"/>
    <w:uiPriority w:val="39"/>
    <w:rsid w:val="0037526E"/>
    <w:rPr>
      <w:rFonts w:eastAsia="Times New Roman" w:cs="Times New Roman"/>
      <w:color w:val="000000"/>
      <w:szCs w:val="20"/>
      <w:lang w:eastAsia="ru-RU"/>
    </w:rPr>
  </w:style>
  <w:style w:type="paragraph" w:styleId="7">
    <w:name w:val="toc 7"/>
    <w:next w:val="a"/>
    <w:link w:val="70"/>
    <w:uiPriority w:val="39"/>
    <w:rsid w:val="0037526E"/>
    <w:pPr>
      <w:ind w:left="1200"/>
    </w:pPr>
    <w:rPr>
      <w:rFonts w:eastAsia="Times New Roman" w:cs="Times New Roman"/>
      <w:color w:val="000000"/>
      <w:szCs w:val="20"/>
      <w:lang w:eastAsia="ru-RU"/>
    </w:rPr>
  </w:style>
  <w:style w:type="character" w:customStyle="1" w:styleId="70">
    <w:name w:val="Оглавление 7 Знак"/>
    <w:link w:val="7"/>
    <w:uiPriority w:val="39"/>
    <w:rsid w:val="0037526E"/>
    <w:rPr>
      <w:rFonts w:eastAsia="Times New Roman" w:cs="Times New Roman"/>
      <w:color w:val="000000"/>
      <w:szCs w:val="20"/>
      <w:lang w:eastAsia="ru-RU"/>
    </w:rPr>
  </w:style>
  <w:style w:type="paragraph" w:styleId="38">
    <w:name w:val="toc 3"/>
    <w:next w:val="a"/>
    <w:link w:val="39"/>
    <w:uiPriority w:val="39"/>
    <w:rsid w:val="0037526E"/>
    <w:pPr>
      <w:ind w:left="400"/>
    </w:pPr>
    <w:rPr>
      <w:rFonts w:eastAsia="Times New Roman" w:cs="Times New Roman"/>
      <w:color w:val="000000"/>
      <w:szCs w:val="20"/>
      <w:lang w:eastAsia="ru-RU"/>
    </w:rPr>
  </w:style>
  <w:style w:type="character" w:customStyle="1" w:styleId="39">
    <w:name w:val="Оглавление 3 Знак"/>
    <w:link w:val="38"/>
    <w:uiPriority w:val="39"/>
    <w:rsid w:val="0037526E"/>
    <w:rPr>
      <w:rFonts w:eastAsia="Times New Roman" w:cs="Times New Roman"/>
      <w:color w:val="000000"/>
      <w:szCs w:val="20"/>
      <w:lang w:eastAsia="ru-RU"/>
    </w:rPr>
  </w:style>
  <w:style w:type="paragraph" w:customStyle="1" w:styleId="Footnote">
    <w:name w:val="Footnote"/>
    <w:basedOn w:val="a"/>
    <w:rsid w:val="0037526E"/>
    <w:pPr>
      <w:widowControl/>
      <w:suppressAutoHyphens w:val="0"/>
    </w:pPr>
    <w:rPr>
      <w:rFonts w:ascii="Times New Roman" w:eastAsia="Times New Roman" w:hAnsi="Times New Roman" w:cs="Times New Roman"/>
      <w:color w:val="000000"/>
      <w:kern w:val="0"/>
      <w:szCs w:val="20"/>
      <w:lang w:eastAsia="ru-RU" w:bidi="ar-SA"/>
    </w:rPr>
  </w:style>
  <w:style w:type="paragraph" w:styleId="1d">
    <w:name w:val="toc 1"/>
    <w:next w:val="a"/>
    <w:link w:val="1e"/>
    <w:uiPriority w:val="39"/>
    <w:rsid w:val="0037526E"/>
    <w:rPr>
      <w:rFonts w:ascii="XO Thames" w:eastAsia="Times New Roman" w:hAnsi="XO Thames" w:cs="Times New Roman"/>
      <w:b/>
      <w:color w:val="000000"/>
      <w:szCs w:val="20"/>
      <w:lang w:eastAsia="ru-RU"/>
    </w:rPr>
  </w:style>
  <w:style w:type="character" w:customStyle="1" w:styleId="1e">
    <w:name w:val="Оглавление 1 Знак"/>
    <w:link w:val="1d"/>
    <w:uiPriority w:val="39"/>
    <w:rsid w:val="0037526E"/>
    <w:rPr>
      <w:rFonts w:ascii="XO Thames" w:eastAsia="Times New Roman" w:hAnsi="XO Thames" w:cs="Times New Roman"/>
      <w:b/>
      <w:color w:val="000000"/>
      <w:szCs w:val="20"/>
      <w:lang w:eastAsia="ru-RU"/>
    </w:rPr>
  </w:style>
  <w:style w:type="paragraph" w:customStyle="1" w:styleId="HeaderandFooter">
    <w:name w:val="Header and Footer"/>
    <w:rsid w:val="0037526E"/>
    <w:pPr>
      <w:spacing w:line="360" w:lineRule="auto"/>
    </w:pPr>
    <w:rPr>
      <w:rFonts w:ascii="XO Thames" w:eastAsia="Times New Roman" w:hAnsi="XO Thames" w:cs="Times New Roman"/>
      <w:color w:val="000000"/>
      <w:sz w:val="20"/>
      <w:szCs w:val="20"/>
      <w:lang w:eastAsia="ru-RU"/>
    </w:rPr>
  </w:style>
  <w:style w:type="paragraph" w:styleId="91">
    <w:name w:val="toc 9"/>
    <w:next w:val="a"/>
    <w:link w:val="92"/>
    <w:uiPriority w:val="39"/>
    <w:rsid w:val="0037526E"/>
    <w:pPr>
      <w:ind w:left="1600"/>
    </w:pPr>
    <w:rPr>
      <w:rFonts w:eastAsia="Times New Roman" w:cs="Times New Roman"/>
      <w:color w:val="000000"/>
      <w:szCs w:val="20"/>
      <w:lang w:eastAsia="ru-RU"/>
    </w:rPr>
  </w:style>
  <w:style w:type="character" w:customStyle="1" w:styleId="92">
    <w:name w:val="Оглавление 9 Знак"/>
    <w:link w:val="91"/>
    <w:uiPriority w:val="39"/>
    <w:rsid w:val="0037526E"/>
    <w:rPr>
      <w:rFonts w:eastAsia="Times New Roman" w:cs="Times New Roman"/>
      <w:color w:val="000000"/>
      <w:szCs w:val="20"/>
      <w:lang w:eastAsia="ru-RU"/>
    </w:rPr>
  </w:style>
  <w:style w:type="paragraph" w:styleId="8">
    <w:name w:val="toc 8"/>
    <w:next w:val="a"/>
    <w:link w:val="80"/>
    <w:uiPriority w:val="39"/>
    <w:rsid w:val="0037526E"/>
    <w:pPr>
      <w:ind w:left="1400"/>
    </w:pPr>
    <w:rPr>
      <w:rFonts w:eastAsia="Times New Roman" w:cs="Times New Roman"/>
      <w:color w:val="000000"/>
      <w:szCs w:val="20"/>
      <w:lang w:eastAsia="ru-RU"/>
    </w:rPr>
  </w:style>
  <w:style w:type="character" w:customStyle="1" w:styleId="80">
    <w:name w:val="Оглавление 8 Знак"/>
    <w:link w:val="8"/>
    <w:uiPriority w:val="39"/>
    <w:rsid w:val="0037526E"/>
    <w:rPr>
      <w:rFonts w:eastAsia="Times New Roman" w:cs="Times New Roman"/>
      <w:color w:val="000000"/>
      <w:szCs w:val="20"/>
      <w:lang w:eastAsia="ru-RU"/>
    </w:rPr>
  </w:style>
  <w:style w:type="paragraph" w:styleId="53">
    <w:name w:val="toc 5"/>
    <w:next w:val="a"/>
    <w:link w:val="54"/>
    <w:uiPriority w:val="39"/>
    <w:rsid w:val="0037526E"/>
    <w:pPr>
      <w:ind w:left="800"/>
    </w:pPr>
    <w:rPr>
      <w:rFonts w:eastAsia="Times New Roman" w:cs="Times New Roman"/>
      <w:color w:val="000000"/>
      <w:szCs w:val="20"/>
      <w:lang w:eastAsia="ru-RU"/>
    </w:rPr>
  </w:style>
  <w:style w:type="character" w:customStyle="1" w:styleId="54">
    <w:name w:val="Оглавление 5 Знак"/>
    <w:link w:val="53"/>
    <w:uiPriority w:val="39"/>
    <w:rsid w:val="0037526E"/>
    <w:rPr>
      <w:rFonts w:eastAsia="Times New Roman" w:cs="Times New Roman"/>
      <w:color w:val="000000"/>
      <w:szCs w:val="20"/>
      <w:lang w:eastAsia="ru-RU"/>
    </w:rPr>
  </w:style>
  <w:style w:type="paragraph" w:customStyle="1" w:styleId="toc10">
    <w:name w:val="toc 10"/>
    <w:next w:val="a"/>
    <w:uiPriority w:val="39"/>
    <w:rsid w:val="0037526E"/>
    <w:pPr>
      <w:ind w:left="1800"/>
    </w:pPr>
    <w:rPr>
      <w:rFonts w:eastAsia="Times New Roman" w:cs="Times New Roman"/>
      <w:color w:val="000000"/>
      <w:szCs w:val="20"/>
      <w:lang w:eastAsia="ru-RU"/>
    </w:rPr>
  </w:style>
  <w:style w:type="character" w:styleId="afff1">
    <w:name w:val="footnote reference"/>
    <w:basedOn w:val="a0"/>
    <w:unhideWhenUsed/>
    <w:rsid w:val="0037526E"/>
    <w:rPr>
      <w:vertAlign w:val="superscript"/>
    </w:rPr>
  </w:style>
  <w:style w:type="paragraph" w:customStyle="1" w:styleId="formattexttopleveltext">
    <w:name w:val="formattext topleveltext"/>
    <w:basedOn w:val="a"/>
    <w:rsid w:val="0037526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ff2">
    <w:name w:val="Subtle Emphasis"/>
    <w:basedOn w:val="a0"/>
    <w:uiPriority w:val="19"/>
    <w:qFormat/>
    <w:rsid w:val="0037526E"/>
    <w:rPr>
      <w:i/>
      <w:iCs/>
      <w:color w:val="808080" w:themeColor="text1" w:themeTint="7F"/>
    </w:rPr>
  </w:style>
  <w:style w:type="character" w:customStyle="1" w:styleId="-">
    <w:name w:val="Интернет-ссылка"/>
    <w:basedOn w:val="a0"/>
    <w:rsid w:val="0037526E"/>
    <w:rPr>
      <w:rFonts w:cs="Times New Roman"/>
      <w:color w:val="0563C1"/>
      <w:u w:val="single"/>
    </w:rPr>
  </w:style>
  <w:style w:type="paragraph" w:customStyle="1" w:styleId="1f">
    <w:name w:val="Обычный 1"/>
    <w:basedOn w:val="a"/>
    <w:autoRedefine/>
    <w:rsid w:val="0037526E"/>
    <w:pPr>
      <w:widowControl/>
      <w:tabs>
        <w:tab w:val="left" w:pos="0"/>
        <w:tab w:val="left" w:pos="567"/>
        <w:tab w:val="left" w:pos="851"/>
        <w:tab w:val="left" w:pos="993"/>
      </w:tabs>
      <w:suppressAutoHyphens w:val="0"/>
      <w:ind w:firstLine="709"/>
      <w:jc w:val="both"/>
    </w:pPr>
    <w:rPr>
      <w:rFonts w:ascii="Times New Roman" w:eastAsia="Times New Roman" w:hAnsi="Times New Roman" w:cs="Times New Roman"/>
      <w:kern w:val="0"/>
      <w:sz w:val="24"/>
      <w:lang w:eastAsia="ru-RU" w:bidi="ar-SA"/>
    </w:rPr>
  </w:style>
  <w:style w:type="character" w:customStyle="1" w:styleId="WW-Absatz-Standardschriftart111111111111">
    <w:name w:val="WW-Absatz-Standardschriftart111111111111"/>
    <w:rsid w:val="0037526E"/>
  </w:style>
  <w:style w:type="character" w:customStyle="1" w:styleId="WW8Num5z0">
    <w:name w:val="WW8Num5z0"/>
    <w:rsid w:val="0037526E"/>
  </w:style>
  <w:style w:type="character" w:customStyle="1" w:styleId="WW8Num5z1">
    <w:name w:val="WW8Num5z1"/>
    <w:rsid w:val="0037526E"/>
  </w:style>
  <w:style w:type="character" w:customStyle="1" w:styleId="WW8Num5z2">
    <w:name w:val="WW8Num5z2"/>
    <w:rsid w:val="0037526E"/>
  </w:style>
  <w:style w:type="character" w:customStyle="1" w:styleId="WW8Num5z3">
    <w:name w:val="WW8Num5z3"/>
    <w:rsid w:val="0037526E"/>
  </w:style>
  <w:style w:type="character" w:customStyle="1" w:styleId="WW8Num5z4">
    <w:name w:val="WW8Num5z4"/>
    <w:rsid w:val="0037526E"/>
  </w:style>
  <w:style w:type="character" w:customStyle="1" w:styleId="WW8Num5z5">
    <w:name w:val="WW8Num5z5"/>
    <w:rsid w:val="0037526E"/>
  </w:style>
  <w:style w:type="character" w:customStyle="1" w:styleId="WW8Num5z6">
    <w:name w:val="WW8Num5z6"/>
    <w:rsid w:val="0037526E"/>
  </w:style>
  <w:style w:type="character" w:customStyle="1" w:styleId="WW8Num5z7">
    <w:name w:val="WW8Num5z7"/>
    <w:rsid w:val="0037526E"/>
  </w:style>
  <w:style w:type="character" w:customStyle="1" w:styleId="WW8Num5z8">
    <w:name w:val="WW8Num5z8"/>
    <w:rsid w:val="0037526E"/>
  </w:style>
  <w:style w:type="paragraph" w:customStyle="1" w:styleId="45">
    <w:name w:val="Указатель4"/>
    <w:basedOn w:val="a"/>
    <w:rsid w:val="0037526E"/>
    <w:pPr>
      <w:widowControl/>
      <w:suppressLineNumbers/>
    </w:pPr>
    <w:rPr>
      <w:rFonts w:ascii="Times New Roman" w:eastAsia="Times New Roman" w:hAnsi="Times New Roman" w:cs="Lucida Sans"/>
      <w:kern w:val="0"/>
      <w:sz w:val="24"/>
      <w:lang w:eastAsia="zh-CN" w:bidi="ar-SA"/>
    </w:rPr>
  </w:style>
  <w:style w:type="paragraph" w:customStyle="1" w:styleId="120">
    <w:name w:val="Знак Знак1 Знак Знак Знак Знак2"/>
    <w:basedOn w:val="a"/>
    <w:rsid w:val="0037526E"/>
    <w:pPr>
      <w:widowControl/>
      <w:spacing w:after="160" w:line="240" w:lineRule="exact"/>
    </w:pPr>
    <w:rPr>
      <w:rFonts w:ascii="Verdana" w:eastAsia="Times New Roman" w:hAnsi="Verdana" w:cs="Verdana"/>
      <w:kern w:val="0"/>
      <w:szCs w:val="20"/>
      <w:lang w:val="en-US" w:eastAsia="zh-CN" w:bidi="ar-SA"/>
    </w:rPr>
  </w:style>
  <w:style w:type="paragraph" w:customStyle="1" w:styleId="3a">
    <w:name w:val="Название3"/>
    <w:basedOn w:val="a"/>
    <w:rsid w:val="0037526E"/>
    <w:pPr>
      <w:suppressLineNumbers/>
      <w:spacing w:before="120" w:after="120"/>
    </w:pPr>
    <w:rPr>
      <w:rFonts w:ascii="Times New Roman" w:eastAsia="Arial Unicode MS" w:hAnsi="Times New Roman"/>
      <w:i/>
      <w:iCs/>
      <w:kern w:val="2"/>
      <w:sz w:val="24"/>
      <w:lang w:eastAsia="zh-CN"/>
    </w:rPr>
  </w:style>
  <w:style w:type="character" w:customStyle="1" w:styleId="55">
    <w:name w:val="Основной шрифт абзаца5"/>
    <w:rsid w:val="0037526E"/>
  </w:style>
  <w:style w:type="paragraph" w:customStyle="1" w:styleId="2c">
    <w:name w:val="Обычная таблица2"/>
    <w:rsid w:val="0037526E"/>
    <w:pPr>
      <w:suppressAutoHyphens/>
      <w:spacing w:after="0" w:line="240" w:lineRule="auto"/>
    </w:pPr>
    <w:rPr>
      <w:rFonts w:ascii="Times New Roman" w:eastAsia="Times New Roman" w:hAnsi="Times New Roman" w:cs="Times New Roman"/>
      <w:sz w:val="20"/>
      <w:szCs w:val="20"/>
      <w:lang w:eastAsia="ar-SA"/>
    </w:rPr>
  </w:style>
  <w:style w:type="character" w:customStyle="1" w:styleId="61">
    <w:name w:val="Основной шрифт абзаца6"/>
    <w:rsid w:val="0037526E"/>
  </w:style>
  <w:style w:type="paragraph" w:customStyle="1" w:styleId="111">
    <w:name w:val="Знак Знак1 Знак Знак Знак Знак1"/>
    <w:basedOn w:val="a"/>
    <w:rsid w:val="0037526E"/>
    <w:pPr>
      <w:widowControl/>
      <w:suppressAutoHyphens w:val="0"/>
      <w:spacing w:after="160" w:line="240" w:lineRule="exact"/>
    </w:pPr>
    <w:rPr>
      <w:rFonts w:ascii="Verdana" w:eastAsia="Times New Roman" w:hAnsi="Verdana" w:cs="Verdana"/>
      <w:kern w:val="0"/>
      <w:szCs w:val="20"/>
      <w:lang w:val="en-US" w:eastAsia="ar-SA" w:bidi="ar-SA"/>
    </w:rPr>
  </w:style>
  <w:style w:type="paragraph" w:customStyle="1" w:styleId="3b">
    <w:name w:val="Обычная таблица3"/>
    <w:rsid w:val="0037526E"/>
    <w:pPr>
      <w:suppressAutoHyphens/>
      <w:spacing w:after="0" w:line="240" w:lineRule="auto"/>
    </w:pPr>
    <w:rPr>
      <w:rFonts w:ascii="Times New Roman" w:eastAsia="Times New Roman" w:hAnsi="Times New Roman" w:cs="Times New Roman"/>
      <w:sz w:val="20"/>
      <w:szCs w:val="20"/>
      <w:lang w:eastAsia="ar-SA"/>
    </w:rPr>
  </w:style>
  <w:style w:type="paragraph" w:customStyle="1" w:styleId="2d">
    <w:name w:val="Основной текст (2)"/>
    <w:basedOn w:val="a"/>
    <w:next w:val="a"/>
    <w:link w:val="2e"/>
    <w:rsid w:val="0037526E"/>
    <w:pPr>
      <w:spacing w:before="600" w:after="60" w:line="0" w:lineRule="atLeast"/>
    </w:pPr>
    <w:rPr>
      <w:rFonts w:ascii="Times New Roman" w:eastAsia="Times New Roman" w:hAnsi="Times New Roman" w:cs="Times New Roman"/>
      <w:sz w:val="28"/>
      <w:szCs w:val="28"/>
      <w:lang w:eastAsia="ar-SA" w:bidi="ar-SA"/>
    </w:rPr>
  </w:style>
  <w:style w:type="paragraph" w:customStyle="1" w:styleId="ConsPlusDocList">
    <w:name w:val="ConsPlusDocList"/>
    <w:next w:val="a"/>
    <w:rsid w:val="0037526E"/>
    <w:pPr>
      <w:widowControl w:val="0"/>
      <w:suppressAutoHyphens/>
      <w:autoSpaceDE w:val="0"/>
      <w:spacing w:after="0" w:line="240" w:lineRule="auto"/>
    </w:pPr>
    <w:rPr>
      <w:rFonts w:ascii="Arial" w:eastAsia="Calibri" w:hAnsi="Arial" w:cs="Arial"/>
      <w:sz w:val="20"/>
      <w:szCs w:val="20"/>
      <w:lang w:eastAsia="hi-IN" w:bidi="hi-IN"/>
    </w:rPr>
  </w:style>
  <w:style w:type="paragraph" w:customStyle="1" w:styleId="Standard">
    <w:name w:val="Standard"/>
    <w:rsid w:val="0037526E"/>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71">
    <w:name w:val="Основной шрифт абзаца7"/>
    <w:rsid w:val="0037526E"/>
  </w:style>
  <w:style w:type="paragraph" w:customStyle="1" w:styleId="46">
    <w:name w:val="Обычная таблица4"/>
    <w:rsid w:val="0037526E"/>
    <w:pPr>
      <w:suppressAutoHyphens/>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rsid w:val="0037526E"/>
    <w:rPr>
      <w:rFonts w:ascii="Times New Roman" w:eastAsia="Times New Roman" w:hAnsi="Times New Roman" w:cs="Times New Roman"/>
      <w:sz w:val="20"/>
      <w:szCs w:val="20"/>
      <w:lang w:eastAsia="ru-RU"/>
    </w:rPr>
  </w:style>
  <w:style w:type="paragraph" w:styleId="afff3">
    <w:name w:val="annotation text"/>
    <w:basedOn w:val="a"/>
    <w:link w:val="afff4"/>
    <w:uiPriority w:val="99"/>
    <w:unhideWhenUsed/>
    <w:rsid w:val="0037526E"/>
    <w:pPr>
      <w:widowControl/>
      <w:suppressAutoHyphens w:val="0"/>
    </w:pPr>
    <w:rPr>
      <w:rFonts w:ascii="Times New Roman" w:eastAsia="Times New Roman" w:hAnsi="Times New Roman" w:cs="Times New Roman"/>
      <w:kern w:val="0"/>
      <w:szCs w:val="20"/>
      <w:lang w:eastAsia="ru-RU" w:bidi="ar-SA"/>
    </w:rPr>
  </w:style>
  <w:style w:type="character" w:customStyle="1" w:styleId="afff4">
    <w:name w:val="Текст примечания Знак"/>
    <w:basedOn w:val="a0"/>
    <w:link w:val="afff3"/>
    <w:uiPriority w:val="99"/>
    <w:rsid w:val="0037526E"/>
    <w:rPr>
      <w:rFonts w:ascii="Times New Roman" w:eastAsia="Times New Roman" w:hAnsi="Times New Roman" w:cs="Times New Roman"/>
      <w:sz w:val="20"/>
      <w:szCs w:val="20"/>
      <w:lang w:eastAsia="ru-RU"/>
    </w:rPr>
  </w:style>
  <w:style w:type="character" w:customStyle="1" w:styleId="Absatz-Standardschriftart">
    <w:name w:val="Absatz-Standardschriftart"/>
    <w:rsid w:val="0037526E"/>
  </w:style>
  <w:style w:type="character" w:customStyle="1" w:styleId="WW-Absatz-Standardschriftart">
    <w:name w:val="WW-Absatz-Standardschriftart"/>
    <w:rsid w:val="0037526E"/>
  </w:style>
  <w:style w:type="character" w:customStyle="1" w:styleId="WW-Absatz-Standardschriftart1">
    <w:name w:val="WW-Absatz-Standardschriftart1"/>
    <w:rsid w:val="0037526E"/>
  </w:style>
  <w:style w:type="character" w:customStyle="1" w:styleId="WW-Absatz-Standardschriftart11">
    <w:name w:val="WW-Absatz-Standardschriftart11"/>
    <w:rsid w:val="0037526E"/>
  </w:style>
  <w:style w:type="character" w:customStyle="1" w:styleId="WW-Absatz-Standardschriftart111">
    <w:name w:val="WW-Absatz-Standardschriftart111"/>
    <w:rsid w:val="0037526E"/>
  </w:style>
  <w:style w:type="character" w:customStyle="1" w:styleId="WW-Absatz-Standardschriftart1111">
    <w:name w:val="WW-Absatz-Standardschriftart1111"/>
    <w:rsid w:val="0037526E"/>
  </w:style>
  <w:style w:type="character" w:customStyle="1" w:styleId="WW-Absatz-Standardschriftart11111">
    <w:name w:val="WW-Absatz-Standardschriftart11111"/>
    <w:rsid w:val="0037526E"/>
  </w:style>
  <w:style w:type="character" w:customStyle="1" w:styleId="WW-Absatz-Standardschriftart111111">
    <w:name w:val="WW-Absatz-Standardschriftart111111"/>
    <w:rsid w:val="0037526E"/>
  </w:style>
  <w:style w:type="character" w:customStyle="1" w:styleId="WW-Absatz-Standardschriftart1111111">
    <w:name w:val="WW-Absatz-Standardschriftart1111111"/>
    <w:rsid w:val="0037526E"/>
  </w:style>
  <w:style w:type="character" w:customStyle="1" w:styleId="WW-Absatz-Standardschriftart11111111">
    <w:name w:val="WW-Absatz-Standardschriftart11111111"/>
    <w:rsid w:val="0037526E"/>
  </w:style>
  <w:style w:type="character" w:customStyle="1" w:styleId="WW-Absatz-Standardschriftart111111111">
    <w:name w:val="WW-Absatz-Standardschriftart111111111"/>
    <w:rsid w:val="0037526E"/>
  </w:style>
  <w:style w:type="character" w:customStyle="1" w:styleId="WW-Absatz-Standardschriftart1111111111">
    <w:name w:val="WW-Absatz-Standardschriftart1111111111"/>
    <w:rsid w:val="0037526E"/>
  </w:style>
  <w:style w:type="character" w:customStyle="1" w:styleId="WW-Absatz-Standardschriftart11111111111">
    <w:name w:val="WW-Absatz-Standardschriftart11111111111"/>
    <w:rsid w:val="0037526E"/>
  </w:style>
  <w:style w:type="character" w:customStyle="1" w:styleId="WW-Absatz-Standardschriftart1111111111111">
    <w:name w:val="WW-Absatz-Standardschriftart1111111111111"/>
    <w:rsid w:val="0037526E"/>
  </w:style>
  <w:style w:type="character" w:customStyle="1" w:styleId="WW-Absatz-Standardschriftart11111111111111">
    <w:name w:val="WW-Absatz-Standardschriftart11111111111111"/>
    <w:rsid w:val="0037526E"/>
  </w:style>
  <w:style w:type="character" w:customStyle="1" w:styleId="WW-Absatz-Standardschriftart111111111111111">
    <w:name w:val="WW-Absatz-Standardschriftart111111111111111"/>
    <w:rsid w:val="0037526E"/>
  </w:style>
  <w:style w:type="character" w:customStyle="1" w:styleId="WW-Absatz-Standardschriftart1111111111111111">
    <w:name w:val="WW-Absatz-Standardschriftart1111111111111111"/>
    <w:rsid w:val="0037526E"/>
  </w:style>
  <w:style w:type="character" w:customStyle="1" w:styleId="WW-Absatz-Standardschriftart11111111111111111">
    <w:name w:val="WW-Absatz-Standardschriftart11111111111111111"/>
    <w:rsid w:val="0037526E"/>
  </w:style>
  <w:style w:type="character" w:customStyle="1" w:styleId="afff5">
    <w:name w:val="Символ нумерации"/>
    <w:rsid w:val="0037526E"/>
  </w:style>
  <w:style w:type="character" w:customStyle="1" w:styleId="afff6">
    <w:name w:val="Маркеры списка"/>
    <w:rsid w:val="0037526E"/>
    <w:rPr>
      <w:rFonts w:ascii="OpenSymbol" w:eastAsia="OpenSymbol" w:hAnsi="OpenSymbol" w:cs="OpenSymbol"/>
    </w:rPr>
  </w:style>
  <w:style w:type="paragraph" w:customStyle="1" w:styleId="1f1">
    <w:name w:val="Название объекта1"/>
    <w:basedOn w:val="a"/>
    <w:rsid w:val="0037526E"/>
    <w:pPr>
      <w:widowControl/>
      <w:suppressLineNumbers/>
      <w:spacing w:before="120" w:after="120"/>
    </w:pPr>
    <w:rPr>
      <w:rFonts w:ascii="Times New Roman" w:eastAsia="Times New Roman" w:hAnsi="Times New Roman"/>
      <w:i/>
      <w:iCs/>
      <w:kern w:val="0"/>
      <w:sz w:val="24"/>
      <w:lang w:eastAsia="zh-CN" w:bidi="ar-SA"/>
    </w:rPr>
  </w:style>
  <w:style w:type="paragraph" w:customStyle="1" w:styleId="312">
    <w:name w:val="Основной текст с отступом 31"/>
    <w:basedOn w:val="a"/>
    <w:rsid w:val="0037526E"/>
    <w:pPr>
      <w:widowControl/>
      <w:spacing w:after="120"/>
      <w:ind w:left="283"/>
    </w:pPr>
    <w:rPr>
      <w:rFonts w:ascii="Times New Roman" w:eastAsia="Times New Roman" w:hAnsi="Times New Roman" w:cs="Times New Roman"/>
      <w:kern w:val="0"/>
      <w:sz w:val="16"/>
      <w:szCs w:val="16"/>
      <w:lang w:eastAsia="zh-CN" w:bidi="ar-SA"/>
    </w:rPr>
  </w:style>
  <w:style w:type="paragraph" w:customStyle="1" w:styleId="1f2">
    <w:name w:val="Заголовок1"/>
    <w:basedOn w:val="a"/>
    <w:next w:val="af"/>
    <w:uiPriority w:val="99"/>
    <w:rsid w:val="0037526E"/>
    <w:pPr>
      <w:widowControl/>
      <w:jc w:val="center"/>
    </w:pPr>
    <w:rPr>
      <w:rFonts w:ascii="Times New Roman" w:eastAsia="Times New Roman" w:hAnsi="Times New Roman" w:cs="Times New Roman"/>
      <w:b/>
      <w:kern w:val="0"/>
      <w:sz w:val="28"/>
      <w:szCs w:val="20"/>
      <w:lang w:eastAsia="zh-CN" w:bidi="ar-SA"/>
    </w:rPr>
  </w:style>
  <w:style w:type="character" w:customStyle="1" w:styleId="81">
    <w:name w:val="Основной шрифт абзаца8"/>
    <w:rsid w:val="0037526E"/>
  </w:style>
  <w:style w:type="paragraph" w:customStyle="1" w:styleId="56">
    <w:name w:val="Обычная таблица5"/>
    <w:rsid w:val="0037526E"/>
    <w:pPr>
      <w:suppressAutoHyphens/>
      <w:spacing w:after="0" w:line="240" w:lineRule="auto"/>
    </w:pPr>
    <w:rPr>
      <w:rFonts w:ascii="Times New Roman" w:eastAsia="Times New Roman" w:hAnsi="Times New Roman" w:cs="Times New Roman"/>
      <w:sz w:val="20"/>
      <w:szCs w:val="20"/>
      <w:lang w:eastAsia="ru-RU"/>
    </w:rPr>
  </w:style>
  <w:style w:type="character" w:customStyle="1" w:styleId="afff7">
    <w:name w:val="Символ сноски"/>
    <w:rsid w:val="0037526E"/>
    <w:rPr>
      <w:vertAlign w:val="superscript"/>
    </w:rPr>
  </w:style>
  <w:style w:type="character" w:customStyle="1" w:styleId="93">
    <w:name w:val="Основной шрифт абзаца9"/>
    <w:rsid w:val="0037526E"/>
  </w:style>
  <w:style w:type="paragraph" w:customStyle="1" w:styleId="62">
    <w:name w:val="Обычная таблица6"/>
    <w:rsid w:val="0037526E"/>
    <w:pPr>
      <w:suppressAutoHyphens/>
      <w:spacing w:after="0" w:line="240" w:lineRule="auto"/>
    </w:pPr>
    <w:rPr>
      <w:rFonts w:ascii="Times New Roman" w:eastAsia="Times New Roman" w:hAnsi="Times New Roman" w:cs="Times New Roman"/>
      <w:sz w:val="20"/>
      <w:szCs w:val="20"/>
      <w:lang w:eastAsia="ar-SA"/>
    </w:rPr>
  </w:style>
  <w:style w:type="paragraph" w:customStyle="1" w:styleId="TableParagraph">
    <w:name w:val="Table Paragraph"/>
    <w:basedOn w:val="a"/>
    <w:uiPriority w:val="1"/>
    <w:qFormat/>
    <w:rsid w:val="0037526E"/>
    <w:pPr>
      <w:suppressAutoHyphens w:val="0"/>
      <w:autoSpaceDE w:val="0"/>
      <w:autoSpaceDN w:val="0"/>
      <w:adjustRightInd w:val="0"/>
    </w:pPr>
    <w:rPr>
      <w:rFonts w:ascii="Times New Roman" w:eastAsia="Times New Roman" w:hAnsi="Times New Roman" w:cs="Times New Roman"/>
      <w:kern w:val="0"/>
      <w:sz w:val="24"/>
      <w:lang w:eastAsia="ru-RU" w:bidi="ar-SA"/>
    </w:rPr>
  </w:style>
  <w:style w:type="character" w:customStyle="1" w:styleId="1f3">
    <w:name w:val="Неразрешенное упоминание1"/>
    <w:basedOn w:val="a0"/>
    <w:uiPriority w:val="99"/>
    <w:semiHidden/>
    <w:unhideWhenUsed/>
    <w:rsid w:val="0037526E"/>
    <w:rPr>
      <w:color w:val="605E5C"/>
      <w:shd w:val="clear" w:color="auto" w:fill="E1DFDD"/>
    </w:rPr>
  </w:style>
  <w:style w:type="paragraph" w:customStyle="1" w:styleId="FR1">
    <w:name w:val="FR1"/>
    <w:rsid w:val="0037526E"/>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37526E"/>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character" w:customStyle="1" w:styleId="FontStyle12">
    <w:name w:val="Font Style12"/>
    <w:rsid w:val="0037526E"/>
    <w:rPr>
      <w:rFonts w:ascii="Times New Roman" w:hAnsi="Times New Roman" w:cs="Times New Roman"/>
      <w:sz w:val="24"/>
      <w:szCs w:val="24"/>
    </w:rPr>
  </w:style>
  <w:style w:type="paragraph" w:customStyle="1" w:styleId="Style2">
    <w:name w:val="Style2"/>
    <w:basedOn w:val="a"/>
    <w:rsid w:val="0037526E"/>
    <w:pPr>
      <w:autoSpaceDE w:val="0"/>
      <w:spacing w:line="331" w:lineRule="exact"/>
      <w:ind w:hanging="346"/>
    </w:pPr>
    <w:rPr>
      <w:rFonts w:ascii="Times New Roman" w:eastAsia="Calibri" w:hAnsi="Times New Roman" w:cs="Times New Roman"/>
      <w:kern w:val="0"/>
      <w:sz w:val="24"/>
      <w:lang w:eastAsia="ar-SA" w:bidi="ar-SA"/>
    </w:rPr>
  </w:style>
  <w:style w:type="paragraph" w:styleId="afff8">
    <w:name w:val="Body Text First Indent"/>
    <w:basedOn w:val="af"/>
    <w:link w:val="afff9"/>
    <w:rsid w:val="0037526E"/>
    <w:pPr>
      <w:spacing w:after="0"/>
      <w:ind w:firstLine="360"/>
      <w:jc w:val="center"/>
    </w:pPr>
    <w:rPr>
      <w:rFonts w:ascii="Calibri" w:hAnsi="Calibri"/>
      <w:color w:val="000000"/>
      <w:sz w:val="22"/>
      <w:szCs w:val="20"/>
    </w:rPr>
  </w:style>
  <w:style w:type="character" w:customStyle="1" w:styleId="afff9">
    <w:name w:val="Красная строка Знак"/>
    <w:basedOn w:val="af0"/>
    <w:link w:val="afff8"/>
    <w:rsid w:val="0037526E"/>
    <w:rPr>
      <w:rFonts w:ascii="Calibri" w:eastAsia="Times New Roman" w:hAnsi="Calibri" w:cs="Times New Roman"/>
      <w:color w:val="000000"/>
      <w:sz w:val="24"/>
      <w:szCs w:val="20"/>
      <w:lang w:eastAsia="ru-RU"/>
    </w:rPr>
  </w:style>
  <w:style w:type="character" w:customStyle="1" w:styleId="ConsPlusNormal10">
    <w:name w:val="ConsPlusNormal1"/>
    <w:locked/>
    <w:rsid w:val="0037526E"/>
    <w:rPr>
      <w:rFonts w:ascii="Arial" w:eastAsia="Times New Roman" w:hAnsi="Arial" w:cs="Arial"/>
      <w:sz w:val="20"/>
      <w:szCs w:val="20"/>
      <w:lang w:eastAsia="ar-SA"/>
    </w:rPr>
  </w:style>
  <w:style w:type="paragraph" w:customStyle="1" w:styleId="ConsPlusNormalTimesNewRoman">
    <w:name w:val="ConsPlusNormal + Times New Roman"/>
    <w:aliases w:val="12 пт,По ширине,Первая строка:  0,95 см"/>
    <w:basedOn w:val="ConsPlusNormal"/>
    <w:uiPriority w:val="99"/>
    <w:rsid w:val="0037526E"/>
    <w:pPr>
      <w:widowControl/>
      <w:ind w:firstLine="540"/>
      <w:jc w:val="both"/>
    </w:pPr>
    <w:rPr>
      <w:rFonts w:ascii="Times New Roman" w:hAnsi="Times New Roman" w:cs="Times New Roman"/>
      <w:sz w:val="24"/>
      <w:szCs w:val="24"/>
    </w:rPr>
  </w:style>
  <w:style w:type="character" w:styleId="afffa">
    <w:name w:val="Emphasis"/>
    <w:uiPriority w:val="20"/>
    <w:qFormat/>
    <w:rsid w:val="0037526E"/>
    <w:rPr>
      <w:i/>
      <w:iCs/>
    </w:rPr>
  </w:style>
  <w:style w:type="character" w:customStyle="1" w:styleId="2e">
    <w:name w:val="Основной текст (2)_"/>
    <w:basedOn w:val="a0"/>
    <w:link w:val="2d"/>
    <w:rsid w:val="0037526E"/>
    <w:rPr>
      <w:rFonts w:ascii="Times New Roman" w:eastAsia="Times New Roman" w:hAnsi="Times New Roman" w:cs="Times New Roman"/>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7526E"/>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37526E"/>
    <w:pPr>
      <w:keepNext/>
      <w:widowControl/>
      <w:suppressAutoHyphens w:val="0"/>
      <w:spacing w:before="240" w:after="60" w:line="276" w:lineRule="auto"/>
      <w:outlineLvl w:val="0"/>
    </w:pPr>
    <w:rPr>
      <w:rFonts w:ascii="Cambria" w:eastAsia="Times New Roman" w:hAnsi="Cambria" w:cs="Times New Roman"/>
      <w:b/>
      <w:bCs/>
      <w:kern w:val="32"/>
      <w:sz w:val="32"/>
      <w:szCs w:val="32"/>
      <w:lang w:eastAsia="en-US" w:bidi="ar-SA"/>
    </w:rPr>
  </w:style>
  <w:style w:type="paragraph" w:styleId="2">
    <w:name w:val="heading 2"/>
    <w:basedOn w:val="a"/>
    <w:next w:val="a"/>
    <w:link w:val="20"/>
    <w:unhideWhenUsed/>
    <w:qFormat/>
    <w:rsid w:val="0037526E"/>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3">
    <w:name w:val="heading 3"/>
    <w:basedOn w:val="a"/>
    <w:next w:val="a"/>
    <w:link w:val="30"/>
    <w:qFormat/>
    <w:rsid w:val="0037526E"/>
    <w:pPr>
      <w:keepNext/>
      <w:widowControl/>
      <w:tabs>
        <w:tab w:val="num" w:pos="0"/>
        <w:tab w:val="left" w:pos="720"/>
      </w:tabs>
      <w:ind w:left="720" w:hanging="720"/>
      <w:outlineLvl w:val="2"/>
    </w:pPr>
    <w:rPr>
      <w:rFonts w:eastAsiaTheme="minorHAnsi" w:cs="Arial"/>
      <w:b/>
      <w:bCs/>
      <w:kern w:val="0"/>
      <w:sz w:val="26"/>
      <w:szCs w:val="26"/>
      <w:lang w:eastAsia="ru-RU" w:bidi="ar-SA"/>
    </w:rPr>
  </w:style>
  <w:style w:type="paragraph" w:styleId="4">
    <w:name w:val="heading 4"/>
    <w:basedOn w:val="a"/>
    <w:next w:val="a"/>
    <w:link w:val="40"/>
    <w:uiPriority w:val="9"/>
    <w:unhideWhenUsed/>
    <w:qFormat/>
    <w:rsid w:val="0037526E"/>
    <w:pPr>
      <w:keepNext/>
      <w:keepLines/>
      <w:spacing w:before="200"/>
      <w:outlineLvl w:val="3"/>
    </w:pPr>
    <w:rPr>
      <w:rFonts w:asciiTheme="majorHAnsi" w:eastAsiaTheme="majorEastAsia" w:hAnsiTheme="majorHAnsi"/>
      <w:b/>
      <w:bCs/>
      <w:i/>
      <w:iCs/>
      <w:color w:val="4F81BD" w:themeColor="accent1"/>
    </w:rPr>
  </w:style>
  <w:style w:type="paragraph" w:styleId="5">
    <w:name w:val="heading 5"/>
    <w:next w:val="a"/>
    <w:link w:val="50"/>
    <w:uiPriority w:val="9"/>
    <w:qFormat/>
    <w:rsid w:val="0037526E"/>
    <w:pPr>
      <w:spacing w:before="120" w:after="120"/>
      <w:outlineLvl w:val="4"/>
    </w:pPr>
    <w:rPr>
      <w:rFonts w:ascii="XO Thames" w:eastAsia="Times New Roman" w:hAnsi="XO Thames" w:cs="Times New Roman"/>
      <w:b/>
      <w:color w:val="000000"/>
      <w:szCs w:val="20"/>
      <w:lang w:eastAsia="ru-RU"/>
    </w:rPr>
  </w:style>
  <w:style w:type="paragraph" w:styleId="9">
    <w:name w:val="heading 9"/>
    <w:basedOn w:val="a"/>
    <w:next w:val="a"/>
    <w:link w:val="90"/>
    <w:qFormat/>
    <w:rsid w:val="0037526E"/>
    <w:pPr>
      <w:widowControl/>
      <w:tabs>
        <w:tab w:val="num" w:pos="0"/>
      </w:tabs>
      <w:spacing w:before="240" w:after="60"/>
      <w:ind w:left="1584" w:hanging="1584"/>
      <w:outlineLvl w:val="8"/>
    </w:pPr>
    <w:rPr>
      <w:rFonts w:ascii="Cambria" w:eastAsia="Times New Roman" w:hAnsi="Cambria" w:cs="Times New Roman"/>
      <w:kern w:val="0"/>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26E"/>
    <w:rPr>
      <w:rFonts w:ascii="Cambria" w:eastAsia="Times New Roman" w:hAnsi="Cambria" w:cs="Times New Roman"/>
      <w:b/>
      <w:bCs/>
      <w:kern w:val="32"/>
      <w:sz w:val="32"/>
      <w:szCs w:val="32"/>
    </w:rPr>
  </w:style>
  <w:style w:type="character" w:customStyle="1" w:styleId="20">
    <w:name w:val="Заголовок 2 Знак"/>
    <w:basedOn w:val="a0"/>
    <w:link w:val="2"/>
    <w:rsid w:val="003752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7526E"/>
    <w:rPr>
      <w:rFonts w:ascii="Arial" w:hAnsi="Arial" w:cs="Arial"/>
      <w:b/>
      <w:bCs/>
      <w:sz w:val="26"/>
      <w:szCs w:val="26"/>
      <w:lang w:eastAsia="ru-RU"/>
    </w:rPr>
  </w:style>
  <w:style w:type="character" w:customStyle="1" w:styleId="40">
    <w:name w:val="Заголовок 4 Знак"/>
    <w:basedOn w:val="a0"/>
    <w:link w:val="4"/>
    <w:uiPriority w:val="9"/>
    <w:rsid w:val="0037526E"/>
    <w:rPr>
      <w:rFonts w:asciiTheme="majorHAnsi" w:eastAsiaTheme="majorEastAsia" w:hAnsiTheme="majorHAnsi" w:cs="Mangal"/>
      <w:b/>
      <w:bCs/>
      <w:i/>
      <w:iCs/>
      <w:color w:val="4F81BD" w:themeColor="accent1"/>
      <w:kern w:val="1"/>
      <w:sz w:val="20"/>
      <w:szCs w:val="24"/>
      <w:lang w:eastAsia="hi-IN" w:bidi="hi-IN"/>
    </w:rPr>
  </w:style>
  <w:style w:type="character" w:customStyle="1" w:styleId="50">
    <w:name w:val="Заголовок 5 Знак"/>
    <w:basedOn w:val="a0"/>
    <w:link w:val="5"/>
    <w:uiPriority w:val="9"/>
    <w:rsid w:val="0037526E"/>
    <w:rPr>
      <w:rFonts w:ascii="XO Thames" w:eastAsia="Times New Roman" w:hAnsi="XO Thames" w:cs="Times New Roman"/>
      <w:b/>
      <w:color w:val="000000"/>
      <w:szCs w:val="20"/>
      <w:lang w:eastAsia="ru-RU"/>
    </w:rPr>
  </w:style>
  <w:style w:type="character" w:customStyle="1" w:styleId="90">
    <w:name w:val="Заголовок 9 Знак"/>
    <w:basedOn w:val="a0"/>
    <w:link w:val="9"/>
    <w:rsid w:val="0037526E"/>
    <w:rPr>
      <w:rFonts w:ascii="Cambria" w:eastAsia="Times New Roman" w:hAnsi="Cambria" w:cs="Times New Roman"/>
      <w:lang w:eastAsia="ar-SA"/>
    </w:rPr>
  </w:style>
  <w:style w:type="paragraph" w:styleId="a3">
    <w:name w:val="List Paragraph"/>
    <w:aliases w:val="Ненумерованный список,Абзац списка2"/>
    <w:basedOn w:val="a"/>
    <w:link w:val="a4"/>
    <w:uiPriority w:val="34"/>
    <w:qFormat/>
    <w:rsid w:val="0037526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4">
    <w:name w:val="Абзац списка Знак"/>
    <w:aliases w:val="Ненумерованный список Знак,Абзац списка2 Знак"/>
    <w:basedOn w:val="a0"/>
    <w:link w:val="a3"/>
    <w:uiPriority w:val="34"/>
    <w:rsid w:val="0037526E"/>
    <w:rPr>
      <w:rFonts w:ascii="Calibri" w:eastAsia="Calibri" w:hAnsi="Calibri" w:cs="Times New Roman"/>
    </w:rPr>
  </w:style>
  <w:style w:type="paragraph" w:styleId="a5">
    <w:name w:val="No Spacing"/>
    <w:link w:val="a6"/>
    <w:qFormat/>
    <w:rsid w:val="0037526E"/>
    <w:pPr>
      <w:widowControl w:val="0"/>
      <w:suppressAutoHyphens/>
      <w:spacing w:after="0" w:line="240" w:lineRule="auto"/>
    </w:pPr>
    <w:rPr>
      <w:rFonts w:ascii="Arial" w:eastAsia="SimSun" w:hAnsi="Arial" w:cs="Mangal"/>
      <w:kern w:val="1"/>
      <w:sz w:val="20"/>
      <w:szCs w:val="24"/>
      <w:lang w:eastAsia="hi-IN" w:bidi="hi-IN"/>
    </w:rPr>
  </w:style>
  <w:style w:type="character" w:customStyle="1" w:styleId="a6">
    <w:name w:val="Без интервала Знак"/>
    <w:link w:val="a5"/>
    <w:locked/>
    <w:rsid w:val="0037526E"/>
    <w:rPr>
      <w:rFonts w:ascii="Arial" w:eastAsia="SimSun" w:hAnsi="Arial" w:cs="Mangal"/>
      <w:kern w:val="1"/>
      <w:sz w:val="20"/>
      <w:szCs w:val="24"/>
      <w:lang w:eastAsia="hi-IN" w:bidi="hi-IN"/>
    </w:rPr>
  </w:style>
  <w:style w:type="character" w:styleId="a7">
    <w:name w:val="Hyperlink"/>
    <w:basedOn w:val="a0"/>
    <w:link w:val="11"/>
    <w:unhideWhenUsed/>
    <w:rsid w:val="0037526E"/>
    <w:rPr>
      <w:color w:val="0000FF"/>
      <w:u w:val="single"/>
    </w:rPr>
  </w:style>
  <w:style w:type="paragraph" w:customStyle="1" w:styleId="ConsPlusNormal">
    <w:name w:val="ConsPlusNormal"/>
    <w:link w:val="ConsPlusNormal0"/>
    <w:qFormat/>
    <w:rsid w:val="003752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7526E"/>
    <w:pPr>
      <w:widowControl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0"/>
    <w:link w:val="ConsPlusNormal"/>
    <w:locked/>
    <w:rsid w:val="0037526E"/>
    <w:rPr>
      <w:rFonts w:ascii="Arial" w:eastAsia="Times New Roman" w:hAnsi="Arial" w:cs="Arial"/>
      <w:sz w:val="20"/>
      <w:szCs w:val="20"/>
      <w:lang w:eastAsia="ru-RU"/>
    </w:rPr>
  </w:style>
  <w:style w:type="paragraph" w:customStyle="1" w:styleId="ConsNormal">
    <w:name w:val="ConsNormal"/>
    <w:rsid w:val="003752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37526E"/>
    <w:pPr>
      <w:widowControl/>
      <w:suppressAutoHyphens w:val="0"/>
      <w:autoSpaceDE w:val="0"/>
      <w:autoSpaceDN w:val="0"/>
      <w:adjustRightInd w:val="0"/>
      <w:ind w:firstLine="540"/>
      <w:jc w:val="both"/>
    </w:pPr>
    <w:rPr>
      <w:rFonts w:ascii="Times New Roman" w:eastAsia="Times New Roman" w:hAnsi="Times New Roman" w:cs="Times New Roman"/>
      <w:kern w:val="0"/>
      <w:sz w:val="24"/>
      <w:lang w:eastAsia="ru-RU" w:bidi="ar-SA"/>
    </w:rPr>
  </w:style>
  <w:style w:type="character" w:customStyle="1" w:styleId="22">
    <w:name w:val="Основной текст с отступом 2 Знак"/>
    <w:basedOn w:val="a0"/>
    <w:link w:val="21"/>
    <w:uiPriority w:val="99"/>
    <w:rsid w:val="0037526E"/>
    <w:rPr>
      <w:rFonts w:ascii="Times New Roman" w:eastAsia="Times New Roman" w:hAnsi="Times New Roman" w:cs="Times New Roman"/>
      <w:sz w:val="24"/>
      <w:szCs w:val="24"/>
      <w:lang w:eastAsia="ru-RU"/>
    </w:rPr>
  </w:style>
  <w:style w:type="character" w:customStyle="1" w:styleId="41">
    <w:name w:val="Заголовок 4 Знак1"/>
    <w:basedOn w:val="a0"/>
    <w:rsid w:val="0037526E"/>
    <w:rPr>
      <w:rFonts w:ascii="Times New Roman" w:eastAsia="Times New Roman" w:hAnsi="Times New Roman" w:cs="Times New Roman"/>
      <w:sz w:val="28"/>
      <w:szCs w:val="28"/>
      <w:lang w:eastAsia="ru-RU"/>
    </w:rPr>
  </w:style>
  <w:style w:type="paragraph" w:styleId="23">
    <w:name w:val="Body Text 2"/>
    <w:basedOn w:val="a"/>
    <w:link w:val="24"/>
    <w:unhideWhenUsed/>
    <w:rsid w:val="0037526E"/>
    <w:pPr>
      <w:widowControl/>
      <w:suppressAutoHyphens w:val="0"/>
      <w:spacing w:after="120" w:line="480" w:lineRule="auto"/>
    </w:pPr>
    <w:rPr>
      <w:rFonts w:ascii="Times New Roman" w:eastAsia="Times New Roman" w:hAnsi="Times New Roman" w:cs="Times New Roman"/>
      <w:kern w:val="0"/>
      <w:sz w:val="24"/>
      <w:lang w:eastAsia="ru-RU" w:bidi="ar-SA"/>
    </w:rPr>
  </w:style>
  <w:style w:type="character" w:customStyle="1" w:styleId="24">
    <w:name w:val="Основной текст 2 Знак"/>
    <w:basedOn w:val="a0"/>
    <w:link w:val="23"/>
    <w:rsid w:val="0037526E"/>
    <w:rPr>
      <w:rFonts w:ascii="Times New Roman" w:eastAsia="Times New Roman" w:hAnsi="Times New Roman" w:cs="Times New Roman"/>
      <w:sz w:val="24"/>
      <w:szCs w:val="24"/>
      <w:lang w:eastAsia="ru-RU"/>
    </w:rPr>
  </w:style>
  <w:style w:type="paragraph" w:customStyle="1" w:styleId="a8">
    <w:name w:val="Знак"/>
    <w:basedOn w:val="a"/>
    <w:rsid w:val="0037526E"/>
    <w:pPr>
      <w:widowControl/>
      <w:suppressAutoHyphens w:val="0"/>
      <w:spacing w:after="160" w:line="240" w:lineRule="exact"/>
    </w:pPr>
    <w:rPr>
      <w:rFonts w:ascii="Verdana" w:eastAsia="Times New Roman" w:hAnsi="Verdana" w:cs="Times New Roman"/>
      <w:kern w:val="0"/>
      <w:szCs w:val="20"/>
      <w:lang w:val="en-US" w:eastAsia="en-US" w:bidi="ar-SA"/>
    </w:rPr>
  </w:style>
  <w:style w:type="paragraph" w:styleId="a9">
    <w:name w:val="Body Text Indent"/>
    <w:basedOn w:val="a"/>
    <w:link w:val="aa"/>
    <w:unhideWhenUsed/>
    <w:rsid w:val="0037526E"/>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a">
    <w:name w:val="Основной текст с отступом Знак"/>
    <w:basedOn w:val="a0"/>
    <w:link w:val="a9"/>
    <w:rsid w:val="0037526E"/>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37526E"/>
    <w:pPr>
      <w:widowControl/>
      <w:tabs>
        <w:tab w:val="center" w:pos="4677"/>
        <w:tab w:val="right" w:pos="9355"/>
      </w:tabs>
      <w:suppressAutoHyphens w:val="0"/>
    </w:pPr>
    <w:rPr>
      <w:rFonts w:ascii="Times New Roman" w:eastAsia="Times New Roman" w:hAnsi="Times New Roman" w:cs="Times New Roman"/>
      <w:kern w:val="0"/>
      <w:sz w:val="24"/>
      <w:lang w:eastAsia="ru-RU" w:bidi="ar-SA"/>
    </w:rPr>
  </w:style>
  <w:style w:type="character" w:customStyle="1" w:styleId="ac">
    <w:name w:val="Верхний колонтитул Знак"/>
    <w:basedOn w:val="a0"/>
    <w:link w:val="ab"/>
    <w:uiPriority w:val="99"/>
    <w:rsid w:val="0037526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7526E"/>
    <w:pPr>
      <w:widowControl/>
      <w:tabs>
        <w:tab w:val="center" w:pos="4677"/>
        <w:tab w:val="right" w:pos="9355"/>
      </w:tabs>
      <w:suppressAutoHyphens w:val="0"/>
    </w:pPr>
    <w:rPr>
      <w:rFonts w:ascii="Times New Roman" w:eastAsia="Times New Roman" w:hAnsi="Times New Roman" w:cs="Times New Roman"/>
      <w:kern w:val="0"/>
      <w:sz w:val="24"/>
      <w:lang w:eastAsia="ru-RU" w:bidi="ar-SA"/>
    </w:rPr>
  </w:style>
  <w:style w:type="character" w:customStyle="1" w:styleId="ae">
    <w:name w:val="Нижний колонтитул Знак"/>
    <w:basedOn w:val="a0"/>
    <w:link w:val="ad"/>
    <w:uiPriority w:val="99"/>
    <w:rsid w:val="0037526E"/>
    <w:rPr>
      <w:rFonts w:ascii="Times New Roman" w:eastAsia="Times New Roman" w:hAnsi="Times New Roman" w:cs="Times New Roman"/>
      <w:sz w:val="24"/>
      <w:szCs w:val="24"/>
      <w:lang w:eastAsia="ru-RU"/>
    </w:rPr>
  </w:style>
  <w:style w:type="paragraph" w:styleId="a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f0"/>
    <w:unhideWhenUsed/>
    <w:qFormat/>
    <w:rsid w:val="0037526E"/>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f"/>
    <w:rsid w:val="0037526E"/>
    <w:rPr>
      <w:rFonts w:ascii="Times New Roman" w:eastAsia="Times New Roman" w:hAnsi="Times New Roman" w:cs="Times New Roman"/>
      <w:sz w:val="24"/>
      <w:szCs w:val="24"/>
      <w:lang w:eastAsia="ru-RU"/>
    </w:rPr>
  </w:style>
  <w:style w:type="paragraph" w:styleId="af1">
    <w:name w:val="Normal (Web)"/>
    <w:aliases w:val="Обычный (веб) Знак Знак Знак,Обычный (Web) Знак Знак,Обычный (Web) Знак,Обычный (Web)"/>
    <w:basedOn w:val="a"/>
    <w:link w:val="af2"/>
    <w:uiPriority w:val="99"/>
    <w:unhideWhenUsed/>
    <w:rsid w:val="0037526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37526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f3">
    <w:name w:val="Гипертекстовая ссылка"/>
    <w:basedOn w:val="a0"/>
    <w:uiPriority w:val="99"/>
    <w:rsid w:val="0037526E"/>
    <w:rPr>
      <w:color w:val="106BBE"/>
    </w:rPr>
  </w:style>
  <w:style w:type="paragraph" w:styleId="af4">
    <w:name w:val="Balloon Text"/>
    <w:basedOn w:val="a"/>
    <w:link w:val="af5"/>
    <w:uiPriority w:val="99"/>
    <w:unhideWhenUsed/>
    <w:rsid w:val="0037526E"/>
    <w:pPr>
      <w:widowControl/>
      <w:suppressAutoHyphens w:val="0"/>
    </w:pPr>
    <w:rPr>
      <w:rFonts w:ascii="Tahoma" w:eastAsia="Times New Roman" w:hAnsi="Tahoma" w:cs="Tahoma"/>
      <w:kern w:val="0"/>
      <w:sz w:val="16"/>
      <w:szCs w:val="16"/>
      <w:lang w:eastAsia="ru-RU" w:bidi="ar-SA"/>
    </w:rPr>
  </w:style>
  <w:style w:type="character" w:customStyle="1" w:styleId="af5">
    <w:name w:val="Текст выноски Знак"/>
    <w:basedOn w:val="a0"/>
    <w:link w:val="af4"/>
    <w:uiPriority w:val="99"/>
    <w:rsid w:val="0037526E"/>
    <w:rPr>
      <w:rFonts w:ascii="Tahoma" w:eastAsia="Times New Roman" w:hAnsi="Tahoma" w:cs="Tahoma"/>
      <w:sz w:val="16"/>
      <w:szCs w:val="16"/>
      <w:lang w:eastAsia="ru-RU"/>
    </w:rPr>
  </w:style>
  <w:style w:type="paragraph" w:customStyle="1" w:styleId="p6">
    <w:name w:val="p6"/>
    <w:basedOn w:val="a"/>
    <w:rsid w:val="0037526E"/>
    <w:pPr>
      <w:widowControl/>
      <w:tabs>
        <w:tab w:val="left" w:pos="709"/>
      </w:tabs>
      <w:spacing w:after="200" w:line="276" w:lineRule="atLeast"/>
    </w:pPr>
    <w:rPr>
      <w:rFonts w:ascii="Calibri" w:eastAsia="Times New Roman" w:hAnsi="Calibri" w:cs="Calibri"/>
      <w:color w:val="00000A"/>
      <w:kern w:val="2"/>
      <w:sz w:val="22"/>
      <w:szCs w:val="22"/>
      <w:lang w:eastAsia="zh-CN" w:bidi="ar-SA"/>
    </w:rPr>
  </w:style>
  <w:style w:type="paragraph" w:customStyle="1" w:styleId="12">
    <w:name w:val="Без интервала1"/>
    <w:link w:val="NoSpacingChar"/>
    <w:rsid w:val="0037526E"/>
    <w:pPr>
      <w:suppressAutoHyphens/>
      <w:spacing w:after="0" w:line="100" w:lineRule="atLeast"/>
    </w:pPr>
    <w:rPr>
      <w:rFonts w:ascii="Calibri" w:eastAsia="Calibri" w:hAnsi="Calibri" w:cs="Calibri"/>
      <w:kern w:val="1"/>
      <w:lang w:eastAsia="ar-SA"/>
    </w:rPr>
  </w:style>
  <w:style w:type="paragraph" w:customStyle="1" w:styleId="af6">
    <w:name w:val="Базовый"/>
    <w:rsid w:val="0037526E"/>
    <w:pPr>
      <w:tabs>
        <w:tab w:val="left" w:pos="709"/>
      </w:tabs>
      <w:suppressAutoHyphens/>
      <w:spacing w:line="276" w:lineRule="atLeast"/>
    </w:pPr>
    <w:rPr>
      <w:rFonts w:ascii="Calibri" w:eastAsia="Times New Roman" w:hAnsi="Calibri" w:cs="Calibri"/>
      <w:color w:val="00000A"/>
      <w:lang w:eastAsia="ru-RU"/>
    </w:rPr>
  </w:style>
  <w:style w:type="character" w:customStyle="1" w:styleId="blk">
    <w:name w:val="blk"/>
    <w:basedOn w:val="a0"/>
    <w:rsid w:val="0037526E"/>
  </w:style>
  <w:style w:type="paragraph" w:customStyle="1" w:styleId="s22">
    <w:name w:val="s_22"/>
    <w:basedOn w:val="a"/>
    <w:rsid w:val="0037526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Default">
    <w:name w:val="Default"/>
    <w:rsid w:val="0037526E"/>
    <w:pPr>
      <w:suppressAutoHyphens/>
      <w:autoSpaceDE w:val="0"/>
      <w:spacing w:after="0" w:line="240" w:lineRule="auto"/>
    </w:pPr>
    <w:rPr>
      <w:rFonts w:ascii="Times New Roman" w:eastAsia="Calibri" w:hAnsi="Times New Roman" w:cs="Times New Roman"/>
      <w:color w:val="000000"/>
      <w:sz w:val="24"/>
      <w:szCs w:val="24"/>
      <w:lang w:val="uk-UA" w:eastAsia="ar-SA"/>
    </w:rPr>
  </w:style>
  <w:style w:type="character" w:styleId="af7">
    <w:name w:val="Strong"/>
    <w:link w:val="13"/>
    <w:uiPriority w:val="22"/>
    <w:qFormat/>
    <w:rsid w:val="0037526E"/>
    <w:rPr>
      <w:b/>
      <w:bCs/>
    </w:rPr>
  </w:style>
  <w:style w:type="paragraph" w:customStyle="1" w:styleId="af8">
    <w:name w:val="Содержимое таблицы"/>
    <w:basedOn w:val="a"/>
    <w:qFormat/>
    <w:rsid w:val="0037526E"/>
    <w:pPr>
      <w:suppressLineNumbers/>
    </w:pPr>
  </w:style>
  <w:style w:type="paragraph" w:customStyle="1" w:styleId="af9">
    <w:name w:val="Заголовок таблицы"/>
    <w:basedOn w:val="af8"/>
    <w:rsid w:val="0037526E"/>
    <w:pPr>
      <w:widowControl/>
      <w:jc w:val="center"/>
    </w:pPr>
    <w:rPr>
      <w:rFonts w:ascii="Times New Roman" w:eastAsia="Times New Roman" w:hAnsi="Times New Roman" w:cs="Times New Roman"/>
      <w:b/>
      <w:bCs/>
      <w:kern w:val="0"/>
      <w:sz w:val="24"/>
      <w:lang w:eastAsia="zh-CN" w:bidi="ar-SA"/>
    </w:rPr>
  </w:style>
  <w:style w:type="paragraph" w:customStyle="1" w:styleId="docdata">
    <w:name w:val="docdata"/>
    <w:aliases w:val="docy,v5,47052,bqiaagaaeyqcaaagiaiaaamztwaabug3aaaaaaaaaaaaaaaaaaaaaaaaaaaaaaaaaaaaaaaaaaaaaaaaaaaaaaaaaaaaaaaaaaaaaaaaaaaaaaaaaaaaaaaaaaaaaaaaaaaaaaaaaaaaaaaaaaaaaaaaaaaaaaaaaaaaaaaaaaaaaaaaaaaaaaaaaaaaaaaaaaaaaaaaaaaaaaaaaaaaaaaaaaaaaaaaaaaaaaa"/>
    <w:basedOn w:val="a"/>
    <w:rsid w:val="0037526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31">
    <w:name w:val="Заголовок 3 Знак1"/>
    <w:basedOn w:val="a0"/>
    <w:uiPriority w:val="9"/>
    <w:semiHidden/>
    <w:rsid w:val="0037526E"/>
    <w:rPr>
      <w:rFonts w:asciiTheme="majorHAnsi" w:eastAsiaTheme="majorEastAsia" w:hAnsiTheme="majorHAnsi" w:cs="Mangal"/>
      <w:b/>
      <w:bCs/>
      <w:color w:val="4F81BD" w:themeColor="accent1"/>
      <w:kern w:val="1"/>
      <w:sz w:val="20"/>
      <w:szCs w:val="24"/>
      <w:lang w:eastAsia="hi-IN" w:bidi="hi-IN"/>
    </w:rPr>
  </w:style>
  <w:style w:type="character" w:customStyle="1" w:styleId="14">
    <w:name w:val="Обычный1"/>
    <w:rsid w:val="0037526E"/>
    <w:rPr>
      <w:rFonts w:ascii="Times New Roman" w:hAnsi="Times New Roman"/>
      <w:sz w:val="24"/>
    </w:rPr>
  </w:style>
  <w:style w:type="paragraph" w:customStyle="1" w:styleId="11">
    <w:name w:val="Гиперссылка1"/>
    <w:link w:val="a7"/>
    <w:rsid w:val="0037526E"/>
    <w:rPr>
      <w:color w:val="0000FF"/>
      <w:u w:val="single"/>
    </w:rPr>
  </w:style>
  <w:style w:type="paragraph" w:customStyle="1" w:styleId="Style6">
    <w:name w:val="Style6"/>
    <w:basedOn w:val="a"/>
    <w:uiPriority w:val="99"/>
    <w:rsid w:val="0037526E"/>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37526E"/>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37526E"/>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37526E"/>
    <w:rPr>
      <w:rFonts w:ascii="Times New Roman" w:hAnsi="Times New Roman" w:cs="Times New Roman"/>
      <w:sz w:val="24"/>
      <w:szCs w:val="24"/>
    </w:rPr>
  </w:style>
  <w:style w:type="character" w:customStyle="1" w:styleId="FontStyle18">
    <w:name w:val="Font Style18"/>
    <w:uiPriority w:val="99"/>
    <w:rsid w:val="0037526E"/>
    <w:rPr>
      <w:rFonts w:ascii="Times New Roman" w:hAnsi="Times New Roman" w:cs="Times New Roman"/>
      <w:b/>
      <w:bCs/>
      <w:sz w:val="18"/>
      <w:szCs w:val="18"/>
    </w:rPr>
  </w:style>
  <w:style w:type="character" w:customStyle="1" w:styleId="FontStyle19">
    <w:name w:val="Font Style19"/>
    <w:uiPriority w:val="99"/>
    <w:rsid w:val="0037526E"/>
    <w:rPr>
      <w:rFonts w:ascii="Times New Roman" w:hAnsi="Times New Roman" w:cs="Times New Roman"/>
      <w:b/>
      <w:bCs/>
      <w:sz w:val="24"/>
      <w:szCs w:val="24"/>
    </w:rPr>
  </w:style>
  <w:style w:type="character" w:customStyle="1" w:styleId="FontStyle20">
    <w:name w:val="Font Style20"/>
    <w:uiPriority w:val="99"/>
    <w:rsid w:val="0037526E"/>
    <w:rPr>
      <w:rFonts w:ascii="Times New Roman" w:hAnsi="Times New Roman" w:cs="Times New Roman"/>
      <w:sz w:val="28"/>
      <w:szCs w:val="28"/>
    </w:rPr>
  </w:style>
  <w:style w:type="character" w:customStyle="1" w:styleId="pt-a0">
    <w:name w:val="pt-a0"/>
    <w:rsid w:val="0037526E"/>
  </w:style>
  <w:style w:type="paragraph" w:customStyle="1" w:styleId="afa">
    <w:name w:val="Заголовок"/>
    <w:basedOn w:val="a"/>
    <w:next w:val="af"/>
    <w:rsid w:val="0037526E"/>
    <w:pPr>
      <w:keepNext/>
      <w:spacing w:before="240" w:after="120"/>
    </w:pPr>
    <w:rPr>
      <w:rFonts w:eastAsia="Lucida Sans Unicode" w:cs="Tahoma"/>
      <w:sz w:val="28"/>
      <w:szCs w:val="28"/>
      <w:lang w:bidi="ar-SA"/>
    </w:rPr>
  </w:style>
  <w:style w:type="character" w:customStyle="1" w:styleId="af2">
    <w:name w:val="Обычный (веб) Знак"/>
    <w:aliases w:val="Обычный (веб) Знак Знак Знак Знак,Обычный (Web) Знак Знак Знак,Обычный (Web) Знак Знак1,Обычный (Web) Знак1"/>
    <w:basedOn w:val="14"/>
    <w:link w:val="af1"/>
    <w:uiPriority w:val="99"/>
    <w:rsid w:val="0037526E"/>
    <w:rPr>
      <w:rFonts w:ascii="Times New Roman" w:eastAsia="Times New Roman" w:hAnsi="Times New Roman" w:cs="Times New Roman"/>
      <w:sz w:val="24"/>
      <w:szCs w:val="24"/>
      <w:lang w:eastAsia="ru-RU"/>
    </w:rPr>
  </w:style>
  <w:style w:type="paragraph" w:customStyle="1" w:styleId="ConsNonformat">
    <w:name w:val="ConsNonformat"/>
    <w:link w:val="ConsNonformat0"/>
    <w:rsid w:val="0037526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37526E"/>
    <w:rPr>
      <w:rFonts w:ascii="Courier New" w:eastAsia="Times New Roman" w:hAnsi="Courier New" w:cs="Courier New"/>
      <w:sz w:val="20"/>
      <w:szCs w:val="20"/>
    </w:rPr>
  </w:style>
  <w:style w:type="paragraph" w:customStyle="1" w:styleId="ConsPlusTitle">
    <w:name w:val="ConsPlusTitle"/>
    <w:rsid w:val="0037526E"/>
    <w:pPr>
      <w:widowControl w:val="0"/>
      <w:suppressAutoHyphens/>
      <w:spacing w:after="0" w:line="100" w:lineRule="atLeast"/>
    </w:pPr>
    <w:rPr>
      <w:rFonts w:ascii="Calibri" w:eastAsia="Times New Roman" w:hAnsi="Calibri" w:cs="Calibri"/>
      <w:b/>
      <w:bCs/>
      <w:kern w:val="1"/>
      <w:sz w:val="20"/>
      <w:szCs w:val="24"/>
      <w:lang w:eastAsia="hi-IN" w:bidi="hi-IN"/>
    </w:rPr>
  </w:style>
  <w:style w:type="paragraph" w:customStyle="1" w:styleId="Heading">
    <w:name w:val="Heading"/>
    <w:rsid w:val="0037526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5">
    <w:name w:val="Стиль2"/>
    <w:basedOn w:val="a"/>
    <w:uiPriority w:val="99"/>
    <w:rsid w:val="0037526E"/>
    <w:pPr>
      <w:widowControl/>
      <w:suppressAutoHyphens w:val="0"/>
      <w:ind w:left="57" w:firstLine="57"/>
    </w:pPr>
    <w:rPr>
      <w:rFonts w:ascii="Calibri" w:eastAsia="Times New Roman" w:hAnsi="Calibri" w:cs="Calibri"/>
      <w:kern w:val="0"/>
      <w:sz w:val="24"/>
      <w:lang w:eastAsia="en-US" w:bidi="ar-SA"/>
    </w:rPr>
  </w:style>
  <w:style w:type="paragraph" w:customStyle="1" w:styleId="ConsPlusCell">
    <w:name w:val="ConsPlusCell"/>
    <w:rsid w:val="0037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Абзац списка1"/>
    <w:basedOn w:val="a"/>
    <w:rsid w:val="0037526E"/>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2"/>
    <w:locked/>
    <w:rsid w:val="0037526E"/>
    <w:rPr>
      <w:rFonts w:ascii="Calibri" w:eastAsia="Calibri" w:hAnsi="Calibri" w:cs="Calibri"/>
      <w:kern w:val="1"/>
      <w:lang w:eastAsia="ar-SA"/>
    </w:rPr>
  </w:style>
  <w:style w:type="paragraph" w:customStyle="1" w:styleId="ConsPlusNonformat">
    <w:name w:val="ConsPlusNonformat"/>
    <w:rsid w:val="003752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аблицы (моноширинный)"/>
    <w:basedOn w:val="a"/>
    <w:next w:val="a"/>
    <w:rsid w:val="0037526E"/>
    <w:pPr>
      <w:suppressAutoHyphens w:val="0"/>
      <w:jc w:val="both"/>
    </w:pPr>
    <w:rPr>
      <w:rFonts w:ascii="Courier New" w:eastAsia="Times New Roman" w:hAnsi="Courier New" w:cs="Courier New"/>
      <w:kern w:val="0"/>
      <w:sz w:val="38"/>
      <w:szCs w:val="38"/>
      <w:lang w:eastAsia="ru-RU" w:bidi="ar-SA"/>
    </w:rPr>
  </w:style>
  <w:style w:type="character" w:styleId="afc">
    <w:name w:val="page number"/>
    <w:basedOn w:val="a0"/>
    <w:link w:val="16"/>
    <w:rsid w:val="0037526E"/>
  </w:style>
  <w:style w:type="paragraph" w:customStyle="1" w:styleId="16">
    <w:name w:val="Номер страницы1"/>
    <w:link w:val="afc"/>
    <w:rsid w:val="0037526E"/>
  </w:style>
  <w:style w:type="paragraph" w:customStyle="1" w:styleId="afd">
    <w:name w:val="Знак Знак Знак"/>
    <w:basedOn w:val="a"/>
    <w:uiPriority w:val="99"/>
    <w:rsid w:val="0037526E"/>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uiPriority w:val="99"/>
    <w:rsid w:val="003752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37526E"/>
    <w:rPr>
      <w:rFonts w:ascii="Courier New" w:eastAsia="Times New Roman" w:hAnsi="Courier New" w:cs="Courier New"/>
      <w:sz w:val="20"/>
      <w:szCs w:val="20"/>
      <w:lang w:eastAsia="ru-RU"/>
    </w:rPr>
  </w:style>
  <w:style w:type="character" w:styleId="afe">
    <w:name w:val="Book Title"/>
    <w:basedOn w:val="a0"/>
    <w:uiPriority w:val="99"/>
    <w:qFormat/>
    <w:rsid w:val="0037526E"/>
    <w:rPr>
      <w:rFonts w:ascii="Cambria" w:hAnsi="Cambria" w:cs="Cambria"/>
      <w:b/>
      <w:bCs/>
      <w:i/>
      <w:iCs/>
      <w:color w:val="auto"/>
    </w:rPr>
  </w:style>
  <w:style w:type="paragraph" w:customStyle="1" w:styleId="aff">
    <w:name w:val="Прижатый влево"/>
    <w:basedOn w:val="a"/>
    <w:next w:val="a"/>
    <w:uiPriority w:val="99"/>
    <w:rsid w:val="0037526E"/>
    <w:pPr>
      <w:suppressAutoHyphens w:val="0"/>
      <w:autoSpaceDE w:val="0"/>
      <w:autoSpaceDN w:val="0"/>
      <w:adjustRightInd w:val="0"/>
    </w:pPr>
    <w:rPr>
      <w:rFonts w:eastAsia="Times New Roman" w:cs="Arial"/>
      <w:kern w:val="0"/>
      <w:sz w:val="24"/>
      <w:lang w:eastAsia="ru-RU" w:bidi="ar-SA"/>
    </w:rPr>
  </w:style>
  <w:style w:type="paragraph" w:styleId="aff0">
    <w:name w:val="Title"/>
    <w:basedOn w:val="a"/>
    <w:next w:val="a"/>
    <w:link w:val="aff1"/>
    <w:qFormat/>
    <w:rsid w:val="0037526E"/>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f1">
    <w:name w:val="Название Знак"/>
    <w:basedOn w:val="a0"/>
    <w:link w:val="aff0"/>
    <w:rsid w:val="0037526E"/>
    <w:rPr>
      <w:rFonts w:ascii="Cambria" w:eastAsia="Times New Roman" w:hAnsi="Cambria" w:cs="Cambria"/>
      <w:i/>
      <w:iCs/>
      <w:color w:val="243F60"/>
      <w:sz w:val="60"/>
      <w:szCs w:val="60"/>
      <w:lang w:eastAsia="ru-RU"/>
    </w:rPr>
  </w:style>
  <w:style w:type="paragraph" w:styleId="32">
    <w:name w:val="Body Text Indent 3"/>
    <w:basedOn w:val="a"/>
    <w:link w:val="33"/>
    <w:uiPriority w:val="99"/>
    <w:rsid w:val="0037526E"/>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3">
    <w:name w:val="Основной текст с отступом 3 Знак"/>
    <w:basedOn w:val="a0"/>
    <w:link w:val="32"/>
    <w:uiPriority w:val="99"/>
    <w:rsid w:val="0037526E"/>
    <w:rPr>
      <w:rFonts w:ascii="Calibri" w:eastAsia="Times New Roman" w:hAnsi="Calibri" w:cs="Calibri"/>
      <w:sz w:val="16"/>
      <w:szCs w:val="16"/>
      <w:lang w:val="en-US"/>
    </w:rPr>
  </w:style>
  <w:style w:type="character" w:customStyle="1" w:styleId="51">
    <w:name w:val="Основной текст (5)_"/>
    <w:basedOn w:val="a0"/>
    <w:link w:val="52"/>
    <w:uiPriority w:val="99"/>
    <w:locked/>
    <w:rsid w:val="0037526E"/>
    <w:rPr>
      <w:shd w:val="clear" w:color="auto" w:fill="FFFFFF"/>
    </w:rPr>
  </w:style>
  <w:style w:type="paragraph" w:customStyle="1" w:styleId="52">
    <w:name w:val="Основной текст (5)"/>
    <w:basedOn w:val="a"/>
    <w:link w:val="51"/>
    <w:uiPriority w:val="99"/>
    <w:rsid w:val="0037526E"/>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f2">
    <w:name w:val="Основной текст_"/>
    <w:basedOn w:val="a0"/>
    <w:link w:val="17"/>
    <w:locked/>
    <w:rsid w:val="0037526E"/>
    <w:rPr>
      <w:rFonts w:ascii="Times New Roman" w:hAnsi="Times New Roman" w:cs="Times New Roman"/>
      <w:sz w:val="18"/>
      <w:szCs w:val="18"/>
      <w:shd w:val="clear" w:color="auto" w:fill="FFFFFF"/>
    </w:rPr>
  </w:style>
  <w:style w:type="paragraph" w:customStyle="1" w:styleId="17">
    <w:name w:val="Основной текст1"/>
    <w:basedOn w:val="a"/>
    <w:link w:val="aff2"/>
    <w:rsid w:val="0037526E"/>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character" w:customStyle="1" w:styleId="110">
    <w:name w:val="Основной текст + 11"/>
    <w:aliases w:val="5 pt,Полужирный"/>
    <w:basedOn w:val="aff2"/>
    <w:uiPriority w:val="99"/>
    <w:rsid w:val="0037526E"/>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37526E"/>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f3">
    <w:name w:val="Subtitle"/>
    <w:basedOn w:val="a"/>
    <w:next w:val="af"/>
    <w:link w:val="aff4"/>
    <w:qFormat/>
    <w:rsid w:val="0037526E"/>
    <w:pPr>
      <w:keepNext/>
      <w:spacing w:before="240" w:after="120"/>
      <w:jc w:val="center"/>
    </w:pPr>
    <w:rPr>
      <w:rFonts w:cs="Arial"/>
      <w:i/>
      <w:iCs/>
      <w:sz w:val="28"/>
      <w:szCs w:val="28"/>
    </w:rPr>
  </w:style>
  <w:style w:type="character" w:customStyle="1" w:styleId="aff4">
    <w:name w:val="Подзаголовок Знак"/>
    <w:basedOn w:val="a0"/>
    <w:link w:val="aff3"/>
    <w:rsid w:val="0037526E"/>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37526E"/>
    <w:rPr>
      <w:rFonts w:ascii="Corbel" w:hAnsi="Corbel" w:cs="Corbel"/>
      <w:spacing w:val="0"/>
      <w:sz w:val="19"/>
      <w:szCs w:val="19"/>
      <w:shd w:val="clear" w:color="auto" w:fill="FFFFFF"/>
    </w:rPr>
  </w:style>
  <w:style w:type="paragraph" w:customStyle="1" w:styleId="26">
    <w:name w:val="Без интервала2"/>
    <w:rsid w:val="0037526E"/>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rsid w:val="0037526E"/>
    <w:pPr>
      <w:suppressAutoHyphens/>
      <w:spacing w:after="0" w:line="100" w:lineRule="atLeast"/>
    </w:pPr>
    <w:rPr>
      <w:rFonts w:ascii="Arial" w:eastAsia="Times New Roman" w:hAnsi="Arial" w:cs="Arial"/>
      <w:kern w:val="1"/>
      <w:sz w:val="20"/>
      <w:szCs w:val="20"/>
      <w:lang w:eastAsia="hi-IN" w:bidi="hi-IN"/>
    </w:rPr>
  </w:style>
  <w:style w:type="paragraph" w:customStyle="1" w:styleId="18">
    <w:name w:val="Знак Знак1 Знак Знак Знак Знак"/>
    <w:basedOn w:val="a"/>
    <w:rsid w:val="0037526E"/>
    <w:pPr>
      <w:widowControl/>
      <w:suppressAutoHyphens w:val="0"/>
      <w:spacing w:after="160" w:line="240" w:lineRule="exact"/>
    </w:pPr>
    <w:rPr>
      <w:rFonts w:ascii="Verdana" w:eastAsia="Times New Roman" w:hAnsi="Verdana" w:cs="Verdana"/>
      <w:kern w:val="0"/>
      <w:szCs w:val="20"/>
      <w:lang w:val="en-US" w:eastAsia="en-US" w:bidi="ar-SA"/>
    </w:rPr>
  </w:style>
  <w:style w:type="paragraph" w:customStyle="1" w:styleId="western">
    <w:name w:val="western"/>
    <w:basedOn w:val="a"/>
    <w:rsid w:val="0037526E"/>
    <w:pPr>
      <w:widowControl/>
      <w:spacing w:before="280" w:after="280"/>
    </w:pPr>
    <w:rPr>
      <w:rFonts w:ascii="Times New Roman" w:eastAsia="Times New Roman" w:hAnsi="Times New Roman" w:cs="Times New Roman"/>
      <w:kern w:val="0"/>
      <w:sz w:val="24"/>
      <w:lang w:eastAsia="zh-CN" w:bidi="ar-SA"/>
    </w:rPr>
  </w:style>
  <w:style w:type="character" w:customStyle="1" w:styleId="aff5">
    <w:name w:val="Цветовое выделение"/>
    <w:rsid w:val="0037526E"/>
    <w:rPr>
      <w:b/>
      <w:bCs/>
      <w:color w:val="26282F"/>
    </w:rPr>
  </w:style>
  <w:style w:type="paragraph" w:customStyle="1" w:styleId="aff6">
    <w:name w:val="Нормальный (таблица)"/>
    <w:basedOn w:val="a"/>
    <w:next w:val="a"/>
    <w:uiPriority w:val="99"/>
    <w:rsid w:val="0037526E"/>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 w:type="table" w:styleId="aff7">
    <w:name w:val="Table Grid"/>
    <w:basedOn w:val="a1"/>
    <w:rsid w:val="0037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7526E"/>
    <w:pPr>
      <w:widowControl/>
      <w:tabs>
        <w:tab w:val="left" w:pos="711"/>
      </w:tabs>
    </w:pPr>
    <w:rPr>
      <w:rFonts w:ascii="Times New Roman" w:eastAsia="Times New Roman" w:hAnsi="Times New Roman" w:cs="Times New Roman"/>
      <w:kern w:val="0"/>
      <w:sz w:val="28"/>
      <w:lang w:eastAsia="ar-SA" w:bidi="ar-SA"/>
    </w:rPr>
  </w:style>
  <w:style w:type="paragraph" w:customStyle="1" w:styleId="consplusnormal1">
    <w:name w:val="consplusnormal"/>
    <w:basedOn w:val="a"/>
    <w:rsid w:val="0037526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1">
    <w:name w:val="Основной текст с отступом 21"/>
    <w:basedOn w:val="a"/>
    <w:rsid w:val="0037526E"/>
    <w:pPr>
      <w:widowControl/>
      <w:ind w:firstLine="900"/>
      <w:jc w:val="both"/>
    </w:pPr>
    <w:rPr>
      <w:rFonts w:ascii="Times New Roman" w:eastAsia="Times New Roman" w:hAnsi="Times New Roman" w:cs="Times New Roman"/>
      <w:kern w:val="0"/>
      <w:sz w:val="24"/>
      <w:lang w:eastAsia="zh-CN" w:bidi="ar-SA"/>
    </w:rPr>
  </w:style>
  <w:style w:type="paragraph" w:customStyle="1" w:styleId="13">
    <w:name w:val="Строгий1"/>
    <w:basedOn w:val="a"/>
    <w:link w:val="af7"/>
    <w:uiPriority w:val="22"/>
    <w:rsid w:val="0037526E"/>
    <w:pPr>
      <w:widowControl/>
      <w:suppressAutoHyphens w:val="0"/>
    </w:pPr>
    <w:rPr>
      <w:rFonts w:asciiTheme="minorHAnsi" w:eastAsiaTheme="minorHAnsi" w:hAnsiTheme="minorHAnsi" w:cstheme="minorBidi"/>
      <w:b/>
      <w:bCs/>
      <w:kern w:val="0"/>
      <w:sz w:val="22"/>
      <w:szCs w:val="22"/>
      <w:lang w:eastAsia="en-US" w:bidi="ar-SA"/>
    </w:rPr>
  </w:style>
  <w:style w:type="paragraph" w:styleId="34">
    <w:name w:val="Body Text 3"/>
    <w:basedOn w:val="a"/>
    <w:link w:val="35"/>
    <w:rsid w:val="0037526E"/>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35">
    <w:name w:val="Основной текст 3 Знак"/>
    <w:basedOn w:val="a0"/>
    <w:link w:val="34"/>
    <w:rsid w:val="0037526E"/>
    <w:rPr>
      <w:rFonts w:ascii="Times New Roman" w:eastAsia="Times New Roman" w:hAnsi="Times New Roman" w:cs="Times New Roman"/>
      <w:sz w:val="28"/>
      <w:szCs w:val="20"/>
      <w:lang w:eastAsia="ru-RU"/>
    </w:rPr>
  </w:style>
  <w:style w:type="character" w:customStyle="1" w:styleId="WW8Num1z0">
    <w:name w:val="WW8Num1z0"/>
    <w:rsid w:val="0037526E"/>
    <w:rPr>
      <w:rFonts w:ascii="Times New Roman" w:eastAsia="Times New Roman" w:hAnsi="Times New Roman" w:cs="Times New Roman"/>
    </w:rPr>
  </w:style>
  <w:style w:type="character" w:customStyle="1" w:styleId="WW8Num1z1">
    <w:name w:val="WW8Num1z1"/>
    <w:rsid w:val="0037526E"/>
  </w:style>
  <w:style w:type="character" w:customStyle="1" w:styleId="WW8Num1z2">
    <w:name w:val="WW8Num1z2"/>
    <w:rsid w:val="0037526E"/>
    <w:rPr>
      <w:rFonts w:ascii="Wingdings" w:hAnsi="Wingdings" w:cs="Wingdings"/>
    </w:rPr>
  </w:style>
  <w:style w:type="character" w:customStyle="1" w:styleId="WW8Num1z3">
    <w:name w:val="WW8Num1z3"/>
    <w:rsid w:val="0037526E"/>
  </w:style>
  <w:style w:type="character" w:customStyle="1" w:styleId="WW8Num1z4">
    <w:name w:val="WW8Num1z4"/>
    <w:rsid w:val="0037526E"/>
  </w:style>
  <w:style w:type="character" w:customStyle="1" w:styleId="WW8Num1z5">
    <w:name w:val="WW8Num1z5"/>
    <w:rsid w:val="0037526E"/>
  </w:style>
  <w:style w:type="character" w:customStyle="1" w:styleId="WW8Num1z6">
    <w:name w:val="WW8Num1z6"/>
    <w:rsid w:val="0037526E"/>
  </w:style>
  <w:style w:type="character" w:customStyle="1" w:styleId="WW8Num1z7">
    <w:name w:val="WW8Num1z7"/>
    <w:rsid w:val="0037526E"/>
  </w:style>
  <w:style w:type="character" w:customStyle="1" w:styleId="WW8Num1z8">
    <w:name w:val="WW8Num1z8"/>
    <w:rsid w:val="0037526E"/>
  </w:style>
  <w:style w:type="character" w:customStyle="1" w:styleId="WW8Num2z0">
    <w:name w:val="WW8Num2z0"/>
    <w:rsid w:val="0037526E"/>
    <w:rPr>
      <w:color w:val="000000"/>
    </w:rPr>
  </w:style>
  <w:style w:type="character" w:customStyle="1" w:styleId="WW8Num2z1">
    <w:name w:val="WW8Num2z1"/>
    <w:rsid w:val="0037526E"/>
  </w:style>
  <w:style w:type="character" w:customStyle="1" w:styleId="WW8Num2z2">
    <w:name w:val="WW8Num2z2"/>
    <w:rsid w:val="0037526E"/>
  </w:style>
  <w:style w:type="character" w:customStyle="1" w:styleId="WW8Num2z3">
    <w:name w:val="WW8Num2z3"/>
    <w:rsid w:val="0037526E"/>
  </w:style>
  <w:style w:type="character" w:customStyle="1" w:styleId="WW8Num2z4">
    <w:name w:val="WW8Num2z4"/>
    <w:rsid w:val="0037526E"/>
  </w:style>
  <w:style w:type="character" w:customStyle="1" w:styleId="WW8Num2z5">
    <w:name w:val="WW8Num2z5"/>
    <w:rsid w:val="0037526E"/>
  </w:style>
  <w:style w:type="character" w:customStyle="1" w:styleId="WW8Num2z6">
    <w:name w:val="WW8Num2z6"/>
    <w:rsid w:val="0037526E"/>
  </w:style>
  <w:style w:type="character" w:customStyle="1" w:styleId="WW8Num2z7">
    <w:name w:val="WW8Num2z7"/>
    <w:rsid w:val="0037526E"/>
  </w:style>
  <w:style w:type="character" w:customStyle="1" w:styleId="WW8Num2z8">
    <w:name w:val="WW8Num2z8"/>
    <w:rsid w:val="0037526E"/>
  </w:style>
  <w:style w:type="character" w:customStyle="1" w:styleId="WW8Num3z0">
    <w:name w:val="WW8Num3z0"/>
    <w:rsid w:val="0037526E"/>
    <w:rPr>
      <w:rFonts w:ascii="Times New Roman" w:eastAsia="Times New Roman" w:hAnsi="Times New Roman" w:cs="Times New Roman"/>
    </w:rPr>
  </w:style>
  <w:style w:type="character" w:customStyle="1" w:styleId="WW8Num3z1">
    <w:name w:val="WW8Num3z1"/>
    <w:rsid w:val="0037526E"/>
  </w:style>
  <w:style w:type="character" w:customStyle="1" w:styleId="WW8Num3z2">
    <w:name w:val="WW8Num3z2"/>
    <w:rsid w:val="0037526E"/>
  </w:style>
  <w:style w:type="character" w:customStyle="1" w:styleId="WW8Num3z3">
    <w:name w:val="WW8Num3z3"/>
    <w:rsid w:val="0037526E"/>
  </w:style>
  <w:style w:type="character" w:customStyle="1" w:styleId="WW8Num3z4">
    <w:name w:val="WW8Num3z4"/>
    <w:rsid w:val="0037526E"/>
  </w:style>
  <w:style w:type="character" w:customStyle="1" w:styleId="WW8Num3z5">
    <w:name w:val="WW8Num3z5"/>
    <w:rsid w:val="0037526E"/>
  </w:style>
  <w:style w:type="character" w:customStyle="1" w:styleId="WW8Num3z6">
    <w:name w:val="WW8Num3z6"/>
    <w:rsid w:val="0037526E"/>
  </w:style>
  <w:style w:type="character" w:customStyle="1" w:styleId="WW8Num3z7">
    <w:name w:val="WW8Num3z7"/>
    <w:rsid w:val="0037526E"/>
  </w:style>
  <w:style w:type="character" w:customStyle="1" w:styleId="WW8Num3z8">
    <w:name w:val="WW8Num3z8"/>
    <w:rsid w:val="0037526E"/>
  </w:style>
  <w:style w:type="character" w:customStyle="1" w:styleId="WW8Num4z0">
    <w:name w:val="WW8Num4z0"/>
    <w:rsid w:val="0037526E"/>
    <w:rPr>
      <w:rFonts w:hint="default"/>
    </w:rPr>
  </w:style>
  <w:style w:type="character" w:customStyle="1" w:styleId="WW8Num4z1">
    <w:name w:val="WW8Num4z1"/>
    <w:rsid w:val="0037526E"/>
  </w:style>
  <w:style w:type="character" w:customStyle="1" w:styleId="WW8Num4z2">
    <w:name w:val="WW8Num4z2"/>
    <w:rsid w:val="0037526E"/>
  </w:style>
  <w:style w:type="character" w:customStyle="1" w:styleId="WW8Num4z3">
    <w:name w:val="WW8Num4z3"/>
    <w:rsid w:val="0037526E"/>
  </w:style>
  <w:style w:type="character" w:customStyle="1" w:styleId="WW8Num4z4">
    <w:name w:val="WW8Num4z4"/>
    <w:rsid w:val="0037526E"/>
  </w:style>
  <w:style w:type="character" w:customStyle="1" w:styleId="WW8Num4z5">
    <w:name w:val="WW8Num4z5"/>
    <w:rsid w:val="0037526E"/>
  </w:style>
  <w:style w:type="character" w:customStyle="1" w:styleId="WW8Num4z6">
    <w:name w:val="WW8Num4z6"/>
    <w:rsid w:val="0037526E"/>
  </w:style>
  <w:style w:type="character" w:customStyle="1" w:styleId="WW8Num4z7">
    <w:name w:val="WW8Num4z7"/>
    <w:rsid w:val="0037526E"/>
  </w:style>
  <w:style w:type="character" w:customStyle="1" w:styleId="WW8Num4z8">
    <w:name w:val="WW8Num4z8"/>
    <w:rsid w:val="0037526E"/>
  </w:style>
  <w:style w:type="character" w:customStyle="1" w:styleId="36">
    <w:name w:val="Основной шрифт абзаца3"/>
    <w:rsid w:val="0037526E"/>
  </w:style>
  <w:style w:type="character" w:customStyle="1" w:styleId="27">
    <w:name w:val="Основной шрифт абзаца2"/>
    <w:rsid w:val="0037526E"/>
  </w:style>
  <w:style w:type="character" w:customStyle="1" w:styleId="19">
    <w:name w:val="Основной шрифт абзаца1"/>
    <w:rsid w:val="0037526E"/>
  </w:style>
  <w:style w:type="character" w:customStyle="1" w:styleId="42">
    <w:name w:val="Основной шрифт абзаца4"/>
    <w:rsid w:val="0037526E"/>
  </w:style>
  <w:style w:type="paragraph" w:styleId="aff8">
    <w:name w:val="List"/>
    <w:basedOn w:val="af"/>
    <w:link w:val="aff9"/>
    <w:rsid w:val="0037526E"/>
    <w:pPr>
      <w:suppressAutoHyphens/>
    </w:pPr>
    <w:rPr>
      <w:rFonts w:cs="Mangal"/>
      <w:kern w:val="1"/>
      <w:lang w:eastAsia="zh-CN" w:bidi="hi-IN"/>
    </w:rPr>
  </w:style>
  <w:style w:type="character" w:customStyle="1" w:styleId="aff9">
    <w:name w:val="Список Знак"/>
    <w:basedOn w:val="af0"/>
    <w:link w:val="aff8"/>
    <w:rsid w:val="0037526E"/>
    <w:rPr>
      <w:rFonts w:ascii="Times New Roman" w:eastAsia="Times New Roman" w:hAnsi="Times New Roman" w:cs="Mangal"/>
      <w:kern w:val="1"/>
      <w:sz w:val="24"/>
      <w:szCs w:val="24"/>
      <w:lang w:eastAsia="zh-CN" w:bidi="hi-IN"/>
    </w:rPr>
  </w:style>
  <w:style w:type="paragraph" w:styleId="affa">
    <w:name w:val="caption"/>
    <w:basedOn w:val="a"/>
    <w:link w:val="affb"/>
    <w:qFormat/>
    <w:rsid w:val="0037526E"/>
    <w:pPr>
      <w:widowControl/>
      <w:suppressLineNumbers/>
      <w:spacing w:before="120" w:after="120"/>
    </w:pPr>
    <w:rPr>
      <w:rFonts w:ascii="Times New Roman" w:eastAsia="Times New Roman" w:hAnsi="Times New Roman"/>
      <w:i/>
      <w:iCs/>
      <w:kern w:val="0"/>
      <w:sz w:val="24"/>
      <w:lang w:eastAsia="zh-CN" w:bidi="ar-SA"/>
    </w:rPr>
  </w:style>
  <w:style w:type="character" w:customStyle="1" w:styleId="affb">
    <w:name w:val="Название объекта Знак"/>
    <w:basedOn w:val="14"/>
    <w:link w:val="affa"/>
    <w:rsid w:val="0037526E"/>
    <w:rPr>
      <w:rFonts w:ascii="Times New Roman" w:eastAsia="Times New Roman" w:hAnsi="Times New Roman" w:cs="Mangal"/>
      <w:i/>
      <w:iCs/>
      <w:sz w:val="24"/>
      <w:szCs w:val="24"/>
      <w:lang w:eastAsia="zh-CN"/>
    </w:rPr>
  </w:style>
  <w:style w:type="paragraph" w:customStyle="1" w:styleId="37">
    <w:name w:val="Указатель3"/>
    <w:basedOn w:val="a"/>
    <w:rsid w:val="0037526E"/>
    <w:pPr>
      <w:widowControl/>
      <w:suppressLineNumbers/>
    </w:pPr>
    <w:rPr>
      <w:rFonts w:ascii="Times New Roman" w:eastAsia="Times New Roman" w:hAnsi="Times New Roman"/>
      <w:kern w:val="0"/>
      <w:sz w:val="24"/>
      <w:lang w:eastAsia="zh-CN" w:bidi="ar-SA"/>
    </w:rPr>
  </w:style>
  <w:style w:type="paragraph" w:customStyle="1" w:styleId="28">
    <w:name w:val="Название2"/>
    <w:basedOn w:val="a"/>
    <w:rsid w:val="0037526E"/>
    <w:pPr>
      <w:widowControl/>
      <w:suppressLineNumbers/>
      <w:spacing w:before="120" w:after="120"/>
    </w:pPr>
    <w:rPr>
      <w:rFonts w:ascii="Times New Roman" w:eastAsia="Times New Roman" w:hAnsi="Times New Roman"/>
      <w:i/>
      <w:iCs/>
      <w:kern w:val="0"/>
      <w:sz w:val="24"/>
      <w:lang w:eastAsia="zh-CN" w:bidi="ar-SA"/>
    </w:rPr>
  </w:style>
  <w:style w:type="paragraph" w:customStyle="1" w:styleId="29">
    <w:name w:val="Указатель2"/>
    <w:basedOn w:val="a"/>
    <w:rsid w:val="0037526E"/>
    <w:pPr>
      <w:widowControl/>
      <w:suppressLineNumbers/>
    </w:pPr>
    <w:rPr>
      <w:rFonts w:ascii="Times New Roman" w:eastAsia="Times New Roman" w:hAnsi="Times New Roman"/>
      <w:kern w:val="0"/>
      <w:sz w:val="24"/>
      <w:lang w:eastAsia="zh-CN" w:bidi="ar-SA"/>
    </w:rPr>
  </w:style>
  <w:style w:type="paragraph" w:customStyle="1" w:styleId="1a">
    <w:name w:val="Название1"/>
    <w:basedOn w:val="a"/>
    <w:rsid w:val="0037526E"/>
    <w:pPr>
      <w:widowControl/>
      <w:suppressLineNumbers/>
      <w:spacing w:before="120" w:after="120"/>
    </w:pPr>
    <w:rPr>
      <w:rFonts w:ascii="Times New Roman" w:eastAsia="Times New Roman" w:hAnsi="Times New Roman"/>
      <w:i/>
      <w:iCs/>
      <w:kern w:val="0"/>
      <w:sz w:val="24"/>
      <w:lang w:eastAsia="zh-CN" w:bidi="ar-SA"/>
    </w:rPr>
  </w:style>
  <w:style w:type="paragraph" w:customStyle="1" w:styleId="1b">
    <w:name w:val="Указатель1"/>
    <w:basedOn w:val="a"/>
    <w:rsid w:val="0037526E"/>
    <w:pPr>
      <w:widowControl/>
      <w:suppressLineNumbers/>
    </w:pPr>
    <w:rPr>
      <w:rFonts w:ascii="Times New Roman" w:eastAsia="Times New Roman" w:hAnsi="Times New Roman"/>
      <w:kern w:val="0"/>
      <w:sz w:val="24"/>
      <w:lang w:eastAsia="zh-CN" w:bidi="ar-SA"/>
    </w:rPr>
  </w:style>
  <w:style w:type="paragraph" w:styleId="affc">
    <w:name w:val="footnote text"/>
    <w:basedOn w:val="a"/>
    <w:link w:val="affd"/>
    <w:rsid w:val="0037526E"/>
    <w:pPr>
      <w:widowControl/>
    </w:pPr>
    <w:rPr>
      <w:rFonts w:ascii="Times New Roman" w:eastAsia="Times New Roman" w:hAnsi="Times New Roman" w:cs="Times New Roman"/>
      <w:kern w:val="0"/>
      <w:szCs w:val="20"/>
      <w:lang w:eastAsia="zh-CN" w:bidi="ar-SA"/>
    </w:rPr>
  </w:style>
  <w:style w:type="character" w:customStyle="1" w:styleId="affd">
    <w:name w:val="Текст сноски Знак"/>
    <w:basedOn w:val="a0"/>
    <w:link w:val="affc"/>
    <w:rsid w:val="0037526E"/>
    <w:rPr>
      <w:rFonts w:ascii="Times New Roman" w:eastAsia="Times New Roman" w:hAnsi="Times New Roman" w:cs="Times New Roman"/>
      <w:sz w:val="20"/>
      <w:szCs w:val="20"/>
      <w:lang w:eastAsia="zh-CN"/>
    </w:rPr>
  </w:style>
  <w:style w:type="paragraph" w:customStyle="1" w:styleId="affe">
    <w:name w:val="Обычный текст"/>
    <w:basedOn w:val="a"/>
    <w:rsid w:val="0037526E"/>
    <w:pPr>
      <w:widowControl/>
      <w:ind w:firstLine="567"/>
      <w:jc w:val="both"/>
    </w:pPr>
    <w:rPr>
      <w:rFonts w:ascii="Times New Roman" w:eastAsia="Times New Roman" w:hAnsi="Times New Roman" w:cs="Times New Roman"/>
      <w:kern w:val="0"/>
      <w:sz w:val="28"/>
      <w:lang w:eastAsia="zh-CN" w:bidi="ar-SA"/>
    </w:rPr>
  </w:style>
  <w:style w:type="paragraph" w:customStyle="1" w:styleId="p3">
    <w:name w:val="p3"/>
    <w:basedOn w:val="a"/>
    <w:rsid w:val="0037526E"/>
    <w:pPr>
      <w:widowControl/>
      <w:suppressAutoHyphens w:val="0"/>
      <w:spacing w:before="280" w:after="280"/>
    </w:pPr>
    <w:rPr>
      <w:rFonts w:ascii="Times New Roman" w:eastAsia="Times New Roman" w:hAnsi="Times New Roman" w:cs="Times New Roman"/>
      <w:kern w:val="0"/>
      <w:sz w:val="24"/>
      <w:lang w:eastAsia="zh-CN" w:bidi="ar-SA"/>
    </w:rPr>
  </w:style>
  <w:style w:type="paragraph" w:customStyle="1" w:styleId="212">
    <w:name w:val="Список 21"/>
    <w:basedOn w:val="a"/>
    <w:rsid w:val="0037526E"/>
    <w:pPr>
      <w:widowControl/>
      <w:ind w:left="566" w:hanging="283"/>
    </w:pPr>
    <w:rPr>
      <w:rFonts w:ascii="Times New Roman" w:eastAsia="Times New Roman" w:hAnsi="Times New Roman" w:cs="Times New Roman"/>
      <w:kern w:val="0"/>
      <w:sz w:val="24"/>
      <w:lang w:val="en-US" w:eastAsia="zh-CN" w:bidi="ar-SA"/>
    </w:rPr>
  </w:style>
  <w:style w:type="paragraph" w:customStyle="1" w:styleId="310">
    <w:name w:val="Список 31"/>
    <w:basedOn w:val="a"/>
    <w:rsid w:val="0037526E"/>
    <w:pPr>
      <w:widowControl/>
      <w:ind w:left="849" w:hanging="283"/>
    </w:pPr>
    <w:rPr>
      <w:rFonts w:ascii="Times New Roman" w:eastAsia="Times New Roman" w:hAnsi="Times New Roman" w:cs="Times New Roman"/>
      <w:kern w:val="0"/>
      <w:sz w:val="24"/>
      <w:lang w:val="en-US" w:eastAsia="zh-CN" w:bidi="ar-SA"/>
    </w:rPr>
  </w:style>
  <w:style w:type="paragraph" w:customStyle="1" w:styleId="213">
    <w:name w:val="Продолжение списка 21"/>
    <w:basedOn w:val="a"/>
    <w:rsid w:val="0037526E"/>
    <w:pPr>
      <w:widowControl/>
      <w:spacing w:after="120"/>
      <w:ind w:left="566"/>
    </w:pPr>
    <w:rPr>
      <w:rFonts w:ascii="Times New Roman" w:eastAsia="Times New Roman" w:hAnsi="Times New Roman" w:cs="Times New Roman"/>
      <w:kern w:val="0"/>
      <w:sz w:val="24"/>
      <w:lang w:val="en-US" w:eastAsia="zh-CN" w:bidi="ar-SA"/>
    </w:rPr>
  </w:style>
  <w:style w:type="paragraph" w:customStyle="1" w:styleId="311">
    <w:name w:val="Продолжение списка 31"/>
    <w:basedOn w:val="a"/>
    <w:rsid w:val="0037526E"/>
    <w:pPr>
      <w:widowControl/>
      <w:spacing w:after="120"/>
      <w:ind w:left="849"/>
    </w:pPr>
    <w:rPr>
      <w:rFonts w:ascii="Times New Roman" w:eastAsia="Times New Roman" w:hAnsi="Times New Roman" w:cs="Times New Roman"/>
      <w:kern w:val="0"/>
      <w:sz w:val="24"/>
      <w:lang w:val="en-US" w:eastAsia="zh-CN" w:bidi="ar-SA"/>
    </w:rPr>
  </w:style>
  <w:style w:type="paragraph" w:customStyle="1" w:styleId="afff">
    <w:name w:val="Верхний и нижний колонтитулы"/>
    <w:basedOn w:val="a"/>
    <w:rsid w:val="0037526E"/>
    <w:pPr>
      <w:widowControl/>
      <w:suppressLineNumbers/>
      <w:tabs>
        <w:tab w:val="center" w:pos="4819"/>
        <w:tab w:val="right" w:pos="9638"/>
      </w:tabs>
    </w:pPr>
    <w:rPr>
      <w:rFonts w:ascii="Times New Roman" w:eastAsia="Times New Roman" w:hAnsi="Times New Roman" w:cs="Times New Roman"/>
      <w:kern w:val="0"/>
      <w:sz w:val="24"/>
      <w:lang w:eastAsia="zh-CN" w:bidi="ar-SA"/>
    </w:rPr>
  </w:style>
  <w:style w:type="paragraph" w:customStyle="1" w:styleId="afff0">
    <w:name w:val="Содержимое врезки"/>
    <w:basedOn w:val="af"/>
    <w:rsid w:val="0037526E"/>
    <w:pPr>
      <w:suppressAutoHyphens/>
    </w:pPr>
    <w:rPr>
      <w:lang w:eastAsia="zh-CN"/>
    </w:rPr>
  </w:style>
  <w:style w:type="paragraph" w:customStyle="1" w:styleId="1c">
    <w:name w:val="Обычная таблица1"/>
    <w:rsid w:val="0037526E"/>
    <w:pPr>
      <w:suppressAutoHyphens/>
      <w:spacing w:after="0" w:line="240" w:lineRule="auto"/>
    </w:pPr>
    <w:rPr>
      <w:rFonts w:ascii="Times New Roman" w:eastAsia="Times New Roman" w:hAnsi="Times New Roman" w:cs="Times New Roman"/>
      <w:sz w:val="20"/>
      <w:szCs w:val="20"/>
      <w:lang w:eastAsia="ru-RU"/>
    </w:rPr>
  </w:style>
  <w:style w:type="paragraph" w:styleId="2a">
    <w:name w:val="toc 2"/>
    <w:next w:val="a"/>
    <w:link w:val="2b"/>
    <w:uiPriority w:val="39"/>
    <w:rsid w:val="0037526E"/>
    <w:pPr>
      <w:ind w:left="200"/>
    </w:pPr>
    <w:rPr>
      <w:rFonts w:eastAsia="Times New Roman" w:cs="Times New Roman"/>
      <w:color w:val="000000"/>
      <w:szCs w:val="20"/>
      <w:lang w:eastAsia="ru-RU"/>
    </w:rPr>
  </w:style>
  <w:style w:type="character" w:customStyle="1" w:styleId="2b">
    <w:name w:val="Оглавление 2 Знак"/>
    <w:link w:val="2a"/>
    <w:uiPriority w:val="39"/>
    <w:rsid w:val="0037526E"/>
    <w:rPr>
      <w:rFonts w:eastAsia="Times New Roman" w:cs="Times New Roman"/>
      <w:color w:val="000000"/>
      <w:szCs w:val="20"/>
      <w:lang w:eastAsia="ru-RU"/>
    </w:rPr>
  </w:style>
  <w:style w:type="paragraph" w:styleId="43">
    <w:name w:val="toc 4"/>
    <w:next w:val="a"/>
    <w:link w:val="44"/>
    <w:uiPriority w:val="39"/>
    <w:rsid w:val="0037526E"/>
    <w:pPr>
      <w:ind w:left="600"/>
    </w:pPr>
    <w:rPr>
      <w:rFonts w:eastAsia="Times New Roman" w:cs="Times New Roman"/>
      <w:color w:val="000000"/>
      <w:szCs w:val="20"/>
      <w:lang w:eastAsia="ru-RU"/>
    </w:rPr>
  </w:style>
  <w:style w:type="character" w:customStyle="1" w:styleId="44">
    <w:name w:val="Оглавление 4 Знак"/>
    <w:link w:val="43"/>
    <w:uiPriority w:val="39"/>
    <w:rsid w:val="0037526E"/>
    <w:rPr>
      <w:rFonts w:eastAsia="Times New Roman" w:cs="Times New Roman"/>
      <w:color w:val="000000"/>
      <w:szCs w:val="20"/>
      <w:lang w:eastAsia="ru-RU"/>
    </w:rPr>
  </w:style>
  <w:style w:type="paragraph" w:styleId="6">
    <w:name w:val="toc 6"/>
    <w:next w:val="a"/>
    <w:link w:val="60"/>
    <w:uiPriority w:val="39"/>
    <w:rsid w:val="0037526E"/>
    <w:pPr>
      <w:ind w:left="1000"/>
    </w:pPr>
    <w:rPr>
      <w:rFonts w:eastAsia="Times New Roman" w:cs="Times New Roman"/>
      <w:color w:val="000000"/>
      <w:szCs w:val="20"/>
      <w:lang w:eastAsia="ru-RU"/>
    </w:rPr>
  </w:style>
  <w:style w:type="character" w:customStyle="1" w:styleId="60">
    <w:name w:val="Оглавление 6 Знак"/>
    <w:link w:val="6"/>
    <w:uiPriority w:val="39"/>
    <w:rsid w:val="0037526E"/>
    <w:rPr>
      <w:rFonts w:eastAsia="Times New Roman" w:cs="Times New Roman"/>
      <w:color w:val="000000"/>
      <w:szCs w:val="20"/>
      <w:lang w:eastAsia="ru-RU"/>
    </w:rPr>
  </w:style>
  <w:style w:type="paragraph" w:styleId="7">
    <w:name w:val="toc 7"/>
    <w:next w:val="a"/>
    <w:link w:val="70"/>
    <w:uiPriority w:val="39"/>
    <w:rsid w:val="0037526E"/>
    <w:pPr>
      <w:ind w:left="1200"/>
    </w:pPr>
    <w:rPr>
      <w:rFonts w:eastAsia="Times New Roman" w:cs="Times New Roman"/>
      <w:color w:val="000000"/>
      <w:szCs w:val="20"/>
      <w:lang w:eastAsia="ru-RU"/>
    </w:rPr>
  </w:style>
  <w:style w:type="character" w:customStyle="1" w:styleId="70">
    <w:name w:val="Оглавление 7 Знак"/>
    <w:link w:val="7"/>
    <w:uiPriority w:val="39"/>
    <w:rsid w:val="0037526E"/>
    <w:rPr>
      <w:rFonts w:eastAsia="Times New Roman" w:cs="Times New Roman"/>
      <w:color w:val="000000"/>
      <w:szCs w:val="20"/>
      <w:lang w:eastAsia="ru-RU"/>
    </w:rPr>
  </w:style>
  <w:style w:type="paragraph" w:styleId="38">
    <w:name w:val="toc 3"/>
    <w:next w:val="a"/>
    <w:link w:val="39"/>
    <w:uiPriority w:val="39"/>
    <w:rsid w:val="0037526E"/>
    <w:pPr>
      <w:ind w:left="400"/>
    </w:pPr>
    <w:rPr>
      <w:rFonts w:eastAsia="Times New Roman" w:cs="Times New Roman"/>
      <w:color w:val="000000"/>
      <w:szCs w:val="20"/>
      <w:lang w:eastAsia="ru-RU"/>
    </w:rPr>
  </w:style>
  <w:style w:type="character" w:customStyle="1" w:styleId="39">
    <w:name w:val="Оглавление 3 Знак"/>
    <w:link w:val="38"/>
    <w:uiPriority w:val="39"/>
    <w:rsid w:val="0037526E"/>
    <w:rPr>
      <w:rFonts w:eastAsia="Times New Roman" w:cs="Times New Roman"/>
      <w:color w:val="000000"/>
      <w:szCs w:val="20"/>
      <w:lang w:eastAsia="ru-RU"/>
    </w:rPr>
  </w:style>
  <w:style w:type="paragraph" w:customStyle="1" w:styleId="Footnote">
    <w:name w:val="Footnote"/>
    <w:basedOn w:val="a"/>
    <w:rsid w:val="0037526E"/>
    <w:pPr>
      <w:widowControl/>
      <w:suppressAutoHyphens w:val="0"/>
    </w:pPr>
    <w:rPr>
      <w:rFonts w:ascii="Times New Roman" w:eastAsia="Times New Roman" w:hAnsi="Times New Roman" w:cs="Times New Roman"/>
      <w:color w:val="000000"/>
      <w:kern w:val="0"/>
      <w:szCs w:val="20"/>
      <w:lang w:eastAsia="ru-RU" w:bidi="ar-SA"/>
    </w:rPr>
  </w:style>
  <w:style w:type="paragraph" w:styleId="1d">
    <w:name w:val="toc 1"/>
    <w:next w:val="a"/>
    <w:link w:val="1e"/>
    <w:uiPriority w:val="39"/>
    <w:rsid w:val="0037526E"/>
    <w:rPr>
      <w:rFonts w:ascii="XO Thames" w:eastAsia="Times New Roman" w:hAnsi="XO Thames" w:cs="Times New Roman"/>
      <w:b/>
      <w:color w:val="000000"/>
      <w:szCs w:val="20"/>
      <w:lang w:eastAsia="ru-RU"/>
    </w:rPr>
  </w:style>
  <w:style w:type="character" w:customStyle="1" w:styleId="1e">
    <w:name w:val="Оглавление 1 Знак"/>
    <w:link w:val="1d"/>
    <w:uiPriority w:val="39"/>
    <w:rsid w:val="0037526E"/>
    <w:rPr>
      <w:rFonts w:ascii="XO Thames" w:eastAsia="Times New Roman" w:hAnsi="XO Thames" w:cs="Times New Roman"/>
      <w:b/>
      <w:color w:val="000000"/>
      <w:szCs w:val="20"/>
      <w:lang w:eastAsia="ru-RU"/>
    </w:rPr>
  </w:style>
  <w:style w:type="paragraph" w:customStyle="1" w:styleId="HeaderandFooter">
    <w:name w:val="Header and Footer"/>
    <w:rsid w:val="0037526E"/>
    <w:pPr>
      <w:spacing w:line="360" w:lineRule="auto"/>
    </w:pPr>
    <w:rPr>
      <w:rFonts w:ascii="XO Thames" w:eastAsia="Times New Roman" w:hAnsi="XO Thames" w:cs="Times New Roman"/>
      <w:color w:val="000000"/>
      <w:sz w:val="20"/>
      <w:szCs w:val="20"/>
      <w:lang w:eastAsia="ru-RU"/>
    </w:rPr>
  </w:style>
  <w:style w:type="paragraph" w:styleId="91">
    <w:name w:val="toc 9"/>
    <w:next w:val="a"/>
    <w:link w:val="92"/>
    <w:uiPriority w:val="39"/>
    <w:rsid w:val="0037526E"/>
    <w:pPr>
      <w:ind w:left="1600"/>
    </w:pPr>
    <w:rPr>
      <w:rFonts w:eastAsia="Times New Roman" w:cs="Times New Roman"/>
      <w:color w:val="000000"/>
      <w:szCs w:val="20"/>
      <w:lang w:eastAsia="ru-RU"/>
    </w:rPr>
  </w:style>
  <w:style w:type="character" w:customStyle="1" w:styleId="92">
    <w:name w:val="Оглавление 9 Знак"/>
    <w:link w:val="91"/>
    <w:uiPriority w:val="39"/>
    <w:rsid w:val="0037526E"/>
    <w:rPr>
      <w:rFonts w:eastAsia="Times New Roman" w:cs="Times New Roman"/>
      <w:color w:val="000000"/>
      <w:szCs w:val="20"/>
      <w:lang w:eastAsia="ru-RU"/>
    </w:rPr>
  </w:style>
  <w:style w:type="paragraph" w:styleId="8">
    <w:name w:val="toc 8"/>
    <w:next w:val="a"/>
    <w:link w:val="80"/>
    <w:uiPriority w:val="39"/>
    <w:rsid w:val="0037526E"/>
    <w:pPr>
      <w:ind w:left="1400"/>
    </w:pPr>
    <w:rPr>
      <w:rFonts w:eastAsia="Times New Roman" w:cs="Times New Roman"/>
      <w:color w:val="000000"/>
      <w:szCs w:val="20"/>
      <w:lang w:eastAsia="ru-RU"/>
    </w:rPr>
  </w:style>
  <w:style w:type="character" w:customStyle="1" w:styleId="80">
    <w:name w:val="Оглавление 8 Знак"/>
    <w:link w:val="8"/>
    <w:uiPriority w:val="39"/>
    <w:rsid w:val="0037526E"/>
    <w:rPr>
      <w:rFonts w:eastAsia="Times New Roman" w:cs="Times New Roman"/>
      <w:color w:val="000000"/>
      <w:szCs w:val="20"/>
      <w:lang w:eastAsia="ru-RU"/>
    </w:rPr>
  </w:style>
  <w:style w:type="paragraph" w:styleId="53">
    <w:name w:val="toc 5"/>
    <w:next w:val="a"/>
    <w:link w:val="54"/>
    <w:uiPriority w:val="39"/>
    <w:rsid w:val="0037526E"/>
    <w:pPr>
      <w:ind w:left="800"/>
    </w:pPr>
    <w:rPr>
      <w:rFonts w:eastAsia="Times New Roman" w:cs="Times New Roman"/>
      <w:color w:val="000000"/>
      <w:szCs w:val="20"/>
      <w:lang w:eastAsia="ru-RU"/>
    </w:rPr>
  </w:style>
  <w:style w:type="character" w:customStyle="1" w:styleId="54">
    <w:name w:val="Оглавление 5 Знак"/>
    <w:link w:val="53"/>
    <w:uiPriority w:val="39"/>
    <w:rsid w:val="0037526E"/>
    <w:rPr>
      <w:rFonts w:eastAsia="Times New Roman" w:cs="Times New Roman"/>
      <w:color w:val="000000"/>
      <w:szCs w:val="20"/>
      <w:lang w:eastAsia="ru-RU"/>
    </w:rPr>
  </w:style>
  <w:style w:type="paragraph" w:customStyle="1" w:styleId="toc10">
    <w:name w:val="toc 10"/>
    <w:next w:val="a"/>
    <w:uiPriority w:val="39"/>
    <w:rsid w:val="0037526E"/>
    <w:pPr>
      <w:ind w:left="1800"/>
    </w:pPr>
    <w:rPr>
      <w:rFonts w:eastAsia="Times New Roman" w:cs="Times New Roman"/>
      <w:color w:val="000000"/>
      <w:szCs w:val="20"/>
      <w:lang w:eastAsia="ru-RU"/>
    </w:rPr>
  </w:style>
  <w:style w:type="character" w:styleId="afff1">
    <w:name w:val="footnote reference"/>
    <w:basedOn w:val="a0"/>
    <w:unhideWhenUsed/>
    <w:rsid w:val="0037526E"/>
    <w:rPr>
      <w:vertAlign w:val="superscript"/>
    </w:rPr>
  </w:style>
  <w:style w:type="paragraph" w:customStyle="1" w:styleId="formattexttopleveltext">
    <w:name w:val="formattext topleveltext"/>
    <w:basedOn w:val="a"/>
    <w:rsid w:val="0037526E"/>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ff2">
    <w:name w:val="Subtle Emphasis"/>
    <w:basedOn w:val="a0"/>
    <w:uiPriority w:val="19"/>
    <w:qFormat/>
    <w:rsid w:val="0037526E"/>
    <w:rPr>
      <w:i/>
      <w:iCs/>
      <w:color w:val="808080" w:themeColor="text1" w:themeTint="7F"/>
    </w:rPr>
  </w:style>
  <w:style w:type="character" w:customStyle="1" w:styleId="-">
    <w:name w:val="Интернет-ссылка"/>
    <w:basedOn w:val="a0"/>
    <w:rsid w:val="0037526E"/>
    <w:rPr>
      <w:rFonts w:cs="Times New Roman"/>
      <w:color w:val="0563C1"/>
      <w:u w:val="single"/>
    </w:rPr>
  </w:style>
  <w:style w:type="paragraph" w:customStyle="1" w:styleId="1f">
    <w:name w:val="Обычный 1"/>
    <w:basedOn w:val="a"/>
    <w:autoRedefine/>
    <w:rsid w:val="0037526E"/>
    <w:pPr>
      <w:widowControl/>
      <w:tabs>
        <w:tab w:val="left" w:pos="0"/>
        <w:tab w:val="left" w:pos="567"/>
        <w:tab w:val="left" w:pos="851"/>
        <w:tab w:val="left" w:pos="993"/>
      </w:tabs>
      <w:suppressAutoHyphens w:val="0"/>
      <w:ind w:firstLine="709"/>
      <w:jc w:val="both"/>
    </w:pPr>
    <w:rPr>
      <w:rFonts w:ascii="Times New Roman" w:eastAsia="Times New Roman" w:hAnsi="Times New Roman" w:cs="Times New Roman"/>
      <w:kern w:val="0"/>
      <w:sz w:val="24"/>
      <w:lang w:eastAsia="ru-RU" w:bidi="ar-SA"/>
    </w:rPr>
  </w:style>
  <w:style w:type="character" w:customStyle="1" w:styleId="WW-Absatz-Standardschriftart111111111111">
    <w:name w:val="WW-Absatz-Standardschriftart111111111111"/>
    <w:rsid w:val="0037526E"/>
  </w:style>
  <w:style w:type="character" w:customStyle="1" w:styleId="WW8Num5z0">
    <w:name w:val="WW8Num5z0"/>
    <w:rsid w:val="0037526E"/>
  </w:style>
  <w:style w:type="character" w:customStyle="1" w:styleId="WW8Num5z1">
    <w:name w:val="WW8Num5z1"/>
    <w:rsid w:val="0037526E"/>
  </w:style>
  <w:style w:type="character" w:customStyle="1" w:styleId="WW8Num5z2">
    <w:name w:val="WW8Num5z2"/>
    <w:rsid w:val="0037526E"/>
  </w:style>
  <w:style w:type="character" w:customStyle="1" w:styleId="WW8Num5z3">
    <w:name w:val="WW8Num5z3"/>
    <w:rsid w:val="0037526E"/>
  </w:style>
  <w:style w:type="character" w:customStyle="1" w:styleId="WW8Num5z4">
    <w:name w:val="WW8Num5z4"/>
    <w:rsid w:val="0037526E"/>
  </w:style>
  <w:style w:type="character" w:customStyle="1" w:styleId="WW8Num5z5">
    <w:name w:val="WW8Num5z5"/>
    <w:rsid w:val="0037526E"/>
  </w:style>
  <w:style w:type="character" w:customStyle="1" w:styleId="WW8Num5z6">
    <w:name w:val="WW8Num5z6"/>
    <w:rsid w:val="0037526E"/>
  </w:style>
  <w:style w:type="character" w:customStyle="1" w:styleId="WW8Num5z7">
    <w:name w:val="WW8Num5z7"/>
    <w:rsid w:val="0037526E"/>
  </w:style>
  <w:style w:type="character" w:customStyle="1" w:styleId="WW8Num5z8">
    <w:name w:val="WW8Num5z8"/>
    <w:rsid w:val="0037526E"/>
  </w:style>
  <w:style w:type="paragraph" w:customStyle="1" w:styleId="45">
    <w:name w:val="Указатель4"/>
    <w:basedOn w:val="a"/>
    <w:rsid w:val="0037526E"/>
    <w:pPr>
      <w:widowControl/>
      <w:suppressLineNumbers/>
    </w:pPr>
    <w:rPr>
      <w:rFonts w:ascii="Times New Roman" w:eastAsia="Times New Roman" w:hAnsi="Times New Roman" w:cs="Lucida Sans"/>
      <w:kern w:val="0"/>
      <w:sz w:val="24"/>
      <w:lang w:eastAsia="zh-CN" w:bidi="ar-SA"/>
    </w:rPr>
  </w:style>
  <w:style w:type="paragraph" w:customStyle="1" w:styleId="120">
    <w:name w:val="Знак Знак1 Знак Знак Знак Знак2"/>
    <w:basedOn w:val="a"/>
    <w:rsid w:val="0037526E"/>
    <w:pPr>
      <w:widowControl/>
      <w:spacing w:after="160" w:line="240" w:lineRule="exact"/>
    </w:pPr>
    <w:rPr>
      <w:rFonts w:ascii="Verdana" w:eastAsia="Times New Roman" w:hAnsi="Verdana" w:cs="Verdana"/>
      <w:kern w:val="0"/>
      <w:szCs w:val="20"/>
      <w:lang w:val="en-US" w:eastAsia="zh-CN" w:bidi="ar-SA"/>
    </w:rPr>
  </w:style>
  <w:style w:type="paragraph" w:customStyle="1" w:styleId="3a">
    <w:name w:val="Название3"/>
    <w:basedOn w:val="a"/>
    <w:rsid w:val="0037526E"/>
    <w:pPr>
      <w:suppressLineNumbers/>
      <w:spacing w:before="120" w:after="120"/>
    </w:pPr>
    <w:rPr>
      <w:rFonts w:ascii="Times New Roman" w:eastAsia="Arial Unicode MS" w:hAnsi="Times New Roman"/>
      <w:i/>
      <w:iCs/>
      <w:kern w:val="2"/>
      <w:sz w:val="24"/>
      <w:lang w:eastAsia="zh-CN"/>
    </w:rPr>
  </w:style>
  <w:style w:type="character" w:customStyle="1" w:styleId="55">
    <w:name w:val="Основной шрифт абзаца5"/>
    <w:rsid w:val="0037526E"/>
  </w:style>
  <w:style w:type="paragraph" w:customStyle="1" w:styleId="2c">
    <w:name w:val="Обычная таблица2"/>
    <w:rsid w:val="0037526E"/>
    <w:pPr>
      <w:suppressAutoHyphens/>
      <w:spacing w:after="0" w:line="240" w:lineRule="auto"/>
    </w:pPr>
    <w:rPr>
      <w:rFonts w:ascii="Times New Roman" w:eastAsia="Times New Roman" w:hAnsi="Times New Roman" w:cs="Times New Roman"/>
      <w:sz w:val="20"/>
      <w:szCs w:val="20"/>
      <w:lang w:eastAsia="ar-SA"/>
    </w:rPr>
  </w:style>
  <w:style w:type="character" w:customStyle="1" w:styleId="61">
    <w:name w:val="Основной шрифт абзаца6"/>
    <w:rsid w:val="0037526E"/>
  </w:style>
  <w:style w:type="paragraph" w:customStyle="1" w:styleId="111">
    <w:name w:val="Знак Знак1 Знак Знак Знак Знак1"/>
    <w:basedOn w:val="a"/>
    <w:rsid w:val="0037526E"/>
    <w:pPr>
      <w:widowControl/>
      <w:suppressAutoHyphens w:val="0"/>
      <w:spacing w:after="160" w:line="240" w:lineRule="exact"/>
    </w:pPr>
    <w:rPr>
      <w:rFonts w:ascii="Verdana" w:eastAsia="Times New Roman" w:hAnsi="Verdana" w:cs="Verdana"/>
      <w:kern w:val="0"/>
      <w:szCs w:val="20"/>
      <w:lang w:val="en-US" w:eastAsia="ar-SA" w:bidi="ar-SA"/>
    </w:rPr>
  </w:style>
  <w:style w:type="paragraph" w:customStyle="1" w:styleId="3b">
    <w:name w:val="Обычная таблица3"/>
    <w:rsid w:val="0037526E"/>
    <w:pPr>
      <w:suppressAutoHyphens/>
      <w:spacing w:after="0" w:line="240" w:lineRule="auto"/>
    </w:pPr>
    <w:rPr>
      <w:rFonts w:ascii="Times New Roman" w:eastAsia="Times New Roman" w:hAnsi="Times New Roman" w:cs="Times New Roman"/>
      <w:sz w:val="20"/>
      <w:szCs w:val="20"/>
      <w:lang w:eastAsia="ar-SA"/>
    </w:rPr>
  </w:style>
  <w:style w:type="paragraph" w:customStyle="1" w:styleId="2d">
    <w:name w:val="Основной текст (2)"/>
    <w:basedOn w:val="a"/>
    <w:next w:val="a"/>
    <w:link w:val="2e"/>
    <w:rsid w:val="0037526E"/>
    <w:pPr>
      <w:spacing w:before="600" w:after="60" w:line="0" w:lineRule="atLeast"/>
    </w:pPr>
    <w:rPr>
      <w:rFonts w:ascii="Times New Roman" w:eastAsia="Times New Roman" w:hAnsi="Times New Roman" w:cs="Times New Roman"/>
      <w:sz w:val="28"/>
      <w:szCs w:val="28"/>
      <w:lang w:eastAsia="ar-SA" w:bidi="ar-SA"/>
    </w:rPr>
  </w:style>
  <w:style w:type="paragraph" w:customStyle="1" w:styleId="ConsPlusDocList">
    <w:name w:val="ConsPlusDocList"/>
    <w:next w:val="a"/>
    <w:rsid w:val="0037526E"/>
    <w:pPr>
      <w:widowControl w:val="0"/>
      <w:suppressAutoHyphens/>
      <w:autoSpaceDE w:val="0"/>
      <w:spacing w:after="0" w:line="240" w:lineRule="auto"/>
    </w:pPr>
    <w:rPr>
      <w:rFonts w:ascii="Arial" w:eastAsia="Calibri" w:hAnsi="Arial" w:cs="Arial"/>
      <w:sz w:val="20"/>
      <w:szCs w:val="20"/>
      <w:lang w:eastAsia="hi-IN" w:bidi="hi-IN"/>
    </w:rPr>
  </w:style>
  <w:style w:type="paragraph" w:customStyle="1" w:styleId="Standard">
    <w:name w:val="Standard"/>
    <w:rsid w:val="0037526E"/>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71">
    <w:name w:val="Основной шрифт абзаца7"/>
    <w:rsid w:val="0037526E"/>
  </w:style>
  <w:style w:type="paragraph" w:customStyle="1" w:styleId="46">
    <w:name w:val="Обычная таблица4"/>
    <w:rsid w:val="0037526E"/>
    <w:pPr>
      <w:suppressAutoHyphens/>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rsid w:val="0037526E"/>
    <w:rPr>
      <w:rFonts w:ascii="Times New Roman" w:eastAsia="Times New Roman" w:hAnsi="Times New Roman" w:cs="Times New Roman"/>
      <w:sz w:val="20"/>
      <w:szCs w:val="20"/>
      <w:lang w:eastAsia="ru-RU"/>
    </w:rPr>
  </w:style>
  <w:style w:type="paragraph" w:styleId="afff3">
    <w:name w:val="annotation text"/>
    <w:basedOn w:val="a"/>
    <w:link w:val="afff4"/>
    <w:uiPriority w:val="99"/>
    <w:unhideWhenUsed/>
    <w:rsid w:val="0037526E"/>
    <w:pPr>
      <w:widowControl/>
      <w:suppressAutoHyphens w:val="0"/>
    </w:pPr>
    <w:rPr>
      <w:rFonts w:ascii="Times New Roman" w:eastAsia="Times New Roman" w:hAnsi="Times New Roman" w:cs="Times New Roman"/>
      <w:kern w:val="0"/>
      <w:szCs w:val="20"/>
      <w:lang w:eastAsia="ru-RU" w:bidi="ar-SA"/>
    </w:rPr>
  </w:style>
  <w:style w:type="character" w:customStyle="1" w:styleId="afff4">
    <w:name w:val="Текст примечания Знак"/>
    <w:basedOn w:val="a0"/>
    <w:link w:val="afff3"/>
    <w:uiPriority w:val="99"/>
    <w:rsid w:val="0037526E"/>
    <w:rPr>
      <w:rFonts w:ascii="Times New Roman" w:eastAsia="Times New Roman" w:hAnsi="Times New Roman" w:cs="Times New Roman"/>
      <w:sz w:val="20"/>
      <w:szCs w:val="20"/>
      <w:lang w:eastAsia="ru-RU"/>
    </w:rPr>
  </w:style>
  <w:style w:type="character" w:customStyle="1" w:styleId="Absatz-Standardschriftart">
    <w:name w:val="Absatz-Standardschriftart"/>
    <w:rsid w:val="0037526E"/>
  </w:style>
  <w:style w:type="character" w:customStyle="1" w:styleId="WW-Absatz-Standardschriftart">
    <w:name w:val="WW-Absatz-Standardschriftart"/>
    <w:rsid w:val="0037526E"/>
  </w:style>
  <w:style w:type="character" w:customStyle="1" w:styleId="WW-Absatz-Standardschriftart1">
    <w:name w:val="WW-Absatz-Standardschriftart1"/>
    <w:rsid w:val="0037526E"/>
  </w:style>
  <w:style w:type="character" w:customStyle="1" w:styleId="WW-Absatz-Standardschriftart11">
    <w:name w:val="WW-Absatz-Standardschriftart11"/>
    <w:rsid w:val="0037526E"/>
  </w:style>
  <w:style w:type="character" w:customStyle="1" w:styleId="WW-Absatz-Standardschriftart111">
    <w:name w:val="WW-Absatz-Standardschriftart111"/>
    <w:rsid w:val="0037526E"/>
  </w:style>
  <w:style w:type="character" w:customStyle="1" w:styleId="WW-Absatz-Standardschriftart1111">
    <w:name w:val="WW-Absatz-Standardschriftart1111"/>
    <w:rsid w:val="0037526E"/>
  </w:style>
  <w:style w:type="character" w:customStyle="1" w:styleId="WW-Absatz-Standardschriftart11111">
    <w:name w:val="WW-Absatz-Standardschriftart11111"/>
    <w:rsid w:val="0037526E"/>
  </w:style>
  <w:style w:type="character" w:customStyle="1" w:styleId="WW-Absatz-Standardschriftart111111">
    <w:name w:val="WW-Absatz-Standardschriftart111111"/>
    <w:rsid w:val="0037526E"/>
  </w:style>
  <w:style w:type="character" w:customStyle="1" w:styleId="WW-Absatz-Standardschriftart1111111">
    <w:name w:val="WW-Absatz-Standardschriftart1111111"/>
    <w:rsid w:val="0037526E"/>
  </w:style>
  <w:style w:type="character" w:customStyle="1" w:styleId="WW-Absatz-Standardschriftart11111111">
    <w:name w:val="WW-Absatz-Standardschriftart11111111"/>
    <w:rsid w:val="0037526E"/>
  </w:style>
  <w:style w:type="character" w:customStyle="1" w:styleId="WW-Absatz-Standardschriftart111111111">
    <w:name w:val="WW-Absatz-Standardschriftart111111111"/>
    <w:rsid w:val="0037526E"/>
  </w:style>
  <w:style w:type="character" w:customStyle="1" w:styleId="WW-Absatz-Standardschriftart1111111111">
    <w:name w:val="WW-Absatz-Standardschriftart1111111111"/>
    <w:rsid w:val="0037526E"/>
  </w:style>
  <w:style w:type="character" w:customStyle="1" w:styleId="WW-Absatz-Standardschriftart11111111111">
    <w:name w:val="WW-Absatz-Standardschriftart11111111111"/>
    <w:rsid w:val="0037526E"/>
  </w:style>
  <w:style w:type="character" w:customStyle="1" w:styleId="WW-Absatz-Standardschriftart1111111111111">
    <w:name w:val="WW-Absatz-Standardschriftart1111111111111"/>
    <w:rsid w:val="0037526E"/>
  </w:style>
  <w:style w:type="character" w:customStyle="1" w:styleId="WW-Absatz-Standardschriftart11111111111111">
    <w:name w:val="WW-Absatz-Standardschriftart11111111111111"/>
    <w:rsid w:val="0037526E"/>
  </w:style>
  <w:style w:type="character" w:customStyle="1" w:styleId="WW-Absatz-Standardschriftart111111111111111">
    <w:name w:val="WW-Absatz-Standardschriftart111111111111111"/>
    <w:rsid w:val="0037526E"/>
  </w:style>
  <w:style w:type="character" w:customStyle="1" w:styleId="WW-Absatz-Standardschriftart1111111111111111">
    <w:name w:val="WW-Absatz-Standardschriftart1111111111111111"/>
    <w:rsid w:val="0037526E"/>
  </w:style>
  <w:style w:type="character" w:customStyle="1" w:styleId="WW-Absatz-Standardschriftart11111111111111111">
    <w:name w:val="WW-Absatz-Standardschriftart11111111111111111"/>
    <w:rsid w:val="0037526E"/>
  </w:style>
  <w:style w:type="character" w:customStyle="1" w:styleId="afff5">
    <w:name w:val="Символ нумерации"/>
    <w:rsid w:val="0037526E"/>
  </w:style>
  <w:style w:type="character" w:customStyle="1" w:styleId="afff6">
    <w:name w:val="Маркеры списка"/>
    <w:rsid w:val="0037526E"/>
    <w:rPr>
      <w:rFonts w:ascii="OpenSymbol" w:eastAsia="OpenSymbol" w:hAnsi="OpenSymbol" w:cs="OpenSymbol"/>
    </w:rPr>
  </w:style>
  <w:style w:type="paragraph" w:customStyle="1" w:styleId="1f1">
    <w:name w:val="Название объекта1"/>
    <w:basedOn w:val="a"/>
    <w:rsid w:val="0037526E"/>
    <w:pPr>
      <w:widowControl/>
      <w:suppressLineNumbers/>
      <w:spacing w:before="120" w:after="120"/>
    </w:pPr>
    <w:rPr>
      <w:rFonts w:ascii="Times New Roman" w:eastAsia="Times New Roman" w:hAnsi="Times New Roman"/>
      <w:i/>
      <w:iCs/>
      <w:kern w:val="0"/>
      <w:sz w:val="24"/>
      <w:lang w:eastAsia="zh-CN" w:bidi="ar-SA"/>
    </w:rPr>
  </w:style>
  <w:style w:type="paragraph" w:customStyle="1" w:styleId="312">
    <w:name w:val="Основной текст с отступом 31"/>
    <w:basedOn w:val="a"/>
    <w:rsid w:val="0037526E"/>
    <w:pPr>
      <w:widowControl/>
      <w:spacing w:after="120"/>
      <w:ind w:left="283"/>
    </w:pPr>
    <w:rPr>
      <w:rFonts w:ascii="Times New Roman" w:eastAsia="Times New Roman" w:hAnsi="Times New Roman" w:cs="Times New Roman"/>
      <w:kern w:val="0"/>
      <w:sz w:val="16"/>
      <w:szCs w:val="16"/>
      <w:lang w:eastAsia="zh-CN" w:bidi="ar-SA"/>
    </w:rPr>
  </w:style>
  <w:style w:type="paragraph" w:customStyle="1" w:styleId="1f2">
    <w:name w:val="Заголовок1"/>
    <w:basedOn w:val="a"/>
    <w:next w:val="af"/>
    <w:uiPriority w:val="99"/>
    <w:rsid w:val="0037526E"/>
    <w:pPr>
      <w:widowControl/>
      <w:jc w:val="center"/>
    </w:pPr>
    <w:rPr>
      <w:rFonts w:ascii="Times New Roman" w:eastAsia="Times New Roman" w:hAnsi="Times New Roman" w:cs="Times New Roman"/>
      <w:b/>
      <w:kern w:val="0"/>
      <w:sz w:val="28"/>
      <w:szCs w:val="20"/>
      <w:lang w:eastAsia="zh-CN" w:bidi="ar-SA"/>
    </w:rPr>
  </w:style>
  <w:style w:type="character" w:customStyle="1" w:styleId="81">
    <w:name w:val="Основной шрифт абзаца8"/>
    <w:rsid w:val="0037526E"/>
  </w:style>
  <w:style w:type="paragraph" w:customStyle="1" w:styleId="56">
    <w:name w:val="Обычная таблица5"/>
    <w:rsid w:val="0037526E"/>
    <w:pPr>
      <w:suppressAutoHyphens/>
      <w:spacing w:after="0" w:line="240" w:lineRule="auto"/>
    </w:pPr>
    <w:rPr>
      <w:rFonts w:ascii="Times New Roman" w:eastAsia="Times New Roman" w:hAnsi="Times New Roman" w:cs="Times New Roman"/>
      <w:sz w:val="20"/>
      <w:szCs w:val="20"/>
      <w:lang w:eastAsia="ru-RU"/>
    </w:rPr>
  </w:style>
  <w:style w:type="character" w:customStyle="1" w:styleId="afff7">
    <w:name w:val="Символ сноски"/>
    <w:rsid w:val="0037526E"/>
    <w:rPr>
      <w:vertAlign w:val="superscript"/>
    </w:rPr>
  </w:style>
  <w:style w:type="character" w:customStyle="1" w:styleId="93">
    <w:name w:val="Основной шрифт абзаца9"/>
    <w:rsid w:val="0037526E"/>
  </w:style>
  <w:style w:type="paragraph" w:customStyle="1" w:styleId="62">
    <w:name w:val="Обычная таблица6"/>
    <w:rsid w:val="0037526E"/>
    <w:pPr>
      <w:suppressAutoHyphens/>
      <w:spacing w:after="0" w:line="240" w:lineRule="auto"/>
    </w:pPr>
    <w:rPr>
      <w:rFonts w:ascii="Times New Roman" w:eastAsia="Times New Roman" w:hAnsi="Times New Roman" w:cs="Times New Roman"/>
      <w:sz w:val="20"/>
      <w:szCs w:val="20"/>
      <w:lang w:eastAsia="ar-SA"/>
    </w:rPr>
  </w:style>
  <w:style w:type="paragraph" w:customStyle="1" w:styleId="TableParagraph">
    <w:name w:val="Table Paragraph"/>
    <w:basedOn w:val="a"/>
    <w:uiPriority w:val="1"/>
    <w:qFormat/>
    <w:rsid w:val="0037526E"/>
    <w:pPr>
      <w:suppressAutoHyphens w:val="0"/>
      <w:autoSpaceDE w:val="0"/>
      <w:autoSpaceDN w:val="0"/>
      <w:adjustRightInd w:val="0"/>
    </w:pPr>
    <w:rPr>
      <w:rFonts w:ascii="Times New Roman" w:eastAsia="Times New Roman" w:hAnsi="Times New Roman" w:cs="Times New Roman"/>
      <w:kern w:val="0"/>
      <w:sz w:val="24"/>
      <w:lang w:eastAsia="ru-RU" w:bidi="ar-SA"/>
    </w:rPr>
  </w:style>
  <w:style w:type="character" w:customStyle="1" w:styleId="1f3">
    <w:name w:val="Неразрешенное упоминание1"/>
    <w:basedOn w:val="a0"/>
    <w:uiPriority w:val="99"/>
    <w:semiHidden/>
    <w:unhideWhenUsed/>
    <w:rsid w:val="0037526E"/>
    <w:rPr>
      <w:color w:val="605E5C"/>
      <w:shd w:val="clear" w:color="auto" w:fill="E1DFDD"/>
    </w:rPr>
  </w:style>
  <w:style w:type="paragraph" w:customStyle="1" w:styleId="FR1">
    <w:name w:val="FR1"/>
    <w:rsid w:val="0037526E"/>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37526E"/>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character" w:customStyle="1" w:styleId="FontStyle12">
    <w:name w:val="Font Style12"/>
    <w:rsid w:val="0037526E"/>
    <w:rPr>
      <w:rFonts w:ascii="Times New Roman" w:hAnsi="Times New Roman" w:cs="Times New Roman"/>
      <w:sz w:val="24"/>
      <w:szCs w:val="24"/>
    </w:rPr>
  </w:style>
  <w:style w:type="paragraph" w:customStyle="1" w:styleId="Style2">
    <w:name w:val="Style2"/>
    <w:basedOn w:val="a"/>
    <w:rsid w:val="0037526E"/>
    <w:pPr>
      <w:autoSpaceDE w:val="0"/>
      <w:spacing w:line="331" w:lineRule="exact"/>
      <w:ind w:hanging="346"/>
    </w:pPr>
    <w:rPr>
      <w:rFonts w:ascii="Times New Roman" w:eastAsia="Calibri" w:hAnsi="Times New Roman" w:cs="Times New Roman"/>
      <w:kern w:val="0"/>
      <w:sz w:val="24"/>
      <w:lang w:eastAsia="ar-SA" w:bidi="ar-SA"/>
    </w:rPr>
  </w:style>
  <w:style w:type="paragraph" w:styleId="afff8">
    <w:name w:val="Body Text First Indent"/>
    <w:basedOn w:val="af"/>
    <w:link w:val="afff9"/>
    <w:rsid w:val="0037526E"/>
    <w:pPr>
      <w:spacing w:after="0"/>
      <w:ind w:firstLine="360"/>
      <w:jc w:val="center"/>
    </w:pPr>
    <w:rPr>
      <w:rFonts w:ascii="Calibri" w:hAnsi="Calibri"/>
      <w:color w:val="000000"/>
      <w:sz w:val="22"/>
      <w:szCs w:val="20"/>
    </w:rPr>
  </w:style>
  <w:style w:type="character" w:customStyle="1" w:styleId="afff9">
    <w:name w:val="Красная строка Знак"/>
    <w:basedOn w:val="af0"/>
    <w:link w:val="afff8"/>
    <w:rsid w:val="0037526E"/>
    <w:rPr>
      <w:rFonts w:ascii="Calibri" w:eastAsia="Times New Roman" w:hAnsi="Calibri" w:cs="Times New Roman"/>
      <w:color w:val="000000"/>
      <w:sz w:val="24"/>
      <w:szCs w:val="20"/>
      <w:lang w:eastAsia="ru-RU"/>
    </w:rPr>
  </w:style>
  <w:style w:type="character" w:customStyle="1" w:styleId="ConsPlusNormal10">
    <w:name w:val="ConsPlusNormal1"/>
    <w:locked/>
    <w:rsid w:val="0037526E"/>
    <w:rPr>
      <w:rFonts w:ascii="Arial" w:eastAsia="Times New Roman" w:hAnsi="Arial" w:cs="Arial"/>
      <w:sz w:val="20"/>
      <w:szCs w:val="20"/>
      <w:lang w:eastAsia="ar-SA"/>
    </w:rPr>
  </w:style>
  <w:style w:type="paragraph" w:customStyle="1" w:styleId="ConsPlusNormalTimesNewRoman">
    <w:name w:val="ConsPlusNormal + Times New Roman"/>
    <w:aliases w:val="12 пт,По ширине,Первая строка:  0,95 см"/>
    <w:basedOn w:val="ConsPlusNormal"/>
    <w:uiPriority w:val="99"/>
    <w:rsid w:val="0037526E"/>
    <w:pPr>
      <w:widowControl/>
      <w:ind w:firstLine="540"/>
      <w:jc w:val="both"/>
    </w:pPr>
    <w:rPr>
      <w:rFonts w:ascii="Times New Roman" w:hAnsi="Times New Roman" w:cs="Times New Roman"/>
      <w:sz w:val="24"/>
      <w:szCs w:val="24"/>
    </w:rPr>
  </w:style>
  <w:style w:type="character" w:styleId="afffa">
    <w:name w:val="Emphasis"/>
    <w:uiPriority w:val="20"/>
    <w:qFormat/>
    <w:rsid w:val="0037526E"/>
    <w:rPr>
      <w:i/>
      <w:iCs/>
    </w:rPr>
  </w:style>
  <w:style w:type="character" w:customStyle="1" w:styleId="2e">
    <w:name w:val="Основной текст (2)_"/>
    <w:basedOn w:val="a0"/>
    <w:link w:val="2d"/>
    <w:rsid w:val="0037526E"/>
    <w:rPr>
      <w:rFonts w:ascii="Times New Roman" w:eastAsia="Times New Roman" w:hAnsi="Times New Roman" w:cs="Times New Roman"/>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11625</Words>
  <Characters>66264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3</cp:revision>
  <cp:lastPrinted>2023-04-03T08:09:00Z</cp:lastPrinted>
  <dcterms:created xsi:type="dcterms:W3CDTF">2023-03-31T11:29:00Z</dcterms:created>
  <dcterms:modified xsi:type="dcterms:W3CDTF">2023-04-03T08:09:00Z</dcterms:modified>
</cp:coreProperties>
</file>