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E4" w:rsidRDefault="00487EE4" w:rsidP="00487EE4">
      <w:pPr>
        <w:jc w:val="center"/>
        <w:rPr>
          <w:rFonts w:cs="Arial"/>
          <w:b/>
          <w:bCs/>
          <w:sz w:val="32"/>
          <w:szCs w:val="32"/>
        </w:rPr>
      </w:pPr>
    </w:p>
    <w:p w:rsidR="00487EE4" w:rsidRDefault="00487EE4" w:rsidP="00487EE4">
      <w:pPr>
        <w:jc w:val="center"/>
        <w:rPr>
          <w:rFonts w:cs="Arial"/>
          <w:b/>
          <w:bCs/>
          <w:sz w:val="32"/>
          <w:szCs w:val="32"/>
        </w:rPr>
      </w:pPr>
      <w:r>
        <w:rPr>
          <w:rFonts w:cs="Arial"/>
          <w:b/>
          <w:bCs/>
          <w:sz w:val="32"/>
          <w:szCs w:val="32"/>
        </w:rPr>
        <w:t>АДМИНИСТРАЦИЯ</w:t>
      </w:r>
    </w:p>
    <w:p w:rsidR="00487EE4" w:rsidRPr="007A442E" w:rsidRDefault="00487EE4" w:rsidP="00487EE4">
      <w:pPr>
        <w:jc w:val="center"/>
        <w:rPr>
          <w:rFonts w:cs="Arial"/>
          <w:b/>
          <w:bCs/>
          <w:sz w:val="32"/>
          <w:szCs w:val="32"/>
        </w:rPr>
      </w:pPr>
      <w:r w:rsidRPr="007A442E">
        <w:rPr>
          <w:rFonts w:cs="Arial"/>
          <w:b/>
          <w:bCs/>
          <w:sz w:val="32"/>
          <w:szCs w:val="32"/>
        </w:rPr>
        <w:t>ГОСТОМЛЯНСКОГО СЕЛЬСОВЕТА</w:t>
      </w:r>
    </w:p>
    <w:p w:rsidR="00487EE4" w:rsidRPr="007A442E" w:rsidRDefault="00487EE4" w:rsidP="00487EE4">
      <w:pPr>
        <w:jc w:val="center"/>
        <w:rPr>
          <w:rFonts w:cs="Arial"/>
          <w:b/>
          <w:bCs/>
          <w:sz w:val="32"/>
          <w:szCs w:val="32"/>
        </w:rPr>
      </w:pPr>
      <w:r w:rsidRPr="007A442E">
        <w:rPr>
          <w:rFonts w:cs="Arial"/>
          <w:b/>
          <w:bCs/>
          <w:sz w:val="32"/>
          <w:szCs w:val="32"/>
        </w:rPr>
        <w:t>МЕДВЕНСКИЙ РАЙОН</w:t>
      </w:r>
    </w:p>
    <w:p w:rsidR="00487EE4" w:rsidRPr="007A442E" w:rsidRDefault="00487EE4" w:rsidP="00487EE4">
      <w:pPr>
        <w:jc w:val="center"/>
        <w:rPr>
          <w:rFonts w:cs="Arial"/>
          <w:b/>
          <w:bCs/>
          <w:sz w:val="32"/>
          <w:szCs w:val="32"/>
        </w:rPr>
      </w:pPr>
      <w:r w:rsidRPr="007A442E">
        <w:rPr>
          <w:rFonts w:cs="Arial"/>
          <w:b/>
          <w:bCs/>
          <w:sz w:val="32"/>
          <w:szCs w:val="32"/>
        </w:rPr>
        <w:t>КУРСКАЯ ОБЛАСТЬ</w:t>
      </w:r>
    </w:p>
    <w:p w:rsidR="00487EE4" w:rsidRPr="00522A59" w:rsidRDefault="00487EE4" w:rsidP="00487EE4">
      <w:pPr>
        <w:shd w:val="clear" w:color="auto" w:fill="FFFFFF"/>
        <w:autoSpaceDE w:val="0"/>
        <w:jc w:val="center"/>
        <w:rPr>
          <w:rFonts w:eastAsia="Times New Roman" w:cs="Arial"/>
          <w:b/>
          <w:bCs/>
          <w:sz w:val="36"/>
          <w:szCs w:val="36"/>
        </w:rPr>
      </w:pPr>
    </w:p>
    <w:p w:rsidR="00487EE4" w:rsidRPr="00522A59" w:rsidRDefault="00487EE4" w:rsidP="00487EE4">
      <w:pPr>
        <w:shd w:val="clear" w:color="auto" w:fill="FFFFFF"/>
        <w:autoSpaceDE w:val="0"/>
        <w:jc w:val="center"/>
        <w:rPr>
          <w:rFonts w:eastAsia="Times New Roman" w:cs="Arial"/>
          <w:b/>
          <w:bCs/>
          <w:sz w:val="36"/>
          <w:szCs w:val="36"/>
        </w:rPr>
      </w:pPr>
    </w:p>
    <w:p w:rsidR="00487EE4" w:rsidRPr="00522A59" w:rsidRDefault="00487EE4" w:rsidP="00487EE4">
      <w:pPr>
        <w:shd w:val="clear" w:color="auto" w:fill="FFFFFF"/>
        <w:autoSpaceDE w:val="0"/>
        <w:jc w:val="center"/>
        <w:rPr>
          <w:rFonts w:eastAsia="Times New Roman" w:cs="Arial"/>
          <w:b/>
          <w:bCs/>
          <w:sz w:val="36"/>
          <w:szCs w:val="36"/>
        </w:rPr>
      </w:pPr>
      <w:r w:rsidRPr="00522A59">
        <w:rPr>
          <w:rFonts w:eastAsia="Times New Roman" w:cs="Arial"/>
          <w:b/>
          <w:bCs/>
          <w:sz w:val="36"/>
          <w:szCs w:val="36"/>
        </w:rPr>
        <w:t>ПОСТАНОВЛЕНИЕ</w:t>
      </w:r>
    </w:p>
    <w:p w:rsidR="00487EE4" w:rsidRDefault="00487EE4" w:rsidP="00487EE4">
      <w:pPr>
        <w:jc w:val="center"/>
        <w:rPr>
          <w:rFonts w:ascii="Times New Roman" w:hAnsi="Times New Roman"/>
          <w:b/>
          <w:bCs/>
          <w:sz w:val="28"/>
          <w:szCs w:val="28"/>
        </w:rPr>
      </w:pPr>
    </w:p>
    <w:p w:rsidR="00487EE4" w:rsidRPr="00522A59" w:rsidRDefault="00487EE4" w:rsidP="00487EE4">
      <w:pPr>
        <w:jc w:val="center"/>
        <w:rPr>
          <w:rFonts w:cs="Arial"/>
          <w:b/>
          <w:bCs/>
          <w:sz w:val="32"/>
          <w:szCs w:val="32"/>
        </w:rPr>
      </w:pPr>
      <w:r>
        <w:rPr>
          <w:rFonts w:cs="Arial"/>
          <w:b/>
          <w:bCs/>
          <w:sz w:val="32"/>
          <w:szCs w:val="32"/>
        </w:rPr>
        <w:t>28.06.2022</w:t>
      </w:r>
      <w:r w:rsidRPr="00522A59">
        <w:rPr>
          <w:rFonts w:cs="Arial"/>
          <w:b/>
          <w:bCs/>
          <w:sz w:val="32"/>
          <w:szCs w:val="32"/>
        </w:rPr>
        <w:t xml:space="preserve"> год</w:t>
      </w:r>
      <w:r>
        <w:rPr>
          <w:rFonts w:cs="Arial"/>
          <w:b/>
          <w:bCs/>
          <w:sz w:val="32"/>
          <w:szCs w:val="32"/>
        </w:rPr>
        <w:t xml:space="preserve">а  </w:t>
      </w:r>
      <w:r w:rsidRPr="00522A59">
        <w:rPr>
          <w:rFonts w:cs="Arial"/>
          <w:b/>
          <w:bCs/>
          <w:sz w:val="32"/>
          <w:szCs w:val="32"/>
        </w:rPr>
        <w:t xml:space="preserve">№ </w:t>
      </w:r>
      <w:r>
        <w:rPr>
          <w:rFonts w:cs="Arial"/>
          <w:b/>
          <w:bCs/>
          <w:sz w:val="32"/>
          <w:szCs w:val="32"/>
        </w:rPr>
        <w:t>33</w:t>
      </w:r>
      <w:r w:rsidRPr="00522A59">
        <w:rPr>
          <w:rFonts w:cs="Arial"/>
          <w:b/>
          <w:bCs/>
          <w:sz w:val="32"/>
          <w:szCs w:val="32"/>
        </w:rPr>
        <w:t>-па</w:t>
      </w:r>
    </w:p>
    <w:p w:rsidR="00487EE4" w:rsidRDefault="00487EE4" w:rsidP="00487EE4">
      <w:pPr>
        <w:rPr>
          <w:rFonts w:ascii="Times New Roman" w:hAnsi="Times New Roman"/>
          <w:sz w:val="28"/>
          <w:szCs w:val="28"/>
        </w:rPr>
      </w:pPr>
    </w:p>
    <w:p w:rsidR="00487EE4" w:rsidRDefault="00487EE4" w:rsidP="00487EE4"/>
    <w:p w:rsidR="00487EE4" w:rsidRDefault="00487EE4" w:rsidP="00487EE4"/>
    <w:p w:rsidR="00487EE4" w:rsidRPr="00CA31AA" w:rsidRDefault="00487EE4" w:rsidP="00487EE4">
      <w:pPr>
        <w:jc w:val="center"/>
        <w:rPr>
          <w:b/>
          <w:sz w:val="32"/>
          <w:szCs w:val="32"/>
        </w:rPr>
      </w:pPr>
      <w:r>
        <w:rPr>
          <w:b/>
          <w:sz w:val="32"/>
          <w:szCs w:val="32"/>
        </w:rPr>
        <w:t>Об утверждении Положения о порядке ознакомления пользователей информацией с информацией о деятельности администрации муниципального образования «</w:t>
      </w:r>
      <w:proofErr w:type="spellStart"/>
      <w:r>
        <w:rPr>
          <w:b/>
          <w:sz w:val="32"/>
          <w:szCs w:val="32"/>
        </w:rPr>
        <w:t>Гостомлянский</w:t>
      </w:r>
      <w:proofErr w:type="spellEnd"/>
      <w:r>
        <w:rPr>
          <w:b/>
          <w:sz w:val="32"/>
          <w:szCs w:val="32"/>
        </w:rPr>
        <w:t xml:space="preserve"> сельсовет» </w:t>
      </w:r>
      <w:proofErr w:type="spellStart"/>
      <w:r>
        <w:rPr>
          <w:b/>
          <w:sz w:val="32"/>
          <w:szCs w:val="32"/>
        </w:rPr>
        <w:t>Медвенского</w:t>
      </w:r>
      <w:proofErr w:type="spellEnd"/>
      <w:r>
        <w:rPr>
          <w:b/>
          <w:sz w:val="32"/>
          <w:szCs w:val="32"/>
        </w:rPr>
        <w:t xml:space="preserve"> района Курской области в занимаемых ею помещениях</w:t>
      </w:r>
    </w:p>
    <w:p w:rsidR="00487EE4" w:rsidRPr="00F539B3" w:rsidRDefault="00487EE4" w:rsidP="00487EE4">
      <w:pPr>
        <w:pStyle w:val="a9"/>
        <w:jc w:val="both"/>
        <w:rPr>
          <w:rFonts w:cs="Arial"/>
          <w:sz w:val="24"/>
        </w:rPr>
      </w:pPr>
    </w:p>
    <w:p w:rsidR="00487EE4" w:rsidRDefault="00487EE4" w:rsidP="00487EE4">
      <w:pPr>
        <w:pStyle w:val="a9"/>
        <w:jc w:val="both"/>
        <w:rPr>
          <w:rFonts w:cs="Arial"/>
          <w:color w:val="151515"/>
          <w:sz w:val="24"/>
        </w:rPr>
      </w:pPr>
      <w:r>
        <w:rPr>
          <w:rFonts w:cs="Arial"/>
          <w:color w:val="151515"/>
          <w:sz w:val="24"/>
        </w:rPr>
        <w:t xml:space="preserve">        </w:t>
      </w:r>
    </w:p>
    <w:p w:rsidR="00487EE4" w:rsidRDefault="00487EE4" w:rsidP="00487EE4">
      <w:pPr>
        <w:pStyle w:val="a9"/>
        <w:jc w:val="both"/>
        <w:rPr>
          <w:rFonts w:cs="Arial"/>
          <w:color w:val="151515"/>
          <w:sz w:val="24"/>
        </w:rPr>
      </w:pPr>
    </w:p>
    <w:p w:rsidR="00487EE4" w:rsidRPr="00F539B3" w:rsidRDefault="00487EE4" w:rsidP="00487EE4">
      <w:pPr>
        <w:pStyle w:val="a9"/>
        <w:jc w:val="both"/>
        <w:rPr>
          <w:rFonts w:cs="Arial"/>
          <w:sz w:val="24"/>
        </w:rPr>
      </w:pPr>
      <w:r>
        <w:rPr>
          <w:rFonts w:cs="Arial"/>
          <w:color w:val="151515"/>
          <w:sz w:val="24"/>
        </w:rPr>
        <w:t xml:space="preserve">      </w:t>
      </w:r>
      <w:r w:rsidRPr="00F539B3">
        <w:rPr>
          <w:rFonts w:cs="Arial"/>
          <w:color w:val="151515"/>
          <w:sz w:val="24"/>
        </w:rPr>
        <w:t>В</w:t>
      </w:r>
      <w:r w:rsidRPr="00F539B3">
        <w:rPr>
          <w:rFonts w:cs="Arial"/>
          <w:color w:val="151515"/>
          <w:spacing w:val="19"/>
          <w:sz w:val="24"/>
        </w:rPr>
        <w:t xml:space="preserve"> </w:t>
      </w:r>
      <w:r w:rsidRPr="00F539B3">
        <w:rPr>
          <w:rFonts w:cs="Arial"/>
          <w:sz w:val="24"/>
        </w:rPr>
        <w:t>соответствии</w:t>
      </w:r>
      <w:r w:rsidRPr="00F539B3">
        <w:rPr>
          <w:rFonts w:cs="Arial"/>
          <w:spacing w:val="36"/>
          <w:sz w:val="24"/>
        </w:rPr>
        <w:t xml:space="preserve"> </w:t>
      </w:r>
      <w:r w:rsidRPr="00F539B3">
        <w:rPr>
          <w:rFonts w:cs="Arial"/>
          <w:color w:val="0C0C0C"/>
          <w:sz w:val="24"/>
        </w:rPr>
        <w:t>с</w:t>
      </w:r>
      <w:r w:rsidRPr="00F539B3">
        <w:rPr>
          <w:rFonts w:cs="Arial"/>
          <w:color w:val="0C0C0C"/>
          <w:spacing w:val="18"/>
          <w:sz w:val="24"/>
        </w:rPr>
        <w:t xml:space="preserve"> </w:t>
      </w:r>
      <w:r w:rsidRPr="00F539B3">
        <w:rPr>
          <w:rFonts w:cs="Arial"/>
          <w:color w:val="0A0A0A"/>
          <w:sz w:val="24"/>
        </w:rPr>
        <w:t>Федеральным</w:t>
      </w:r>
      <w:r w:rsidRPr="00F539B3">
        <w:rPr>
          <w:rFonts w:cs="Arial"/>
          <w:color w:val="0A0A0A"/>
          <w:spacing w:val="44"/>
          <w:sz w:val="24"/>
        </w:rPr>
        <w:t xml:space="preserve"> </w:t>
      </w:r>
      <w:r w:rsidRPr="00F539B3">
        <w:rPr>
          <w:rFonts w:cs="Arial"/>
          <w:color w:val="0C0C0C"/>
          <w:sz w:val="24"/>
        </w:rPr>
        <w:t>законом</w:t>
      </w:r>
      <w:r w:rsidRPr="00F539B3">
        <w:rPr>
          <w:rFonts w:cs="Arial"/>
          <w:color w:val="0C0C0C"/>
          <w:spacing w:val="32"/>
          <w:sz w:val="24"/>
        </w:rPr>
        <w:t xml:space="preserve"> </w:t>
      </w:r>
      <w:r w:rsidRPr="00F539B3">
        <w:rPr>
          <w:rFonts w:cs="Arial"/>
          <w:color w:val="1A1A1A"/>
          <w:sz w:val="24"/>
        </w:rPr>
        <w:t>от</w:t>
      </w:r>
      <w:r w:rsidRPr="00F539B3">
        <w:rPr>
          <w:rFonts w:cs="Arial"/>
          <w:color w:val="1A1A1A"/>
          <w:spacing w:val="17"/>
          <w:sz w:val="24"/>
        </w:rPr>
        <w:t xml:space="preserve"> </w:t>
      </w:r>
      <w:r w:rsidRPr="00F539B3">
        <w:rPr>
          <w:rFonts w:cs="Arial"/>
          <w:color w:val="212121"/>
          <w:sz w:val="24"/>
        </w:rPr>
        <w:t>09.02.</w:t>
      </w:r>
      <w:r w:rsidRPr="00F539B3">
        <w:rPr>
          <w:rFonts w:cs="Arial"/>
          <w:color w:val="161616"/>
          <w:sz w:val="24"/>
        </w:rPr>
        <w:t>2009</w:t>
      </w:r>
      <w:r w:rsidRPr="00F539B3">
        <w:rPr>
          <w:rFonts w:cs="Arial"/>
          <w:color w:val="111111"/>
          <w:spacing w:val="28"/>
          <w:sz w:val="24"/>
        </w:rPr>
        <w:t xml:space="preserve"> </w:t>
      </w:r>
      <w:r w:rsidRPr="00F539B3">
        <w:rPr>
          <w:rFonts w:cs="Arial"/>
          <w:sz w:val="24"/>
        </w:rPr>
        <w:t>№</w:t>
      </w:r>
      <w:r w:rsidRPr="00F539B3">
        <w:rPr>
          <w:rFonts w:cs="Arial"/>
          <w:spacing w:val="19"/>
          <w:sz w:val="24"/>
        </w:rPr>
        <w:t xml:space="preserve"> </w:t>
      </w:r>
      <w:r w:rsidRPr="00F539B3">
        <w:rPr>
          <w:rFonts w:cs="Arial"/>
          <w:sz w:val="24"/>
        </w:rPr>
        <w:t>8-</w:t>
      </w:r>
      <w:r w:rsidRPr="00F539B3">
        <w:rPr>
          <w:rFonts w:cs="Arial"/>
          <w:spacing w:val="-5"/>
          <w:sz w:val="24"/>
        </w:rPr>
        <w:t xml:space="preserve">ФЗ </w:t>
      </w:r>
      <w:r w:rsidRPr="00F539B3">
        <w:rPr>
          <w:rFonts w:cs="Arial"/>
          <w:color w:val="181818"/>
          <w:sz w:val="24"/>
        </w:rPr>
        <w:t xml:space="preserve">«Об </w:t>
      </w:r>
      <w:r w:rsidRPr="00F539B3">
        <w:rPr>
          <w:rFonts w:cs="Arial"/>
          <w:color w:val="0E0E0E"/>
          <w:sz w:val="24"/>
        </w:rPr>
        <w:t xml:space="preserve">обеспечении </w:t>
      </w:r>
      <w:r>
        <w:rPr>
          <w:rFonts w:cs="Arial"/>
          <w:color w:val="0E0E0E"/>
          <w:sz w:val="24"/>
        </w:rPr>
        <w:t xml:space="preserve">   </w:t>
      </w:r>
      <w:r w:rsidRPr="00F539B3">
        <w:rPr>
          <w:rFonts w:cs="Arial"/>
          <w:color w:val="151515"/>
          <w:sz w:val="24"/>
        </w:rPr>
        <w:t xml:space="preserve">доступа </w:t>
      </w:r>
      <w:r w:rsidRPr="00F539B3">
        <w:rPr>
          <w:rFonts w:cs="Arial"/>
          <w:color w:val="131313"/>
          <w:sz w:val="24"/>
        </w:rPr>
        <w:t xml:space="preserve">к </w:t>
      </w:r>
      <w:r w:rsidRPr="00F539B3">
        <w:rPr>
          <w:rFonts w:cs="Arial"/>
          <w:color w:val="111111"/>
          <w:sz w:val="24"/>
        </w:rPr>
        <w:t xml:space="preserve">информации </w:t>
      </w:r>
      <w:r w:rsidRPr="00F539B3">
        <w:rPr>
          <w:rFonts w:cs="Arial"/>
          <w:color w:val="2D2D2D"/>
          <w:sz w:val="24"/>
        </w:rPr>
        <w:t xml:space="preserve">о </w:t>
      </w:r>
      <w:r w:rsidRPr="00F539B3">
        <w:rPr>
          <w:rFonts w:cs="Arial"/>
          <w:color w:val="0C0C0C"/>
          <w:sz w:val="24"/>
        </w:rPr>
        <w:t xml:space="preserve">деятельности государственных </w:t>
      </w:r>
      <w:r w:rsidRPr="00F539B3">
        <w:rPr>
          <w:rFonts w:cs="Arial"/>
          <w:color w:val="111111"/>
          <w:sz w:val="24"/>
        </w:rPr>
        <w:t xml:space="preserve">органов </w:t>
      </w:r>
      <w:r w:rsidRPr="00F539B3">
        <w:rPr>
          <w:rFonts w:cs="Arial"/>
          <w:color w:val="282828"/>
          <w:sz w:val="24"/>
        </w:rPr>
        <w:t xml:space="preserve">и </w:t>
      </w:r>
      <w:r w:rsidRPr="00F539B3">
        <w:rPr>
          <w:rFonts w:cs="Arial"/>
          <w:color w:val="111111"/>
          <w:sz w:val="24"/>
        </w:rPr>
        <w:t xml:space="preserve">органов </w:t>
      </w:r>
      <w:r w:rsidRPr="00F539B3">
        <w:rPr>
          <w:rFonts w:cs="Arial"/>
          <w:color w:val="0E0E0E"/>
          <w:sz w:val="24"/>
        </w:rPr>
        <w:t xml:space="preserve">местного </w:t>
      </w:r>
      <w:r w:rsidRPr="00F539B3">
        <w:rPr>
          <w:rFonts w:cs="Arial"/>
          <w:sz w:val="24"/>
        </w:rPr>
        <w:t xml:space="preserve">самоуправления», руководствуясь </w:t>
      </w:r>
      <w:r w:rsidRPr="00F539B3">
        <w:rPr>
          <w:rFonts w:cs="Arial"/>
          <w:color w:val="0E0E0E"/>
          <w:sz w:val="24"/>
        </w:rPr>
        <w:t>статьями Устава муниципального образования «</w:t>
      </w:r>
      <w:proofErr w:type="spellStart"/>
      <w:r w:rsidRPr="00F539B3">
        <w:rPr>
          <w:rFonts w:cs="Arial"/>
          <w:color w:val="0E0E0E"/>
          <w:sz w:val="24"/>
        </w:rPr>
        <w:t>Гостомлянский</w:t>
      </w:r>
      <w:proofErr w:type="spellEnd"/>
      <w:r w:rsidRPr="00F539B3">
        <w:rPr>
          <w:rFonts w:cs="Arial"/>
          <w:color w:val="0E0E0E"/>
          <w:sz w:val="24"/>
        </w:rPr>
        <w:t xml:space="preserve"> сельсовет» </w:t>
      </w:r>
      <w:proofErr w:type="spellStart"/>
      <w:r w:rsidRPr="00F539B3">
        <w:rPr>
          <w:rFonts w:cs="Arial"/>
          <w:color w:val="0E0E0E"/>
          <w:sz w:val="24"/>
        </w:rPr>
        <w:t>Медвенского</w:t>
      </w:r>
      <w:proofErr w:type="spellEnd"/>
      <w:r w:rsidRPr="00F539B3">
        <w:rPr>
          <w:rFonts w:cs="Arial"/>
          <w:color w:val="0E0E0E"/>
          <w:sz w:val="24"/>
        </w:rPr>
        <w:t xml:space="preserve"> района Курской области, </w:t>
      </w:r>
      <w:r w:rsidRPr="00F539B3">
        <w:rPr>
          <w:rFonts w:cs="Arial"/>
          <w:sz w:val="24"/>
        </w:rPr>
        <w:t xml:space="preserve">Администрация </w:t>
      </w:r>
      <w:proofErr w:type="spellStart"/>
      <w:r w:rsidRPr="00F539B3">
        <w:rPr>
          <w:rFonts w:cs="Arial"/>
          <w:sz w:val="24"/>
        </w:rPr>
        <w:t>Гостомлянского</w:t>
      </w:r>
      <w:proofErr w:type="spellEnd"/>
      <w:r w:rsidRPr="00F539B3">
        <w:rPr>
          <w:rFonts w:cs="Arial"/>
          <w:sz w:val="24"/>
        </w:rPr>
        <w:t xml:space="preserve"> сельсовета </w:t>
      </w:r>
      <w:proofErr w:type="spellStart"/>
      <w:r w:rsidRPr="00F539B3">
        <w:rPr>
          <w:rFonts w:cs="Arial"/>
          <w:sz w:val="24"/>
        </w:rPr>
        <w:t>Медвенс</w:t>
      </w:r>
      <w:r>
        <w:rPr>
          <w:rFonts w:cs="Arial"/>
          <w:sz w:val="24"/>
        </w:rPr>
        <w:t>кого</w:t>
      </w:r>
      <w:proofErr w:type="spellEnd"/>
      <w:r>
        <w:rPr>
          <w:rFonts w:cs="Arial"/>
          <w:sz w:val="24"/>
        </w:rPr>
        <w:t xml:space="preserve"> района Курской области </w:t>
      </w:r>
      <w:r w:rsidRPr="00F539B3">
        <w:rPr>
          <w:rFonts w:cs="Arial"/>
          <w:sz w:val="24"/>
        </w:rPr>
        <w:t>ПОСТАНОВЛЯЕТ:</w:t>
      </w:r>
    </w:p>
    <w:p w:rsidR="00487EE4" w:rsidRPr="00F539B3" w:rsidRDefault="00487EE4" w:rsidP="00487EE4">
      <w:pPr>
        <w:pStyle w:val="a9"/>
        <w:jc w:val="both"/>
        <w:rPr>
          <w:rFonts w:cs="Arial"/>
          <w:sz w:val="24"/>
        </w:rPr>
      </w:pPr>
      <w:r w:rsidRPr="00F539B3">
        <w:rPr>
          <w:rFonts w:cs="Arial"/>
          <w:color w:val="080808"/>
          <w:sz w:val="24"/>
        </w:rPr>
        <w:t xml:space="preserve">1.Утвердить прилагаемое </w:t>
      </w:r>
      <w:r w:rsidRPr="00F539B3">
        <w:rPr>
          <w:rFonts w:cs="Arial"/>
          <w:color w:val="0C0C0C"/>
          <w:sz w:val="24"/>
        </w:rPr>
        <w:t xml:space="preserve">Положение </w:t>
      </w:r>
      <w:r w:rsidRPr="00F539B3">
        <w:rPr>
          <w:rFonts w:cs="Arial"/>
          <w:color w:val="262626"/>
          <w:sz w:val="24"/>
        </w:rPr>
        <w:t xml:space="preserve">о </w:t>
      </w:r>
      <w:r w:rsidRPr="00F539B3">
        <w:rPr>
          <w:rFonts w:cs="Arial"/>
          <w:color w:val="181818"/>
          <w:sz w:val="24"/>
        </w:rPr>
        <w:t xml:space="preserve">порядке </w:t>
      </w:r>
      <w:r w:rsidRPr="00F539B3">
        <w:rPr>
          <w:rFonts w:cs="Arial"/>
          <w:color w:val="161616"/>
          <w:sz w:val="24"/>
        </w:rPr>
        <w:t xml:space="preserve">ознакомления </w:t>
      </w:r>
      <w:r w:rsidRPr="00F539B3">
        <w:rPr>
          <w:rFonts w:cs="Arial"/>
          <w:color w:val="151515"/>
          <w:sz w:val="24"/>
        </w:rPr>
        <w:t xml:space="preserve">пользователей </w:t>
      </w:r>
      <w:r w:rsidRPr="00F539B3">
        <w:rPr>
          <w:rFonts w:cs="Arial"/>
          <w:color w:val="131313"/>
          <w:position w:val="1"/>
          <w:sz w:val="24"/>
        </w:rPr>
        <w:t xml:space="preserve">информацией </w:t>
      </w:r>
      <w:r w:rsidRPr="00F539B3">
        <w:rPr>
          <w:rFonts w:cs="Arial"/>
          <w:color w:val="1A1A1A"/>
          <w:position w:val="1"/>
          <w:sz w:val="24"/>
        </w:rPr>
        <w:t xml:space="preserve">с </w:t>
      </w:r>
      <w:r w:rsidRPr="00F539B3">
        <w:rPr>
          <w:rFonts w:cs="Arial"/>
          <w:color w:val="0E0E0E"/>
          <w:position w:val="1"/>
          <w:sz w:val="24"/>
        </w:rPr>
        <w:t xml:space="preserve">информацией </w:t>
      </w:r>
      <w:r w:rsidRPr="00F539B3">
        <w:rPr>
          <w:rFonts w:cs="Arial"/>
          <w:color w:val="1C1C1C"/>
          <w:position w:val="1"/>
          <w:sz w:val="24"/>
        </w:rPr>
        <w:t xml:space="preserve">о </w:t>
      </w:r>
      <w:r w:rsidRPr="00F539B3">
        <w:rPr>
          <w:rFonts w:cs="Arial"/>
          <w:color w:val="0E0E0E"/>
          <w:position w:val="1"/>
          <w:sz w:val="24"/>
        </w:rPr>
        <w:t xml:space="preserve">деятельности </w:t>
      </w:r>
      <w:r w:rsidRPr="00F539B3">
        <w:rPr>
          <w:rFonts w:cs="Arial"/>
          <w:color w:val="111111"/>
          <w:position w:val="1"/>
          <w:sz w:val="24"/>
        </w:rPr>
        <w:t xml:space="preserve">Администрации </w:t>
      </w:r>
      <w:proofErr w:type="spellStart"/>
      <w:r w:rsidRPr="00F539B3">
        <w:rPr>
          <w:rFonts w:cs="Arial"/>
          <w:sz w:val="24"/>
        </w:rPr>
        <w:t>Гостомлянского</w:t>
      </w:r>
      <w:proofErr w:type="spellEnd"/>
      <w:r w:rsidRPr="00F539B3">
        <w:rPr>
          <w:rFonts w:cs="Arial"/>
          <w:color w:val="111111"/>
          <w:position w:val="1"/>
          <w:sz w:val="24"/>
        </w:rPr>
        <w:t xml:space="preserve"> сельсовета </w:t>
      </w:r>
      <w:proofErr w:type="spellStart"/>
      <w:r w:rsidRPr="00F539B3">
        <w:rPr>
          <w:rFonts w:cs="Arial"/>
          <w:color w:val="111111"/>
          <w:position w:val="1"/>
          <w:sz w:val="24"/>
        </w:rPr>
        <w:t>Медвенского</w:t>
      </w:r>
      <w:proofErr w:type="spellEnd"/>
      <w:r w:rsidRPr="00F539B3">
        <w:rPr>
          <w:rFonts w:cs="Arial"/>
          <w:color w:val="111111"/>
          <w:position w:val="1"/>
          <w:sz w:val="24"/>
        </w:rPr>
        <w:t xml:space="preserve"> района Курской области </w:t>
      </w:r>
      <w:r w:rsidRPr="00F539B3">
        <w:rPr>
          <w:rFonts w:cs="Arial"/>
          <w:color w:val="1F1F1F"/>
          <w:sz w:val="24"/>
        </w:rPr>
        <w:t xml:space="preserve">в </w:t>
      </w:r>
      <w:r w:rsidRPr="00F539B3">
        <w:rPr>
          <w:rFonts w:cs="Arial"/>
          <w:color w:val="0A0A0A"/>
          <w:sz w:val="24"/>
        </w:rPr>
        <w:t xml:space="preserve">занимаемых </w:t>
      </w:r>
      <w:r w:rsidRPr="00F539B3">
        <w:rPr>
          <w:rFonts w:cs="Arial"/>
          <w:color w:val="0E0E0E"/>
          <w:sz w:val="24"/>
        </w:rPr>
        <w:t xml:space="preserve">ею </w:t>
      </w:r>
      <w:r w:rsidRPr="00F539B3">
        <w:rPr>
          <w:rFonts w:cs="Arial"/>
          <w:color w:val="0C0C0C"/>
          <w:sz w:val="24"/>
        </w:rPr>
        <w:t>помещениях</w:t>
      </w:r>
      <w:r w:rsidRPr="00F539B3">
        <w:rPr>
          <w:rFonts w:cs="Arial"/>
          <w:color w:val="000000"/>
          <w:sz w:val="24"/>
        </w:rPr>
        <w:t>.</w:t>
      </w:r>
    </w:p>
    <w:p w:rsidR="00487EE4" w:rsidRPr="00F539B3" w:rsidRDefault="00487EE4" w:rsidP="00487EE4">
      <w:pPr>
        <w:pStyle w:val="a9"/>
        <w:jc w:val="both"/>
        <w:rPr>
          <w:rFonts w:cs="Arial"/>
          <w:sz w:val="24"/>
        </w:rPr>
      </w:pPr>
      <w:r w:rsidRPr="00F539B3">
        <w:rPr>
          <w:rFonts w:cs="Arial"/>
          <w:sz w:val="24"/>
        </w:rPr>
        <w:t xml:space="preserve">2. Настоящее постановление вступает в силу </w:t>
      </w:r>
      <w:r w:rsidRPr="00F539B3">
        <w:rPr>
          <w:rFonts w:cs="Arial"/>
          <w:color w:val="0E0E0E"/>
          <w:sz w:val="24"/>
        </w:rPr>
        <w:t xml:space="preserve">через </w:t>
      </w:r>
      <w:r w:rsidRPr="00F539B3">
        <w:rPr>
          <w:rFonts w:cs="Arial"/>
          <w:color w:val="131313"/>
          <w:sz w:val="24"/>
        </w:rPr>
        <w:t xml:space="preserve">десять </w:t>
      </w:r>
      <w:r w:rsidRPr="00F539B3">
        <w:rPr>
          <w:rFonts w:cs="Arial"/>
          <w:color w:val="0A0A0A"/>
          <w:sz w:val="24"/>
        </w:rPr>
        <w:t xml:space="preserve">дней </w:t>
      </w:r>
      <w:r w:rsidRPr="00F539B3">
        <w:rPr>
          <w:rFonts w:cs="Arial"/>
          <w:sz w:val="24"/>
        </w:rPr>
        <w:t xml:space="preserve">после дня </w:t>
      </w:r>
      <w:r w:rsidRPr="00F539B3">
        <w:rPr>
          <w:rFonts w:cs="Arial"/>
          <w:color w:val="161616"/>
          <w:sz w:val="24"/>
        </w:rPr>
        <w:t xml:space="preserve">его </w:t>
      </w:r>
      <w:r w:rsidRPr="00F539B3">
        <w:rPr>
          <w:rFonts w:cs="Arial"/>
          <w:color w:val="111111"/>
          <w:sz w:val="24"/>
        </w:rPr>
        <w:t xml:space="preserve">официального </w:t>
      </w:r>
      <w:r w:rsidRPr="00F539B3">
        <w:rPr>
          <w:rFonts w:cs="Arial"/>
          <w:color w:val="131313"/>
          <w:sz w:val="24"/>
        </w:rPr>
        <w:t>опубликования</w:t>
      </w:r>
      <w:r w:rsidRPr="00F539B3">
        <w:rPr>
          <w:rFonts w:cs="Arial"/>
          <w:sz w:val="24"/>
        </w:rPr>
        <w:t xml:space="preserve"> (обнародования).</w:t>
      </w: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r w:rsidRPr="00F539B3">
        <w:rPr>
          <w:rFonts w:cs="Arial"/>
          <w:sz w:val="24"/>
        </w:rPr>
        <w:t xml:space="preserve">Глава </w:t>
      </w:r>
      <w:proofErr w:type="spellStart"/>
      <w:r w:rsidRPr="00F539B3">
        <w:rPr>
          <w:rFonts w:cs="Arial"/>
          <w:sz w:val="24"/>
        </w:rPr>
        <w:t>Гостомлянского</w:t>
      </w:r>
      <w:proofErr w:type="spellEnd"/>
      <w:r w:rsidRPr="00F539B3">
        <w:rPr>
          <w:rFonts w:cs="Arial"/>
          <w:sz w:val="24"/>
        </w:rPr>
        <w:t xml:space="preserve"> сельсовета</w:t>
      </w:r>
    </w:p>
    <w:p w:rsidR="00487EE4" w:rsidRPr="00F539B3" w:rsidRDefault="00487EE4" w:rsidP="00487EE4">
      <w:pPr>
        <w:pStyle w:val="a9"/>
        <w:jc w:val="both"/>
        <w:rPr>
          <w:rFonts w:cs="Arial"/>
          <w:sz w:val="24"/>
        </w:rPr>
      </w:pPr>
      <w:proofErr w:type="spellStart"/>
      <w:r w:rsidRPr="00F539B3">
        <w:rPr>
          <w:rFonts w:cs="Arial"/>
          <w:sz w:val="24"/>
        </w:rPr>
        <w:t>Медвенского</w:t>
      </w:r>
      <w:proofErr w:type="spellEnd"/>
      <w:r w:rsidRPr="00F539B3">
        <w:rPr>
          <w:rFonts w:cs="Arial"/>
          <w:sz w:val="24"/>
        </w:rPr>
        <w:t xml:space="preserve"> района                                                                          </w:t>
      </w:r>
      <w:proofErr w:type="spellStart"/>
      <w:r w:rsidRPr="00F539B3">
        <w:rPr>
          <w:rFonts w:cs="Arial"/>
          <w:sz w:val="24"/>
        </w:rPr>
        <w:t>А.Н.Харланов</w:t>
      </w:r>
      <w:proofErr w:type="spellEnd"/>
    </w:p>
    <w:p w:rsidR="00487EE4" w:rsidRPr="00F539B3" w:rsidRDefault="00487EE4" w:rsidP="00487EE4">
      <w:pPr>
        <w:pStyle w:val="a9"/>
        <w:jc w:val="both"/>
        <w:rPr>
          <w:rFonts w:cs="Arial"/>
          <w:color w:val="151515"/>
          <w:sz w:val="24"/>
        </w:rPr>
      </w:pP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p>
    <w:p w:rsidR="00487EE4" w:rsidRDefault="00487EE4" w:rsidP="00487EE4">
      <w:pPr>
        <w:pStyle w:val="a9"/>
        <w:jc w:val="both"/>
        <w:rPr>
          <w:rFonts w:cs="Arial"/>
          <w:sz w:val="24"/>
        </w:rPr>
      </w:pPr>
    </w:p>
    <w:p w:rsidR="00487EE4" w:rsidRDefault="00487EE4" w:rsidP="00487EE4">
      <w:pPr>
        <w:pStyle w:val="a9"/>
        <w:jc w:val="both"/>
        <w:rPr>
          <w:rFonts w:cs="Arial"/>
          <w:sz w:val="24"/>
        </w:rPr>
      </w:pPr>
    </w:p>
    <w:p w:rsidR="00487EE4" w:rsidRDefault="00487EE4" w:rsidP="00487EE4">
      <w:pPr>
        <w:pStyle w:val="a9"/>
        <w:jc w:val="both"/>
        <w:rPr>
          <w:rFonts w:cs="Arial"/>
          <w:sz w:val="24"/>
        </w:rPr>
      </w:pPr>
    </w:p>
    <w:p w:rsidR="00487EE4" w:rsidRDefault="00487EE4" w:rsidP="00487EE4">
      <w:pPr>
        <w:pStyle w:val="a9"/>
        <w:jc w:val="right"/>
        <w:rPr>
          <w:rFonts w:cs="Arial"/>
          <w:sz w:val="24"/>
        </w:rPr>
      </w:pPr>
    </w:p>
    <w:p w:rsidR="00487EE4" w:rsidRPr="00C25CDC" w:rsidRDefault="00487EE4" w:rsidP="00487EE4">
      <w:pPr>
        <w:pStyle w:val="a9"/>
        <w:jc w:val="right"/>
        <w:rPr>
          <w:rFonts w:cs="Arial"/>
          <w:sz w:val="22"/>
          <w:szCs w:val="22"/>
        </w:rPr>
      </w:pPr>
      <w:r w:rsidRPr="00C25CDC">
        <w:rPr>
          <w:rFonts w:cs="Arial"/>
          <w:sz w:val="22"/>
          <w:szCs w:val="22"/>
        </w:rPr>
        <w:lastRenderedPageBreak/>
        <w:t>Утверждено</w:t>
      </w:r>
    </w:p>
    <w:p w:rsidR="00487EE4" w:rsidRPr="00C25CDC" w:rsidRDefault="00487EE4" w:rsidP="00487EE4">
      <w:pPr>
        <w:pStyle w:val="a9"/>
        <w:jc w:val="right"/>
        <w:rPr>
          <w:rFonts w:cs="Arial"/>
          <w:sz w:val="22"/>
          <w:szCs w:val="22"/>
        </w:rPr>
      </w:pPr>
      <w:r w:rsidRPr="00C25CDC">
        <w:rPr>
          <w:rFonts w:cs="Arial"/>
          <w:sz w:val="22"/>
          <w:szCs w:val="22"/>
        </w:rPr>
        <w:t xml:space="preserve"> постановлением Администрации</w:t>
      </w:r>
    </w:p>
    <w:p w:rsidR="00487EE4" w:rsidRPr="00C25CDC" w:rsidRDefault="00487EE4" w:rsidP="00487EE4">
      <w:pPr>
        <w:pStyle w:val="a9"/>
        <w:jc w:val="right"/>
        <w:rPr>
          <w:rFonts w:cs="Arial"/>
          <w:sz w:val="22"/>
          <w:szCs w:val="22"/>
        </w:rPr>
      </w:pPr>
      <w:proofErr w:type="spellStart"/>
      <w:r w:rsidRPr="00C25CDC">
        <w:rPr>
          <w:rFonts w:cs="Arial"/>
          <w:sz w:val="22"/>
          <w:szCs w:val="22"/>
        </w:rPr>
        <w:t>Гостомлянского</w:t>
      </w:r>
      <w:proofErr w:type="spellEnd"/>
      <w:r w:rsidRPr="00C25CDC">
        <w:rPr>
          <w:rFonts w:cs="Arial"/>
          <w:sz w:val="22"/>
          <w:szCs w:val="22"/>
        </w:rPr>
        <w:t xml:space="preserve"> сельсовета</w:t>
      </w:r>
    </w:p>
    <w:p w:rsidR="00487EE4" w:rsidRPr="00C25CDC" w:rsidRDefault="00487EE4" w:rsidP="00487EE4">
      <w:pPr>
        <w:pStyle w:val="a9"/>
        <w:jc w:val="right"/>
        <w:rPr>
          <w:rFonts w:cs="Arial"/>
          <w:sz w:val="22"/>
          <w:szCs w:val="22"/>
        </w:rPr>
      </w:pPr>
      <w:proofErr w:type="spellStart"/>
      <w:r w:rsidRPr="00C25CDC">
        <w:rPr>
          <w:rFonts w:cs="Arial"/>
          <w:sz w:val="22"/>
          <w:szCs w:val="22"/>
        </w:rPr>
        <w:t>Медвенского</w:t>
      </w:r>
      <w:proofErr w:type="spellEnd"/>
      <w:r w:rsidRPr="00C25CDC">
        <w:rPr>
          <w:rFonts w:cs="Arial"/>
          <w:sz w:val="22"/>
          <w:szCs w:val="22"/>
        </w:rPr>
        <w:t xml:space="preserve"> района</w:t>
      </w:r>
    </w:p>
    <w:p w:rsidR="00487EE4" w:rsidRPr="00C25CDC" w:rsidRDefault="00487EE4" w:rsidP="00487EE4">
      <w:pPr>
        <w:pStyle w:val="a9"/>
        <w:jc w:val="right"/>
        <w:rPr>
          <w:rFonts w:cs="Arial"/>
          <w:sz w:val="22"/>
          <w:szCs w:val="22"/>
        </w:rPr>
      </w:pPr>
      <w:r w:rsidRPr="00C25CDC">
        <w:rPr>
          <w:rFonts w:cs="Arial"/>
          <w:sz w:val="22"/>
          <w:szCs w:val="22"/>
        </w:rPr>
        <w:t xml:space="preserve">от 28.06.2022 г.№ 33-па </w:t>
      </w:r>
    </w:p>
    <w:p w:rsidR="00487EE4" w:rsidRPr="00F539B3" w:rsidRDefault="00487EE4" w:rsidP="00487EE4">
      <w:pPr>
        <w:pStyle w:val="a9"/>
        <w:jc w:val="both"/>
        <w:rPr>
          <w:rFonts w:cs="Arial"/>
          <w:sz w:val="24"/>
        </w:rPr>
      </w:pPr>
    </w:p>
    <w:p w:rsidR="00487EE4" w:rsidRDefault="00487EE4" w:rsidP="00487EE4">
      <w:pPr>
        <w:pStyle w:val="a9"/>
        <w:jc w:val="center"/>
        <w:rPr>
          <w:rFonts w:cs="Arial"/>
          <w:b/>
          <w:color w:val="0C0C0C"/>
          <w:sz w:val="28"/>
          <w:szCs w:val="28"/>
        </w:rPr>
      </w:pPr>
      <w:r w:rsidRPr="00F539B3">
        <w:rPr>
          <w:rFonts w:cs="Arial"/>
          <w:b/>
          <w:color w:val="0C0C0C"/>
          <w:sz w:val="28"/>
          <w:szCs w:val="28"/>
        </w:rPr>
        <w:t xml:space="preserve">Положение </w:t>
      </w:r>
    </w:p>
    <w:p w:rsidR="00487EE4" w:rsidRPr="00F539B3" w:rsidRDefault="00487EE4" w:rsidP="00487EE4">
      <w:pPr>
        <w:pStyle w:val="a9"/>
        <w:jc w:val="center"/>
        <w:rPr>
          <w:rFonts w:cs="Arial"/>
          <w:b/>
          <w:sz w:val="28"/>
          <w:szCs w:val="28"/>
        </w:rPr>
      </w:pPr>
      <w:r w:rsidRPr="00F539B3">
        <w:rPr>
          <w:rFonts w:cs="Arial"/>
          <w:b/>
          <w:color w:val="262626"/>
          <w:sz w:val="28"/>
          <w:szCs w:val="28"/>
        </w:rPr>
        <w:t xml:space="preserve">о </w:t>
      </w:r>
      <w:r w:rsidRPr="00F539B3">
        <w:rPr>
          <w:rFonts w:cs="Arial"/>
          <w:b/>
          <w:color w:val="181818"/>
          <w:sz w:val="28"/>
          <w:szCs w:val="28"/>
        </w:rPr>
        <w:t xml:space="preserve">порядке </w:t>
      </w:r>
      <w:r w:rsidRPr="00F539B3">
        <w:rPr>
          <w:rFonts w:cs="Arial"/>
          <w:b/>
          <w:color w:val="161616"/>
          <w:sz w:val="28"/>
          <w:szCs w:val="28"/>
        </w:rPr>
        <w:t xml:space="preserve">ознакомления </w:t>
      </w:r>
      <w:r w:rsidRPr="00F539B3">
        <w:rPr>
          <w:rFonts w:cs="Arial"/>
          <w:b/>
          <w:color w:val="151515"/>
          <w:sz w:val="28"/>
          <w:szCs w:val="28"/>
        </w:rPr>
        <w:t xml:space="preserve">пользователей </w:t>
      </w:r>
      <w:r w:rsidRPr="00F539B3">
        <w:rPr>
          <w:rFonts w:cs="Arial"/>
          <w:b/>
          <w:color w:val="131313"/>
          <w:position w:val="1"/>
          <w:sz w:val="28"/>
          <w:szCs w:val="28"/>
        </w:rPr>
        <w:t xml:space="preserve">информацией </w:t>
      </w:r>
      <w:r w:rsidRPr="00F539B3">
        <w:rPr>
          <w:rFonts w:cs="Arial"/>
          <w:b/>
          <w:color w:val="1A1A1A"/>
          <w:position w:val="1"/>
          <w:sz w:val="28"/>
          <w:szCs w:val="28"/>
        </w:rPr>
        <w:t xml:space="preserve">с </w:t>
      </w:r>
      <w:r w:rsidRPr="00F539B3">
        <w:rPr>
          <w:rFonts w:cs="Arial"/>
          <w:b/>
          <w:color w:val="0E0E0E"/>
          <w:position w:val="1"/>
          <w:sz w:val="28"/>
          <w:szCs w:val="28"/>
        </w:rPr>
        <w:t xml:space="preserve">информацией </w:t>
      </w:r>
      <w:r w:rsidRPr="00F539B3">
        <w:rPr>
          <w:rFonts w:cs="Arial"/>
          <w:b/>
          <w:color w:val="1C1C1C"/>
          <w:position w:val="1"/>
          <w:sz w:val="28"/>
          <w:szCs w:val="28"/>
        </w:rPr>
        <w:t xml:space="preserve">о </w:t>
      </w:r>
      <w:r w:rsidRPr="00F539B3">
        <w:rPr>
          <w:rFonts w:cs="Arial"/>
          <w:b/>
          <w:color w:val="0E0E0E"/>
          <w:position w:val="1"/>
          <w:sz w:val="28"/>
          <w:szCs w:val="28"/>
        </w:rPr>
        <w:t xml:space="preserve">деятельности </w:t>
      </w:r>
      <w:r w:rsidRPr="00F539B3">
        <w:rPr>
          <w:rFonts w:cs="Arial"/>
          <w:b/>
          <w:color w:val="111111"/>
          <w:position w:val="1"/>
          <w:sz w:val="28"/>
          <w:szCs w:val="28"/>
        </w:rPr>
        <w:t xml:space="preserve">Администрации </w:t>
      </w:r>
      <w:proofErr w:type="spellStart"/>
      <w:r w:rsidRPr="00F539B3">
        <w:rPr>
          <w:rFonts w:cs="Arial"/>
          <w:b/>
          <w:sz w:val="28"/>
          <w:szCs w:val="28"/>
        </w:rPr>
        <w:t>Гостомлянского</w:t>
      </w:r>
      <w:proofErr w:type="spellEnd"/>
      <w:r w:rsidRPr="00F539B3">
        <w:rPr>
          <w:rFonts w:cs="Arial"/>
          <w:b/>
          <w:color w:val="111111"/>
          <w:position w:val="1"/>
          <w:sz w:val="28"/>
          <w:szCs w:val="28"/>
        </w:rPr>
        <w:t xml:space="preserve"> сельсовета </w:t>
      </w:r>
      <w:proofErr w:type="spellStart"/>
      <w:r w:rsidRPr="00F539B3">
        <w:rPr>
          <w:rFonts w:cs="Arial"/>
          <w:b/>
          <w:color w:val="111111"/>
          <w:position w:val="1"/>
          <w:sz w:val="28"/>
          <w:szCs w:val="28"/>
        </w:rPr>
        <w:t>Медвенского</w:t>
      </w:r>
      <w:proofErr w:type="spellEnd"/>
      <w:r w:rsidRPr="00F539B3">
        <w:rPr>
          <w:rFonts w:cs="Arial"/>
          <w:b/>
          <w:color w:val="111111"/>
          <w:position w:val="1"/>
          <w:sz w:val="28"/>
          <w:szCs w:val="28"/>
        </w:rPr>
        <w:t xml:space="preserve"> района Курской области </w:t>
      </w:r>
      <w:r w:rsidRPr="00F539B3">
        <w:rPr>
          <w:rFonts w:cs="Arial"/>
          <w:b/>
          <w:color w:val="1F1F1F"/>
          <w:sz w:val="28"/>
          <w:szCs w:val="28"/>
        </w:rPr>
        <w:t xml:space="preserve">в </w:t>
      </w:r>
      <w:r w:rsidRPr="00F539B3">
        <w:rPr>
          <w:rFonts w:cs="Arial"/>
          <w:b/>
          <w:color w:val="0A0A0A"/>
          <w:sz w:val="28"/>
          <w:szCs w:val="28"/>
        </w:rPr>
        <w:t xml:space="preserve">занимаемых </w:t>
      </w:r>
      <w:r w:rsidRPr="00F539B3">
        <w:rPr>
          <w:rFonts w:cs="Arial"/>
          <w:b/>
          <w:color w:val="0E0E0E"/>
          <w:sz w:val="28"/>
          <w:szCs w:val="28"/>
        </w:rPr>
        <w:t xml:space="preserve">ею </w:t>
      </w:r>
      <w:r w:rsidRPr="00F539B3">
        <w:rPr>
          <w:rFonts w:cs="Arial"/>
          <w:b/>
          <w:color w:val="0C0C0C"/>
          <w:sz w:val="28"/>
          <w:szCs w:val="28"/>
        </w:rPr>
        <w:t>помещениях</w:t>
      </w:r>
    </w:p>
    <w:p w:rsidR="00487EE4" w:rsidRPr="00F539B3" w:rsidRDefault="00487EE4" w:rsidP="00487EE4">
      <w:pPr>
        <w:pStyle w:val="a9"/>
        <w:jc w:val="both"/>
        <w:rPr>
          <w:rFonts w:cs="Arial"/>
          <w:sz w:val="24"/>
        </w:rPr>
      </w:pPr>
    </w:p>
    <w:p w:rsidR="00487EE4" w:rsidRPr="00414CC5" w:rsidRDefault="00487EE4" w:rsidP="00487EE4">
      <w:pPr>
        <w:pStyle w:val="a9"/>
        <w:jc w:val="both"/>
        <w:rPr>
          <w:rFonts w:cs="Arial"/>
          <w:b/>
          <w:color w:val="181818"/>
          <w:spacing w:val="-2"/>
          <w:sz w:val="24"/>
        </w:rPr>
      </w:pPr>
      <w:r w:rsidRPr="00414CC5">
        <w:rPr>
          <w:rFonts w:cs="Arial"/>
          <w:b/>
          <w:color w:val="000000"/>
          <w:sz w:val="24"/>
        </w:rPr>
        <w:t>1.Общие</w:t>
      </w:r>
      <w:r w:rsidRPr="00414CC5">
        <w:rPr>
          <w:rFonts w:cs="Arial"/>
          <w:b/>
          <w:color w:val="000000"/>
          <w:spacing w:val="2"/>
          <w:sz w:val="24"/>
        </w:rPr>
        <w:t xml:space="preserve"> </w:t>
      </w:r>
      <w:r w:rsidRPr="00414CC5">
        <w:rPr>
          <w:rFonts w:cs="Arial"/>
          <w:b/>
          <w:color w:val="181818"/>
          <w:spacing w:val="-2"/>
          <w:sz w:val="24"/>
        </w:rPr>
        <w:t>положения</w:t>
      </w:r>
    </w:p>
    <w:p w:rsidR="00487EE4" w:rsidRPr="00C25CDC" w:rsidRDefault="00487EE4" w:rsidP="00487EE4">
      <w:pPr>
        <w:pStyle w:val="a9"/>
        <w:jc w:val="both"/>
        <w:rPr>
          <w:rFonts w:cs="Arial"/>
          <w:color w:val="151515"/>
          <w:sz w:val="22"/>
          <w:szCs w:val="22"/>
        </w:rPr>
      </w:pPr>
      <w:r w:rsidRPr="00C25CDC">
        <w:rPr>
          <w:rFonts w:cs="Arial"/>
          <w:color w:val="080808"/>
          <w:sz w:val="22"/>
          <w:szCs w:val="22"/>
        </w:rPr>
        <w:t xml:space="preserve">1. Настоящее </w:t>
      </w:r>
      <w:r w:rsidRPr="00C25CDC">
        <w:rPr>
          <w:rFonts w:cs="Arial"/>
          <w:color w:val="111111"/>
          <w:sz w:val="22"/>
          <w:szCs w:val="22"/>
        </w:rPr>
        <w:t xml:space="preserve">Положение </w:t>
      </w:r>
      <w:r w:rsidRPr="00C25CDC">
        <w:rPr>
          <w:rFonts w:cs="Arial"/>
          <w:color w:val="000000"/>
          <w:sz w:val="22"/>
          <w:szCs w:val="22"/>
        </w:rPr>
        <w:t xml:space="preserve">определяет </w:t>
      </w:r>
      <w:r w:rsidRPr="00C25CDC">
        <w:rPr>
          <w:rFonts w:cs="Arial"/>
          <w:color w:val="0C0C0C"/>
          <w:sz w:val="22"/>
          <w:szCs w:val="22"/>
        </w:rPr>
        <w:t xml:space="preserve">порядок </w:t>
      </w:r>
      <w:r w:rsidRPr="00C25CDC">
        <w:rPr>
          <w:rFonts w:cs="Arial"/>
          <w:color w:val="0F0F0F"/>
          <w:sz w:val="22"/>
          <w:szCs w:val="22"/>
        </w:rPr>
        <w:t xml:space="preserve">доступа </w:t>
      </w:r>
      <w:r w:rsidRPr="00C25CDC">
        <w:rPr>
          <w:rFonts w:cs="Arial"/>
          <w:color w:val="000000"/>
          <w:sz w:val="22"/>
          <w:szCs w:val="22"/>
        </w:rPr>
        <w:t xml:space="preserve">пользователей </w:t>
      </w:r>
      <w:r w:rsidRPr="00C25CDC">
        <w:rPr>
          <w:rFonts w:cs="Arial"/>
          <w:color w:val="111111"/>
          <w:sz w:val="22"/>
          <w:szCs w:val="22"/>
        </w:rPr>
        <w:t xml:space="preserve">информацией </w:t>
      </w:r>
      <w:r w:rsidRPr="00C25CDC">
        <w:rPr>
          <w:rFonts w:cs="Arial"/>
          <w:color w:val="0F0F0F"/>
          <w:sz w:val="22"/>
          <w:szCs w:val="22"/>
        </w:rPr>
        <w:t xml:space="preserve">к </w:t>
      </w:r>
      <w:r w:rsidRPr="00C25CDC">
        <w:rPr>
          <w:rFonts w:cs="Arial"/>
          <w:color w:val="1C1C1C"/>
          <w:sz w:val="22"/>
          <w:szCs w:val="22"/>
        </w:rPr>
        <w:t xml:space="preserve">информации </w:t>
      </w:r>
      <w:r w:rsidRPr="00C25CDC">
        <w:rPr>
          <w:rFonts w:cs="Arial"/>
          <w:color w:val="2A2A2A"/>
          <w:sz w:val="22"/>
          <w:szCs w:val="22"/>
        </w:rPr>
        <w:t xml:space="preserve">о </w:t>
      </w:r>
      <w:r w:rsidRPr="00C25CDC">
        <w:rPr>
          <w:rFonts w:cs="Arial"/>
          <w:color w:val="0A0A0A"/>
          <w:sz w:val="22"/>
          <w:szCs w:val="22"/>
        </w:rPr>
        <w:t xml:space="preserve">деятельности </w:t>
      </w:r>
      <w:r w:rsidRPr="00C25CDC">
        <w:rPr>
          <w:rFonts w:cs="Arial"/>
          <w:color w:val="0E0E0E"/>
          <w:sz w:val="22"/>
          <w:szCs w:val="22"/>
        </w:rPr>
        <w:t xml:space="preserve">Администрации </w:t>
      </w:r>
      <w:proofErr w:type="spellStart"/>
      <w:r w:rsidRPr="00C25CDC">
        <w:rPr>
          <w:rFonts w:cs="Arial"/>
          <w:sz w:val="22"/>
          <w:szCs w:val="22"/>
        </w:rPr>
        <w:t>Гостомлянского</w:t>
      </w:r>
      <w:proofErr w:type="spellEnd"/>
      <w:r w:rsidRPr="00C25CDC">
        <w:rPr>
          <w:rFonts w:cs="Arial"/>
          <w:color w:val="0A0A0A"/>
          <w:sz w:val="22"/>
          <w:szCs w:val="22"/>
        </w:rPr>
        <w:t xml:space="preserve"> сельсовета</w:t>
      </w:r>
      <w:r w:rsidRPr="00C25CDC">
        <w:rPr>
          <w:rFonts w:cs="Arial"/>
          <w:color w:val="0E0E0E"/>
          <w:sz w:val="22"/>
          <w:szCs w:val="22"/>
        </w:rPr>
        <w:t xml:space="preserve"> </w:t>
      </w:r>
      <w:proofErr w:type="spellStart"/>
      <w:r w:rsidRPr="00C25CDC">
        <w:rPr>
          <w:rFonts w:cs="Arial"/>
          <w:color w:val="131313"/>
          <w:sz w:val="22"/>
          <w:szCs w:val="22"/>
        </w:rPr>
        <w:t>Медвенского</w:t>
      </w:r>
      <w:proofErr w:type="spellEnd"/>
      <w:r w:rsidRPr="00C25CDC">
        <w:rPr>
          <w:rFonts w:cs="Arial"/>
          <w:color w:val="131313"/>
          <w:sz w:val="22"/>
          <w:szCs w:val="22"/>
        </w:rPr>
        <w:t xml:space="preserve"> </w:t>
      </w:r>
      <w:r w:rsidRPr="00C25CDC">
        <w:rPr>
          <w:rFonts w:cs="Arial"/>
          <w:color w:val="161616"/>
          <w:sz w:val="22"/>
          <w:szCs w:val="22"/>
        </w:rPr>
        <w:t xml:space="preserve">района </w:t>
      </w:r>
      <w:r w:rsidRPr="00C25CDC">
        <w:rPr>
          <w:rFonts w:cs="Arial"/>
          <w:color w:val="131313"/>
          <w:sz w:val="22"/>
          <w:szCs w:val="22"/>
        </w:rPr>
        <w:t xml:space="preserve">Курской </w:t>
      </w:r>
      <w:r w:rsidRPr="00C25CDC">
        <w:rPr>
          <w:rFonts w:cs="Arial"/>
          <w:color w:val="0C0C0C"/>
          <w:sz w:val="22"/>
          <w:szCs w:val="22"/>
        </w:rPr>
        <w:t xml:space="preserve">области </w:t>
      </w:r>
      <w:r w:rsidRPr="00C25CDC">
        <w:rPr>
          <w:rFonts w:cs="Arial"/>
          <w:color w:val="181818"/>
          <w:sz w:val="22"/>
          <w:szCs w:val="22"/>
        </w:rPr>
        <w:t xml:space="preserve">в </w:t>
      </w:r>
      <w:r w:rsidRPr="00C25CDC">
        <w:rPr>
          <w:rFonts w:cs="Arial"/>
          <w:color w:val="000000"/>
          <w:sz w:val="22"/>
          <w:szCs w:val="22"/>
        </w:rPr>
        <w:t xml:space="preserve">занимаемых </w:t>
      </w:r>
      <w:r w:rsidRPr="00C25CDC">
        <w:rPr>
          <w:rFonts w:cs="Arial"/>
          <w:color w:val="161616"/>
          <w:sz w:val="22"/>
          <w:szCs w:val="22"/>
        </w:rPr>
        <w:t>ею помещениях.</w:t>
      </w:r>
    </w:p>
    <w:p w:rsidR="00487EE4" w:rsidRPr="00C25CDC" w:rsidRDefault="00487EE4" w:rsidP="00487EE4">
      <w:pPr>
        <w:pStyle w:val="a9"/>
        <w:jc w:val="both"/>
        <w:rPr>
          <w:rFonts w:cs="Arial"/>
          <w:color w:val="131313"/>
          <w:sz w:val="22"/>
          <w:szCs w:val="22"/>
        </w:rPr>
      </w:pPr>
      <w:r w:rsidRPr="00C25CDC">
        <w:rPr>
          <w:rFonts w:cs="Arial"/>
          <w:color w:val="2D2D2D"/>
          <w:sz w:val="22"/>
          <w:szCs w:val="22"/>
        </w:rPr>
        <w:t xml:space="preserve">2. В </w:t>
      </w:r>
      <w:r w:rsidRPr="00C25CDC">
        <w:rPr>
          <w:rFonts w:cs="Arial"/>
          <w:color w:val="000000"/>
          <w:sz w:val="22"/>
          <w:szCs w:val="22"/>
        </w:rPr>
        <w:t xml:space="preserve">Администрации </w:t>
      </w:r>
      <w:proofErr w:type="spellStart"/>
      <w:r w:rsidRPr="00C25CDC">
        <w:rPr>
          <w:rFonts w:cs="Arial"/>
          <w:sz w:val="22"/>
          <w:szCs w:val="22"/>
        </w:rPr>
        <w:t>Гостомлянского</w:t>
      </w:r>
      <w:proofErr w:type="spellEnd"/>
      <w:r w:rsidRPr="00C25CDC">
        <w:rPr>
          <w:rFonts w:cs="Arial"/>
          <w:color w:val="0A0A0A"/>
          <w:sz w:val="22"/>
          <w:szCs w:val="22"/>
        </w:rPr>
        <w:t xml:space="preserve"> сельсовета</w:t>
      </w:r>
      <w:r w:rsidRPr="00C25CDC">
        <w:rPr>
          <w:rFonts w:cs="Arial"/>
          <w:color w:val="0E0E0E"/>
          <w:sz w:val="22"/>
          <w:szCs w:val="22"/>
        </w:rPr>
        <w:t xml:space="preserve"> </w:t>
      </w:r>
      <w:proofErr w:type="spellStart"/>
      <w:r w:rsidRPr="00C25CDC">
        <w:rPr>
          <w:rFonts w:cs="Arial"/>
          <w:color w:val="131313"/>
          <w:sz w:val="22"/>
          <w:szCs w:val="22"/>
        </w:rPr>
        <w:t>Медвенского</w:t>
      </w:r>
      <w:proofErr w:type="spellEnd"/>
      <w:r w:rsidRPr="00C25CDC">
        <w:rPr>
          <w:rFonts w:cs="Arial"/>
          <w:color w:val="131313"/>
          <w:sz w:val="22"/>
          <w:szCs w:val="22"/>
        </w:rPr>
        <w:t xml:space="preserve"> </w:t>
      </w:r>
      <w:r w:rsidRPr="00C25CDC">
        <w:rPr>
          <w:rFonts w:cs="Arial"/>
          <w:color w:val="161616"/>
          <w:sz w:val="22"/>
          <w:szCs w:val="22"/>
        </w:rPr>
        <w:t xml:space="preserve">района </w:t>
      </w:r>
      <w:r w:rsidRPr="00C25CDC">
        <w:rPr>
          <w:rFonts w:cs="Arial"/>
          <w:color w:val="131313"/>
          <w:sz w:val="22"/>
          <w:szCs w:val="22"/>
        </w:rPr>
        <w:t xml:space="preserve">Курской </w:t>
      </w:r>
      <w:r w:rsidRPr="00C25CDC">
        <w:rPr>
          <w:rFonts w:cs="Arial"/>
          <w:color w:val="0C0C0C"/>
          <w:sz w:val="22"/>
          <w:szCs w:val="22"/>
        </w:rPr>
        <w:t>области</w:t>
      </w:r>
      <w:r w:rsidRPr="00C25CDC">
        <w:rPr>
          <w:rFonts w:cs="Arial"/>
          <w:color w:val="131313"/>
          <w:sz w:val="22"/>
          <w:szCs w:val="22"/>
        </w:rPr>
        <w:t xml:space="preserve"> </w:t>
      </w:r>
      <w:r w:rsidRPr="00C25CDC">
        <w:rPr>
          <w:rFonts w:cs="Arial"/>
          <w:color w:val="111111"/>
          <w:sz w:val="22"/>
          <w:szCs w:val="22"/>
        </w:rPr>
        <w:t xml:space="preserve">пользователям </w:t>
      </w:r>
      <w:r w:rsidRPr="00C25CDC">
        <w:rPr>
          <w:rFonts w:cs="Arial"/>
          <w:color w:val="0F0F0F"/>
          <w:sz w:val="22"/>
          <w:szCs w:val="22"/>
        </w:rPr>
        <w:t xml:space="preserve">информацией </w:t>
      </w:r>
      <w:r w:rsidRPr="00C25CDC">
        <w:rPr>
          <w:rFonts w:cs="Arial"/>
          <w:color w:val="000000"/>
          <w:sz w:val="22"/>
          <w:szCs w:val="22"/>
        </w:rPr>
        <w:t xml:space="preserve">обеспечивается </w:t>
      </w:r>
      <w:r w:rsidRPr="00C25CDC">
        <w:rPr>
          <w:rFonts w:cs="Arial"/>
          <w:color w:val="0C0C0C"/>
          <w:sz w:val="22"/>
          <w:szCs w:val="22"/>
        </w:rPr>
        <w:t>возможность</w:t>
      </w:r>
      <w:r w:rsidRPr="00C25CDC">
        <w:rPr>
          <w:rFonts w:cs="Arial"/>
          <w:color w:val="0C0C0C"/>
          <w:spacing w:val="80"/>
          <w:sz w:val="22"/>
          <w:szCs w:val="22"/>
        </w:rPr>
        <w:t xml:space="preserve"> </w:t>
      </w:r>
      <w:r w:rsidRPr="00C25CDC">
        <w:rPr>
          <w:rFonts w:cs="Arial"/>
          <w:color w:val="0F0F0F"/>
          <w:sz w:val="22"/>
          <w:szCs w:val="22"/>
        </w:rPr>
        <w:t>ознакомления</w:t>
      </w:r>
      <w:r w:rsidRPr="00C25CDC">
        <w:rPr>
          <w:rFonts w:cs="Arial"/>
          <w:color w:val="0F0F0F"/>
          <w:spacing w:val="80"/>
          <w:sz w:val="22"/>
          <w:szCs w:val="22"/>
        </w:rPr>
        <w:t xml:space="preserve"> </w:t>
      </w:r>
      <w:r w:rsidRPr="00C25CDC">
        <w:rPr>
          <w:rFonts w:cs="Arial"/>
          <w:color w:val="1D1D1D"/>
          <w:sz w:val="22"/>
          <w:szCs w:val="22"/>
        </w:rPr>
        <w:t>с</w:t>
      </w:r>
      <w:r w:rsidRPr="00C25CDC">
        <w:rPr>
          <w:rFonts w:cs="Arial"/>
          <w:color w:val="1D1D1D"/>
          <w:spacing w:val="40"/>
          <w:sz w:val="22"/>
          <w:szCs w:val="22"/>
        </w:rPr>
        <w:t xml:space="preserve"> </w:t>
      </w:r>
      <w:r w:rsidRPr="00C25CDC">
        <w:rPr>
          <w:rFonts w:cs="Arial"/>
          <w:color w:val="111111"/>
          <w:sz w:val="22"/>
          <w:szCs w:val="22"/>
        </w:rPr>
        <w:t>информацией</w:t>
      </w:r>
      <w:r w:rsidRPr="00C25CDC">
        <w:rPr>
          <w:rFonts w:cs="Arial"/>
          <w:color w:val="111111"/>
          <w:spacing w:val="80"/>
          <w:sz w:val="22"/>
          <w:szCs w:val="22"/>
        </w:rPr>
        <w:t xml:space="preserve"> </w:t>
      </w:r>
      <w:r w:rsidRPr="00C25CDC">
        <w:rPr>
          <w:rFonts w:cs="Arial"/>
          <w:color w:val="313131"/>
          <w:sz w:val="22"/>
          <w:szCs w:val="22"/>
        </w:rPr>
        <w:t>о</w:t>
      </w:r>
      <w:r w:rsidRPr="00C25CDC">
        <w:rPr>
          <w:rFonts w:cs="Arial"/>
          <w:color w:val="313131"/>
          <w:spacing w:val="40"/>
          <w:sz w:val="22"/>
          <w:szCs w:val="22"/>
        </w:rPr>
        <w:t xml:space="preserve"> </w:t>
      </w:r>
      <w:r w:rsidRPr="00C25CDC">
        <w:rPr>
          <w:rFonts w:cs="Arial"/>
          <w:color w:val="111111"/>
          <w:sz w:val="22"/>
          <w:szCs w:val="22"/>
        </w:rPr>
        <w:t>деятельности</w:t>
      </w:r>
      <w:r w:rsidRPr="00C25CDC">
        <w:rPr>
          <w:rFonts w:cs="Arial"/>
          <w:color w:val="111111"/>
          <w:spacing w:val="80"/>
          <w:sz w:val="22"/>
          <w:szCs w:val="22"/>
        </w:rPr>
        <w:t xml:space="preserve"> </w:t>
      </w:r>
      <w:r w:rsidRPr="00C25CDC">
        <w:rPr>
          <w:rFonts w:cs="Arial"/>
          <w:color w:val="000000"/>
          <w:sz w:val="22"/>
          <w:szCs w:val="22"/>
        </w:rPr>
        <w:t xml:space="preserve">следующих </w:t>
      </w:r>
      <w:r w:rsidRPr="00C25CDC">
        <w:rPr>
          <w:rFonts w:cs="Arial"/>
          <w:color w:val="0F0F0F"/>
          <w:sz w:val="22"/>
          <w:szCs w:val="22"/>
        </w:rPr>
        <w:t xml:space="preserve">органов </w:t>
      </w:r>
      <w:r w:rsidRPr="00C25CDC">
        <w:rPr>
          <w:rFonts w:cs="Arial"/>
          <w:color w:val="111111"/>
          <w:sz w:val="22"/>
          <w:szCs w:val="22"/>
        </w:rPr>
        <w:t xml:space="preserve">местного </w:t>
      </w:r>
      <w:r w:rsidRPr="00C25CDC">
        <w:rPr>
          <w:rFonts w:cs="Arial"/>
          <w:color w:val="0A0A0A"/>
          <w:sz w:val="22"/>
          <w:szCs w:val="22"/>
        </w:rPr>
        <w:t xml:space="preserve">самоуправления </w:t>
      </w:r>
      <w:r w:rsidRPr="00C25CDC">
        <w:rPr>
          <w:rFonts w:cs="Arial"/>
          <w:color w:val="111111"/>
          <w:sz w:val="22"/>
          <w:szCs w:val="22"/>
        </w:rPr>
        <w:t>«</w:t>
      </w:r>
      <w:proofErr w:type="spellStart"/>
      <w:r w:rsidRPr="00C25CDC">
        <w:rPr>
          <w:rFonts w:cs="Arial"/>
          <w:sz w:val="22"/>
          <w:szCs w:val="22"/>
        </w:rPr>
        <w:t>Гостомлянский</w:t>
      </w:r>
      <w:proofErr w:type="spellEnd"/>
      <w:r w:rsidRPr="00C25CDC">
        <w:rPr>
          <w:rFonts w:cs="Arial"/>
          <w:color w:val="111111"/>
          <w:sz w:val="22"/>
          <w:szCs w:val="22"/>
        </w:rPr>
        <w:t xml:space="preserve"> сельсовет</w:t>
      </w:r>
      <w:r w:rsidRPr="00C25CDC">
        <w:rPr>
          <w:rFonts w:cs="Arial"/>
          <w:color w:val="070707"/>
          <w:sz w:val="22"/>
          <w:szCs w:val="22"/>
        </w:rPr>
        <w:t xml:space="preserve">» </w:t>
      </w:r>
      <w:proofErr w:type="spellStart"/>
      <w:r w:rsidRPr="00C25CDC">
        <w:rPr>
          <w:rFonts w:cs="Arial"/>
          <w:color w:val="0C0C0C"/>
          <w:sz w:val="22"/>
          <w:szCs w:val="22"/>
        </w:rPr>
        <w:t>Медвенского</w:t>
      </w:r>
      <w:proofErr w:type="spellEnd"/>
      <w:r w:rsidRPr="00C25CDC">
        <w:rPr>
          <w:rFonts w:cs="Arial"/>
          <w:color w:val="0C0C0C"/>
          <w:sz w:val="22"/>
          <w:szCs w:val="22"/>
        </w:rPr>
        <w:t xml:space="preserve"> </w:t>
      </w:r>
      <w:r w:rsidRPr="00C25CDC">
        <w:rPr>
          <w:rFonts w:cs="Arial"/>
          <w:color w:val="111111"/>
          <w:sz w:val="22"/>
          <w:szCs w:val="22"/>
        </w:rPr>
        <w:t xml:space="preserve">района </w:t>
      </w:r>
      <w:r w:rsidRPr="00C25CDC">
        <w:rPr>
          <w:rFonts w:cs="Arial"/>
          <w:color w:val="0C0C0C"/>
          <w:sz w:val="22"/>
          <w:szCs w:val="22"/>
        </w:rPr>
        <w:t>Курской</w:t>
      </w:r>
      <w:r w:rsidRPr="00C25CDC">
        <w:rPr>
          <w:rFonts w:cs="Arial"/>
          <w:color w:val="0C0C0C"/>
          <w:spacing w:val="40"/>
          <w:sz w:val="22"/>
          <w:szCs w:val="22"/>
        </w:rPr>
        <w:t xml:space="preserve"> </w:t>
      </w:r>
      <w:r w:rsidRPr="00C25CDC">
        <w:rPr>
          <w:rFonts w:cs="Arial"/>
          <w:color w:val="0C0C0C"/>
          <w:sz w:val="22"/>
          <w:szCs w:val="22"/>
        </w:rPr>
        <w:t>области</w:t>
      </w:r>
      <w:r w:rsidRPr="00C25CDC">
        <w:rPr>
          <w:rFonts w:cs="Arial"/>
          <w:color w:val="0C0C0C"/>
          <w:spacing w:val="40"/>
          <w:sz w:val="22"/>
          <w:szCs w:val="22"/>
        </w:rPr>
        <w:t xml:space="preserve"> </w:t>
      </w:r>
      <w:r w:rsidRPr="00C25CDC">
        <w:rPr>
          <w:rFonts w:cs="Arial"/>
          <w:color w:val="111111"/>
          <w:sz w:val="22"/>
          <w:szCs w:val="22"/>
        </w:rPr>
        <w:t>(далее</w:t>
      </w:r>
      <w:r w:rsidRPr="00C25CDC">
        <w:rPr>
          <w:rFonts w:cs="Arial"/>
          <w:color w:val="111111"/>
          <w:spacing w:val="40"/>
          <w:sz w:val="22"/>
          <w:szCs w:val="22"/>
        </w:rPr>
        <w:t xml:space="preserve"> </w:t>
      </w:r>
      <w:r w:rsidRPr="00C25CDC">
        <w:rPr>
          <w:rFonts w:cs="Arial"/>
          <w:color w:val="2A2A2A"/>
          <w:sz w:val="22"/>
          <w:szCs w:val="22"/>
        </w:rPr>
        <w:t>-</w:t>
      </w:r>
      <w:r w:rsidRPr="00C25CDC">
        <w:rPr>
          <w:rFonts w:cs="Arial"/>
          <w:color w:val="2A2A2A"/>
          <w:spacing w:val="40"/>
          <w:sz w:val="22"/>
          <w:szCs w:val="22"/>
        </w:rPr>
        <w:t xml:space="preserve"> </w:t>
      </w:r>
      <w:r w:rsidRPr="00C25CDC">
        <w:rPr>
          <w:rFonts w:cs="Arial"/>
          <w:color w:val="131313"/>
          <w:sz w:val="22"/>
          <w:szCs w:val="22"/>
        </w:rPr>
        <w:t>органы</w:t>
      </w:r>
      <w:r w:rsidRPr="00C25CDC">
        <w:rPr>
          <w:rFonts w:cs="Arial"/>
          <w:color w:val="131313"/>
          <w:spacing w:val="40"/>
          <w:sz w:val="22"/>
          <w:szCs w:val="22"/>
        </w:rPr>
        <w:t xml:space="preserve"> </w:t>
      </w:r>
      <w:r w:rsidRPr="00C25CDC">
        <w:rPr>
          <w:rFonts w:cs="Arial"/>
          <w:color w:val="161616"/>
          <w:sz w:val="22"/>
          <w:szCs w:val="22"/>
        </w:rPr>
        <w:t>местного</w:t>
      </w:r>
      <w:r w:rsidRPr="00C25CDC">
        <w:rPr>
          <w:rFonts w:cs="Arial"/>
          <w:color w:val="161616"/>
          <w:spacing w:val="40"/>
          <w:sz w:val="22"/>
          <w:szCs w:val="22"/>
        </w:rPr>
        <w:t xml:space="preserve"> </w:t>
      </w:r>
      <w:r w:rsidRPr="00C25CDC">
        <w:rPr>
          <w:rFonts w:cs="Arial"/>
          <w:color w:val="000000"/>
          <w:sz w:val="22"/>
          <w:szCs w:val="22"/>
        </w:rPr>
        <w:t>самоуправления)</w:t>
      </w:r>
      <w:r w:rsidRPr="00C25CDC">
        <w:rPr>
          <w:rFonts w:cs="Arial"/>
          <w:color w:val="000000"/>
          <w:sz w:val="22"/>
          <w:szCs w:val="22"/>
          <w:vertAlign w:val="superscript"/>
        </w:rPr>
        <w:t>l</w:t>
      </w:r>
      <w:r w:rsidRPr="00C25CDC">
        <w:rPr>
          <w:rFonts w:cs="Arial"/>
          <w:color w:val="000000"/>
          <w:spacing w:val="40"/>
          <w:sz w:val="22"/>
          <w:szCs w:val="22"/>
        </w:rPr>
        <w:t xml:space="preserve"> </w:t>
      </w:r>
      <w:r w:rsidRPr="00C25CDC">
        <w:rPr>
          <w:rFonts w:cs="Arial"/>
          <w:color w:val="161616"/>
          <w:sz w:val="22"/>
          <w:szCs w:val="22"/>
        </w:rPr>
        <w:t>в</w:t>
      </w:r>
      <w:r w:rsidRPr="00C25CDC">
        <w:rPr>
          <w:rFonts w:cs="Arial"/>
          <w:color w:val="161616"/>
          <w:spacing w:val="40"/>
          <w:sz w:val="22"/>
          <w:szCs w:val="22"/>
        </w:rPr>
        <w:t xml:space="preserve"> </w:t>
      </w:r>
      <w:r w:rsidRPr="00C25CDC">
        <w:rPr>
          <w:rFonts w:cs="Arial"/>
          <w:color w:val="0C0C0C"/>
          <w:sz w:val="22"/>
          <w:szCs w:val="22"/>
        </w:rPr>
        <w:t>занимаемых</w:t>
      </w:r>
      <w:r w:rsidRPr="00C25CDC">
        <w:rPr>
          <w:rFonts w:cs="Arial"/>
          <w:color w:val="0C0C0C"/>
          <w:spacing w:val="40"/>
          <w:sz w:val="22"/>
          <w:szCs w:val="22"/>
        </w:rPr>
        <w:t xml:space="preserve"> </w:t>
      </w:r>
      <w:r w:rsidRPr="00C25CDC">
        <w:rPr>
          <w:rFonts w:cs="Arial"/>
          <w:color w:val="131313"/>
          <w:sz w:val="22"/>
          <w:szCs w:val="22"/>
        </w:rPr>
        <w:t xml:space="preserve">ими </w:t>
      </w:r>
      <w:r w:rsidRPr="00C25CDC">
        <w:rPr>
          <w:rFonts w:cs="Arial"/>
          <w:color w:val="0A0A0A"/>
          <w:sz w:val="22"/>
          <w:szCs w:val="22"/>
        </w:rPr>
        <w:t>помещениях:</w:t>
      </w:r>
    </w:p>
    <w:p w:rsidR="00487EE4" w:rsidRPr="00C25CDC" w:rsidRDefault="00487EE4" w:rsidP="00487EE4">
      <w:pPr>
        <w:pStyle w:val="a9"/>
        <w:jc w:val="both"/>
        <w:rPr>
          <w:rFonts w:cs="Arial"/>
          <w:color w:val="131313"/>
          <w:sz w:val="22"/>
          <w:szCs w:val="22"/>
        </w:rPr>
      </w:pPr>
      <w:r w:rsidRPr="00C25CDC">
        <w:rPr>
          <w:rFonts w:cs="Arial"/>
          <w:color w:val="1C1C1C"/>
          <w:position w:val="1"/>
          <w:sz w:val="22"/>
          <w:szCs w:val="22"/>
        </w:rPr>
        <w:t>1)</w:t>
      </w:r>
      <w:r w:rsidRPr="00C25CDC">
        <w:rPr>
          <w:rFonts w:cs="Arial"/>
          <w:color w:val="1C1C1C"/>
          <w:spacing w:val="80"/>
          <w:position w:val="1"/>
          <w:sz w:val="22"/>
          <w:szCs w:val="22"/>
        </w:rPr>
        <w:t xml:space="preserve"> </w:t>
      </w:r>
      <w:r w:rsidRPr="00C25CDC">
        <w:rPr>
          <w:rFonts w:cs="Arial"/>
          <w:color w:val="0C0C0C"/>
          <w:position w:val="1"/>
          <w:sz w:val="22"/>
          <w:szCs w:val="22"/>
        </w:rPr>
        <w:t xml:space="preserve">Администрации </w:t>
      </w:r>
      <w:proofErr w:type="spellStart"/>
      <w:r w:rsidRPr="00C25CDC">
        <w:rPr>
          <w:rFonts w:cs="Arial"/>
          <w:sz w:val="22"/>
          <w:szCs w:val="22"/>
        </w:rPr>
        <w:t>Гостомлянского</w:t>
      </w:r>
      <w:proofErr w:type="spellEnd"/>
      <w:r w:rsidRPr="00C25CDC">
        <w:rPr>
          <w:rFonts w:cs="Arial"/>
          <w:color w:val="0C0C0C"/>
          <w:position w:val="1"/>
          <w:sz w:val="22"/>
          <w:szCs w:val="22"/>
        </w:rPr>
        <w:t xml:space="preserve"> сельсовета</w:t>
      </w:r>
      <w:r w:rsidRPr="00C25CDC">
        <w:rPr>
          <w:rFonts w:cs="Arial"/>
          <w:color w:val="0F0F0F"/>
          <w:position w:val="1"/>
          <w:sz w:val="22"/>
          <w:szCs w:val="22"/>
        </w:rPr>
        <w:t xml:space="preserve"> </w:t>
      </w:r>
      <w:proofErr w:type="spellStart"/>
      <w:r w:rsidRPr="00C25CDC">
        <w:rPr>
          <w:rFonts w:cs="Arial"/>
          <w:color w:val="0A0A0A"/>
          <w:sz w:val="22"/>
          <w:szCs w:val="22"/>
        </w:rPr>
        <w:t>Медвенского</w:t>
      </w:r>
      <w:proofErr w:type="spellEnd"/>
      <w:r w:rsidRPr="00C25CDC">
        <w:rPr>
          <w:rFonts w:cs="Arial"/>
          <w:color w:val="0A0A0A"/>
          <w:sz w:val="22"/>
          <w:szCs w:val="22"/>
        </w:rPr>
        <w:t xml:space="preserve"> </w:t>
      </w:r>
      <w:r w:rsidRPr="00C25CDC">
        <w:rPr>
          <w:rFonts w:cs="Arial"/>
          <w:color w:val="0E0E0E"/>
          <w:sz w:val="22"/>
          <w:szCs w:val="22"/>
        </w:rPr>
        <w:t xml:space="preserve">района </w:t>
      </w:r>
      <w:r w:rsidRPr="00C25CDC">
        <w:rPr>
          <w:rFonts w:cs="Arial"/>
          <w:color w:val="131313"/>
          <w:sz w:val="22"/>
          <w:szCs w:val="22"/>
        </w:rPr>
        <w:t xml:space="preserve">Курской </w:t>
      </w:r>
      <w:r w:rsidRPr="00C25CDC">
        <w:rPr>
          <w:rFonts w:cs="Arial"/>
          <w:color w:val="111111"/>
          <w:sz w:val="22"/>
          <w:szCs w:val="22"/>
        </w:rPr>
        <w:t xml:space="preserve">области </w:t>
      </w:r>
      <w:r w:rsidRPr="00C25CDC">
        <w:rPr>
          <w:rFonts w:cs="Arial"/>
          <w:color w:val="161616"/>
          <w:sz w:val="22"/>
          <w:szCs w:val="22"/>
        </w:rPr>
        <w:t xml:space="preserve">(далее </w:t>
      </w:r>
      <w:r w:rsidRPr="00C25CDC">
        <w:rPr>
          <w:rFonts w:cs="Arial"/>
          <w:color w:val="0E0E0E"/>
          <w:spacing w:val="-2"/>
          <w:sz w:val="22"/>
          <w:szCs w:val="22"/>
        </w:rPr>
        <w:t xml:space="preserve">Администрация </w:t>
      </w:r>
      <w:r w:rsidRPr="00C25CDC">
        <w:rPr>
          <w:rFonts w:cs="Arial"/>
          <w:color w:val="0A0A0A"/>
          <w:sz w:val="22"/>
          <w:szCs w:val="22"/>
        </w:rPr>
        <w:t>сельсовета</w:t>
      </w:r>
      <w:r w:rsidRPr="00C25CDC">
        <w:rPr>
          <w:rFonts w:cs="Arial"/>
          <w:color w:val="131313"/>
          <w:sz w:val="22"/>
          <w:szCs w:val="22"/>
        </w:rPr>
        <w:t>);</w:t>
      </w:r>
    </w:p>
    <w:p w:rsidR="00487EE4" w:rsidRPr="00C25CDC" w:rsidRDefault="00487EE4" w:rsidP="00487EE4">
      <w:pPr>
        <w:pStyle w:val="a9"/>
        <w:jc w:val="both"/>
        <w:rPr>
          <w:rFonts w:cs="Arial"/>
          <w:color w:val="131313"/>
          <w:sz w:val="22"/>
          <w:szCs w:val="22"/>
        </w:rPr>
      </w:pPr>
      <w:r w:rsidRPr="00C25CDC">
        <w:rPr>
          <w:rFonts w:cs="Arial"/>
          <w:color w:val="1C1C1C"/>
          <w:sz w:val="22"/>
          <w:szCs w:val="22"/>
        </w:rPr>
        <w:t xml:space="preserve">2) </w:t>
      </w:r>
      <w:r w:rsidRPr="00C25CDC">
        <w:rPr>
          <w:rFonts w:cs="Arial"/>
          <w:color w:val="0F0F0F"/>
          <w:sz w:val="22"/>
          <w:szCs w:val="22"/>
        </w:rPr>
        <w:t xml:space="preserve">контрольно-счетного </w:t>
      </w:r>
      <w:r w:rsidRPr="00C25CDC">
        <w:rPr>
          <w:rFonts w:cs="Arial"/>
          <w:color w:val="1A1A1A"/>
          <w:sz w:val="22"/>
          <w:szCs w:val="22"/>
        </w:rPr>
        <w:t xml:space="preserve">органа </w:t>
      </w:r>
      <w:r w:rsidRPr="00C25CDC">
        <w:rPr>
          <w:rFonts w:cs="Arial"/>
          <w:color w:val="111111"/>
          <w:sz w:val="22"/>
          <w:szCs w:val="22"/>
        </w:rPr>
        <w:t xml:space="preserve">муниципального </w:t>
      </w:r>
      <w:r w:rsidRPr="00C25CDC">
        <w:rPr>
          <w:rFonts w:cs="Arial"/>
          <w:color w:val="0C0C0C"/>
          <w:sz w:val="22"/>
          <w:szCs w:val="22"/>
        </w:rPr>
        <w:t xml:space="preserve">образования </w:t>
      </w:r>
      <w:r w:rsidRPr="00C25CDC">
        <w:rPr>
          <w:rFonts w:cs="Arial"/>
          <w:iCs/>
          <w:color w:val="080808"/>
          <w:sz w:val="22"/>
          <w:szCs w:val="22"/>
        </w:rPr>
        <w:t>«</w:t>
      </w:r>
      <w:proofErr w:type="spellStart"/>
      <w:r w:rsidRPr="00C25CDC">
        <w:rPr>
          <w:rFonts w:cs="Arial"/>
          <w:sz w:val="22"/>
          <w:szCs w:val="22"/>
        </w:rPr>
        <w:t>Гостомлянского</w:t>
      </w:r>
      <w:proofErr w:type="spellEnd"/>
      <w:r w:rsidRPr="00C25CDC">
        <w:rPr>
          <w:rFonts w:cs="Arial"/>
          <w:iCs/>
          <w:color w:val="080808"/>
          <w:sz w:val="22"/>
          <w:szCs w:val="22"/>
        </w:rPr>
        <w:t xml:space="preserve"> сельсовет» </w:t>
      </w:r>
      <w:proofErr w:type="spellStart"/>
      <w:r w:rsidRPr="00C25CDC">
        <w:rPr>
          <w:rFonts w:cs="Arial"/>
          <w:iCs/>
          <w:color w:val="080808"/>
          <w:sz w:val="22"/>
          <w:szCs w:val="22"/>
        </w:rPr>
        <w:t>Медвенского</w:t>
      </w:r>
      <w:proofErr w:type="spellEnd"/>
      <w:r w:rsidRPr="00C25CDC">
        <w:rPr>
          <w:rFonts w:cs="Arial"/>
          <w:iCs/>
          <w:color w:val="080808"/>
          <w:sz w:val="22"/>
          <w:szCs w:val="22"/>
        </w:rPr>
        <w:t xml:space="preserve"> района Курской области</w:t>
      </w:r>
      <w:r w:rsidRPr="00C25CDC">
        <w:rPr>
          <w:rFonts w:cs="Arial"/>
          <w:iCs/>
          <w:color w:val="000000"/>
          <w:sz w:val="22"/>
          <w:szCs w:val="22"/>
        </w:rPr>
        <w:t xml:space="preserve"> </w:t>
      </w:r>
      <w:r w:rsidRPr="00C25CDC">
        <w:rPr>
          <w:rFonts w:cs="Arial"/>
          <w:iCs/>
          <w:color w:val="0A0A0A"/>
          <w:sz w:val="22"/>
          <w:szCs w:val="22"/>
        </w:rPr>
        <w:t xml:space="preserve">в </w:t>
      </w:r>
      <w:r w:rsidRPr="00C25CDC">
        <w:rPr>
          <w:rFonts w:cs="Arial"/>
          <w:iCs/>
          <w:color w:val="131313"/>
          <w:sz w:val="22"/>
          <w:szCs w:val="22"/>
        </w:rPr>
        <w:t>соответствии</w:t>
      </w:r>
      <w:r w:rsidRPr="00C25CDC">
        <w:rPr>
          <w:rFonts w:cs="Arial"/>
          <w:iCs/>
          <w:color w:val="131313"/>
          <w:spacing w:val="-9"/>
          <w:position w:val="1"/>
          <w:sz w:val="22"/>
          <w:szCs w:val="22"/>
        </w:rPr>
        <w:t xml:space="preserve"> </w:t>
      </w:r>
      <w:r w:rsidRPr="00C25CDC">
        <w:rPr>
          <w:rFonts w:cs="Arial"/>
          <w:iCs/>
          <w:color w:val="1C1C1C"/>
          <w:sz w:val="22"/>
          <w:szCs w:val="22"/>
        </w:rPr>
        <w:t xml:space="preserve">с </w:t>
      </w:r>
      <w:r w:rsidRPr="00C25CDC">
        <w:rPr>
          <w:rFonts w:cs="Arial"/>
          <w:color w:val="181818"/>
          <w:sz w:val="22"/>
          <w:szCs w:val="22"/>
        </w:rPr>
        <w:t xml:space="preserve">Уставом </w:t>
      </w:r>
      <w:r w:rsidRPr="00C25CDC">
        <w:rPr>
          <w:rFonts w:cs="Arial"/>
          <w:iCs/>
          <w:color w:val="161616"/>
          <w:sz w:val="22"/>
          <w:szCs w:val="22"/>
        </w:rPr>
        <w:t>муниципального</w:t>
      </w:r>
      <w:r w:rsidRPr="00C25CDC">
        <w:rPr>
          <w:rFonts w:cs="Arial"/>
          <w:iCs/>
          <w:color w:val="161616"/>
          <w:spacing w:val="-7"/>
          <w:sz w:val="22"/>
          <w:szCs w:val="22"/>
        </w:rPr>
        <w:t xml:space="preserve"> </w:t>
      </w:r>
      <w:r w:rsidRPr="00C25CDC">
        <w:rPr>
          <w:rFonts w:cs="Arial"/>
          <w:iCs/>
          <w:color w:val="0E0E0E"/>
          <w:sz w:val="22"/>
          <w:szCs w:val="22"/>
        </w:rPr>
        <w:t xml:space="preserve">образования </w:t>
      </w:r>
      <w:r w:rsidRPr="00C25CDC">
        <w:rPr>
          <w:rFonts w:cs="Arial"/>
          <w:color w:val="151515"/>
          <w:sz w:val="22"/>
          <w:szCs w:val="22"/>
        </w:rPr>
        <w:t xml:space="preserve">(далее </w:t>
      </w:r>
      <w:r w:rsidRPr="00C25CDC">
        <w:rPr>
          <w:rFonts w:cs="Arial"/>
          <w:color w:val="181818"/>
          <w:w w:val="90"/>
          <w:sz w:val="22"/>
          <w:szCs w:val="22"/>
        </w:rPr>
        <w:t>—</w:t>
      </w:r>
      <w:r w:rsidRPr="00C25CDC">
        <w:rPr>
          <w:rFonts w:cs="Arial"/>
          <w:color w:val="181818"/>
          <w:spacing w:val="-3"/>
          <w:w w:val="90"/>
          <w:sz w:val="22"/>
          <w:szCs w:val="22"/>
        </w:rPr>
        <w:t xml:space="preserve"> </w:t>
      </w:r>
      <w:r w:rsidRPr="00C25CDC">
        <w:rPr>
          <w:rFonts w:cs="Arial"/>
          <w:color w:val="000000"/>
          <w:sz w:val="22"/>
          <w:szCs w:val="22"/>
        </w:rPr>
        <w:t>Контрольно-</w:t>
      </w:r>
      <w:r w:rsidRPr="00C25CDC">
        <w:rPr>
          <w:rFonts w:cs="Arial"/>
          <w:color w:val="111111"/>
          <w:sz w:val="22"/>
          <w:szCs w:val="22"/>
        </w:rPr>
        <w:t>счетный</w:t>
      </w:r>
      <w:r w:rsidRPr="00C25CDC">
        <w:rPr>
          <w:rFonts w:cs="Arial"/>
          <w:color w:val="111111"/>
          <w:spacing w:val="40"/>
          <w:sz w:val="22"/>
          <w:szCs w:val="22"/>
        </w:rPr>
        <w:t xml:space="preserve"> </w:t>
      </w:r>
      <w:r w:rsidRPr="00C25CDC">
        <w:rPr>
          <w:rFonts w:cs="Arial"/>
          <w:color w:val="111111"/>
          <w:sz w:val="22"/>
          <w:szCs w:val="22"/>
        </w:rPr>
        <w:t>орган</w:t>
      </w:r>
      <w:r w:rsidRPr="00C25CDC">
        <w:rPr>
          <w:rFonts w:cs="Arial"/>
          <w:color w:val="111111"/>
          <w:spacing w:val="40"/>
          <w:sz w:val="22"/>
          <w:szCs w:val="22"/>
        </w:rPr>
        <w:t xml:space="preserve"> </w:t>
      </w:r>
      <w:r w:rsidRPr="00C25CDC">
        <w:rPr>
          <w:rFonts w:cs="Arial"/>
          <w:color w:val="0A0A0A"/>
          <w:sz w:val="22"/>
          <w:szCs w:val="22"/>
        </w:rPr>
        <w:t xml:space="preserve">муниципального </w:t>
      </w:r>
      <w:r w:rsidRPr="00C25CDC">
        <w:rPr>
          <w:rFonts w:cs="Arial"/>
          <w:color w:val="161616"/>
          <w:sz w:val="22"/>
          <w:szCs w:val="22"/>
        </w:rPr>
        <w:t>образования).</w:t>
      </w:r>
    </w:p>
    <w:p w:rsidR="00487EE4" w:rsidRPr="00C25CDC" w:rsidRDefault="00487EE4" w:rsidP="00487EE4">
      <w:pPr>
        <w:pStyle w:val="a9"/>
        <w:jc w:val="both"/>
        <w:rPr>
          <w:rFonts w:cs="Arial"/>
          <w:color w:val="212121"/>
          <w:sz w:val="22"/>
          <w:szCs w:val="22"/>
        </w:rPr>
      </w:pPr>
      <w:r w:rsidRPr="00C25CDC">
        <w:rPr>
          <w:rFonts w:cs="Arial"/>
          <w:color w:val="080808"/>
          <w:sz w:val="22"/>
          <w:szCs w:val="22"/>
        </w:rPr>
        <w:t xml:space="preserve">3. Ознакомление </w:t>
      </w:r>
      <w:r w:rsidRPr="00C25CDC">
        <w:rPr>
          <w:rFonts w:cs="Arial"/>
          <w:color w:val="131313"/>
          <w:sz w:val="22"/>
          <w:szCs w:val="22"/>
        </w:rPr>
        <w:t xml:space="preserve">пользователей </w:t>
      </w:r>
      <w:r w:rsidRPr="00C25CDC">
        <w:rPr>
          <w:rFonts w:cs="Arial"/>
          <w:color w:val="0C0C0C"/>
          <w:sz w:val="22"/>
          <w:szCs w:val="22"/>
        </w:rPr>
        <w:t xml:space="preserve">информацией </w:t>
      </w:r>
      <w:r w:rsidRPr="00C25CDC">
        <w:rPr>
          <w:rFonts w:cs="Arial"/>
          <w:color w:val="181818"/>
          <w:sz w:val="22"/>
          <w:szCs w:val="22"/>
        </w:rPr>
        <w:t xml:space="preserve">с </w:t>
      </w:r>
      <w:r w:rsidRPr="00C25CDC">
        <w:rPr>
          <w:rFonts w:cs="Arial"/>
          <w:color w:val="151515"/>
          <w:sz w:val="22"/>
          <w:szCs w:val="22"/>
        </w:rPr>
        <w:t xml:space="preserve">информацией </w:t>
      </w:r>
      <w:r w:rsidRPr="00C25CDC">
        <w:rPr>
          <w:rFonts w:cs="Arial"/>
          <w:color w:val="1A1A1A"/>
          <w:sz w:val="22"/>
          <w:szCs w:val="22"/>
        </w:rPr>
        <w:t xml:space="preserve">о </w:t>
      </w:r>
      <w:r w:rsidRPr="00C25CDC">
        <w:rPr>
          <w:rFonts w:cs="Arial"/>
          <w:color w:val="000000"/>
          <w:sz w:val="22"/>
          <w:szCs w:val="22"/>
        </w:rPr>
        <w:t xml:space="preserve">деятельности </w:t>
      </w:r>
      <w:r w:rsidRPr="00C25CDC">
        <w:rPr>
          <w:rFonts w:cs="Arial"/>
          <w:color w:val="0F0F0F"/>
          <w:sz w:val="22"/>
          <w:szCs w:val="22"/>
        </w:rPr>
        <w:t xml:space="preserve">органов </w:t>
      </w:r>
      <w:r w:rsidRPr="00C25CDC">
        <w:rPr>
          <w:rFonts w:cs="Arial"/>
          <w:color w:val="161616"/>
          <w:sz w:val="22"/>
          <w:szCs w:val="22"/>
        </w:rPr>
        <w:t xml:space="preserve">местного </w:t>
      </w:r>
      <w:r w:rsidRPr="00C25CDC">
        <w:rPr>
          <w:rFonts w:cs="Arial"/>
          <w:color w:val="0F0F0F"/>
          <w:sz w:val="22"/>
          <w:szCs w:val="22"/>
        </w:rPr>
        <w:t xml:space="preserve">самоуправления </w:t>
      </w:r>
      <w:r w:rsidRPr="00C25CDC">
        <w:rPr>
          <w:rFonts w:cs="Arial"/>
          <w:color w:val="0E0E0E"/>
          <w:sz w:val="22"/>
          <w:szCs w:val="22"/>
        </w:rPr>
        <w:t xml:space="preserve">осуществляется </w:t>
      </w:r>
      <w:r w:rsidRPr="00C25CDC">
        <w:rPr>
          <w:rFonts w:cs="Arial"/>
          <w:color w:val="161616"/>
          <w:sz w:val="22"/>
          <w:szCs w:val="22"/>
        </w:rPr>
        <w:t xml:space="preserve">в </w:t>
      </w:r>
      <w:r w:rsidRPr="00C25CDC">
        <w:rPr>
          <w:rFonts w:cs="Arial"/>
          <w:color w:val="0F0F0F"/>
          <w:sz w:val="22"/>
          <w:szCs w:val="22"/>
        </w:rPr>
        <w:t xml:space="preserve">помещениях, </w:t>
      </w:r>
      <w:r w:rsidRPr="00C25CDC">
        <w:rPr>
          <w:rFonts w:cs="Arial"/>
          <w:color w:val="0C0C0C"/>
          <w:sz w:val="22"/>
          <w:szCs w:val="22"/>
        </w:rPr>
        <w:t xml:space="preserve">занимаемых </w:t>
      </w:r>
      <w:r w:rsidRPr="00C25CDC">
        <w:rPr>
          <w:rFonts w:cs="Arial"/>
          <w:color w:val="0F0F0F"/>
          <w:sz w:val="22"/>
          <w:szCs w:val="22"/>
        </w:rPr>
        <w:t xml:space="preserve">Администрацией </w:t>
      </w:r>
      <w:r w:rsidRPr="00C25CDC">
        <w:rPr>
          <w:rFonts w:cs="Arial"/>
          <w:color w:val="151515"/>
          <w:sz w:val="22"/>
          <w:szCs w:val="22"/>
        </w:rPr>
        <w:t>сельсовета</w:t>
      </w:r>
      <w:r w:rsidRPr="00C25CDC">
        <w:rPr>
          <w:rFonts w:cs="Arial"/>
          <w:color w:val="0F0F0F"/>
          <w:sz w:val="22"/>
          <w:szCs w:val="22"/>
        </w:rPr>
        <w:t xml:space="preserve">, </w:t>
      </w:r>
      <w:r w:rsidRPr="00C25CDC">
        <w:rPr>
          <w:rFonts w:cs="Arial"/>
          <w:color w:val="0E0E0E"/>
          <w:sz w:val="22"/>
          <w:szCs w:val="22"/>
        </w:rPr>
        <w:t xml:space="preserve">должностным лицом </w:t>
      </w:r>
      <w:r w:rsidRPr="00C25CDC">
        <w:rPr>
          <w:rFonts w:cs="Arial"/>
          <w:color w:val="0A0A0A"/>
          <w:sz w:val="22"/>
          <w:szCs w:val="22"/>
        </w:rPr>
        <w:t xml:space="preserve">Администрации </w:t>
      </w:r>
      <w:r w:rsidRPr="00C25CDC">
        <w:rPr>
          <w:rFonts w:cs="Arial"/>
          <w:color w:val="0F0F0F"/>
          <w:sz w:val="22"/>
          <w:szCs w:val="22"/>
        </w:rPr>
        <w:t>сельсовета</w:t>
      </w:r>
      <w:r w:rsidRPr="00C25CDC">
        <w:rPr>
          <w:rFonts w:cs="Arial"/>
          <w:color w:val="000000"/>
          <w:sz w:val="22"/>
          <w:szCs w:val="22"/>
        </w:rPr>
        <w:t xml:space="preserve">, </w:t>
      </w:r>
      <w:r w:rsidRPr="00C25CDC">
        <w:rPr>
          <w:rFonts w:cs="Arial"/>
          <w:color w:val="080808"/>
          <w:sz w:val="22"/>
          <w:szCs w:val="22"/>
        </w:rPr>
        <w:t>уполномоченным</w:t>
      </w:r>
      <w:r w:rsidRPr="00C25CDC">
        <w:rPr>
          <w:rFonts w:cs="Arial"/>
          <w:color w:val="080808"/>
          <w:position w:val="1"/>
          <w:sz w:val="22"/>
          <w:szCs w:val="22"/>
        </w:rPr>
        <w:t xml:space="preserve"> </w:t>
      </w:r>
      <w:r w:rsidRPr="00C25CDC">
        <w:rPr>
          <w:rFonts w:cs="Arial"/>
          <w:color w:val="0E0E0E"/>
          <w:sz w:val="22"/>
          <w:szCs w:val="22"/>
        </w:rPr>
        <w:t xml:space="preserve">руководителем </w:t>
      </w:r>
      <w:r w:rsidRPr="00C25CDC">
        <w:rPr>
          <w:rFonts w:cs="Arial"/>
          <w:color w:val="0F0F0F"/>
          <w:sz w:val="22"/>
          <w:szCs w:val="22"/>
        </w:rPr>
        <w:t xml:space="preserve">соответствующего </w:t>
      </w:r>
      <w:r w:rsidRPr="00C25CDC">
        <w:rPr>
          <w:rFonts w:cs="Arial"/>
          <w:color w:val="131313"/>
          <w:sz w:val="22"/>
          <w:szCs w:val="22"/>
        </w:rPr>
        <w:t xml:space="preserve">органа </w:t>
      </w:r>
      <w:r w:rsidRPr="00C25CDC">
        <w:rPr>
          <w:rFonts w:cs="Arial"/>
          <w:color w:val="0E0E0E"/>
          <w:sz w:val="22"/>
          <w:szCs w:val="22"/>
        </w:rPr>
        <w:t xml:space="preserve">Администрации </w:t>
      </w:r>
      <w:r w:rsidRPr="00C25CDC">
        <w:rPr>
          <w:rFonts w:cs="Arial"/>
          <w:color w:val="0C0C0C"/>
          <w:sz w:val="22"/>
          <w:szCs w:val="22"/>
        </w:rPr>
        <w:t>сельсовета</w:t>
      </w:r>
      <w:r w:rsidRPr="00C25CDC">
        <w:rPr>
          <w:rFonts w:cs="Arial"/>
          <w:color w:val="000000"/>
          <w:position w:val="1"/>
          <w:sz w:val="22"/>
          <w:szCs w:val="22"/>
        </w:rPr>
        <w:t xml:space="preserve"> </w:t>
      </w:r>
      <w:r w:rsidRPr="00C25CDC">
        <w:rPr>
          <w:rFonts w:cs="Arial"/>
          <w:color w:val="000000"/>
          <w:sz w:val="22"/>
          <w:szCs w:val="22"/>
        </w:rPr>
        <w:t xml:space="preserve">(далее - лицо, </w:t>
      </w:r>
      <w:r w:rsidRPr="00C25CDC">
        <w:rPr>
          <w:rFonts w:cs="Arial"/>
          <w:color w:val="0F0F0F"/>
          <w:sz w:val="22"/>
          <w:szCs w:val="22"/>
        </w:rPr>
        <w:t xml:space="preserve">ответственное </w:t>
      </w:r>
      <w:r w:rsidRPr="00C25CDC">
        <w:rPr>
          <w:rFonts w:cs="Arial"/>
          <w:color w:val="181818"/>
          <w:sz w:val="22"/>
          <w:szCs w:val="22"/>
        </w:rPr>
        <w:t xml:space="preserve">за </w:t>
      </w:r>
      <w:r w:rsidRPr="00C25CDC">
        <w:rPr>
          <w:rFonts w:cs="Arial"/>
          <w:color w:val="131313"/>
          <w:sz w:val="22"/>
          <w:szCs w:val="22"/>
        </w:rPr>
        <w:t>ознакомление).</w:t>
      </w:r>
    </w:p>
    <w:p w:rsidR="00487EE4" w:rsidRPr="00C25CDC" w:rsidRDefault="00487EE4" w:rsidP="00487EE4">
      <w:pPr>
        <w:pStyle w:val="a9"/>
        <w:jc w:val="both"/>
        <w:rPr>
          <w:rFonts w:cs="Arial"/>
          <w:color w:val="1C1C1C"/>
          <w:spacing w:val="-2"/>
          <w:sz w:val="22"/>
          <w:szCs w:val="22"/>
        </w:rPr>
      </w:pPr>
      <w:r w:rsidRPr="00C25CDC">
        <w:rPr>
          <w:rFonts w:cs="Arial"/>
          <w:color w:val="1F1F1F"/>
          <w:position w:val="2"/>
          <w:sz w:val="22"/>
          <w:szCs w:val="22"/>
        </w:rPr>
        <w:t xml:space="preserve">4. Не </w:t>
      </w:r>
      <w:r w:rsidRPr="00C25CDC">
        <w:rPr>
          <w:rFonts w:cs="Arial"/>
          <w:color w:val="1A1A1A"/>
          <w:position w:val="2"/>
          <w:sz w:val="22"/>
          <w:szCs w:val="22"/>
        </w:rPr>
        <w:t xml:space="preserve">производится </w:t>
      </w:r>
      <w:r w:rsidRPr="00C25CDC">
        <w:rPr>
          <w:rFonts w:cs="Arial"/>
          <w:color w:val="111111"/>
          <w:position w:val="2"/>
          <w:sz w:val="22"/>
          <w:szCs w:val="22"/>
        </w:rPr>
        <w:t xml:space="preserve">ознакомление </w:t>
      </w:r>
      <w:r w:rsidRPr="00C25CDC">
        <w:rPr>
          <w:rFonts w:cs="Arial"/>
          <w:color w:val="212121"/>
          <w:position w:val="2"/>
          <w:sz w:val="22"/>
          <w:szCs w:val="22"/>
        </w:rPr>
        <w:t xml:space="preserve">пользователей </w:t>
      </w:r>
      <w:r w:rsidRPr="00C25CDC">
        <w:rPr>
          <w:rFonts w:cs="Arial"/>
          <w:color w:val="0F0F0F"/>
          <w:position w:val="2"/>
          <w:sz w:val="22"/>
          <w:szCs w:val="22"/>
        </w:rPr>
        <w:t xml:space="preserve">информацией </w:t>
      </w:r>
      <w:r w:rsidRPr="00C25CDC">
        <w:rPr>
          <w:rFonts w:cs="Arial"/>
          <w:color w:val="1A1A1A"/>
          <w:sz w:val="22"/>
          <w:szCs w:val="22"/>
        </w:rPr>
        <w:t xml:space="preserve">с </w:t>
      </w:r>
      <w:r w:rsidRPr="00C25CDC">
        <w:rPr>
          <w:rFonts w:cs="Arial"/>
          <w:color w:val="1A1A1A"/>
          <w:position w:val="1"/>
          <w:sz w:val="22"/>
          <w:szCs w:val="22"/>
        </w:rPr>
        <w:t xml:space="preserve">информацией </w:t>
      </w:r>
      <w:r w:rsidRPr="00C25CDC">
        <w:rPr>
          <w:rFonts w:cs="Arial"/>
          <w:color w:val="2A2A2A"/>
          <w:position w:val="1"/>
          <w:sz w:val="22"/>
          <w:szCs w:val="22"/>
        </w:rPr>
        <w:t>о</w:t>
      </w:r>
      <w:r w:rsidRPr="00C25CDC">
        <w:rPr>
          <w:rFonts w:cs="Arial"/>
          <w:color w:val="2A2A2A"/>
          <w:spacing w:val="-2"/>
          <w:position w:val="1"/>
          <w:sz w:val="22"/>
          <w:szCs w:val="22"/>
        </w:rPr>
        <w:t xml:space="preserve"> </w:t>
      </w:r>
      <w:r w:rsidRPr="00C25CDC">
        <w:rPr>
          <w:rFonts w:cs="Arial"/>
          <w:color w:val="161616"/>
          <w:position w:val="1"/>
          <w:sz w:val="22"/>
          <w:szCs w:val="22"/>
        </w:rPr>
        <w:t xml:space="preserve">деятельности </w:t>
      </w:r>
      <w:r w:rsidRPr="00C25CDC">
        <w:rPr>
          <w:rFonts w:cs="Arial"/>
          <w:color w:val="000000"/>
          <w:position w:val="1"/>
          <w:sz w:val="22"/>
          <w:szCs w:val="22"/>
        </w:rPr>
        <w:t xml:space="preserve">Администрации </w:t>
      </w:r>
      <w:r w:rsidRPr="00C25CDC">
        <w:rPr>
          <w:rFonts w:cs="Arial"/>
          <w:color w:val="181818"/>
          <w:position w:val="1"/>
          <w:sz w:val="22"/>
          <w:szCs w:val="22"/>
        </w:rPr>
        <w:t>сельсовета</w:t>
      </w:r>
      <w:r w:rsidRPr="00C25CDC">
        <w:rPr>
          <w:rFonts w:cs="Arial"/>
          <w:color w:val="131313"/>
          <w:position w:val="1"/>
          <w:sz w:val="22"/>
          <w:szCs w:val="22"/>
        </w:rPr>
        <w:t xml:space="preserve"> </w:t>
      </w:r>
      <w:r w:rsidRPr="00C25CDC">
        <w:rPr>
          <w:rFonts w:cs="Arial"/>
          <w:color w:val="1C1C1C"/>
          <w:position w:val="1"/>
          <w:sz w:val="22"/>
          <w:szCs w:val="22"/>
        </w:rPr>
        <w:t xml:space="preserve">в </w:t>
      </w:r>
      <w:r w:rsidRPr="00C25CDC">
        <w:rPr>
          <w:rFonts w:cs="Arial"/>
          <w:color w:val="000000"/>
          <w:spacing w:val="-2"/>
          <w:sz w:val="22"/>
          <w:szCs w:val="22"/>
        </w:rPr>
        <w:t>отношении:</w:t>
      </w:r>
    </w:p>
    <w:p w:rsidR="00487EE4" w:rsidRPr="00C25CDC" w:rsidRDefault="00487EE4" w:rsidP="00487EE4">
      <w:pPr>
        <w:pStyle w:val="a9"/>
        <w:jc w:val="both"/>
        <w:rPr>
          <w:rFonts w:cs="Arial"/>
          <w:color w:val="1F1F1F"/>
          <w:position w:val="1"/>
          <w:sz w:val="22"/>
          <w:szCs w:val="22"/>
        </w:rPr>
      </w:pPr>
      <w:r w:rsidRPr="00C25CDC">
        <w:rPr>
          <w:rFonts w:cs="Arial"/>
          <w:color w:val="313131"/>
          <w:position w:val="1"/>
          <w:sz w:val="22"/>
          <w:szCs w:val="22"/>
        </w:rPr>
        <w:t xml:space="preserve">1) </w:t>
      </w:r>
      <w:r w:rsidRPr="00C25CDC">
        <w:rPr>
          <w:rFonts w:cs="Arial"/>
          <w:color w:val="1C1C1C"/>
          <w:sz w:val="22"/>
          <w:szCs w:val="22"/>
        </w:rPr>
        <w:t xml:space="preserve">информации, отнесенной </w:t>
      </w:r>
      <w:r w:rsidRPr="00C25CDC">
        <w:rPr>
          <w:rFonts w:cs="Arial"/>
          <w:color w:val="2D2D2D"/>
          <w:sz w:val="22"/>
          <w:szCs w:val="22"/>
        </w:rPr>
        <w:t xml:space="preserve">в </w:t>
      </w:r>
      <w:r w:rsidRPr="00C25CDC">
        <w:rPr>
          <w:rFonts w:cs="Arial"/>
          <w:color w:val="1C1C1C"/>
          <w:sz w:val="22"/>
          <w:szCs w:val="22"/>
        </w:rPr>
        <w:t xml:space="preserve">соответствии с </w:t>
      </w:r>
      <w:r w:rsidRPr="00C25CDC">
        <w:rPr>
          <w:rFonts w:cs="Arial"/>
          <w:color w:val="111111"/>
          <w:sz w:val="22"/>
          <w:szCs w:val="22"/>
        </w:rPr>
        <w:t xml:space="preserve">законодательством </w:t>
      </w:r>
      <w:r w:rsidRPr="00C25CDC">
        <w:rPr>
          <w:rFonts w:cs="Arial"/>
          <w:color w:val="0C0C0C"/>
          <w:position w:val="1"/>
          <w:sz w:val="22"/>
          <w:szCs w:val="22"/>
        </w:rPr>
        <w:t>Российской</w:t>
      </w:r>
      <w:r w:rsidRPr="00C25CDC">
        <w:rPr>
          <w:rFonts w:cs="Arial"/>
          <w:color w:val="0C0C0C"/>
          <w:spacing w:val="40"/>
          <w:position w:val="1"/>
          <w:sz w:val="22"/>
          <w:szCs w:val="22"/>
        </w:rPr>
        <w:t xml:space="preserve"> </w:t>
      </w:r>
      <w:r w:rsidRPr="00C25CDC">
        <w:rPr>
          <w:rFonts w:cs="Arial"/>
          <w:color w:val="0F0F0F"/>
          <w:position w:val="1"/>
          <w:sz w:val="22"/>
          <w:szCs w:val="22"/>
        </w:rPr>
        <w:t>Федерации</w:t>
      </w:r>
      <w:r w:rsidRPr="00C25CDC">
        <w:rPr>
          <w:rFonts w:cs="Arial"/>
          <w:color w:val="0F0F0F"/>
          <w:spacing w:val="40"/>
          <w:position w:val="1"/>
          <w:sz w:val="22"/>
          <w:szCs w:val="22"/>
        </w:rPr>
        <w:t xml:space="preserve"> </w:t>
      </w:r>
      <w:r w:rsidRPr="00C25CDC">
        <w:rPr>
          <w:rFonts w:cs="Arial"/>
          <w:color w:val="212121"/>
          <w:position w:val="1"/>
          <w:sz w:val="22"/>
          <w:szCs w:val="22"/>
        </w:rPr>
        <w:t>к</w:t>
      </w:r>
      <w:r w:rsidRPr="00C25CDC">
        <w:rPr>
          <w:rFonts w:cs="Arial"/>
          <w:color w:val="212121"/>
          <w:spacing w:val="40"/>
          <w:position w:val="1"/>
          <w:sz w:val="22"/>
          <w:szCs w:val="22"/>
        </w:rPr>
        <w:t xml:space="preserve"> </w:t>
      </w:r>
      <w:r w:rsidRPr="00C25CDC">
        <w:rPr>
          <w:rFonts w:cs="Arial"/>
          <w:color w:val="0F0F0F"/>
          <w:position w:val="1"/>
          <w:sz w:val="22"/>
          <w:szCs w:val="22"/>
        </w:rPr>
        <w:t>государственной</w:t>
      </w:r>
      <w:r w:rsidRPr="00C25CDC">
        <w:rPr>
          <w:rFonts w:cs="Arial"/>
          <w:color w:val="0F0F0F"/>
          <w:spacing w:val="33"/>
          <w:sz w:val="22"/>
          <w:szCs w:val="22"/>
        </w:rPr>
        <w:t xml:space="preserve"> </w:t>
      </w:r>
      <w:r w:rsidRPr="00C25CDC">
        <w:rPr>
          <w:rFonts w:cs="Arial"/>
          <w:color w:val="161616"/>
          <w:position w:val="1"/>
          <w:sz w:val="22"/>
          <w:szCs w:val="22"/>
        </w:rPr>
        <w:t>тайне,</w:t>
      </w:r>
      <w:r w:rsidRPr="00C25CDC">
        <w:rPr>
          <w:rFonts w:cs="Arial"/>
          <w:color w:val="161616"/>
          <w:spacing w:val="40"/>
          <w:position w:val="1"/>
          <w:sz w:val="22"/>
          <w:szCs w:val="22"/>
        </w:rPr>
        <w:t xml:space="preserve"> </w:t>
      </w:r>
      <w:r w:rsidRPr="00C25CDC">
        <w:rPr>
          <w:rFonts w:cs="Arial"/>
          <w:color w:val="262626"/>
          <w:position w:val="1"/>
          <w:sz w:val="22"/>
          <w:szCs w:val="22"/>
        </w:rPr>
        <w:t>а</w:t>
      </w:r>
      <w:r w:rsidRPr="00C25CDC">
        <w:rPr>
          <w:rFonts w:cs="Arial"/>
          <w:color w:val="262626"/>
          <w:spacing w:val="39"/>
          <w:position w:val="1"/>
          <w:sz w:val="22"/>
          <w:szCs w:val="22"/>
        </w:rPr>
        <w:t xml:space="preserve"> </w:t>
      </w:r>
      <w:r w:rsidRPr="00C25CDC">
        <w:rPr>
          <w:rFonts w:cs="Arial"/>
          <w:color w:val="111111"/>
          <w:position w:val="1"/>
          <w:sz w:val="22"/>
          <w:szCs w:val="22"/>
        </w:rPr>
        <w:t>также</w:t>
      </w:r>
      <w:r w:rsidRPr="00C25CDC">
        <w:rPr>
          <w:rFonts w:cs="Arial"/>
          <w:color w:val="111111"/>
          <w:spacing w:val="40"/>
          <w:position w:val="1"/>
          <w:sz w:val="22"/>
          <w:szCs w:val="22"/>
        </w:rPr>
        <w:t xml:space="preserve"> </w:t>
      </w:r>
      <w:r w:rsidRPr="00C25CDC">
        <w:rPr>
          <w:rFonts w:cs="Arial"/>
          <w:color w:val="131313"/>
          <w:position w:val="1"/>
          <w:sz w:val="22"/>
          <w:szCs w:val="22"/>
        </w:rPr>
        <w:t>информацией</w:t>
      </w:r>
      <w:r w:rsidRPr="00C25CDC">
        <w:rPr>
          <w:rFonts w:cs="Arial"/>
          <w:color w:val="131313"/>
          <w:spacing w:val="73"/>
          <w:position w:val="1"/>
          <w:sz w:val="22"/>
          <w:szCs w:val="22"/>
        </w:rPr>
        <w:t xml:space="preserve"> </w:t>
      </w:r>
      <w:r w:rsidRPr="00C25CDC">
        <w:rPr>
          <w:rFonts w:cs="Arial"/>
          <w:color w:val="1F1F1F"/>
          <w:position w:val="1"/>
          <w:sz w:val="22"/>
          <w:szCs w:val="22"/>
        </w:rPr>
        <w:t>для служебного пользования;</w:t>
      </w:r>
    </w:p>
    <w:p w:rsidR="00487EE4" w:rsidRPr="00C25CDC" w:rsidRDefault="00487EE4" w:rsidP="00487EE4">
      <w:pPr>
        <w:pStyle w:val="a9"/>
        <w:jc w:val="both"/>
        <w:rPr>
          <w:rFonts w:cs="Arial"/>
          <w:color w:val="0E0E0E"/>
          <w:sz w:val="22"/>
          <w:szCs w:val="22"/>
        </w:rPr>
      </w:pPr>
      <w:r w:rsidRPr="00C25CDC">
        <w:rPr>
          <w:rFonts w:cs="Arial"/>
          <w:color w:val="262626"/>
          <w:sz w:val="22"/>
          <w:szCs w:val="22"/>
        </w:rPr>
        <w:t xml:space="preserve">2) </w:t>
      </w:r>
      <w:r w:rsidRPr="00C25CDC">
        <w:rPr>
          <w:rFonts w:cs="Arial"/>
          <w:color w:val="0F0F0F"/>
          <w:sz w:val="22"/>
          <w:szCs w:val="22"/>
        </w:rPr>
        <w:t xml:space="preserve">информацией, </w:t>
      </w:r>
      <w:r w:rsidRPr="00C25CDC">
        <w:rPr>
          <w:rFonts w:cs="Arial"/>
          <w:color w:val="181818"/>
          <w:sz w:val="22"/>
          <w:szCs w:val="22"/>
        </w:rPr>
        <w:t xml:space="preserve">содержащей </w:t>
      </w:r>
      <w:r w:rsidRPr="00C25CDC">
        <w:rPr>
          <w:rFonts w:cs="Arial"/>
          <w:color w:val="0C0C0C"/>
          <w:sz w:val="22"/>
          <w:szCs w:val="22"/>
        </w:rPr>
        <w:t xml:space="preserve">персональные </w:t>
      </w:r>
      <w:r w:rsidRPr="00C25CDC">
        <w:rPr>
          <w:rFonts w:cs="Arial"/>
          <w:color w:val="131313"/>
          <w:sz w:val="22"/>
          <w:szCs w:val="22"/>
        </w:rPr>
        <w:t xml:space="preserve">данные </w:t>
      </w:r>
      <w:r w:rsidRPr="00C25CDC">
        <w:rPr>
          <w:rFonts w:cs="Arial"/>
          <w:color w:val="111111"/>
          <w:sz w:val="22"/>
          <w:szCs w:val="22"/>
        </w:rPr>
        <w:t xml:space="preserve">(за </w:t>
      </w:r>
      <w:r w:rsidRPr="00C25CDC">
        <w:rPr>
          <w:rFonts w:cs="Arial"/>
          <w:color w:val="0C0C0C"/>
          <w:sz w:val="22"/>
          <w:szCs w:val="22"/>
        </w:rPr>
        <w:t xml:space="preserve">исключением </w:t>
      </w:r>
      <w:r w:rsidRPr="00C25CDC">
        <w:rPr>
          <w:rFonts w:cs="Arial"/>
          <w:color w:val="000000"/>
          <w:sz w:val="22"/>
          <w:szCs w:val="22"/>
        </w:rPr>
        <w:t>персональных</w:t>
      </w:r>
      <w:r w:rsidRPr="00C25CDC">
        <w:rPr>
          <w:rFonts w:cs="Arial"/>
          <w:color w:val="000000"/>
          <w:spacing w:val="40"/>
          <w:sz w:val="22"/>
          <w:szCs w:val="22"/>
        </w:rPr>
        <w:t xml:space="preserve"> </w:t>
      </w:r>
      <w:r w:rsidRPr="00C25CDC">
        <w:rPr>
          <w:rFonts w:cs="Arial"/>
          <w:color w:val="111111"/>
          <w:sz w:val="22"/>
          <w:szCs w:val="22"/>
        </w:rPr>
        <w:t xml:space="preserve">данных </w:t>
      </w:r>
      <w:r w:rsidRPr="00C25CDC">
        <w:rPr>
          <w:rFonts w:cs="Arial"/>
          <w:color w:val="0A0A0A"/>
          <w:sz w:val="22"/>
          <w:szCs w:val="22"/>
        </w:rPr>
        <w:t>руководителей</w:t>
      </w:r>
      <w:r w:rsidRPr="00C25CDC">
        <w:rPr>
          <w:rFonts w:cs="Arial"/>
          <w:color w:val="0A0A0A"/>
          <w:spacing w:val="40"/>
          <w:sz w:val="22"/>
          <w:szCs w:val="22"/>
        </w:rPr>
        <w:t xml:space="preserve"> </w:t>
      </w:r>
      <w:r w:rsidRPr="00C25CDC">
        <w:rPr>
          <w:rFonts w:cs="Arial"/>
          <w:color w:val="1A1A1A"/>
          <w:sz w:val="22"/>
          <w:szCs w:val="22"/>
        </w:rPr>
        <w:t xml:space="preserve">органов </w:t>
      </w:r>
      <w:r w:rsidRPr="00C25CDC">
        <w:rPr>
          <w:rFonts w:cs="Arial"/>
          <w:color w:val="0F0F0F"/>
          <w:sz w:val="22"/>
          <w:szCs w:val="22"/>
        </w:rPr>
        <w:t xml:space="preserve">местного </w:t>
      </w:r>
      <w:r w:rsidRPr="00C25CDC">
        <w:rPr>
          <w:rFonts w:cs="Arial"/>
          <w:color w:val="0E0E0E"/>
          <w:sz w:val="22"/>
          <w:szCs w:val="22"/>
        </w:rPr>
        <w:t>самоуправления).</w:t>
      </w:r>
    </w:p>
    <w:p w:rsidR="00487EE4" w:rsidRPr="00C25CDC" w:rsidRDefault="00487EE4" w:rsidP="00487EE4">
      <w:pPr>
        <w:pStyle w:val="a9"/>
        <w:jc w:val="both"/>
        <w:rPr>
          <w:rFonts w:cs="Arial"/>
          <w:color w:val="262626"/>
          <w:sz w:val="22"/>
          <w:szCs w:val="22"/>
        </w:rPr>
      </w:pPr>
      <w:r w:rsidRPr="00C25CDC">
        <w:rPr>
          <w:rFonts w:cs="Arial"/>
          <w:color w:val="000000"/>
          <w:sz w:val="22"/>
          <w:szCs w:val="22"/>
        </w:rPr>
        <w:t xml:space="preserve">5. Администрация </w:t>
      </w:r>
      <w:r w:rsidRPr="00C25CDC">
        <w:rPr>
          <w:rFonts w:cs="Arial"/>
          <w:color w:val="111111"/>
          <w:sz w:val="22"/>
          <w:szCs w:val="22"/>
        </w:rPr>
        <w:t>сельсовета</w:t>
      </w:r>
      <w:r w:rsidRPr="00C25CDC">
        <w:rPr>
          <w:rFonts w:cs="Arial"/>
          <w:color w:val="161616"/>
          <w:sz w:val="22"/>
          <w:szCs w:val="22"/>
        </w:rPr>
        <w:t xml:space="preserve"> </w:t>
      </w:r>
      <w:r w:rsidRPr="00C25CDC">
        <w:rPr>
          <w:rFonts w:cs="Arial"/>
          <w:color w:val="2F2F2F"/>
          <w:sz w:val="22"/>
          <w:szCs w:val="22"/>
        </w:rPr>
        <w:t xml:space="preserve">в </w:t>
      </w:r>
      <w:r w:rsidRPr="00C25CDC">
        <w:rPr>
          <w:rFonts w:cs="Arial"/>
          <w:color w:val="161616"/>
          <w:sz w:val="22"/>
          <w:szCs w:val="22"/>
        </w:rPr>
        <w:t xml:space="preserve">занимаемых </w:t>
      </w:r>
      <w:r w:rsidRPr="00C25CDC">
        <w:rPr>
          <w:rFonts w:cs="Arial"/>
          <w:color w:val="111111"/>
          <w:sz w:val="22"/>
          <w:szCs w:val="22"/>
        </w:rPr>
        <w:t xml:space="preserve">ей </w:t>
      </w:r>
      <w:r w:rsidRPr="00C25CDC">
        <w:rPr>
          <w:rFonts w:cs="Arial"/>
          <w:color w:val="0C0C0C"/>
          <w:sz w:val="22"/>
          <w:szCs w:val="22"/>
        </w:rPr>
        <w:t xml:space="preserve">помещениях </w:t>
      </w:r>
      <w:r w:rsidRPr="00C25CDC">
        <w:rPr>
          <w:rFonts w:cs="Arial"/>
          <w:color w:val="0F0F0F"/>
          <w:sz w:val="22"/>
          <w:szCs w:val="22"/>
        </w:rPr>
        <w:t xml:space="preserve">обеспечивает </w:t>
      </w:r>
      <w:r w:rsidRPr="00C25CDC">
        <w:rPr>
          <w:rFonts w:cs="Arial"/>
          <w:color w:val="282828"/>
          <w:sz w:val="22"/>
          <w:szCs w:val="22"/>
        </w:rPr>
        <w:t xml:space="preserve">в </w:t>
      </w:r>
      <w:r w:rsidRPr="00C25CDC">
        <w:rPr>
          <w:rFonts w:cs="Arial"/>
          <w:color w:val="0C0C0C"/>
          <w:sz w:val="22"/>
          <w:szCs w:val="22"/>
        </w:rPr>
        <w:t xml:space="preserve">порядке </w:t>
      </w:r>
      <w:r w:rsidRPr="00C25CDC">
        <w:rPr>
          <w:rFonts w:cs="Arial"/>
          <w:color w:val="2D2D2D"/>
          <w:sz w:val="22"/>
          <w:szCs w:val="22"/>
        </w:rPr>
        <w:t xml:space="preserve">и </w:t>
      </w:r>
      <w:r w:rsidRPr="00C25CDC">
        <w:rPr>
          <w:rFonts w:cs="Arial"/>
          <w:color w:val="1A1A1A"/>
          <w:sz w:val="22"/>
          <w:szCs w:val="22"/>
        </w:rPr>
        <w:t xml:space="preserve">сроки, </w:t>
      </w:r>
      <w:r w:rsidRPr="00C25CDC">
        <w:rPr>
          <w:rFonts w:cs="Arial"/>
          <w:color w:val="131313"/>
          <w:sz w:val="22"/>
          <w:szCs w:val="22"/>
        </w:rPr>
        <w:t xml:space="preserve">предусмотренные </w:t>
      </w:r>
      <w:r w:rsidRPr="00C25CDC">
        <w:rPr>
          <w:rFonts w:cs="Arial"/>
          <w:color w:val="111111"/>
          <w:sz w:val="22"/>
          <w:szCs w:val="22"/>
        </w:rPr>
        <w:t>настоящим Положением,</w:t>
      </w:r>
      <w:r w:rsidRPr="00C25CDC">
        <w:rPr>
          <w:rFonts w:cs="Arial"/>
          <w:color w:val="111111"/>
          <w:spacing w:val="40"/>
          <w:sz w:val="22"/>
          <w:szCs w:val="22"/>
        </w:rPr>
        <w:t xml:space="preserve"> </w:t>
      </w:r>
      <w:r w:rsidRPr="00C25CDC">
        <w:rPr>
          <w:rFonts w:cs="Arial"/>
          <w:color w:val="161616"/>
          <w:sz w:val="22"/>
          <w:szCs w:val="22"/>
        </w:rPr>
        <w:t xml:space="preserve">иными </w:t>
      </w:r>
      <w:r w:rsidRPr="00C25CDC">
        <w:rPr>
          <w:rFonts w:cs="Arial"/>
          <w:color w:val="131313"/>
          <w:sz w:val="22"/>
          <w:szCs w:val="22"/>
        </w:rPr>
        <w:t xml:space="preserve">правовыми актами </w:t>
      </w:r>
      <w:r w:rsidRPr="00C25CDC">
        <w:rPr>
          <w:rFonts w:cs="Arial"/>
          <w:color w:val="0F0F0F"/>
          <w:sz w:val="22"/>
          <w:szCs w:val="22"/>
        </w:rPr>
        <w:t xml:space="preserve">муниципального </w:t>
      </w:r>
      <w:r w:rsidRPr="00C25CDC">
        <w:rPr>
          <w:rFonts w:cs="Arial"/>
          <w:color w:val="0E0E0E"/>
          <w:sz w:val="22"/>
          <w:szCs w:val="22"/>
        </w:rPr>
        <w:t>образования:</w:t>
      </w:r>
    </w:p>
    <w:p w:rsidR="00487EE4" w:rsidRPr="00F539B3" w:rsidRDefault="00487EE4" w:rsidP="00487EE4">
      <w:pPr>
        <w:pStyle w:val="a9"/>
        <w:jc w:val="both"/>
        <w:rPr>
          <w:rFonts w:cs="Arial"/>
          <w:color w:val="0C0C0C"/>
          <w:sz w:val="24"/>
        </w:rPr>
      </w:pPr>
      <w:r w:rsidRPr="00C25CDC">
        <w:rPr>
          <w:rFonts w:cs="Arial"/>
          <w:color w:val="1F1F1F"/>
          <w:sz w:val="22"/>
          <w:szCs w:val="22"/>
        </w:rPr>
        <w:t xml:space="preserve">1) </w:t>
      </w:r>
      <w:r w:rsidRPr="00C25CDC">
        <w:rPr>
          <w:rFonts w:cs="Arial"/>
          <w:color w:val="111111"/>
          <w:sz w:val="22"/>
          <w:szCs w:val="22"/>
        </w:rPr>
        <w:t xml:space="preserve">ознакомление </w:t>
      </w:r>
      <w:r w:rsidRPr="00C25CDC">
        <w:rPr>
          <w:rFonts w:cs="Arial"/>
          <w:color w:val="0F0F0F"/>
          <w:sz w:val="22"/>
          <w:szCs w:val="22"/>
        </w:rPr>
        <w:t xml:space="preserve">пользователей </w:t>
      </w:r>
      <w:r w:rsidRPr="00C25CDC">
        <w:rPr>
          <w:rFonts w:cs="Arial"/>
          <w:color w:val="111111"/>
          <w:sz w:val="22"/>
          <w:szCs w:val="22"/>
        </w:rPr>
        <w:t xml:space="preserve">информацией </w:t>
      </w:r>
      <w:r w:rsidRPr="00C25CDC">
        <w:rPr>
          <w:rFonts w:cs="Arial"/>
          <w:color w:val="161616"/>
          <w:sz w:val="22"/>
          <w:szCs w:val="22"/>
        </w:rPr>
        <w:t xml:space="preserve">с </w:t>
      </w:r>
      <w:r w:rsidRPr="00C25CDC">
        <w:rPr>
          <w:rFonts w:cs="Arial"/>
          <w:color w:val="111111"/>
          <w:sz w:val="22"/>
          <w:szCs w:val="22"/>
        </w:rPr>
        <w:t xml:space="preserve">информацией </w:t>
      </w:r>
      <w:r w:rsidRPr="00C25CDC">
        <w:rPr>
          <w:rFonts w:cs="Arial"/>
          <w:color w:val="333333"/>
          <w:sz w:val="22"/>
          <w:szCs w:val="22"/>
        </w:rPr>
        <w:t xml:space="preserve">о </w:t>
      </w:r>
      <w:r w:rsidRPr="00C25CDC">
        <w:rPr>
          <w:rFonts w:cs="Arial"/>
          <w:color w:val="000000"/>
          <w:position w:val="1"/>
          <w:sz w:val="22"/>
          <w:szCs w:val="22"/>
        </w:rPr>
        <w:t xml:space="preserve">деятельности </w:t>
      </w:r>
      <w:r w:rsidRPr="00C25CDC">
        <w:rPr>
          <w:rFonts w:cs="Arial"/>
          <w:color w:val="111111"/>
          <w:position w:val="1"/>
          <w:sz w:val="22"/>
          <w:szCs w:val="22"/>
        </w:rPr>
        <w:t xml:space="preserve">Администрации </w:t>
      </w:r>
      <w:r w:rsidRPr="00C25CDC">
        <w:rPr>
          <w:rFonts w:cs="Arial"/>
          <w:color w:val="161616"/>
          <w:position w:val="1"/>
          <w:sz w:val="22"/>
          <w:szCs w:val="22"/>
        </w:rPr>
        <w:t>сельсовета</w:t>
      </w:r>
      <w:r w:rsidRPr="00C25CDC">
        <w:rPr>
          <w:rFonts w:cs="Arial"/>
          <w:color w:val="0F0F0F"/>
          <w:position w:val="1"/>
          <w:sz w:val="22"/>
          <w:szCs w:val="22"/>
        </w:rPr>
        <w:t xml:space="preserve"> </w:t>
      </w:r>
      <w:r w:rsidRPr="00C25CDC">
        <w:rPr>
          <w:rFonts w:cs="Arial"/>
          <w:color w:val="1D1D1D"/>
          <w:position w:val="1"/>
          <w:sz w:val="22"/>
          <w:szCs w:val="22"/>
        </w:rPr>
        <w:t xml:space="preserve">в </w:t>
      </w:r>
      <w:r w:rsidRPr="00C25CDC">
        <w:rPr>
          <w:rFonts w:cs="Arial"/>
          <w:color w:val="0A0A0A"/>
          <w:position w:val="1"/>
          <w:sz w:val="22"/>
          <w:szCs w:val="22"/>
        </w:rPr>
        <w:t xml:space="preserve">занимаемых </w:t>
      </w:r>
      <w:r w:rsidRPr="00C25CDC">
        <w:rPr>
          <w:rFonts w:cs="Arial"/>
          <w:color w:val="0F0F0F"/>
          <w:position w:val="1"/>
          <w:sz w:val="22"/>
          <w:szCs w:val="22"/>
        </w:rPr>
        <w:t xml:space="preserve">ей </w:t>
      </w:r>
      <w:r w:rsidRPr="00C25CDC">
        <w:rPr>
          <w:rFonts w:cs="Arial"/>
          <w:color w:val="0E0E0E"/>
          <w:sz w:val="22"/>
          <w:szCs w:val="22"/>
        </w:rPr>
        <w:t>помещениях</w:t>
      </w:r>
      <w:r w:rsidRPr="00C25CDC">
        <w:rPr>
          <w:rFonts w:cs="Arial"/>
          <w:color w:val="0E0E0E"/>
          <w:spacing w:val="40"/>
          <w:sz w:val="22"/>
          <w:szCs w:val="22"/>
        </w:rPr>
        <w:t xml:space="preserve"> </w:t>
      </w:r>
      <w:r w:rsidRPr="00C25CDC">
        <w:rPr>
          <w:rFonts w:cs="Arial"/>
          <w:color w:val="0E0E0E"/>
          <w:sz w:val="22"/>
          <w:szCs w:val="22"/>
        </w:rPr>
        <w:t xml:space="preserve">в </w:t>
      </w:r>
      <w:r w:rsidRPr="00C25CDC">
        <w:rPr>
          <w:rFonts w:cs="Arial"/>
          <w:color w:val="1A1A1A"/>
          <w:sz w:val="22"/>
          <w:szCs w:val="22"/>
        </w:rPr>
        <w:t xml:space="preserve">устной </w:t>
      </w:r>
      <w:r w:rsidRPr="00C25CDC">
        <w:rPr>
          <w:rFonts w:cs="Arial"/>
          <w:color w:val="0C0C0C"/>
          <w:sz w:val="22"/>
          <w:szCs w:val="22"/>
        </w:rPr>
        <w:t>форме;</w:t>
      </w:r>
    </w:p>
    <w:p w:rsidR="00487EE4" w:rsidRPr="00F539B3" w:rsidRDefault="00487EE4" w:rsidP="00487EE4">
      <w:pPr>
        <w:pStyle w:val="a9"/>
        <w:jc w:val="both"/>
        <w:rPr>
          <w:rFonts w:cs="Arial"/>
          <w:color w:val="0F0F0F"/>
          <w:spacing w:val="-2"/>
          <w:sz w:val="24"/>
        </w:rPr>
      </w:pPr>
      <w:r w:rsidRPr="00F539B3">
        <w:rPr>
          <w:rFonts w:cs="Arial"/>
          <w:color w:val="0F0F0F"/>
          <w:sz w:val="24"/>
        </w:rPr>
        <w:t xml:space="preserve">2) ознакомление </w:t>
      </w:r>
      <w:r w:rsidRPr="00F539B3">
        <w:rPr>
          <w:rFonts w:cs="Arial"/>
          <w:color w:val="131313"/>
          <w:sz w:val="24"/>
        </w:rPr>
        <w:t xml:space="preserve">пользователей </w:t>
      </w:r>
      <w:r w:rsidRPr="00F539B3">
        <w:rPr>
          <w:rFonts w:cs="Arial"/>
          <w:color w:val="111111"/>
          <w:sz w:val="24"/>
        </w:rPr>
        <w:t xml:space="preserve">информацией с </w:t>
      </w:r>
      <w:r w:rsidRPr="00F539B3">
        <w:rPr>
          <w:rFonts w:cs="Arial"/>
          <w:color w:val="151515"/>
          <w:sz w:val="24"/>
        </w:rPr>
        <w:t xml:space="preserve">документированной </w:t>
      </w:r>
      <w:r w:rsidRPr="00F539B3">
        <w:rPr>
          <w:rFonts w:cs="Arial"/>
          <w:color w:val="0E0E0E"/>
          <w:sz w:val="24"/>
        </w:rPr>
        <w:t xml:space="preserve">информацией </w:t>
      </w:r>
      <w:r w:rsidRPr="00F539B3">
        <w:rPr>
          <w:rFonts w:cs="Arial"/>
          <w:color w:val="2A2A2A"/>
          <w:sz w:val="24"/>
        </w:rPr>
        <w:t xml:space="preserve">о </w:t>
      </w:r>
      <w:r w:rsidRPr="00F539B3">
        <w:rPr>
          <w:rFonts w:cs="Arial"/>
          <w:color w:val="111111"/>
          <w:sz w:val="24"/>
        </w:rPr>
        <w:t xml:space="preserve">деятельности </w:t>
      </w:r>
      <w:r w:rsidRPr="00F539B3">
        <w:rPr>
          <w:rFonts w:cs="Arial"/>
          <w:color w:val="0C0C0C"/>
          <w:sz w:val="24"/>
        </w:rPr>
        <w:t xml:space="preserve">Администрации </w:t>
      </w:r>
      <w:r w:rsidRPr="00F539B3">
        <w:rPr>
          <w:rFonts w:cs="Arial"/>
          <w:color w:val="0A0A0A"/>
          <w:sz w:val="24"/>
        </w:rPr>
        <w:t>сельсовета</w:t>
      </w:r>
      <w:r w:rsidRPr="00F539B3">
        <w:rPr>
          <w:rFonts w:cs="Arial"/>
          <w:color w:val="000000"/>
          <w:sz w:val="24"/>
        </w:rPr>
        <w:t xml:space="preserve">, </w:t>
      </w:r>
      <w:r w:rsidRPr="00F539B3">
        <w:rPr>
          <w:rFonts w:cs="Arial"/>
          <w:color w:val="0F0F0F"/>
          <w:sz w:val="24"/>
        </w:rPr>
        <w:t xml:space="preserve">включенной </w:t>
      </w:r>
      <w:r w:rsidRPr="00F539B3">
        <w:rPr>
          <w:rFonts w:cs="Arial"/>
          <w:color w:val="2D2D2D"/>
          <w:sz w:val="24"/>
        </w:rPr>
        <w:t xml:space="preserve">в </w:t>
      </w:r>
      <w:r w:rsidRPr="00F539B3">
        <w:rPr>
          <w:rFonts w:cs="Arial"/>
          <w:color w:val="1F1F1F"/>
          <w:sz w:val="24"/>
        </w:rPr>
        <w:t xml:space="preserve">фонд </w:t>
      </w:r>
      <w:r w:rsidRPr="00F539B3">
        <w:rPr>
          <w:rFonts w:cs="Arial"/>
          <w:color w:val="131313"/>
          <w:sz w:val="24"/>
        </w:rPr>
        <w:t xml:space="preserve">общедоступной информации </w:t>
      </w:r>
      <w:r w:rsidRPr="00F539B3">
        <w:rPr>
          <w:rFonts w:cs="Arial"/>
          <w:color w:val="2B2B2B"/>
          <w:sz w:val="24"/>
        </w:rPr>
        <w:t xml:space="preserve">о </w:t>
      </w:r>
      <w:r w:rsidRPr="00F539B3">
        <w:rPr>
          <w:rFonts w:cs="Arial"/>
          <w:color w:val="0E0E0E"/>
          <w:sz w:val="24"/>
        </w:rPr>
        <w:t xml:space="preserve">деятельности </w:t>
      </w:r>
      <w:r w:rsidRPr="00F539B3">
        <w:rPr>
          <w:rFonts w:cs="Arial"/>
          <w:color w:val="000000"/>
          <w:sz w:val="24"/>
        </w:rPr>
        <w:t>Администрации</w:t>
      </w:r>
      <w:r w:rsidRPr="00F539B3">
        <w:rPr>
          <w:rFonts w:cs="Arial"/>
          <w:color w:val="000000"/>
          <w:spacing w:val="40"/>
          <w:sz w:val="24"/>
        </w:rPr>
        <w:t xml:space="preserve"> </w:t>
      </w:r>
      <w:r w:rsidRPr="00F539B3">
        <w:rPr>
          <w:rFonts w:cs="Arial"/>
          <w:color w:val="0C0C0C"/>
          <w:sz w:val="24"/>
        </w:rPr>
        <w:t>сельсовета</w:t>
      </w:r>
      <w:r w:rsidRPr="00F539B3">
        <w:rPr>
          <w:rFonts w:cs="Arial"/>
          <w:color w:val="131313"/>
          <w:spacing w:val="40"/>
          <w:sz w:val="24"/>
        </w:rPr>
        <w:t xml:space="preserve"> </w:t>
      </w:r>
      <w:r w:rsidRPr="00F539B3">
        <w:rPr>
          <w:rFonts w:cs="Arial"/>
          <w:color w:val="0E0E0E"/>
          <w:sz w:val="24"/>
        </w:rPr>
        <w:t xml:space="preserve">(далее </w:t>
      </w:r>
      <w:r w:rsidRPr="00F539B3">
        <w:rPr>
          <w:rFonts w:cs="Arial"/>
          <w:color w:val="232323"/>
          <w:sz w:val="24"/>
        </w:rPr>
        <w:t xml:space="preserve">- </w:t>
      </w:r>
      <w:r w:rsidRPr="00F539B3">
        <w:rPr>
          <w:rFonts w:cs="Arial"/>
          <w:color w:val="111111"/>
          <w:sz w:val="24"/>
        </w:rPr>
        <w:t>фонд),</w:t>
      </w:r>
      <w:r w:rsidRPr="00F539B3">
        <w:rPr>
          <w:rFonts w:cs="Arial"/>
          <w:color w:val="111111"/>
          <w:spacing w:val="40"/>
          <w:sz w:val="24"/>
        </w:rPr>
        <w:t xml:space="preserve"> </w:t>
      </w:r>
      <w:r w:rsidRPr="00F539B3">
        <w:rPr>
          <w:rFonts w:cs="Arial"/>
          <w:color w:val="0C0C0C"/>
          <w:sz w:val="24"/>
        </w:rPr>
        <w:t xml:space="preserve">сформированный </w:t>
      </w:r>
      <w:r w:rsidRPr="00F539B3">
        <w:rPr>
          <w:rFonts w:cs="Arial"/>
          <w:color w:val="232323"/>
          <w:sz w:val="24"/>
        </w:rPr>
        <w:t xml:space="preserve">в </w:t>
      </w:r>
      <w:r w:rsidRPr="00F539B3">
        <w:rPr>
          <w:rFonts w:cs="Arial"/>
          <w:color w:val="111111"/>
          <w:sz w:val="24"/>
        </w:rPr>
        <w:t xml:space="preserve">порядке, </w:t>
      </w:r>
      <w:r w:rsidRPr="00F539B3">
        <w:rPr>
          <w:rFonts w:cs="Arial"/>
          <w:color w:val="000000"/>
          <w:sz w:val="24"/>
        </w:rPr>
        <w:t xml:space="preserve">предусмотренном </w:t>
      </w:r>
      <w:r w:rsidRPr="00F539B3">
        <w:rPr>
          <w:rFonts w:cs="Arial"/>
          <w:color w:val="0E0E0E"/>
          <w:sz w:val="24"/>
        </w:rPr>
        <w:t xml:space="preserve">приложением </w:t>
      </w:r>
      <w:r w:rsidRPr="00F539B3">
        <w:rPr>
          <w:rFonts w:cs="Arial"/>
          <w:color w:val="1F1F1F"/>
          <w:sz w:val="24"/>
        </w:rPr>
        <w:t xml:space="preserve">I </w:t>
      </w:r>
      <w:r w:rsidRPr="00F539B3">
        <w:rPr>
          <w:rFonts w:cs="Arial"/>
          <w:color w:val="1C1C1C"/>
          <w:sz w:val="24"/>
        </w:rPr>
        <w:t xml:space="preserve">к </w:t>
      </w:r>
      <w:r w:rsidRPr="00F539B3">
        <w:rPr>
          <w:rFonts w:cs="Arial"/>
          <w:color w:val="000000"/>
          <w:sz w:val="24"/>
        </w:rPr>
        <w:t xml:space="preserve">настоящему </w:t>
      </w:r>
      <w:r w:rsidRPr="00F539B3">
        <w:rPr>
          <w:rFonts w:cs="Arial"/>
          <w:color w:val="0F0F0F"/>
          <w:spacing w:val="-2"/>
          <w:sz w:val="24"/>
        </w:rPr>
        <w:t>Положения;</w:t>
      </w:r>
    </w:p>
    <w:p w:rsidR="00487EE4" w:rsidRPr="00F539B3" w:rsidRDefault="00487EE4" w:rsidP="00487EE4">
      <w:pPr>
        <w:pStyle w:val="a9"/>
        <w:jc w:val="both"/>
        <w:rPr>
          <w:rFonts w:cs="Arial"/>
          <w:color w:val="161616"/>
          <w:sz w:val="24"/>
        </w:rPr>
      </w:pPr>
      <w:r w:rsidRPr="00F539B3">
        <w:rPr>
          <w:rFonts w:cs="Arial"/>
          <w:color w:val="050505"/>
          <w:sz w:val="24"/>
        </w:rPr>
        <w:t xml:space="preserve">3)ознакомление </w:t>
      </w:r>
      <w:r w:rsidRPr="00F539B3">
        <w:rPr>
          <w:rFonts w:cs="Arial"/>
          <w:color w:val="0F0F0F"/>
          <w:sz w:val="24"/>
        </w:rPr>
        <w:t xml:space="preserve">пользователей </w:t>
      </w:r>
      <w:r w:rsidRPr="00F539B3">
        <w:rPr>
          <w:rFonts w:cs="Arial"/>
          <w:color w:val="151515"/>
          <w:sz w:val="24"/>
        </w:rPr>
        <w:t xml:space="preserve">информацией </w:t>
      </w:r>
      <w:r w:rsidRPr="00F539B3">
        <w:rPr>
          <w:rFonts w:cs="Arial"/>
          <w:color w:val="212121"/>
          <w:sz w:val="24"/>
        </w:rPr>
        <w:t xml:space="preserve">с </w:t>
      </w:r>
      <w:r w:rsidRPr="00F539B3">
        <w:rPr>
          <w:rFonts w:cs="Arial"/>
          <w:color w:val="0E0E0E"/>
          <w:sz w:val="24"/>
        </w:rPr>
        <w:t xml:space="preserve">документированной </w:t>
      </w:r>
      <w:r w:rsidRPr="00F539B3">
        <w:rPr>
          <w:rFonts w:cs="Arial"/>
          <w:color w:val="0F0F0F"/>
          <w:sz w:val="24"/>
        </w:rPr>
        <w:t xml:space="preserve">информацией </w:t>
      </w:r>
      <w:r w:rsidRPr="00F539B3">
        <w:rPr>
          <w:rFonts w:cs="Arial"/>
          <w:color w:val="242424"/>
          <w:sz w:val="24"/>
        </w:rPr>
        <w:t xml:space="preserve">о </w:t>
      </w:r>
      <w:r w:rsidRPr="00F539B3">
        <w:rPr>
          <w:rFonts w:cs="Arial"/>
          <w:color w:val="0E0E0E"/>
          <w:sz w:val="24"/>
        </w:rPr>
        <w:t xml:space="preserve">деятельности </w:t>
      </w:r>
      <w:r w:rsidRPr="00F539B3">
        <w:rPr>
          <w:rFonts w:cs="Arial"/>
          <w:color w:val="131313"/>
          <w:sz w:val="24"/>
        </w:rPr>
        <w:t xml:space="preserve">Администрации </w:t>
      </w:r>
      <w:r w:rsidRPr="00F539B3">
        <w:rPr>
          <w:rFonts w:cs="Arial"/>
          <w:color w:val="151515"/>
          <w:sz w:val="24"/>
        </w:rPr>
        <w:t xml:space="preserve">сельсовета, </w:t>
      </w:r>
      <w:r w:rsidRPr="00F539B3">
        <w:rPr>
          <w:rFonts w:cs="Arial"/>
          <w:color w:val="131313"/>
          <w:sz w:val="24"/>
        </w:rPr>
        <w:t xml:space="preserve">не </w:t>
      </w:r>
      <w:r w:rsidRPr="00F539B3">
        <w:rPr>
          <w:rFonts w:cs="Arial"/>
          <w:color w:val="111111"/>
          <w:sz w:val="24"/>
        </w:rPr>
        <w:t xml:space="preserve">включенной </w:t>
      </w:r>
      <w:r w:rsidRPr="00F539B3">
        <w:rPr>
          <w:rFonts w:cs="Arial"/>
          <w:color w:val="2D2D2D"/>
          <w:sz w:val="24"/>
        </w:rPr>
        <w:t xml:space="preserve">в </w:t>
      </w:r>
      <w:r w:rsidRPr="00F539B3">
        <w:rPr>
          <w:rFonts w:cs="Arial"/>
          <w:color w:val="161616"/>
          <w:sz w:val="24"/>
        </w:rPr>
        <w:t>фонд.</w:t>
      </w:r>
    </w:p>
    <w:p w:rsidR="00487EE4" w:rsidRDefault="00487EE4" w:rsidP="00487EE4">
      <w:pPr>
        <w:pStyle w:val="a9"/>
        <w:jc w:val="both"/>
        <w:rPr>
          <w:rFonts w:cs="Arial"/>
          <w:color w:val="0F0F0F"/>
          <w:sz w:val="24"/>
        </w:rPr>
      </w:pPr>
    </w:p>
    <w:p w:rsidR="00487EE4" w:rsidRDefault="00487EE4" w:rsidP="00487EE4">
      <w:pPr>
        <w:pStyle w:val="a9"/>
        <w:jc w:val="both"/>
        <w:rPr>
          <w:rFonts w:cs="Arial"/>
          <w:color w:val="0F0F0F"/>
          <w:sz w:val="24"/>
        </w:rPr>
      </w:pPr>
      <w:r>
        <w:rPr>
          <w:rFonts w:cs="Arial"/>
          <w:color w:val="0F0F0F"/>
          <w:sz w:val="24"/>
        </w:rPr>
        <w:t>____________________________________________________________________</w:t>
      </w:r>
    </w:p>
    <w:p w:rsidR="00487EE4" w:rsidRPr="00F539B3" w:rsidRDefault="00487EE4" w:rsidP="00487EE4">
      <w:pPr>
        <w:pStyle w:val="a9"/>
        <w:jc w:val="both"/>
        <w:rPr>
          <w:rFonts w:cs="Arial"/>
          <w:sz w:val="24"/>
        </w:rPr>
      </w:pPr>
      <w:r w:rsidRPr="00F539B3">
        <w:rPr>
          <w:rFonts w:cs="Arial"/>
          <w:color w:val="2D2D2D"/>
          <w:position w:val="5"/>
          <w:sz w:val="16"/>
          <w:szCs w:val="16"/>
        </w:rPr>
        <w:t>1</w:t>
      </w:r>
      <w:r w:rsidRPr="00F539B3">
        <w:rPr>
          <w:rFonts w:cs="Arial"/>
          <w:color w:val="2D2D2D"/>
          <w:spacing w:val="40"/>
          <w:position w:val="5"/>
          <w:sz w:val="16"/>
          <w:szCs w:val="16"/>
        </w:rPr>
        <w:t xml:space="preserve"> </w:t>
      </w:r>
      <w:r w:rsidRPr="00F539B3">
        <w:rPr>
          <w:rFonts w:cs="Arial"/>
          <w:color w:val="0A0A0A"/>
          <w:sz w:val="16"/>
          <w:szCs w:val="16"/>
        </w:rPr>
        <w:t xml:space="preserve">Перечень органов </w:t>
      </w:r>
      <w:r w:rsidRPr="00F539B3">
        <w:rPr>
          <w:rFonts w:cs="Arial"/>
          <w:color w:val="161616"/>
          <w:sz w:val="16"/>
          <w:szCs w:val="16"/>
        </w:rPr>
        <w:t xml:space="preserve">местного </w:t>
      </w:r>
      <w:r w:rsidRPr="00F539B3">
        <w:rPr>
          <w:rFonts w:cs="Arial"/>
          <w:color w:val="0C0C0C"/>
          <w:sz w:val="16"/>
          <w:szCs w:val="16"/>
        </w:rPr>
        <w:t xml:space="preserve">самоуправления, </w:t>
      </w:r>
      <w:r w:rsidRPr="00F539B3">
        <w:rPr>
          <w:rFonts w:cs="Arial"/>
          <w:color w:val="0A0A0A"/>
          <w:sz w:val="16"/>
          <w:szCs w:val="16"/>
        </w:rPr>
        <w:t xml:space="preserve">предусмотренный </w:t>
      </w:r>
      <w:r w:rsidRPr="00F539B3">
        <w:rPr>
          <w:rFonts w:cs="Arial"/>
          <w:color w:val="111111"/>
          <w:sz w:val="16"/>
          <w:szCs w:val="16"/>
        </w:rPr>
        <w:t xml:space="preserve">пунктом </w:t>
      </w:r>
      <w:r w:rsidRPr="00F539B3">
        <w:rPr>
          <w:rFonts w:cs="Arial"/>
          <w:color w:val="161616"/>
          <w:sz w:val="16"/>
          <w:szCs w:val="16"/>
        </w:rPr>
        <w:t xml:space="preserve">2 </w:t>
      </w:r>
      <w:r w:rsidRPr="00F539B3">
        <w:rPr>
          <w:rFonts w:cs="Arial"/>
          <w:color w:val="0C0C0C"/>
          <w:sz w:val="16"/>
          <w:szCs w:val="16"/>
        </w:rPr>
        <w:t xml:space="preserve">Положения, </w:t>
      </w:r>
      <w:r w:rsidRPr="00F539B3">
        <w:rPr>
          <w:rFonts w:cs="Arial"/>
          <w:color w:val="0F0F0F"/>
          <w:sz w:val="16"/>
          <w:szCs w:val="16"/>
        </w:rPr>
        <w:t xml:space="preserve">является </w:t>
      </w:r>
      <w:r w:rsidRPr="00F539B3">
        <w:rPr>
          <w:rFonts w:cs="Arial"/>
          <w:color w:val="111111"/>
          <w:spacing w:val="-2"/>
          <w:position w:val="1"/>
          <w:sz w:val="16"/>
          <w:szCs w:val="16"/>
        </w:rPr>
        <w:t xml:space="preserve">примерным </w:t>
      </w:r>
      <w:r w:rsidRPr="00F539B3">
        <w:rPr>
          <w:rFonts w:cs="Arial"/>
          <w:color w:val="1C1C1C"/>
          <w:spacing w:val="-2"/>
          <w:position w:val="1"/>
          <w:sz w:val="16"/>
          <w:szCs w:val="16"/>
        </w:rPr>
        <w:t>и</w:t>
      </w:r>
      <w:r w:rsidRPr="00F539B3">
        <w:rPr>
          <w:rFonts w:cs="Arial"/>
          <w:color w:val="1C1C1C"/>
          <w:spacing w:val="-10"/>
          <w:position w:val="1"/>
          <w:sz w:val="16"/>
          <w:szCs w:val="16"/>
        </w:rPr>
        <w:t xml:space="preserve"> </w:t>
      </w:r>
      <w:r w:rsidRPr="00F539B3">
        <w:rPr>
          <w:rFonts w:cs="Arial"/>
          <w:color w:val="0C0C0C"/>
          <w:spacing w:val="-2"/>
          <w:position w:val="1"/>
          <w:sz w:val="16"/>
          <w:szCs w:val="16"/>
        </w:rPr>
        <w:t xml:space="preserve">подлежит </w:t>
      </w:r>
      <w:r w:rsidRPr="00F539B3">
        <w:rPr>
          <w:rFonts w:cs="Arial"/>
          <w:color w:val="131313"/>
          <w:spacing w:val="-2"/>
          <w:position w:val="1"/>
          <w:sz w:val="16"/>
          <w:szCs w:val="16"/>
        </w:rPr>
        <w:t xml:space="preserve">уточнению </w:t>
      </w:r>
      <w:r w:rsidRPr="00F539B3">
        <w:rPr>
          <w:rFonts w:cs="Arial"/>
          <w:color w:val="232323"/>
          <w:spacing w:val="-2"/>
          <w:position w:val="1"/>
          <w:sz w:val="16"/>
          <w:szCs w:val="16"/>
        </w:rPr>
        <w:t>с</w:t>
      </w:r>
      <w:r w:rsidRPr="00F539B3">
        <w:rPr>
          <w:rFonts w:cs="Arial"/>
          <w:color w:val="232323"/>
          <w:spacing w:val="-10"/>
          <w:position w:val="1"/>
          <w:sz w:val="16"/>
          <w:szCs w:val="16"/>
        </w:rPr>
        <w:t xml:space="preserve"> </w:t>
      </w:r>
      <w:r w:rsidRPr="00F539B3">
        <w:rPr>
          <w:rFonts w:cs="Arial"/>
          <w:color w:val="0C0C0C"/>
          <w:spacing w:val="-2"/>
          <w:position w:val="1"/>
          <w:sz w:val="16"/>
          <w:szCs w:val="16"/>
        </w:rPr>
        <w:t>учетом</w:t>
      </w:r>
      <w:r w:rsidRPr="00F539B3">
        <w:rPr>
          <w:rFonts w:cs="Arial"/>
          <w:color w:val="0C0C0C"/>
          <w:spacing w:val="-3"/>
          <w:position w:val="1"/>
          <w:sz w:val="16"/>
          <w:szCs w:val="16"/>
        </w:rPr>
        <w:t xml:space="preserve"> </w:t>
      </w:r>
      <w:r w:rsidRPr="00F539B3">
        <w:rPr>
          <w:rFonts w:cs="Arial"/>
          <w:color w:val="0F0F0F"/>
          <w:spacing w:val="-2"/>
          <w:position w:val="1"/>
          <w:sz w:val="16"/>
          <w:szCs w:val="16"/>
        </w:rPr>
        <w:t xml:space="preserve">особенностей структуры органов </w:t>
      </w:r>
      <w:r w:rsidRPr="00F539B3">
        <w:rPr>
          <w:rFonts w:cs="Arial"/>
          <w:color w:val="161616"/>
          <w:spacing w:val="-2"/>
          <w:position w:val="1"/>
          <w:sz w:val="16"/>
          <w:szCs w:val="16"/>
        </w:rPr>
        <w:t>местного</w:t>
      </w:r>
      <w:r w:rsidRPr="00F539B3">
        <w:rPr>
          <w:rFonts w:cs="Arial"/>
          <w:color w:val="161616"/>
          <w:spacing w:val="-5"/>
          <w:position w:val="1"/>
          <w:sz w:val="16"/>
          <w:szCs w:val="16"/>
        </w:rPr>
        <w:t xml:space="preserve"> </w:t>
      </w:r>
      <w:r w:rsidRPr="00F539B3">
        <w:rPr>
          <w:rFonts w:cs="Arial"/>
          <w:color w:val="080808"/>
          <w:spacing w:val="-2"/>
          <w:position w:val="1"/>
          <w:sz w:val="16"/>
          <w:szCs w:val="16"/>
        </w:rPr>
        <w:t xml:space="preserve">самоуправления </w:t>
      </w:r>
      <w:r w:rsidRPr="00F539B3">
        <w:rPr>
          <w:rFonts w:cs="Arial"/>
          <w:color w:val="161616"/>
          <w:spacing w:val="-2"/>
          <w:position w:val="2"/>
          <w:sz w:val="16"/>
          <w:szCs w:val="16"/>
        </w:rPr>
        <w:t xml:space="preserve">конкретного </w:t>
      </w:r>
      <w:r w:rsidRPr="00F539B3">
        <w:rPr>
          <w:rFonts w:cs="Arial"/>
          <w:color w:val="151515"/>
          <w:sz w:val="16"/>
          <w:szCs w:val="16"/>
        </w:rPr>
        <w:t xml:space="preserve">муниципального </w:t>
      </w:r>
      <w:r w:rsidRPr="00F539B3">
        <w:rPr>
          <w:rFonts w:cs="Arial"/>
          <w:color w:val="131313"/>
          <w:sz w:val="16"/>
          <w:szCs w:val="16"/>
        </w:rPr>
        <w:t xml:space="preserve">образования, </w:t>
      </w:r>
      <w:r w:rsidRPr="00F539B3">
        <w:rPr>
          <w:rFonts w:cs="Arial"/>
          <w:color w:val="212121"/>
          <w:sz w:val="16"/>
          <w:szCs w:val="16"/>
        </w:rPr>
        <w:t xml:space="preserve">а </w:t>
      </w:r>
      <w:r w:rsidRPr="00F539B3">
        <w:rPr>
          <w:rFonts w:cs="Arial"/>
          <w:color w:val="0A0A0A"/>
          <w:sz w:val="16"/>
          <w:szCs w:val="16"/>
        </w:rPr>
        <w:t xml:space="preserve">также </w:t>
      </w:r>
      <w:r w:rsidRPr="00F539B3">
        <w:rPr>
          <w:rFonts w:cs="Arial"/>
          <w:color w:val="111111"/>
          <w:sz w:val="16"/>
          <w:szCs w:val="16"/>
        </w:rPr>
        <w:t xml:space="preserve">возможности </w:t>
      </w:r>
      <w:r w:rsidRPr="00F539B3">
        <w:rPr>
          <w:rFonts w:cs="Arial"/>
          <w:color w:val="333333"/>
          <w:sz w:val="16"/>
          <w:szCs w:val="16"/>
        </w:rPr>
        <w:t xml:space="preserve">и </w:t>
      </w:r>
      <w:r w:rsidRPr="00F539B3">
        <w:rPr>
          <w:rFonts w:cs="Arial"/>
          <w:color w:val="0F0F0F"/>
          <w:sz w:val="16"/>
          <w:szCs w:val="16"/>
        </w:rPr>
        <w:t xml:space="preserve">целесообразности </w:t>
      </w:r>
      <w:r w:rsidRPr="00F539B3">
        <w:rPr>
          <w:rFonts w:cs="Arial"/>
          <w:color w:val="0C0C0C"/>
          <w:sz w:val="16"/>
          <w:szCs w:val="16"/>
        </w:rPr>
        <w:t xml:space="preserve">обеспечения </w:t>
      </w:r>
      <w:r w:rsidRPr="00F539B3">
        <w:rPr>
          <w:rFonts w:cs="Arial"/>
          <w:color w:val="0F0F0F"/>
          <w:sz w:val="16"/>
          <w:szCs w:val="16"/>
        </w:rPr>
        <w:t xml:space="preserve">доступа </w:t>
      </w:r>
      <w:r w:rsidRPr="00F539B3">
        <w:rPr>
          <w:rFonts w:cs="Arial"/>
          <w:color w:val="111111"/>
          <w:sz w:val="16"/>
          <w:szCs w:val="16"/>
        </w:rPr>
        <w:t xml:space="preserve">к </w:t>
      </w:r>
      <w:r w:rsidRPr="00F539B3">
        <w:rPr>
          <w:rFonts w:cs="Arial"/>
          <w:color w:val="181818"/>
          <w:sz w:val="16"/>
          <w:szCs w:val="16"/>
        </w:rPr>
        <w:t xml:space="preserve">информации </w:t>
      </w:r>
      <w:r w:rsidRPr="00F539B3">
        <w:rPr>
          <w:rFonts w:cs="Arial"/>
          <w:color w:val="0C0C0C"/>
          <w:position w:val="1"/>
          <w:sz w:val="16"/>
          <w:szCs w:val="16"/>
        </w:rPr>
        <w:t xml:space="preserve">о </w:t>
      </w:r>
      <w:r w:rsidRPr="00F539B3">
        <w:rPr>
          <w:rFonts w:cs="Arial"/>
          <w:color w:val="0A0A0A"/>
          <w:w w:val="95"/>
          <w:sz w:val="16"/>
          <w:szCs w:val="16"/>
        </w:rPr>
        <w:t xml:space="preserve">деятельности </w:t>
      </w:r>
      <w:r w:rsidRPr="00F539B3">
        <w:rPr>
          <w:rFonts w:cs="Arial"/>
          <w:color w:val="080808"/>
          <w:w w:val="95"/>
          <w:sz w:val="16"/>
          <w:szCs w:val="16"/>
        </w:rPr>
        <w:t>конкретных</w:t>
      </w:r>
      <w:r w:rsidRPr="00F539B3">
        <w:rPr>
          <w:rFonts w:cs="Arial"/>
          <w:color w:val="080808"/>
          <w:sz w:val="16"/>
          <w:szCs w:val="16"/>
        </w:rPr>
        <w:t xml:space="preserve"> </w:t>
      </w:r>
      <w:r w:rsidRPr="00F539B3">
        <w:rPr>
          <w:rFonts w:cs="Arial"/>
          <w:color w:val="111111"/>
          <w:w w:val="95"/>
          <w:sz w:val="16"/>
          <w:szCs w:val="16"/>
        </w:rPr>
        <w:t xml:space="preserve">органов </w:t>
      </w:r>
      <w:r w:rsidRPr="00F539B3">
        <w:rPr>
          <w:rFonts w:cs="Arial"/>
          <w:color w:val="161616"/>
          <w:w w:val="95"/>
          <w:sz w:val="16"/>
          <w:szCs w:val="16"/>
        </w:rPr>
        <w:t xml:space="preserve">местного </w:t>
      </w:r>
      <w:r w:rsidRPr="00F539B3">
        <w:rPr>
          <w:rFonts w:cs="Arial"/>
          <w:color w:val="0E0E0E"/>
          <w:w w:val="95"/>
          <w:sz w:val="16"/>
          <w:szCs w:val="16"/>
        </w:rPr>
        <w:t>самоуправления</w:t>
      </w:r>
      <w:r w:rsidRPr="00F539B3">
        <w:rPr>
          <w:rFonts w:cs="Arial"/>
          <w:color w:val="0E0E0E"/>
          <w:spacing w:val="-2"/>
          <w:w w:val="95"/>
          <w:sz w:val="16"/>
          <w:szCs w:val="16"/>
        </w:rPr>
        <w:t xml:space="preserve"> </w:t>
      </w:r>
      <w:r w:rsidRPr="00F539B3">
        <w:rPr>
          <w:rFonts w:cs="Arial"/>
          <w:color w:val="0A0A0A"/>
          <w:w w:val="95"/>
          <w:sz w:val="16"/>
          <w:szCs w:val="16"/>
        </w:rPr>
        <w:t xml:space="preserve">в </w:t>
      </w:r>
      <w:r w:rsidRPr="00F539B3">
        <w:rPr>
          <w:rFonts w:cs="Arial"/>
          <w:color w:val="131313"/>
          <w:w w:val="95"/>
          <w:sz w:val="16"/>
          <w:szCs w:val="16"/>
        </w:rPr>
        <w:t xml:space="preserve">занимаемых </w:t>
      </w:r>
      <w:r w:rsidRPr="00F539B3">
        <w:rPr>
          <w:rFonts w:cs="Arial"/>
          <w:color w:val="1F1F1F"/>
          <w:w w:val="95"/>
          <w:sz w:val="16"/>
          <w:szCs w:val="16"/>
        </w:rPr>
        <w:t xml:space="preserve">ими </w:t>
      </w:r>
      <w:r w:rsidRPr="00F539B3">
        <w:rPr>
          <w:rFonts w:cs="Arial"/>
          <w:color w:val="000000"/>
          <w:w w:val="95"/>
          <w:sz w:val="16"/>
          <w:szCs w:val="16"/>
        </w:rPr>
        <w:t>помещениях.</w:t>
      </w:r>
    </w:p>
    <w:p w:rsidR="00487EE4" w:rsidRPr="00414CC5" w:rsidRDefault="00487EE4" w:rsidP="00487EE4">
      <w:pPr>
        <w:pStyle w:val="a9"/>
        <w:jc w:val="center"/>
        <w:rPr>
          <w:rFonts w:cs="Arial"/>
          <w:b/>
          <w:color w:val="0F0F0F"/>
          <w:sz w:val="24"/>
        </w:rPr>
      </w:pPr>
      <w:r w:rsidRPr="00414CC5">
        <w:rPr>
          <w:rFonts w:cs="Arial"/>
          <w:b/>
          <w:color w:val="151515"/>
          <w:sz w:val="24"/>
        </w:rPr>
        <w:lastRenderedPageBreak/>
        <w:t>2.</w:t>
      </w:r>
      <w:r w:rsidRPr="00414CC5">
        <w:rPr>
          <w:rFonts w:cs="Arial"/>
          <w:b/>
          <w:color w:val="151515"/>
          <w:spacing w:val="80"/>
          <w:sz w:val="24"/>
        </w:rPr>
        <w:t xml:space="preserve"> </w:t>
      </w:r>
      <w:r w:rsidRPr="00414CC5">
        <w:rPr>
          <w:rFonts w:cs="Arial"/>
          <w:b/>
          <w:color w:val="0F0F0F"/>
          <w:sz w:val="24"/>
        </w:rPr>
        <w:t>Порядок</w:t>
      </w:r>
      <w:r w:rsidRPr="00414CC5">
        <w:rPr>
          <w:rFonts w:cs="Arial"/>
          <w:b/>
          <w:color w:val="0F0F0F"/>
          <w:spacing w:val="80"/>
          <w:sz w:val="24"/>
        </w:rPr>
        <w:t xml:space="preserve"> </w:t>
      </w:r>
      <w:r w:rsidRPr="00414CC5">
        <w:rPr>
          <w:rFonts w:cs="Arial"/>
          <w:b/>
          <w:color w:val="0A0A0A"/>
          <w:sz w:val="24"/>
        </w:rPr>
        <w:t>ознакомления</w:t>
      </w:r>
      <w:r w:rsidRPr="00414CC5">
        <w:rPr>
          <w:rFonts w:cs="Arial"/>
          <w:b/>
          <w:color w:val="0A0A0A"/>
          <w:spacing w:val="80"/>
          <w:sz w:val="24"/>
        </w:rPr>
        <w:t xml:space="preserve"> </w:t>
      </w:r>
      <w:r w:rsidRPr="00414CC5">
        <w:rPr>
          <w:rFonts w:cs="Arial"/>
          <w:b/>
          <w:color w:val="0E0E0E"/>
          <w:sz w:val="24"/>
        </w:rPr>
        <w:t>пользователей</w:t>
      </w:r>
      <w:r w:rsidRPr="00414CC5">
        <w:rPr>
          <w:rFonts w:cs="Arial"/>
          <w:b/>
          <w:color w:val="0E0E0E"/>
          <w:spacing w:val="80"/>
          <w:sz w:val="24"/>
        </w:rPr>
        <w:t xml:space="preserve"> </w:t>
      </w:r>
      <w:r w:rsidRPr="00414CC5">
        <w:rPr>
          <w:rFonts w:cs="Arial"/>
          <w:b/>
          <w:color w:val="111111"/>
          <w:sz w:val="24"/>
        </w:rPr>
        <w:t>информацией</w:t>
      </w:r>
      <w:r w:rsidRPr="00414CC5">
        <w:rPr>
          <w:rFonts w:cs="Arial"/>
          <w:b/>
          <w:color w:val="111111"/>
          <w:spacing w:val="80"/>
          <w:sz w:val="24"/>
        </w:rPr>
        <w:t xml:space="preserve"> </w:t>
      </w:r>
      <w:r w:rsidRPr="00414CC5">
        <w:rPr>
          <w:rFonts w:cs="Arial"/>
          <w:b/>
          <w:color w:val="161616"/>
          <w:sz w:val="24"/>
        </w:rPr>
        <w:t>с</w:t>
      </w:r>
      <w:r w:rsidRPr="00414CC5">
        <w:rPr>
          <w:rFonts w:cs="Arial"/>
          <w:b/>
          <w:color w:val="161616"/>
          <w:spacing w:val="40"/>
          <w:sz w:val="24"/>
        </w:rPr>
        <w:t xml:space="preserve"> </w:t>
      </w:r>
      <w:r w:rsidRPr="00414CC5">
        <w:rPr>
          <w:rFonts w:cs="Arial"/>
          <w:b/>
          <w:color w:val="0F0F0F"/>
          <w:sz w:val="24"/>
        </w:rPr>
        <w:t xml:space="preserve">информацией </w:t>
      </w:r>
      <w:r w:rsidRPr="00414CC5">
        <w:rPr>
          <w:rFonts w:cs="Arial"/>
          <w:b/>
          <w:color w:val="131313"/>
          <w:sz w:val="24"/>
        </w:rPr>
        <w:t xml:space="preserve">о </w:t>
      </w:r>
      <w:r w:rsidRPr="00414CC5">
        <w:rPr>
          <w:rFonts w:cs="Arial"/>
          <w:b/>
          <w:color w:val="0F0F0F"/>
          <w:sz w:val="24"/>
        </w:rPr>
        <w:t xml:space="preserve">деятельности </w:t>
      </w:r>
      <w:r w:rsidRPr="00414CC5">
        <w:rPr>
          <w:rFonts w:cs="Arial"/>
          <w:b/>
          <w:color w:val="0C0C0C"/>
          <w:sz w:val="24"/>
        </w:rPr>
        <w:t xml:space="preserve">Администрации </w:t>
      </w:r>
      <w:r w:rsidRPr="00414CC5">
        <w:rPr>
          <w:rFonts w:cs="Arial"/>
          <w:b/>
          <w:color w:val="111111"/>
          <w:sz w:val="24"/>
        </w:rPr>
        <w:t>сельсовета</w:t>
      </w:r>
      <w:r w:rsidRPr="00414CC5">
        <w:rPr>
          <w:rFonts w:cs="Arial"/>
          <w:b/>
          <w:color w:val="000000"/>
          <w:sz w:val="24"/>
        </w:rPr>
        <w:t xml:space="preserve"> в </w:t>
      </w:r>
      <w:r w:rsidRPr="00414CC5">
        <w:rPr>
          <w:rFonts w:cs="Arial"/>
          <w:b/>
          <w:color w:val="151515"/>
          <w:sz w:val="24"/>
        </w:rPr>
        <w:t xml:space="preserve">устной </w:t>
      </w:r>
      <w:r w:rsidRPr="00414CC5">
        <w:rPr>
          <w:rFonts w:cs="Arial"/>
          <w:b/>
          <w:color w:val="0F0F0F"/>
          <w:sz w:val="24"/>
        </w:rPr>
        <w:t>форме</w:t>
      </w:r>
    </w:p>
    <w:p w:rsidR="00487EE4" w:rsidRDefault="00487EE4" w:rsidP="00487EE4">
      <w:pPr>
        <w:pStyle w:val="a9"/>
        <w:jc w:val="both"/>
        <w:rPr>
          <w:rFonts w:cs="Arial"/>
          <w:sz w:val="22"/>
          <w:szCs w:val="22"/>
        </w:rPr>
      </w:pPr>
    </w:p>
    <w:p w:rsidR="00487EE4" w:rsidRPr="00C25CDC" w:rsidRDefault="00487EE4" w:rsidP="00487EE4">
      <w:pPr>
        <w:pStyle w:val="a9"/>
        <w:jc w:val="both"/>
        <w:rPr>
          <w:rFonts w:cs="Arial"/>
          <w:color w:val="1F1F1F"/>
          <w:spacing w:val="-2"/>
          <w:sz w:val="22"/>
          <w:szCs w:val="22"/>
        </w:rPr>
      </w:pPr>
      <w:r w:rsidRPr="00C25CDC">
        <w:rPr>
          <w:rFonts w:cs="Arial"/>
          <w:sz w:val="22"/>
          <w:szCs w:val="22"/>
        </w:rPr>
        <w:t xml:space="preserve">6. </w:t>
      </w:r>
      <w:r w:rsidRPr="00C25CDC">
        <w:rPr>
          <w:rFonts w:cs="Arial"/>
          <w:color w:val="111111"/>
          <w:sz w:val="22"/>
          <w:szCs w:val="22"/>
        </w:rPr>
        <w:t xml:space="preserve">Информацию </w:t>
      </w:r>
      <w:r w:rsidRPr="00C25CDC">
        <w:rPr>
          <w:rFonts w:cs="Arial"/>
          <w:color w:val="232323"/>
          <w:sz w:val="22"/>
          <w:szCs w:val="22"/>
        </w:rPr>
        <w:t xml:space="preserve">о </w:t>
      </w:r>
      <w:r w:rsidRPr="00C25CDC">
        <w:rPr>
          <w:rFonts w:cs="Arial"/>
          <w:color w:val="0F0F0F"/>
          <w:sz w:val="22"/>
          <w:szCs w:val="22"/>
        </w:rPr>
        <w:t xml:space="preserve">деятельности </w:t>
      </w:r>
      <w:r w:rsidRPr="00C25CDC">
        <w:rPr>
          <w:rFonts w:cs="Arial"/>
          <w:color w:val="111111"/>
          <w:sz w:val="22"/>
          <w:szCs w:val="22"/>
        </w:rPr>
        <w:t xml:space="preserve">Администрации </w:t>
      </w:r>
      <w:r w:rsidRPr="00C25CDC">
        <w:rPr>
          <w:rFonts w:cs="Arial"/>
          <w:color w:val="0C0C0C"/>
          <w:sz w:val="22"/>
          <w:szCs w:val="22"/>
        </w:rPr>
        <w:t>сельсовета</w:t>
      </w:r>
      <w:r w:rsidRPr="00C25CDC">
        <w:rPr>
          <w:rFonts w:cs="Arial"/>
          <w:color w:val="0E0E0E"/>
          <w:sz w:val="22"/>
          <w:szCs w:val="22"/>
        </w:rPr>
        <w:t xml:space="preserve"> </w:t>
      </w:r>
      <w:r w:rsidRPr="00C25CDC">
        <w:rPr>
          <w:rFonts w:cs="Arial"/>
          <w:color w:val="131313"/>
          <w:sz w:val="22"/>
          <w:szCs w:val="22"/>
        </w:rPr>
        <w:t xml:space="preserve">в </w:t>
      </w:r>
      <w:r w:rsidRPr="00C25CDC">
        <w:rPr>
          <w:rFonts w:cs="Arial"/>
          <w:color w:val="0C0C0C"/>
          <w:sz w:val="22"/>
          <w:szCs w:val="22"/>
        </w:rPr>
        <w:t xml:space="preserve">устной </w:t>
      </w:r>
      <w:r w:rsidRPr="00C25CDC">
        <w:rPr>
          <w:rFonts w:cs="Arial"/>
          <w:color w:val="151515"/>
          <w:sz w:val="22"/>
          <w:szCs w:val="22"/>
        </w:rPr>
        <w:t xml:space="preserve">форме </w:t>
      </w:r>
      <w:r w:rsidRPr="00C25CDC">
        <w:rPr>
          <w:rFonts w:cs="Arial"/>
          <w:color w:val="131313"/>
          <w:sz w:val="22"/>
          <w:szCs w:val="22"/>
        </w:rPr>
        <w:t xml:space="preserve">пользователь </w:t>
      </w:r>
      <w:r w:rsidRPr="00C25CDC">
        <w:rPr>
          <w:rFonts w:cs="Arial"/>
          <w:color w:val="0E0E0E"/>
          <w:sz w:val="22"/>
          <w:szCs w:val="22"/>
        </w:rPr>
        <w:t xml:space="preserve">информацией </w:t>
      </w:r>
      <w:r w:rsidRPr="00C25CDC">
        <w:rPr>
          <w:rFonts w:cs="Arial"/>
          <w:color w:val="080808"/>
          <w:sz w:val="22"/>
          <w:szCs w:val="22"/>
        </w:rPr>
        <w:t xml:space="preserve">вправе </w:t>
      </w:r>
      <w:r w:rsidRPr="00C25CDC">
        <w:rPr>
          <w:rFonts w:cs="Arial"/>
          <w:color w:val="0C0C0C"/>
          <w:sz w:val="22"/>
          <w:szCs w:val="22"/>
        </w:rPr>
        <w:t xml:space="preserve">бесплатно </w:t>
      </w:r>
      <w:r w:rsidRPr="00C25CDC">
        <w:rPr>
          <w:rFonts w:cs="Arial"/>
          <w:color w:val="0F0F0F"/>
          <w:sz w:val="22"/>
          <w:szCs w:val="22"/>
        </w:rPr>
        <w:t>получить</w:t>
      </w:r>
      <w:r w:rsidRPr="00C25CDC">
        <w:rPr>
          <w:rFonts w:cs="Arial"/>
          <w:color w:val="0F0F0F"/>
          <w:spacing w:val="40"/>
          <w:sz w:val="22"/>
          <w:szCs w:val="22"/>
        </w:rPr>
        <w:t xml:space="preserve"> </w:t>
      </w:r>
      <w:r w:rsidRPr="00C25CDC">
        <w:rPr>
          <w:rFonts w:cs="Arial"/>
          <w:color w:val="161616"/>
          <w:sz w:val="22"/>
          <w:szCs w:val="22"/>
        </w:rPr>
        <w:t xml:space="preserve">при </w:t>
      </w:r>
      <w:r w:rsidRPr="00C25CDC">
        <w:rPr>
          <w:rFonts w:cs="Arial"/>
          <w:color w:val="111111"/>
          <w:sz w:val="22"/>
          <w:szCs w:val="22"/>
        </w:rPr>
        <w:t>обращении</w:t>
      </w:r>
      <w:r w:rsidRPr="00C25CDC">
        <w:rPr>
          <w:rFonts w:cs="Arial"/>
          <w:color w:val="111111"/>
          <w:spacing w:val="40"/>
          <w:sz w:val="22"/>
          <w:szCs w:val="22"/>
        </w:rPr>
        <w:t xml:space="preserve"> </w:t>
      </w:r>
      <w:r w:rsidRPr="00C25CDC">
        <w:rPr>
          <w:rFonts w:cs="Arial"/>
          <w:color w:val="000000"/>
          <w:sz w:val="22"/>
          <w:szCs w:val="22"/>
        </w:rPr>
        <w:t xml:space="preserve">непосредственно </w:t>
      </w:r>
      <w:r w:rsidRPr="00C25CDC">
        <w:rPr>
          <w:rFonts w:cs="Arial"/>
          <w:color w:val="131313"/>
          <w:sz w:val="22"/>
          <w:szCs w:val="22"/>
        </w:rPr>
        <w:t xml:space="preserve">в </w:t>
      </w:r>
      <w:r w:rsidRPr="00C25CDC">
        <w:rPr>
          <w:rFonts w:cs="Arial"/>
          <w:color w:val="0F0F0F"/>
          <w:sz w:val="22"/>
          <w:szCs w:val="22"/>
        </w:rPr>
        <w:t>Администрацию</w:t>
      </w:r>
      <w:r w:rsidRPr="00C25CDC">
        <w:rPr>
          <w:rFonts w:cs="Arial"/>
          <w:color w:val="0F0F0F"/>
          <w:spacing w:val="40"/>
          <w:sz w:val="22"/>
          <w:szCs w:val="22"/>
        </w:rPr>
        <w:t xml:space="preserve"> </w:t>
      </w:r>
      <w:r w:rsidRPr="00C25CDC">
        <w:rPr>
          <w:rFonts w:cs="Arial"/>
          <w:color w:val="0C0C0C"/>
          <w:sz w:val="22"/>
          <w:szCs w:val="22"/>
        </w:rPr>
        <w:t>сельсовета</w:t>
      </w:r>
      <w:r w:rsidRPr="00C25CDC">
        <w:rPr>
          <w:rFonts w:cs="Arial"/>
          <w:color w:val="151515"/>
          <w:sz w:val="22"/>
          <w:szCs w:val="22"/>
        </w:rPr>
        <w:t xml:space="preserve"> </w:t>
      </w:r>
      <w:r w:rsidRPr="00C25CDC">
        <w:rPr>
          <w:rFonts w:cs="Arial"/>
          <w:color w:val="181818"/>
          <w:sz w:val="22"/>
          <w:szCs w:val="22"/>
        </w:rPr>
        <w:t xml:space="preserve">к </w:t>
      </w:r>
      <w:r w:rsidRPr="00C25CDC">
        <w:rPr>
          <w:rFonts w:cs="Arial"/>
          <w:color w:val="1C1C1C"/>
          <w:sz w:val="22"/>
          <w:szCs w:val="22"/>
        </w:rPr>
        <w:t xml:space="preserve">лицу, </w:t>
      </w:r>
      <w:r w:rsidRPr="00C25CDC">
        <w:rPr>
          <w:rFonts w:cs="Arial"/>
          <w:color w:val="000000"/>
          <w:sz w:val="22"/>
          <w:szCs w:val="22"/>
        </w:rPr>
        <w:t xml:space="preserve">ответственному </w:t>
      </w:r>
      <w:r w:rsidRPr="00C25CDC">
        <w:rPr>
          <w:rFonts w:cs="Arial"/>
          <w:color w:val="151515"/>
          <w:sz w:val="22"/>
          <w:szCs w:val="22"/>
        </w:rPr>
        <w:t xml:space="preserve">за </w:t>
      </w:r>
      <w:r w:rsidRPr="00C25CDC">
        <w:rPr>
          <w:rFonts w:cs="Arial"/>
          <w:color w:val="131313"/>
          <w:sz w:val="22"/>
          <w:szCs w:val="22"/>
        </w:rPr>
        <w:t xml:space="preserve">ознакомление, в </w:t>
      </w:r>
      <w:r w:rsidRPr="00C25CDC">
        <w:rPr>
          <w:rFonts w:cs="Arial"/>
          <w:color w:val="0F0F0F"/>
          <w:sz w:val="22"/>
          <w:szCs w:val="22"/>
        </w:rPr>
        <w:t xml:space="preserve">рабочее </w:t>
      </w:r>
      <w:r w:rsidRPr="00C25CDC">
        <w:rPr>
          <w:rFonts w:cs="Arial"/>
          <w:color w:val="111111"/>
          <w:sz w:val="22"/>
          <w:szCs w:val="22"/>
        </w:rPr>
        <w:t xml:space="preserve">время </w:t>
      </w:r>
      <w:r w:rsidRPr="00C25CDC">
        <w:rPr>
          <w:rFonts w:cs="Arial"/>
          <w:color w:val="282828"/>
          <w:sz w:val="22"/>
          <w:szCs w:val="22"/>
        </w:rPr>
        <w:t xml:space="preserve">в </w:t>
      </w:r>
      <w:r w:rsidRPr="00C25CDC">
        <w:rPr>
          <w:rFonts w:cs="Arial"/>
          <w:color w:val="161616"/>
          <w:sz w:val="22"/>
          <w:szCs w:val="22"/>
        </w:rPr>
        <w:t xml:space="preserve">соответствии </w:t>
      </w:r>
      <w:r w:rsidRPr="00C25CDC">
        <w:rPr>
          <w:rFonts w:cs="Arial"/>
          <w:color w:val="1F1F1F"/>
          <w:sz w:val="22"/>
          <w:szCs w:val="22"/>
        </w:rPr>
        <w:t xml:space="preserve">с </w:t>
      </w:r>
      <w:r w:rsidRPr="00C25CDC">
        <w:rPr>
          <w:rFonts w:cs="Arial"/>
          <w:color w:val="111111"/>
          <w:sz w:val="22"/>
          <w:szCs w:val="22"/>
        </w:rPr>
        <w:t xml:space="preserve">правовыми </w:t>
      </w:r>
      <w:r w:rsidRPr="00C25CDC">
        <w:rPr>
          <w:rFonts w:cs="Arial"/>
          <w:color w:val="0C0C0C"/>
          <w:sz w:val="22"/>
          <w:szCs w:val="22"/>
        </w:rPr>
        <w:t>актами Администрации сельсовета</w:t>
      </w:r>
      <w:r w:rsidRPr="00C25CDC">
        <w:rPr>
          <w:rFonts w:cs="Arial"/>
          <w:color w:val="070707"/>
          <w:sz w:val="22"/>
          <w:szCs w:val="22"/>
        </w:rPr>
        <w:t xml:space="preserve">, </w:t>
      </w:r>
      <w:r w:rsidRPr="00C25CDC">
        <w:rPr>
          <w:rFonts w:cs="Arial"/>
          <w:color w:val="0E0E0E"/>
          <w:sz w:val="22"/>
          <w:szCs w:val="22"/>
        </w:rPr>
        <w:t>определяющими</w:t>
      </w:r>
      <w:r w:rsidRPr="00C25CDC">
        <w:rPr>
          <w:rFonts w:cs="Arial"/>
          <w:color w:val="0E0E0E"/>
          <w:spacing w:val="40"/>
          <w:sz w:val="22"/>
          <w:szCs w:val="22"/>
        </w:rPr>
        <w:t xml:space="preserve"> </w:t>
      </w:r>
      <w:r w:rsidRPr="00C25CDC">
        <w:rPr>
          <w:rFonts w:cs="Arial"/>
          <w:color w:val="0F0F0F"/>
          <w:sz w:val="22"/>
          <w:szCs w:val="22"/>
        </w:rPr>
        <w:t xml:space="preserve">режим </w:t>
      </w:r>
      <w:r w:rsidRPr="00C25CDC">
        <w:rPr>
          <w:rFonts w:cs="Arial"/>
          <w:color w:val="000000"/>
          <w:sz w:val="22"/>
          <w:szCs w:val="22"/>
        </w:rPr>
        <w:t>работы</w:t>
      </w:r>
      <w:r w:rsidRPr="00C25CDC">
        <w:rPr>
          <w:rFonts w:cs="Arial"/>
          <w:color w:val="000000"/>
          <w:spacing w:val="80"/>
          <w:sz w:val="22"/>
          <w:szCs w:val="22"/>
        </w:rPr>
        <w:t xml:space="preserve"> </w:t>
      </w:r>
      <w:r w:rsidRPr="00C25CDC">
        <w:rPr>
          <w:rFonts w:cs="Arial"/>
          <w:color w:val="000000"/>
          <w:sz w:val="22"/>
          <w:szCs w:val="22"/>
        </w:rPr>
        <w:t xml:space="preserve">Администрации </w:t>
      </w:r>
      <w:r w:rsidRPr="00C25CDC">
        <w:rPr>
          <w:rFonts w:cs="Arial"/>
          <w:color w:val="0C0C0C"/>
          <w:sz w:val="22"/>
          <w:szCs w:val="22"/>
        </w:rPr>
        <w:t>сельсовета</w:t>
      </w:r>
      <w:r w:rsidRPr="00C25CDC">
        <w:rPr>
          <w:rFonts w:cs="Arial"/>
          <w:color w:val="111111"/>
          <w:sz w:val="22"/>
          <w:szCs w:val="22"/>
        </w:rPr>
        <w:t xml:space="preserve"> </w:t>
      </w:r>
      <w:r w:rsidRPr="00C25CDC">
        <w:rPr>
          <w:rFonts w:cs="Arial"/>
          <w:color w:val="212121"/>
          <w:sz w:val="22"/>
          <w:szCs w:val="22"/>
        </w:rPr>
        <w:t xml:space="preserve">и </w:t>
      </w:r>
      <w:r w:rsidRPr="00C25CDC">
        <w:rPr>
          <w:rFonts w:cs="Arial"/>
          <w:color w:val="181818"/>
          <w:sz w:val="22"/>
          <w:szCs w:val="22"/>
        </w:rPr>
        <w:t xml:space="preserve">(или) </w:t>
      </w:r>
      <w:r w:rsidRPr="00C25CDC">
        <w:rPr>
          <w:rFonts w:cs="Arial"/>
          <w:color w:val="161616"/>
          <w:sz w:val="22"/>
          <w:szCs w:val="22"/>
        </w:rPr>
        <w:t xml:space="preserve">ее </w:t>
      </w:r>
      <w:r w:rsidRPr="00C25CDC">
        <w:rPr>
          <w:rFonts w:cs="Arial"/>
          <w:color w:val="0C0C0C"/>
          <w:sz w:val="22"/>
          <w:szCs w:val="22"/>
        </w:rPr>
        <w:t xml:space="preserve">структурных </w:t>
      </w:r>
      <w:r w:rsidRPr="00C25CDC">
        <w:rPr>
          <w:rFonts w:cs="Arial"/>
          <w:color w:val="0C0C0C"/>
          <w:spacing w:val="-2"/>
          <w:sz w:val="22"/>
          <w:szCs w:val="22"/>
        </w:rPr>
        <w:t>подразделений.</w:t>
      </w:r>
    </w:p>
    <w:p w:rsidR="00487EE4" w:rsidRPr="00C25CDC" w:rsidRDefault="00487EE4" w:rsidP="00487EE4">
      <w:pPr>
        <w:pStyle w:val="a9"/>
        <w:jc w:val="both"/>
        <w:rPr>
          <w:rFonts w:cs="Arial"/>
          <w:color w:val="0E0E0E"/>
          <w:sz w:val="22"/>
          <w:szCs w:val="22"/>
        </w:rPr>
      </w:pPr>
      <w:r w:rsidRPr="00C25CDC">
        <w:rPr>
          <w:rFonts w:cs="Arial"/>
          <w:color w:val="0C0C0C"/>
          <w:sz w:val="22"/>
          <w:szCs w:val="22"/>
        </w:rPr>
        <w:t>7. Устное</w:t>
      </w:r>
      <w:r w:rsidRPr="00C25CDC">
        <w:rPr>
          <w:rFonts w:cs="Arial"/>
          <w:color w:val="0C0C0C"/>
          <w:spacing w:val="40"/>
          <w:sz w:val="22"/>
          <w:szCs w:val="22"/>
        </w:rPr>
        <w:t xml:space="preserve"> </w:t>
      </w:r>
      <w:r w:rsidRPr="00C25CDC">
        <w:rPr>
          <w:rFonts w:cs="Arial"/>
          <w:color w:val="0C0C0C"/>
          <w:sz w:val="22"/>
          <w:szCs w:val="22"/>
        </w:rPr>
        <w:t xml:space="preserve">информирование </w:t>
      </w:r>
      <w:r w:rsidRPr="00C25CDC">
        <w:rPr>
          <w:rFonts w:cs="Arial"/>
          <w:color w:val="0A0A0A"/>
          <w:sz w:val="22"/>
          <w:szCs w:val="22"/>
        </w:rPr>
        <w:t>пользователей</w:t>
      </w:r>
      <w:r w:rsidRPr="00C25CDC">
        <w:rPr>
          <w:rFonts w:cs="Arial"/>
          <w:color w:val="0A0A0A"/>
          <w:spacing w:val="40"/>
          <w:sz w:val="22"/>
          <w:szCs w:val="22"/>
        </w:rPr>
        <w:t xml:space="preserve"> </w:t>
      </w:r>
      <w:r w:rsidRPr="00C25CDC">
        <w:rPr>
          <w:rFonts w:cs="Arial"/>
          <w:color w:val="000000"/>
          <w:sz w:val="22"/>
          <w:szCs w:val="22"/>
        </w:rPr>
        <w:t>информацией</w:t>
      </w:r>
      <w:r w:rsidRPr="00C25CDC">
        <w:rPr>
          <w:rFonts w:cs="Arial"/>
          <w:color w:val="000000"/>
          <w:spacing w:val="40"/>
          <w:sz w:val="22"/>
          <w:szCs w:val="22"/>
        </w:rPr>
        <w:t xml:space="preserve"> </w:t>
      </w:r>
      <w:r w:rsidRPr="00C25CDC">
        <w:rPr>
          <w:rFonts w:cs="Arial"/>
          <w:color w:val="151515"/>
          <w:sz w:val="22"/>
          <w:szCs w:val="22"/>
        </w:rPr>
        <w:t xml:space="preserve">о </w:t>
      </w:r>
      <w:r w:rsidRPr="00C25CDC">
        <w:rPr>
          <w:rFonts w:cs="Arial"/>
          <w:color w:val="0F0F0F"/>
          <w:sz w:val="22"/>
          <w:szCs w:val="22"/>
        </w:rPr>
        <w:t xml:space="preserve">деятельности </w:t>
      </w:r>
      <w:r w:rsidRPr="00C25CDC">
        <w:rPr>
          <w:rFonts w:cs="Arial"/>
          <w:color w:val="0C0C0C"/>
          <w:sz w:val="22"/>
          <w:szCs w:val="22"/>
        </w:rPr>
        <w:t>Администрации сельсовета</w:t>
      </w:r>
      <w:r w:rsidRPr="00C25CDC">
        <w:rPr>
          <w:rFonts w:cs="Arial"/>
          <w:color w:val="131313"/>
          <w:sz w:val="22"/>
          <w:szCs w:val="22"/>
        </w:rPr>
        <w:t xml:space="preserve"> происходит </w:t>
      </w:r>
      <w:r w:rsidRPr="00C25CDC">
        <w:rPr>
          <w:rFonts w:cs="Arial"/>
          <w:color w:val="1F1F1F"/>
          <w:sz w:val="22"/>
          <w:szCs w:val="22"/>
        </w:rPr>
        <w:t xml:space="preserve">в </w:t>
      </w:r>
      <w:r w:rsidRPr="00C25CDC">
        <w:rPr>
          <w:rFonts w:cs="Arial"/>
          <w:color w:val="000000"/>
          <w:sz w:val="22"/>
          <w:szCs w:val="22"/>
        </w:rPr>
        <w:t xml:space="preserve">порядке </w:t>
      </w:r>
      <w:r w:rsidRPr="00C25CDC">
        <w:rPr>
          <w:rFonts w:cs="Arial"/>
          <w:color w:val="0E0E0E"/>
          <w:sz w:val="22"/>
          <w:szCs w:val="22"/>
        </w:rPr>
        <w:t>очередности</w:t>
      </w:r>
      <w:r w:rsidRPr="00C25CDC">
        <w:rPr>
          <w:rFonts w:cs="Arial"/>
          <w:color w:val="0E0E0E"/>
          <w:spacing w:val="40"/>
          <w:sz w:val="22"/>
          <w:szCs w:val="22"/>
        </w:rPr>
        <w:t xml:space="preserve"> </w:t>
      </w:r>
      <w:r w:rsidRPr="00C25CDC">
        <w:rPr>
          <w:rFonts w:cs="Arial"/>
          <w:color w:val="0C0C0C"/>
          <w:sz w:val="22"/>
          <w:szCs w:val="22"/>
        </w:rPr>
        <w:t xml:space="preserve">их </w:t>
      </w:r>
      <w:r w:rsidRPr="00C25CDC">
        <w:rPr>
          <w:rFonts w:cs="Arial"/>
          <w:color w:val="0A0A0A"/>
          <w:sz w:val="22"/>
          <w:szCs w:val="22"/>
        </w:rPr>
        <w:t xml:space="preserve">обращения </w:t>
      </w:r>
      <w:r w:rsidRPr="00C25CDC">
        <w:rPr>
          <w:rFonts w:cs="Arial"/>
          <w:color w:val="181818"/>
          <w:sz w:val="22"/>
          <w:szCs w:val="22"/>
        </w:rPr>
        <w:t xml:space="preserve">к </w:t>
      </w:r>
      <w:r w:rsidRPr="00C25CDC">
        <w:rPr>
          <w:rFonts w:cs="Arial"/>
          <w:color w:val="131313"/>
          <w:sz w:val="22"/>
          <w:szCs w:val="22"/>
        </w:rPr>
        <w:t xml:space="preserve">лицу, </w:t>
      </w:r>
      <w:r w:rsidRPr="00C25CDC">
        <w:rPr>
          <w:rFonts w:cs="Arial"/>
          <w:color w:val="0A0A0A"/>
          <w:sz w:val="22"/>
          <w:szCs w:val="22"/>
        </w:rPr>
        <w:t xml:space="preserve">ответственному </w:t>
      </w:r>
      <w:r w:rsidRPr="00C25CDC">
        <w:rPr>
          <w:rFonts w:cs="Arial"/>
          <w:color w:val="262626"/>
          <w:sz w:val="22"/>
          <w:szCs w:val="22"/>
        </w:rPr>
        <w:t xml:space="preserve">за </w:t>
      </w:r>
      <w:r w:rsidRPr="00C25CDC">
        <w:rPr>
          <w:rFonts w:cs="Arial"/>
          <w:color w:val="0C0C0C"/>
          <w:sz w:val="22"/>
          <w:szCs w:val="22"/>
        </w:rPr>
        <w:t>ознакомление.</w:t>
      </w:r>
    </w:p>
    <w:p w:rsidR="00487EE4" w:rsidRPr="00C25CDC" w:rsidRDefault="00487EE4" w:rsidP="00487EE4">
      <w:pPr>
        <w:pStyle w:val="a9"/>
        <w:jc w:val="both"/>
        <w:rPr>
          <w:rFonts w:cs="Arial"/>
          <w:color w:val="0F0F0F"/>
          <w:sz w:val="22"/>
          <w:szCs w:val="22"/>
        </w:rPr>
      </w:pPr>
      <w:r w:rsidRPr="00C25CDC">
        <w:rPr>
          <w:rFonts w:cs="Arial"/>
          <w:color w:val="181818"/>
          <w:sz w:val="22"/>
          <w:szCs w:val="22"/>
        </w:rPr>
        <w:t xml:space="preserve">8. Устное </w:t>
      </w:r>
      <w:r w:rsidRPr="00C25CDC">
        <w:rPr>
          <w:rFonts w:cs="Arial"/>
          <w:color w:val="0C0C0C"/>
          <w:sz w:val="22"/>
          <w:szCs w:val="22"/>
        </w:rPr>
        <w:t xml:space="preserve">информирование </w:t>
      </w:r>
      <w:r w:rsidRPr="00C25CDC">
        <w:rPr>
          <w:rFonts w:cs="Arial"/>
          <w:color w:val="000000"/>
          <w:sz w:val="22"/>
          <w:szCs w:val="22"/>
        </w:rPr>
        <w:t>пользователей</w:t>
      </w:r>
      <w:r w:rsidRPr="00C25CDC">
        <w:rPr>
          <w:rFonts w:cs="Arial"/>
          <w:color w:val="000000"/>
          <w:spacing w:val="40"/>
          <w:sz w:val="22"/>
          <w:szCs w:val="22"/>
        </w:rPr>
        <w:t xml:space="preserve"> </w:t>
      </w:r>
      <w:r w:rsidRPr="00C25CDC">
        <w:rPr>
          <w:rFonts w:cs="Arial"/>
          <w:color w:val="000000"/>
          <w:sz w:val="22"/>
          <w:szCs w:val="22"/>
        </w:rPr>
        <w:t>информацией</w:t>
      </w:r>
      <w:r w:rsidRPr="00C25CDC">
        <w:rPr>
          <w:rFonts w:cs="Arial"/>
          <w:color w:val="000000"/>
          <w:spacing w:val="40"/>
          <w:sz w:val="22"/>
          <w:szCs w:val="22"/>
        </w:rPr>
        <w:t xml:space="preserve"> </w:t>
      </w:r>
      <w:r w:rsidRPr="00C25CDC">
        <w:rPr>
          <w:rFonts w:cs="Arial"/>
          <w:color w:val="1D1D1D"/>
          <w:sz w:val="22"/>
          <w:szCs w:val="22"/>
        </w:rPr>
        <w:t>о</w:t>
      </w:r>
      <w:r w:rsidRPr="00C25CDC">
        <w:rPr>
          <w:rFonts w:cs="Arial"/>
          <w:color w:val="1D1D1D"/>
          <w:spacing w:val="40"/>
          <w:sz w:val="22"/>
          <w:szCs w:val="22"/>
        </w:rPr>
        <w:t xml:space="preserve"> </w:t>
      </w:r>
      <w:r w:rsidRPr="00C25CDC">
        <w:rPr>
          <w:rFonts w:cs="Arial"/>
          <w:color w:val="0F0F0F"/>
          <w:sz w:val="22"/>
          <w:szCs w:val="22"/>
        </w:rPr>
        <w:t xml:space="preserve">деятельности </w:t>
      </w:r>
      <w:r w:rsidRPr="00C25CDC">
        <w:rPr>
          <w:rFonts w:cs="Arial"/>
          <w:color w:val="0E0E0E"/>
          <w:sz w:val="22"/>
          <w:szCs w:val="22"/>
        </w:rPr>
        <w:t xml:space="preserve">Администрации </w:t>
      </w:r>
      <w:r w:rsidRPr="00C25CDC">
        <w:rPr>
          <w:rFonts w:cs="Arial"/>
          <w:color w:val="0C0C0C"/>
          <w:sz w:val="22"/>
          <w:szCs w:val="22"/>
        </w:rPr>
        <w:t>сельсовета</w:t>
      </w:r>
      <w:r w:rsidRPr="00C25CDC">
        <w:rPr>
          <w:rFonts w:cs="Arial"/>
          <w:color w:val="0F0F0F"/>
          <w:sz w:val="22"/>
          <w:szCs w:val="22"/>
        </w:rPr>
        <w:t xml:space="preserve"> осуществляется</w:t>
      </w:r>
      <w:r w:rsidRPr="00C25CDC">
        <w:rPr>
          <w:rFonts w:cs="Arial"/>
          <w:color w:val="0F0F0F"/>
          <w:spacing w:val="40"/>
          <w:sz w:val="22"/>
          <w:szCs w:val="22"/>
        </w:rPr>
        <w:t xml:space="preserve"> </w:t>
      </w:r>
      <w:r w:rsidRPr="00C25CDC">
        <w:rPr>
          <w:rFonts w:cs="Arial"/>
          <w:color w:val="0F0F0F"/>
          <w:sz w:val="22"/>
          <w:szCs w:val="22"/>
        </w:rPr>
        <w:t xml:space="preserve">не </w:t>
      </w:r>
      <w:r w:rsidRPr="00C25CDC">
        <w:rPr>
          <w:rFonts w:cs="Arial"/>
          <w:color w:val="161616"/>
          <w:sz w:val="22"/>
          <w:szCs w:val="22"/>
        </w:rPr>
        <w:t xml:space="preserve">позднее чем </w:t>
      </w:r>
      <w:r w:rsidRPr="00C25CDC">
        <w:rPr>
          <w:rFonts w:cs="Arial"/>
          <w:color w:val="111111"/>
          <w:sz w:val="22"/>
          <w:szCs w:val="22"/>
        </w:rPr>
        <w:t xml:space="preserve">через </w:t>
      </w:r>
      <w:r w:rsidRPr="00C25CDC">
        <w:rPr>
          <w:rFonts w:cs="Arial"/>
          <w:color w:val="2A2A2A"/>
          <w:sz w:val="22"/>
          <w:szCs w:val="22"/>
        </w:rPr>
        <w:t xml:space="preserve">10 </w:t>
      </w:r>
      <w:r w:rsidRPr="00C25CDC">
        <w:rPr>
          <w:rFonts w:cs="Arial"/>
          <w:color w:val="0F0F0F"/>
          <w:sz w:val="22"/>
          <w:szCs w:val="22"/>
        </w:rPr>
        <w:t xml:space="preserve">минут </w:t>
      </w:r>
      <w:r w:rsidRPr="00C25CDC">
        <w:rPr>
          <w:rFonts w:cs="Arial"/>
          <w:color w:val="282828"/>
          <w:sz w:val="22"/>
          <w:szCs w:val="22"/>
        </w:rPr>
        <w:t xml:space="preserve">с </w:t>
      </w:r>
      <w:r w:rsidRPr="00C25CDC">
        <w:rPr>
          <w:rFonts w:cs="Arial"/>
          <w:color w:val="131313"/>
          <w:sz w:val="22"/>
          <w:szCs w:val="22"/>
        </w:rPr>
        <w:t xml:space="preserve">момента </w:t>
      </w:r>
      <w:r w:rsidRPr="00C25CDC">
        <w:rPr>
          <w:rFonts w:cs="Arial"/>
          <w:color w:val="080808"/>
          <w:sz w:val="22"/>
          <w:szCs w:val="22"/>
        </w:rPr>
        <w:t xml:space="preserve">обращения </w:t>
      </w:r>
      <w:r w:rsidRPr="00C25CDC">
        <w:rPr>
          <w:rFonts w:cs="Arial"/>
          <w:color w:val="000000"/>
          <w:sz w:val="22"/>
          <w:szCs w:val="22"/>
        </w:rPr>
        <w:t>пользователей информацией</w:t>
      </w:r>
      <w:r w:rsidRPr="00C25CDC">
        <w:rPr>
          <w:rFonts w:cs="Arial"/>
          <w:color w:val="000000"/>
          <w:spacing w:val="40"/>
          <w:sz w:val="22"/>
          <w:szCs w:val="22"/>
        </w:rPr>
        <w:t xml:space="preserve"> </w:t>
      </w:r>
      <w:r w:rsidRPr="00C25CDC">
        <w:rPr>
          <w:rFonts w:cs="Arial"/>
          <w:color w:val="212121"/>
          <w:sz w:val="22"/>
          <w:szCs w:val="22"/>
        </w:rPr>
        <w:t xml:space="preserve">к </w:t>
      </w:r>
      <w:r w:rsidRPr="00C25CDC">
        <w:rPr>
          <w:rFonts w:cs="Arial"/>
          <w:color w:val="000000"/>
          <w:sz w:val="22"/>
          <w:szCs w:val="22"/>
        </w:rPr>
        <w:t xml:space="preserve">лицу, </w:t>
      </w:r>
      <w:r w:rsidRPr="00C25CDC">
        <w:rPr>
          <w:rFonts w:cs="Arial"/>
          <w:color w:val="111111"/>
          <w:sz w:val="22"/>
          <w:szCs w:val="22"/>
        </w:rPr>
        <w:t xml:space="preserve">ответственному </w:t>
      </w:r>
      <w:r w:rsidRPr="00C25CDC">
        <w:rPr>
          <w:rFonts w:cs="Arial"/>
          <w:color w:val="181818"/>
          <w:sz w:val="22"/>
          <w:szCs w:val="22"/>
        </w:rPr>
        <w:t xml:space="preserve">за </w:t>
      </w:r>
      <w:r w:rsidRPr="00C25CDC">
        <w:rPr>
          <w:rFonts w:cs="Arial"/>
          <w:color w:val="030303"/>
          <w:sz w:val="22"/>
          <w:szCs w:val="22"/>
        </w:rPr>
        <w:t>ознакомление.</w:t>
      </w:r>
    </w:p>
    <w:p w:rsidR="00487EE4" w:rsidRPr="00C25CDC" w:rsidRDefault="00487EE4" w:rsidP="00487EE4">
      <w:pPr>
        <w:pStyle w:val="a9"/>
        <w:jc w:val="both"/>
        <w:rPr>
          <w:rFonts w:cs="Arial"/>
          <w:color w:val="000000"/>
          <w:sz w:val="22"/>
          <w:szCs w:val="22"/>
        </w:rPr>
      </w:pPr>
      <w:r w:rsidRPr="00C25CDC">
        <w:rPr>
          <w:rFonts w:cs="Arial"/>
          <w:color w:val="282828"/>
          <w:sz w:val="22"/>
          <w:szCs w:val="22"/>
        </w:rPr>
        <w:t xml:space="preserve">9. В </w:t>
      </w:r>
      <w:r w:rsidRPr="00C25CDC">
        <w:rPr>
          <w:rFonts w:cs="Arial"/>
          <w:color w:val="131313"/>
          <w:sz w:val="22"/>
          <w:szCs w:val="22"/>
        </w:rPr>
        <w:t>случае</w:t>
      </w:r>
      <w:proofErr w:type="gramStart"/>
      <w:r w:rsidRPr="00C25CDC">
        <w:rPr>
          <w:rFonts w:cs="Arial"/>
          <w:color w:val="131313"/>
          <w:sz w:val="22"/>
          <w:szCs w:val="22"/>
        </w:rPr>
        <w:t>,</w:t>
      </w:r>
      <w:proofErr w:type="gramEnd"/>
      <w:r w:rsidRPr="00C25CDC">
        <w:rPr>
          <w:rFonts w:cs="Arial"/>
          <w:color w:val="131313"/>
          <w:sz w:val="22"/>
          <w:szCs w:val="22"/>
        </w:rPr>
        <w:t xml:space="preserve"> </w:t>
      </w:r>
      <w:r w:rsidRPr="00C25CDC">
        <w:rPr>
          <w:rFonts w:cs="Arial"/>
          <w:color w:val="0F0F0F"/>
          <w:sz w:val="22"/>
          <w:szCs w:val="22"/>
        </w:rPr>
        <w:t xml:space="preserve">если </w:t>
      </w:r>
      <w:r w:rsidRPr="00C25CDC">
        <w:rPr>
          <w:rFonts w:cs="Arial"/>
          <w:color w:val="000000"/>
          <w:sz w:val="22"/>
          <w:szCs w:val="22"/>
        </w:rPr>
        <w:t>пользователю</w:t>
      </w:r>
      <w:r w:rsidRPr="00C25CDC">
        <w:rPr>
          <w:rFonts w:cs="Arial"/>
          <w:color w:val="0C0C0C"/>
          <w:sz w:val="22"/>
          <w:szCs w:val="22"/>
        </w:rPr>
        <w:t xml:space="preserve"> информацией </w:t>
      </w:r>
      <w:r w:rsidRPr="00C25CDC">
        <w:rPr>
          <w:rFonts w:cs="Arial"/>
          <w:color w:val="0F0F0F"/>
          <w:sz w:val="22"/>
          <w:szCs w:val="22"/>
        </w:rPr>
        <w:t xml:space="preserve">необходима </w:t>
      </w:r>
      <w:r w:rsidRPr="00C25CDC">
        <w:rPr>
          <w:rFonts w:cs="Arial"/>
          <w:color w:val="0C0C0C"/>
          <w:sz w:val="22"/>
          <w:szCs w:val="22"/>
        </w:rPr>
        <w:t>информация</w:t>
      </w:r>
      <w:r w:rsidRPr="00C25CDC">
        <w:rPr>
          <w:rFonts w:cs="Arial"/>
          <w:color w:val="0C0C0C"/>
          <w:spacing w:val="40"/>
          <w:sz w:val="22"/>
          <w:szCs w:val="22"/>
        </w:rPr>
        <w:t xml:space="preserve"> </w:t>
      </w:r>
      <w:r w:rsidRPr="00C25CDC">
        <w:rPr>
          <w:rFonts w:cs="Arial"/>
          <w:color w:val="161616"/>
          <w:sz w:val="22"/>
          <w:szCs w:val="22"/>
        </w:rPr>
        <w:t>о</w:t>
      </w:r>
      <w:r w:rsidRPr="00C25CDC">
        <w:rPr>
          <w:rFonts w:cs="Arial"/>
          <w:color w:val="161616"/>
          <w:spacing w:val="40"/>
          <w:sz w:val="22"/>
          <w:szCs w:val="22"/>
        </w:rPr>
        <w:t xml:space="preserve"> </w:t>
      </w:r>
      <w:r w:rsidRPr="00C25CDC">
        <w:rPr>
          <w:rFonts w:cs="Arial"/>
          <w:color w:val="000000"/>
          <w:sz w:val="22"/>
          <w:szCs w:val="22"/>
        </w:rPr>
        <w:t>деятельности</w:t>
      </w:r>
      <w:r w:rsidRPr="00C25CDC">
        <w:rPr>
          <w:rFonts w:cs="Arial"/>
          <w:color w:val="000000"/>
          <w:spacing w:val="69"/>
          <w:sz w:val="22"/>
          <w:szCs w:val="22"/>
        </w:rPr>
        <w:t xml:space="preserve"> </w:t>
      </w:r>
      <w:r w:rsidRPr="00C25CDC">
        <w:rPr>
          <w:rFonts w:cs="Arial"/>
          <w:color w:val="131313"/>
          <w:sz w:val="22"/>
          <w:szCs w:val="22"/>
        </w:rPr>
        <w:t>Администрации</w:t>
      </w:r>
      <w:r w:rsidRPr="00C25CDC">
        <w:rPr>
          <w:rFonts w:cs="Arial"/>
          <w:color w:val="131313"/>
          <w:spacing w:val="73"/>
          <w:sz w:val="22"/>
          <w:szCs w:val="22"/>
        </w:rPr>
        <w:t xml:space="preserve"> </w:t>
      </w:r>
      <w:r w:rsidRPr="00C25CDC">
        <w:rPr>
          <w:rFonts w:cs="Arial"/>
          <w:color w:val="0C0C0C"/>
          <w:sz w:val="22"/>
          <w:szCs w:val="22"/>
        </w:rPr>
        <w:t>сельсовета</w:t>
      </w:r>
      <w:r w:rsidRPr="00C25CDC">
        <w:rPr>
          <w:rFonts w:cs="Arial"/>
          <w:color w:val="000000"/>
          <w:sz w:val="22"/>
          <w:szCs w:val="22"/>
        </w:rPr>
        <w:t>,</w:t>
      </w:r>
      <w:r w:rsidRPr="00C25CDC">
        <w:rPr>
          <w:rFonts w:cs="Arial"/>
          <w:color w:val="000000"/>
          <w:spacing w:val="64"/>
          <w:sz w:val="22"/>
          <w:szCs w:val="22"/>
        </w:rPr>
        <w:t xml:space="preserve"> </w:t>
      </w:r>
      <w:r w:rsidRPr="00C25CDC">
        <w:rPr>
          <w:rFonts w:cs="Arial"/>
          <w:color w:val="111111"/>
          <w:sz w:val="22"/>
          <w:szCs w:val="22"/>
        </w:rPr>
        <w:t xml:space="preserve">которая </w:t>
      </w:r>
      <w:r w:rsidRPr="00C25CDC">
        <w:rPr>
          <w:rFonts w:cs="Arial"/>
          <w:color w:val="0E0E0E"/>
          <w:sz w:val="22"/>
          <w:szCs w:val="22"/>
        </w:rPr>
        <w:t xml:space="preserve">отсутствует </w:t>
      </w:r>
      <w:r w:rsidRPr="00C25CDC">
        <w:rPr>
          <w:rFonts w:cs="Arial"/>
          <w:color w:val="1F1F1F"/>
          <w:sz w:val="22"/>
          <w:szCs w:val="22"/>
        </w:rPr>
        <w:t xml:space="preserve">у </w:t>
      </w:r>
      <w:r w:rsidRPr="00C25CDC">
        <w:rPr>
          <w:rFonts w:cs="Arial"/>
          <w:color w:val="111111"/>
          <w:sz w:val="22"/>
          <w:szCs w:val="22"/>
        </w:rPr>
        <w:t xml:space="preserve">лица, </w:t>
      </w:r>
      <w:r w:rsidRPr="00C25CDC">
        <w:rPr>
          <w:rFonts w:cs="Arial"/>
          <w:color w:val="0E0E0E"/>
          <w:sz w:val="22"/>
          <w:szCs w:val="22"/>
        </w:rPr>
        <w:t xml:space="preserve">ответственного </w:t>
      </w:r>
      <w:r w:rsidRPr="00C25CDC">
        <w:rPr>
          <w:rFonts w:cs="Arial"/>
          <w:color w:val="1C1C1C"/>
          <w:sz w:val="22"/>
          <w:szCs w:val="22"/>
        </w:rPr>
        <w:t xml:space="preserve">за </w:t>
      </w:r>
      <w:r w:rsidRPr="00C25CDC">
        <w:rPr>
          <w:rFonts w:cs="Arial"/>
          <w:color w:val="161616"/>
          <w:sz w:val="22"/>
          <w:szCs w:val="22"/>
        </w:rPr>
        <w:t xml:space="preserve">ознакомление, </w:t>
      </w:r>
      <w:r w:rsidRPr="00C25CDC">
        <w:rPr>
          <w:rFonts w:cs="Arial"/>
          <w:color w:val="0C0C0C"/>
          <w:sz w:val="22"/>
          <w:szCs w:val="22"/>
        </w:rPr>
        <w:t xml:space="preserve">указанное </w:t>
      </w:r>
      <w:r w:rsidRPr="00C25CDC">
        <w:rPr>
          <w:rFonts w:cs="Arial"/>
          <w:color w:val="111111"/>
          <w:sz w:val="22"/>
          <w:szCs w:val="22"/>
        </w:rPr>
        <w:t xml:space="preserve">лицо </w:t>
      </w:r>
      <w:r w:rsidRPr="00C25CDC">
        <w:rPr>
          <w:rFonts w:cs="Arial"/>
          <w:color w:val="000000"/>
          <w:sz w:val="22"/>
          <w:szCs w:val="22"/>
        </w:rPr>
        <w:t xml:space="preserve">обязано </w:t>
      </w:r>
      <w:r w:rsidRPr="00C25CDC">
        <w:rPr>
          <w:rFonts w:cs="Arial"/>
          <w:color w:val="131313"/>
          <w:sz w:val="22"/>
          <w:szCs w:val="22"/>
        </w:rPr>
        <w:t xml:space="preserve">проинформировать </w:t>
      </w:r>
      <w:r w:rsidRPr="00C25CDC">
        <w:rPr>
          <w:rFonts w:cs="Arial"/>
          <w:color w:val="0C0C0C"/>
          <w:sz w:val="22"/>
          <w:szCs w:val="22"/>
        </w:rPr>
        <w:t xml:space="preserve">пользователя </w:t>
      </w:r>
      <w:r w:rsidRPr="00C25CDC">
        <w:rPr>
          <w:rFonts w:cs="Arial"/>
          <w:color w:val="000000"/>
          <w:sz w:val="22"/>
          <w:szCs w:val="22"/>
        </w:rPr>
        <w:t xml:space="preserve">информацией </w:t>
      </w:r>
      <w:r w:rsidRPr="00C25CDC">
        <w:rPr>
          <w:rFonts w:cs="Arial"/>
          <w:color w:val="343434"/>
          <w:sz w:val="22"/>
          <w:szCs w:val="22"/>
        </w:rPr>
        <w:t xml:space="preserve">об </w:t>
      </w:r>
      <w:r w:rsidRPr="00C25CDC">
        <w:rPr>
          <w:rFonts w:cs="Arial"/>
          <w:color w:val="212121"/>
          <w:sz w:val="22"/>
          <w:szCs w:val="22"/>
        </w:rPr>
        <w:t xml:space="preserve">иных </w:t>
      </w:r>
      <w:r w:rsidRPr="00C25CDC">
        <w:rPr>
          <w:rFonts w:cs="Arial"/>
          <w:color w:val="111111"/>
          <w:sz w:val="22"/>
          <w:szCs w:val="22"/>
        </w:rPr>
        <w:t xml:space="preserve">формах </w:t>
      </w:r>
      <w:r w:rsidRPr="00C25CDC">
        <w:rPr>
          <w:rFonts w:cs="Arial"/>
          <w:color w:val="0F0F0F"/>
          <w:sz w:val="22"/>
          <w:szCs w:val="22"/>
        </w:rPr>
        <w:t xml:space="preserve">получения </w:t>
      </w:r>
      <w:r w:rsidRPr="00C25CDC">
        <w:rPr>
          <w:rFonts w:cs="Arial"/>
          <w:color w:val="0A0A0A"/>
          <w:sz w:val="22"/>
          <w:szCs w:val="22"/>
        </w:rPr>
        <w:t xml:space="preserve">необходимой </w:t>
      </w:r>
      <w:r w:rsidRPr="00C25CDC">
        <w:rPr>
          <w:rFonts w:cs="Arial"/>
          <w:color w:val="131313"/>
          <w:sz w:val="22"/>
          <w:szCs w:val="22"/>
        </w:rPr>
        <w:t xml:space="preserve">информации </w:t>
      </w:r>
      <w:r w:rsidRPr="00C25CDC">
        <w:rPr>
          <w:rFonts w:cs="Arial"/>
          <w:color w:val="313131"/>
          <w:sz w:val="22"/>
          <w:szCs w:val="22"/>
        </w:rPr>
        <w:t xml:space="preserve">о </w:t>
      </w:r>
      <w:r w:rsidRPr="00C25CDC">
        <w:rPr>
          <w:rFonts w:cs="Arial"/>
          <w:color w:val="0E0E0E"/>
          <w:sz w:val="22"/>
          <w:szCs w:val="22"/>
        </w:rPr>
        <w:t xml:space="preserve">деятельности </w:t>
      </w:r>
      <w:r w:rsidRPr="00C25CDC">
        <w:rPr>
          <w:rFonts w:cs="Arial"/>
          <w:color w:val="161616"/>
          <w:sz w:val="22"/>
          <w:szCs w:val="22"/>
        </w:rPr>
        <w:t xml:space="preserve">Администрации </w:t>
      </w:r>
      <w:r w:rsidRPr="00C25CDC">
        <w:rPr>
          <w:rFonts w:cs="Arial"/>
          <w:color w:val="111111"/>
          <w:sz w:val="22"/>
          <w:szCs w:val="22"/>
        </w:rPr>
        <w:t>сельсовета</w:t>
      </w:r>
      <w:r w:rsidRPr="00C25CDC">
        <w:rPr>
          <w:rFonts w:cs="Arial"/>
          <w:color w:val="151515"/>
          <w:spacing w:val="-2"/>
          <w:sz w:val="22"/>
          <w:szCs w:val="22"/>
        </w:rPr>
        <w:t>.</w:t>
      </w:r>
    </w:p>
    <w:p w:rsidR="00487EE4" w:rsidRPr="00C25CDC" w:rsidRDefault="00487EE4" w:rsidP="00487EE4">
      <w:pPr>
        <w:pStyle w:val="a9"/>
        <w:jc w:val="both"/>
        <w:rPr>
          <w:rFonts w:cs="Arial"/>
          <w:color w:val="282828"/>
          <w:sz w:val="22"/>
          <w:szCs w:val="22"/>
        </w:rPr>
      </w:pPr>
      <w:r w:rsidRPr="00C25CDC">
        <w:rPr>
          <w:rFonts w:cs="Arial"/>
          <w:color w:val="2F2F2F"/>
          <w:sz w:val="22"/>
          <w:szCs w:val="22"/>
        </w:rPr>
        <w:t xml:space="preserve">10. В </w:t>
      </w:r>
      <w:r w:rsidRPr="00C25CDC">
        <w:rPr>
          <w:rFonts w:cs="Arial"/>
          <w:color w:val="0F0F0F"/>
          <w:sz w:val="22"/>
          <w:szCs w:val="22"/>
        </w:rPr>
        <w:t>случае</w:t>
      </w:r>
      <w:proofErr w:type="gramStart"/>
      <w:r w:rsidRPr="00C25CDC">
        <w:rPr>
          <w:rFonts w:cs="Arial"/>
          <w:color w:val="0F0F0F"/>
          <w:sz w:val="22"/>
          <w:szCs w:val="22"/>
        </w:rPr>
        <w:t>,</w:t>
      </w:r>
      <w:proofErr w:type="gramEnd"/>
      <w:r w:rsidRPr="00C25CDC">
        <w:rPr>
          <w:rFonts w:cs="Arial"/>
          <w:color w:val="0F0F0F"/>
          <w:sz w:val="22"/>
          <w:szCs w:val="22"/>
        </w:rPr>
        <w:t xml:space="preserve"> </w:t>
      </w:r>
      <w:r w:rsidRPr="00C25CDC">
        <w:rPr>
          <w:rFonts w:cs="Arial"/>
          <w:color w:val="1A1A1A"/>
          <w:sz w:val="22"/>
          <w:szCs w:val="22"/>
        </w:rPr>
        <w:t xml:space="preserve">если </w:t>
      </w:r>
      <w:r w:rsidRPr="00C25CDC">
        <w:rPr>
          <w:rFonts w:cs="Arial"/>
          <w:color w:val="242424"/>
          <w:sz w:val="22"/>
          <w:szCs w:val="22"/>
        </w:rPr>
        <w:t xml:space="preserve">объем </w:t>
      </w:r>
      <w:r w:rsidRPr="00C25CDC">
        <w:rPr>
          <w:rFonts w:cs="Arial"/>
          <w:color w:val="161616"/>
          <w:sz w:val="22"/>
          <w:szCs w:val="22"/>
        </w:rPr>
        <w:t xml:space="preserve">информации </w:t>
      </w:r>
      <w:r w:rsidRPr="00C25CDC">
        <w:rPr>
          <w:rFonts w:cs="Arial"/>
          <w:color w:val="232323"/>
          <w:sz w:val="22"/>
          <w:szCs w:val="22"/>
        </w:rPr>
        <w:t xml:space="preserve">о </w:t>
      </w:r>
      <w:r w:rsidRPr="00C25CDC">
        <w:rPr>
          <w:rFonts w:cs="Arial"/>
          <w:color w:val="0C0C0C"/>
          <w:sz w:val="22"/>
          <w:szCs w:val="22"/>
        </w:rPr>
        <w:t xml:space="preserve">деятельности </w:t>
      </w:r>
      <w:r w:rsidRPr="00C25CDC">
        <w:rPr>
          <w:rFonts w:cs="Arial"/>
          <w:color w:val="131313"/>
          <w:sz w:val="22"/>
          <w:szCs w:val="22"/>
        </w:rPr>
        <w:t xml:space="preserve">Администрации </w:t>
      </w:r>
      <w:r w:rsidRPr="00C25CDC">
        <w:rPr>
          <w:rFonts w:cs="Arial"/>
          <w:color w:val="0C0C0C"/>
          <w:sz w:val="22"/>
          <w:szCs w:val="22"/>
        </w:rPr>
        <w:t>сельсовета</w:t>
      </w:r>
      <w:r w:rsidRPr="00C25CDC">
        <w:rPr>
          <w:rFonts w:cs="Arial"/>
          <w:color w:val="1A1A1A"/>
          <w:sz w:val="22"/>
          <w:szCs w:val="22"/>
        </w:rPr>
        <w:t xml:space="preserve">, </w:t>
      </w:r>
      <w:r w:rsidRPr="00C25CDC">
        <w:rPr>
          <w:rFonts w:cs="Arial"/>
          <w:color w:val="151515"/>
          <w:sz w:val="22"/>
          <w:szCs w:val="22"/>
        </w:rPr>
        <w:t xml:space="preserve">необходимой </w:t>
      </w:r>
      <w:r w:rsidRPr="00C25CDC">
        <w:rPr>
          <w:rFonts w:cs="Arial"/>
          <w:color w:val="0F0F0F"/>
          <w:sz w:val="22"/>
          <w:szCs w:val="22"/>
        </w:rPr>
        <w:t xml:space="preserve">пользователю </w:t>
      </w:r>
      <w:r w:rsidRPr="00C25CDC">
        <w:rPr>
          <w:rFonts w:cs="Arial"/>
          <w:color w:val="0C0C0C"/>
          <w:sz w:val="22"/>
          <w:szCs w:val="22"/>
        </w:rPr>
        <w:t xml:space="preserve">информацией, </w:t>
      </w:r>
      <w:r w:rsidRPr="00C25CDC">
        <w:rPr>
          <w:rFonts w:cs="Arial"/>
          <w:color w:val="131313"/>
          <w:sz w:val="22"/>
          <w:szCs w:val="22"/>
        </w:rPr>
        <w:t xml:space="preserve">не может </w:t>
      </w:r>
      <w:r w:rsidRPr="00C25CDC">
        <w:rPr>
          <w:rFonts w:cs="Arial"/>
          <w:color w:val="1D1D1D"/>
          <w:sz w:val="22"/>
          <w:szCs w:val="22"/>
        </w:rPr>
        <w:t xml:space="preserve">быть </w:t>
      </w:r>
      <w:r w:rsidRPr="00C25CDC">
        <w:rPr>
          <w:rFonts w:cs="Arial"/>
          <w:color w:val="131313"/>
          <w:sz w:val="22"/>
          <w:szCs w:val="22"/>
        </w:rPr>
        <w:t xml:space="preserve">сообщен </w:t>
      </w:r>
      <w:r w:rsidRPr="00C25CDC">
        <w:rPr>
          <w:rFonts w:cs="Arial"/>
          <w:color w:val="0F0F0F"/>
          <w:sz w:val="22"/>
          <w:szCs w:val="22"/>
        </w:rPr>
        <w:t xml:space="preserve">пользователю </w:t>
      </w:r>
      <w:r w:rsidRPr="00C25CDC">
        <w:rPr>
          <w:rFonts w:cs="Arial"/>
          <w:color w:val="161616"/>
          <w:sz w:val="22"/>
          <w:szCs w:val="22"/>
        </w:rPr>
        <w:t xml:space="preserve">информацией </w:t>
      </w:r>
      <w:r w:rsidRPr="00C25CDC">
        <w:rPr>
          <w:rFonts w:cs="Arial"/>
          <w:color w:val="282828"/>
          <w:sz w:val="22"/>
          <w:szCs w:val="22"/>
        </w:rPr>
        <w:t xml:space="preserve">в </w:t>
      </w:r>
      <w:r w:rsidRPr="00C25CDC">
        <w:rPr>
          <w:rFonts w:cs="Arial"/>
          <w:color w:val="181818"/>
          <w:sz w:val="22"/>
          <w:szCs w:val="22"/>
        </w:rPr>
        <w:t xml:space="preserve">устной </w:t>
      </w:r>
      <w:r w:rsidRPr="00C25CDC">
        <w:rPr>
          <w:rFonts w:cs="Arial"/>
          <w:color w:val="111111"/>
          <w:sz w:val="22"/>
          <w:szCs w:val="22"/>
        </w:rPr>
        <w:t xml:space="preserve">форме </w:t>
      </w:r>
      <w:r w:rsidRPr="00C25CDC">
        <w:rPr>
          <w:rFonts w:cs="Arial"/>
          <w:color w:val="181818"/>
          <w:sz w:val="22"/>
          <w:szCs w:val="22"/>
        </w:rPr>
        <w:t xml:space="preserve">в </w:t>
      </w:r>
      <w:r w:rsidRPr="00C25CDC">
        <w:rPr>
          <w:rFonts w:cs="Arial"/>
          <w:color w:val="0E0E0E"/>
          <w:sz w:val="22"/>
          <w:szCs w:val="22"/>
        </w:rPr>
        <w:t xml:space="preserve">течение </w:t>
      </w:r>
      <w:r w:rsidRPr="00C25CDC">
        <w:rPr>
          <w:rFonts w:cs="Arial"/>
          <w:color w:val="111111"/>
          <w:sz w:val="22"/>
          <w:szCs w:val="22"/>
        </w:rPr>
        <w:t xml:space="preserve">срока, </w:t>
      </w:r>
      <w:r w:rsidRPr="00C25CDC">
        <w:rPr>
          <w:rFonts w:cs="Arial"/>
          <w:color w:val="131313"/>
          <w:sz w:val="22"/>
          <w:szCs w:val="22"/>
        </w:rPr>
        <w:t xml:space="preserve">предусмотренного </w:t>
      </w:r>
      <w:r w:rsidRPr="00C25CDC">
        <w:rPr>
          <w:rFonts w:cs="Arial"/>
          <w:color w:val="0A0A0A"/>
          <w:sz w:val="22"/>
          <w:szCs w:val="22"/>
        </w:rPr>
        <w:t xml:space="preserve">пунктом </w:t>
      </w:r>
      <w:r w:rsidRPr="00C25CDC">
        <w:rPr>
          <w:rFonts w:cs="Arial"/>
          <w:color w:val="131313"/>
          <w:sz w:val="22"/>
          <w:szCs w:val="22"/>
        </w:rPr>
        <w:t xml:space="preserve">8 </w:t>
      </w:r>
      <w:r w:rsidRPr="00C25CDC">
        <w:rPr>
          <w:rFonts w:cs="Arial"/>
          <w:color w:val="0F0F0F"/>
          <w:sz w:val="22"/>
          <w:szCs w:val="22"/>
        </w:rPr>
        <w:t xml:space="preserve">настоящего </w:t>
      </w:r>
      <w:r w:rsidRPr="00C25CDC">
        <w:rPr>
          <w:rFonts w:cs="Arial"/>
          <w:color w:val="0C0C0C"/>
          <w:sz w:val="22"/>
          <w:szCs w:val="22"/>
        </w:rPr>
        <w:t xml:space="preserve">Положения, </w:t>
      </w:r>
      <w:r w:rsidRPr="00C25CDC">
        <w:rPr>
          <w:rFonts w:cs="Arial"/>
          <w:color w:val="111111"/>
          <w:sz w:val="22"/>
          <w:szCs w:val="22"/>
        </w:rPr>
        <w:t xml:space="preserve">лицо, </w:t>
      </w:r>
      <w:r w:rsidRPr="00C25CDC">
        <w:rPr>
          <w:rFonts w:cs="Arial"/>
          <w:color w:val="000000"/>
          <w:sz w:val="22"/>
          <w:szCs w:val="22"/>
        </w:rPr>
        <w:t xml:space="preserve">ответственное </w:t>
      </w:r>
      <w:r w:rsidRPr="00C25CDC">
        <w:rPr>
          <w:rFonts w:cs="Arial"/>
          <w:color w:val="161616"/>
          <w:sz w:val="22"/>
          <w:szCs w:val="22"/>
        </w:rPr>
        <w:t xml:space="preserve">за </w:t>
      </w:r>
      <w:r w:rsidRPr="00C25CDC">
        <w:rPr>
          <w:rFonts w:cs="Arial"/>
          <w:color w:val="0F0F0F"/>
          <w:sz w:val="22"/>
          <w:szCs w:val="22"/>
        </w:rPr>
        <w:t xml:space="preserve">ознакомление, вместо предоставления </w:t>
      </w:r>
      <w:r w:rsidRPr="00C25CDC">
        <w:rPr>
          <w:rFonts w:cs="Arial"/>
          <w:color w:val="0E0E0E"/>
          <w:sz w:val="22"/>
          <w:szCs w:val="22"/>
        </w:rPr>
        <w:t xml:space="preserve">информации </w:t>
      </w:r>
      <w:r w:rsidRPr="00C25CDC">
        <w:rPr>
          <w:rFonts w:cs="Arial"/>
          <w:color w:val="232323"/>
          <w:sz w:val="22"/>
          <w:szCs w:val="22"/>
        </w:rPr>
        <w:t xml:space="preserve">о </w:t>
      </w:r>
      <w:r w:rsidRPr="00C25CDC">
        <w:rPr>
          <w:rFonts w:cs="Arial"/>
          <w:color w:val="111111"/>
          <w:sz w:val="22"/>
          <w:szCs w:val="22"/>
        </w:rPr>
        <w:t xml:space="preserve">деятельности </w:t>
      </w:r>
      <w:r w:rsidRPr="00C25CDC">
        <w:rPr>
          <w:rFonts w:cs="Arial"/>
          <w:color w:val="1C1C1C"/>
          <w:sz w:val="22"/>
          <w:szCs w:val="22"/>
        </w:rPr>
        <w:t xml:space="preserve">Администрации </w:t>
      </w:r>
      <w:r w:rsidRPr="00C25CDC">
        <w:rPr>
          <w:rFonts w:cs="Arial"/>
          <w:color w:val="0C0C0C"/>
          <w:sz w:val="22"/>
          <w:szCs w:val="22"/>
        </w:rPr>
        <w:t>сельсовета</w:t>
      </w:r>
      <w:r w:rsidRPr="00C25CDC">
        <w:rPr>
          <w:rFonts w:cs="Arial"/>
          <w:color w:val="000000"/>
          <w:sz w:val="22"/>
          <w:szCs w:val="22"/>
        </w:rPr>
        <w:t xml:space="preserve"> </w:t>
      </w:r>
      <w:r w:rsidRPr="00C25CDC">
        <w:rPr>
          <w:rFonts w:cs="Arial"/>
          <w:color w:val="1D1D1D"/>
          <w:sz w:val="22"/>
          <w:szCs w:val="22"/>
        </w:rPr>
        <w:t xml:space="preserve">в </w:t>
      </w:r>
      <w:r w:rsidRPr="00C25CDC">
        <w:rPr>
          <w:rFonts w:cs="Arial"/>
          <w:color w:val="0F0F0F"/>
          <w:sz w:val="22"/>
          <w:szCs w:val="22"/>
        </w:rPr>
        <w:t xml:space="preserve">устной </w:t>
      </w:r>
      <w:r w:rsidRPr="00C25CDC">
        <w:rPr>
          <w:rFonts w:cs="Arial"/>
          <w:color w:val="0C0C0C"/>
          <w:sz w:val="22"/>
          <w:szCs w:val="22"/>
        </w:rPr>
        <w:t xml:space="preserve">форме предлагает </w:t>
      </w:r>
      <w:r w:rsidRPr="00C25CDC">
        <w:rPr>
          <w:rFonts w:cs="Arial"/>
          <w:color w:val="0F0F0F"/>
          <w:sz w:val="22"/>
          <w:szCs w:val="22"/>
        </w:rPr>
        <w:t xml:space="preserve">пользователю </w:t>
      </w:r>
      <w:r w:rsidRPr="00C25CDC">
        <w:rPr>
          <w:rFonts w:cs="Arial"/>
          <w:color w:val="0E0E0E"/>
          <w:sz w:val="22"/>
          <w:szCs w:val="22"/>
        </w:rPr>
        <w:t xml:space="preserve">информацией </w:t>
      </w:r>
      <w:r w:rsidRPr="00C25CDC">
        <w:rPr>
          <w:rFonts w:cs="Arial"/>
          <w:color w:val="131313"/>
          <w:sz w:val="22"/>
          <w:szCs w:val="22"/>
        </w:rPr>
        <w:t xml:space="preserve">получить </w:t>
      </w:r>
      <w:r w:rsidRPr="00C25CDC">
        <w:rPr>
          <w:rFonts w:cs="Arial"/>
          <w:color w:val="0C0C0C"/>
          <w:sz w:val="22"/>
          <w:szCs w:val="22"/>
        </w:rPr>
        <w:t xml:space="preserve">указанную </w:t>
      </w:r>
      <w:r w:rsidRPr="00C25CDC">
        <w:rPr>
          <w:rFonts w:cs="Arial"/>
          <w:color w:val="0F0F0F"/>
          <w:sz w:val="22"/>
          <w:szCs w:val="22"/>
        </w:rPr>
        <w:t xml:space="preserve">информацию </w:t>
      </w:r>
      <w:r w:rsidRPr="00C25CDC">
        <w:rPr>
          <w:rFonts w:cs="Arial"/>
          <w:color w:val="0A0A0A"/>
          <w:sz w:val="22"/>
          <w:szCs w:val="22"/>
        </w:rPr>
        <w:t xml:space="preserve">в </w:t>
      </w:r>
      <w:r w:rsidRPr="00C25CDC">
        <w:rPr>
          <w:rFonts w:cs="Arial"/>
          <w:color w:val="161616"/>
          <w:sz w:val="22"/>
          <w:szCs w:val="22"/>
        </w:rPr>
        <w:t xml:space="preserve">иной </w:t>
      </w:r>
      <w:r w:rsidRPr="00C25CDC">
        <w:rPr>
          <w:rFonts w:cs="Arial"/>
          <w:color w:val="131313"/>
          <w:sz w:val="22"/>
          <w:szCs w:val="22"/>
        </w:rPr>
        <w:t xml:space="preserve">форме </w:t>
      </w:r>
      <w:r w:rsidRPr="00C25CDC">
        <w:rPr>
          <w:rFonts w:cs="Arial"/>
          <w:color w:val="161616"/>
          <w:sz w:val="22"/>
          <w:szCs w:val="22"/>
        </w:rPr>
        <w:t xml:space="preserve">(в </w:t>
      </w:r>
      <w:r w:rsidRPr="00C25CDC">
        <w:rPr>
          <w:rFonts w:cs="Arial"/>
          <w:color w:val="1D1D1D"/>
          <w:sz w:val="22"/>
          <w:szCs w:val="22"/>
        </w:rPr>
        <w:t xml:space="preserve">форме </w:t>
      </w:r>
      <w:r w:rsidRPr="00C25CDC">
        <w:rPr>
          <w:rFonts w:cs="Arial"/>
          <w:color w:val="131313"/>
          <w:sz w:val="22"/>
          <w:szCs w:val="22"/>
        </w:rPr>
        <w:t xml:space="preserve">копии </w:t>
      </w:r>
      <w:r w:rsidRPr="00C25CDC">
        <w:rPr>
          <w:rFonts w:cs="Arial"/>
          <w:color w:val="000000"/>
          <w:sz w:val="22"/>
          <w:szCs w:val="22"/>
        </w:rPr>
        <w:t xml:space="preserve">соответствующего </w:t>
      </w:r>
      <w:r w:rsidRPr="00C25CDC">
        <w:rPr>
          <w:rFonts w:cs="Arial"/>
          <w:color w:val="0F0F0F"/>
          <w:sz w:val="22"/>
          <w:szCs w:val="22"/>
        </w:rPr>
        <w:t xml:space="preserve">документа, </w:t>
      </w:r>
      <w:r w:rsidRPr="00C25CDC">
        <w:rPr>
          <w:rFonts w:cs="Arial"/>
          <w:color w:val="181818"/>
          <w:sz w:val="22"/>
          <w:szCs w:val="22"/>
        </w:rPr>
        <w:t xml:space="preserve">в </w:t>
      </w:r>
      <w:r w:rsidRPr="00C25CDC">
        <w:rPr>
          <w:rFonts w:cs="Arial"/>
          <w:color w:val="0A0A0A"/>
          <w:sz w:val="22"/>
          <w:szCs w:val="22"/>
        </w:rPr>
        <w:t xml:space="preserve">том </w:t>
      </w:r>
      <w:r w:rsidRPr="00C25CDC">
        <w:rPr>
          <w:rFonts w:cs="Arial"/>
          <w:color w:val="131313"/>
          <w:sz w:val="22"/>
          <w:szCs w:val="22"/>
        </w:rPr>
        <w:t xml:space="preserve">числе </w:t>
      </w:r>
      <w:proofErr w:type="gramStart"/>
      <w:r w:rsidRPr="00C25CDC">
        <w:rPr>
          <w:rFonts w:cs="Arial"/>
          <w:color w:val="1F1F1F"/>
          <w:sz w:val="22"/>
          <w:szCs w:val="22"/>
        </w:rPr>
        <w:t>к</w:t>
      </w:r>
      <w:proofErr w:type="gramEnd"/>
      <w:r w:rsidRPr="00C25CDC">
        <w:rPr>
          <w:rFonts w:cs="Arial"/>
          <w:color w:val="1F1F1F"/>
          <w:sz w:val="22"/>
          <w:szCs w:val="22"/>
        </w:rPr>
        <w:t xml:space="preserve"> </w:t>
      </w:r>
      <w:proofErr w:type="gramStart"/>
      <w:r w:rsidRPr="00C25CDC">
        <w:rPr>
          <w:rFonts w:cs="Arial"/>
          <w:color w:val="0A0A0A"/>
          <w:sz w:val="22"/>
          <w:szCs w:val="22"/>
        </w:rPr>
        <w:t>использованием</w:t>
      </w:r>
      <w:proofErr w:type="gramEnd"/>
      <w:r w:rsidRPr="00C25CDC">
        <w:rPr>
          <w:rFonts w:cs="Arial"/>
          <w:color w:val="0A0A0A"/>
          <w:sz w:val="22"/>
          <w:szCs w:val="22"/>
        </w:rPr>
        <w:t xml:space="preserve"> </w:t>
      </w:r>
      <w:r w:rsidRPr="00C25CDC">
        <w:rPr>
          <w:rFonts w:cs="Arial"/>
          <w:color w:val="1C1C1C"/>
          <w:sz w:val="22"/>
          <w:szCs w:val="22"/>
        </w:rPr>
        <w:t xml:space="preserve">фонда) </w:t>
      </w:r>
      <w:r w:rsidRPr="00C25CDC">
        <w:rPr>
          <w:rFonts w:cs="Arial"/>
          <w:color w:val="0C0C0C"/>
          <w:sz w:val="22"/>
          <w:szCs w:val="22"/>
        </w:rPr>
        <w:t xml:space="preserve">либо </w:t>
      </w:r>
      <w:r w:rsidRPr="00C25CDC">
        <w:rPr>
          <w:rFonts w:cs="Arial"/>
          <w:color w:val="0A0A0A"/>
          <w:sz w:val="22"/>
          <w:szCs w:val="22"/>
        </w:rPr>
        <w:t xml:space="preserve">путем </w:t>
      </w:r>
      <w:r w:rsidRPr="00C25CDC">
        <w:rPr>
          <w:rFonts w:cs="Arial"/>
          <w:color w:val="131313"/>
          <w:sz w:val="22"/>
          <w:szCs w:val="22"/>
        </w:rPr>
        <w:t xml:space="preserve">направления </w:t>
      </w:r>
      <w:r w:rsidRPr="00C25CDC">
        <w:rPr>
          <w:rFonts w:cs="Arial"/>
          <w:color w:val="0F0F0F"/>
          <w:sz w:val="22"/>
          <w:szCs w:val="22"/>
        </w:rPr>
        <w:t xml:space="preserve">запроса </w:t>
      </w:r>
      <w:r w:rsidRPr="00C25CDC">
        <w:rPr>
          <w:rFonts w:cs="Arial"/>
          <w:color w:val="000000"/>
          <w:sz w:val="22"/>
          <w:szCs w:val="22"/>
        </w:rPr>
        <w:t xml:space="preserve">информации </w:t>
      </w:r>
      <w:r w:rsidRPr="00C25CDC">
        <w:rPr>
          <w:rFonts w:cs="Arial"/>
          <w:color w:val="111111"/>
          <w:sz w:val="22"/>
          <w:szCs w:val="22"/>
        </w:rPr>
        <w:t>в Администрацию</w:t>
      </w:r>
      <w:r w:rsidRPr="00C25CDC">
        <w:rPr>
          <w:rFonts w:cs="Arial"/>
          <w:color w:val="111111"/>
          <w:spacing w:val="40"/>
          <w:sz w:val="22"/>
          <w:szCs w:val="22"/>
        </w:rPr>
        <w:t xml:space="preserve"> </w:t>
      </w:r>
      <w:r w:rsidRPr="00C25CDC">
        <w:rPr>
          <w:rFonts w:cs="Arial"/>
          <w:color w:val="0C0C0C"/>
          <w:sz w:val="22"/>
          <w:szCs w:val="22"/>
        </w:rPr>
        <w:t>сельсовета</w:t>
      </w:r>
      <w:r w:rsidRPr="00C25CDC">
        <w:rPr>
          <w:rFonts w:cs="Arial"/>
          <w:color w:val="000000"/>
          <w:sz w:val="22"/>
          <w:szCs w:val="22"/>
        </w:rPr>
        <w:t>.</w:t>
      </w:r>
    </w:p>
    <w:p w:rsidR="00487EE4" w:rsidRDefault="00487EE4" w:rsidP="00487EE4">
      <w:pPr>
        <w:pStyle w:val="a9"/>
        <w:jc w:val="center"/>
        <w:rPr>
          <w:rFonts w:cs="Arial"/>
          <w:b/>
          <w:color w:val="1A1A1A"/>
          <w:spacing w:val="-5"/>
          <w:sz w:val="24"/>
        </w:rPr>
      </w:pPr>
    </w:p>
    <w:p w:rsidR="00487EE4" w:rsidRDefault="00487EE4" w:rsidP="00487EE4">
      <w:pPr>
        <w:pStyle w:val="a9"/>
        <w:jc w:val="center"/>
        <w:rPr>
          <w:rFonts w:cs="Arial"/>
          <w:b/>
          <w:color w:val="0A0A0A"/>
          <w:sz w:val="24"/>
        </w:rPr>
      </w:pPr>
      <w:r w:rsidRPr="00414CC5">
        <w:rPr>
          <w:rFonts w:cs="Arial"/>
          <w:b/>
          <w:color w:val="1A1A1A"/>
          <w:spacing w:val="-5"/>
          <w:sz w:val="24"/>
        </w:rPr>
        <w:t>3.</w:t>
      </w:r>
      <w:r w:rsidRPr="00414CC5">
        <w:rPr>
          <w:rFonts w:cs="Arial"/>
          <w:b/>
          <w:color w:val="131313"/>
          <w:sz w:val="24"/>
        </w:rPr>
        <w:t>Порядок</w:t>
      </w:r>
      <w:r w:rsidRPr="00414CC5">
        <w:rPr>
          <w:rFonts w:cs="Arial"/>
          <w:b/>
          <w:color w:val="131313"/>
          <w:spacing w:val="-2"/>
          <w:sz w:val="24"/>
        </w:rPr>
        <w:t xml:space="preserve"> </w:t>
      </w:r>
      <w:r w:rsidRPr="00414CC5">
        <w:rPr>
          <w:rFonts w:cs="Arial"/>
          <w:b/>
          <w:color w:val="000000"/>
          <w:sz w:val="24"/>
        </w:rPr>
        <w:t>ознакомления</w:t>
      </w:r>
      <w:r w:rsidRPr="00414CC5">
        <w:rPr>
          <w:rFonts w:cs="Arial"/>
          <w:b/>
          <w:color w:val="000000"/>
          <w:spacing w:val="15"/>
          <w:sz w:val="24"/>
        </w:rPr>
        <w:t xml:space="preserve"> </w:t>
      </w:r>
      <w:r w:rsidRPr="00414CC5">
        <w:rPr>
          <w:rFonts w:cs="Arial"/>
          <w:b/>
          <w:color w:val="000000"/>
          <w:sz w:val="24"/>
        </w:rPr>
        <w:t>пользователей</w:t>
      </w:r>
      <w:r w:rsidRPr="00414CC5">
        <w:rPr>
          <w:rFonts w:cs="Arial"/>
          <w:b/>
          <w:color w:val="000000"/>
          <w:spacing w:val="3"/>
          <w:sz w:val="24"/>
        </w:rPr>
        <w:t xml:space="preserve"> </w:t>
      </w:r>
      <w:r w:rsidRPr="00414CC5">
        <w:rPr>
          <w:rFonts w:cs="Arial"/>
          <w:b/>
          <w:color w:val="0C0C0C"/>
          <w:spacing w:val="-2"/>
          <w:sz w:val="24"/>
        </w:rPr>
        <w:t xml:space="preserve">информацией </w:t>
      </w:r>
      <w:r w:rsidRPr="00414CC5">
        <w:rPr>
          <w:rFonts w:cs="Arial"/>
          <w:b/>
          <w:color w:val="111111"/>
          <w:sz w:val="24"/>
        </w:rPr>
        <w:t>с</w:t>
      </w:r>
      <w:r w:rsidRPr="00414CC5">
        <w:rPr>
          <w:rFonts w:cs="Arial"/>
          <w:b/>
          <w:color w:val="111111"/>
          <w:spacing w:val="-7"/>
          <w:sz w:val="24"/>
        </w:rPr>
        <w:t xml:space="preserve"> </w:t>
      </w:r>
      <w:r w:rsidRPr="00414CC5">
        <w:rPr>
          <w:rFonts w:cs="Arial"/>
          <w:b/>
          <w:color w:val="0C0C0C"/>
          <w:sz w:val="24"/>
        </w:rPr>
        <w:t>документированной</w:t>
      </w:r>
      <w:r w:rsidRPr="00414CC5">
        <w:rPr>
          <w:rFonts w:cs="Arial"/>
          <w:b/>
          <w:color w:val="0C0C0C"/>
          <w:spacing w:val="-3"/>
          <w:sz w:val="24"/>
        </w:rPr>
        <w:t xml:space="preserve"> </w:t>
      </w:r>
      <w:r w:rsidRPr="00414CC5">
        <w:rPr>
          <w:rFonts w:cs="Arial"/>
          <w:b/>
          <w:color w:val="111111"/>
          <w:sz w:val="24"/>
        </w:rPr>
        <w:t>информацией</w:t>
      </w:r>
      <w:r w:rsidRPr="00414CC5">
        <w:rPr>
          <w:rFonts w:cs="Arial"/>
          <w:b/>
          <w:color w:val="111111"/>
          <w:spacing w:val="21"/>
          <w:sz w:val="24"/>
        </w:rPr>
        <w:t xml:space="preserve"> </w:t>
      </w:r>
      <w:r w:rsidRPr="00414CC5">
        <w:rPr>
          <w:rFonts w:cs="Arial"/>
          <w:b/>
          <w:color w:val="232323"/>
          <w:sz w:val="24"/>
        </w:rPr>
        <w:t>о</w:t>
      </w:r>
      <w:r w:rsidRPr="00414CC5">
        <w:rPr>
          <w:rFonts w:cs="Arial"/>
          <w:b/>
          <w:color w:val="232323"/>
          <w:spacing w:val="-11"/>
          <w:sz w:val="24"/>
        </w:rPr>
        <w:t xml:space="preserve"> </w:t>
      </w:r>
      <w:r w:rsidRPr="00414CC5">
        <w:rPr>
          <w:rFonts w:cs="Arial"/>
          <w:b/>
          <w:color w:val="0F0F0F"/>
          <w:sz w:val="24"/>
        </w:rPr>
        <w:t>деятельности</w:t>
      </w:r>
      <w:r w:rsidRPr="00414CC5">
        <w:rPr>
          <w:rFonts w:cs="Arial"/>
          <w:b/>
          <w:color w:val="0F0F0F"/>
          <w:spacing w:val="26"/>
          <w:sz w:val="24"/>
        </w:rPr>
        <w:t xml:space="preserve"> </w:t>
      </w:r>
      <w:r w:rsidRPr="00414CC5">
        <w:rPr>
          <w:rFonts w:cs="Arial"/>
          <w:b/>
          <w:color w:val="000000"/>
          <w:sz w:val="24"/>
        </w:rPr>
        <w:t xml:space="preserve">Администрации </w:t>
      </w:r>
      <w:r w:rsidRPr="00414CC5">
        <w:rPr>
          <w:rFonts w:cs="Arial"/>
          <w:b/>
          <w:color w:val="0F0F0F"/>
          <w:sz w:val="24"/>
        </w:rPr>
        <w:t>сельсовета,</w:t>
      </w:r>
      <w:r w:rsidRPr="00414CC5">
        <w:rPr>
          <w:rFonts w:cs="Arial"/>
          <w:b/>
          <w:color w:val="0F0F0F"/>
          <w:spacing w:val="40"/>
          <w:sz w:val="24"/>
        </w:rPr>
        <w:t xml:space="preserve"> </w:t>
      </w:r>
    </w:p>
    <w:p w:rsidR="00487EE4" w:rsidRPr="00414CC5" w:rsidRDefault="00487EE4" w:rsidP="00487EE4">
      <w:pPr>
        <w:pStyle w:val="a9"/>
        <w:jc w:val="center"/>
        <w:rPr>
          <w:rFonts w:cs="Arial"/>
          <w:b/>
          <w:color w:val="0C0C0C"/>
          <w:spacing w:val="-2"/>
          <w:sz w:val="24"/>
        </w:rPr>
      </w:pPr>
      <w:proofErr w:type="gramStart"/>
      <w:r>
        <w:rPr>
          <w:rFonts w:cs="Arial"/>
          <w:b/>
          <w:color w:val="0A0A0A"/>
          <w:sz w:val="24"/>
        </w:rPr>
        <w:t>в</w:t>
      </w:r>
      <w:r w:rsidRPr="00414CC5">
        <w:rPr>
          <w:rFonts w:cs="Arial"/>
          <w:b/>
          <w:color w:val="0A0A0A"/>
          <w:sz w:val="24"/>
        </w:rPr>
        <w:t>ключенной</w:t>
      </w:r>
      <w:proofErr w:type="gramEnd"/>
      <w:r w:rsidRPr="00414CC5">
        <w:rPr>
          <w:rFonts w:cs="Arial"/>
          <w:b/>
          <w:color w:val="0A0A0A"/>
          <w:spacing w:val="40"/>
          <w:sz w:val="24"/>
        </w:rPr>
        <w:t xml:space="preserve"> </w:t>
      </w:r>
      <w:r w:rsidRPr="00414CC5">
        <w:rPr>
          <w:rFonts w:cs="Arial"/>
          <w:b/>
          <w:color w:val="181818"/>
          <w:sz w:val="24"/>
        </w:rPr>
        <w:t xml:space="preserve">в </w:t>
      </w:r>
      <w:r w:rsidRPr="00414CC5">
        <w:rPr>
          <w:rFonts w:cs="Arial"/>
          <w:b/>
          <w:color w:val="111111"/>
          <w:sz w:val="24"/>
        </w:rPr>
        <w:t>фонд</w:t>
      </w:r>
    </w:p>
    <w:p w:rsidR="00487EE4" w:rsidRDefault="00487EE4" w:rsidP="00487EE4">
      <w:pPr>
        <w:pStyle w:val="a9"/>
        <w:jc w:val="both"/>
        <w:rPr>
          <w:rFonts w:cs="Arial"/>
          <w:color w:val="131313"/>
          <w:sz w:val="22"/>
          <w:szCs w:val="22"/>
        </w:rPr>
      </w:pPr>
    </w:p>
    <w:p w:rsidR="00487EE4" w:rsidRPr="00C25CDC" w:rsidRDefault="00487EE4" w:rsidP="00487EE4">
      <w:pPr>
        <w:pStyle w:val="a9"/>
        <w:jc w:val="both"/>
        <w:rPr>
          <w:rFonts w:cs="Arial"/>
          <w:color w:val="0E0E0E"/>
          <w:sz w:val="22"/>
          <w:szCs w:val="22"/>
        </w:rPr>
      </w:pPr>
      <w:r w:rsidRPr="00C25CDC">
        <w:rPr>
          <w:rFonts w:cs="Arial"/>
          <w:color w:val="131313"/>
          <w:sz w:val="22"/>
          <w:szCs w:val="22"/>
        </w:rPr>
        <w:t xml:space="preserve">11. </w:t>
      </w:r>
      <w:proofErr w:type="gramStart"/>
      <w:r w:rsidRPr="00C25CDC">
        <w:rPr>
          <w:rFonts w:cs="Arial"/>
          <w:color w:val="131313"/>
          <w:sz w:val="22"/>
          <w:szCs w:val="22"/>
        </w:rPr>
        <w:t xml:space="preserve">Ознакомление </w:t>
      </w:r>
      <w:r w:rsidRPr="00C25CDC">
        <w:rPr>
          <w:rFonts w:cs="Arial"/>
          <w:color w:val="161616"/>
          <w:sz w:val="22"/>
          <w:szCs w:val="22"/>
        </w:rPr>
        <w:t xml:space="preserve">пользователей </w:t>
      </w:r>
      <w:r w:rsidRPr="00C25CDC">
        <w:rPr>
          <w:rFonts w:cs="Arial"/>
          <w:color w:val="151515"/>
          <w:sz w:val="22"/>
          <w:szCs w:val="22"/>
        </w:rPr>
        <w:t xml:space="preserve">информацией </w:t>
      </w:r>
      <w:r w:rsidRPr="00C25CDC">
        <w:rPr>
          <w:rFonts w:cs="Arial"/>
          <w:color w:val="131313"/>
          <w:sz w:val="22"/>
          <w:szCs w:val="22"/>
        </w:rPr>
        <w:t xml:space="preserve">с </w:t>
      </w:r>
      <w:r w:rsidRPr="00C25CDC">
        <w:rPr>
          <w:rFonts w:cs="Arial"/>
          <w:color w:val="0A0A0A"/>
          <w:sz w:val="22"/>
          <w:szCs w:val="22"/>
        </w:rPr>
        <w:t xml:space="preserve">документами, </w:t>
      </w:r>
      <w:r w:rsidRPr="00C25CDC">
        <w:rPr>
          <w:rFonts w:cs="Arial"/>
          <w:color w:val="000000"/>
          <w:sz w:val="22"/>
          <w:szCs w:val="22"/>
        </w:rPr>
        <w:t xml:space="preserve">включенными </w:t>
      </w:r>
      <w:r w:rsidRPr="00C25CDC">
        <w:rPr>
          <w:rFonts w:cs="Arial"/>
          <w:color w:val="181818"/>
          <w:sz w:val="22"/>
          <w:szCs w:val="22"/>
        </w:rPr>
        <w:t xml:space="preserve">в </w:t>
      </w:r>
      <w:r w:rsidRPr="00C25CDC">
        <w:rPr>
          <w:rFonts w:cs="Arial"/>
          <w:color w:val="0C0C0C"/>
          <w:sz w:val="22"/>
          <w:szCs w:val="22"/>
        </w:rPr>
        <w:t xml:space="preserve">состав </w:t>
      </w:r>
      <w:r w:rsidRPr="00C25CDC">
        <w:rPr>
          <w:rFonts w:cs="Arial"/>
          <w:color w:val="151515"/>
          <w:sz w:val="22"/>
          <w:szCs w:val="22"/>
        </w:rPr>
        <w:t xml:space="preserve">фонда, </w:t>
      </w:r>
      <w:r w:rsidRPr="00C25CDC">
        <w:rPr>
          <w:rFonts w:cs="Arial"/>
          <w:color w:val="0C0C0C"/>
          <w:sz w:val="22"/>
          <w:szCs w:val="22"/>
        </w:rPr>
        <w:t xml:space="preserve">осуществляется </w:t>
      </w:r>
      <w:r w:rsidRPr="00C25CDC">
        <w:rPr>
          <w:rFonts w:cs="Arial"/>
          <w:color w:val="000000"/>
          <w:sz w:val="22"/>
          <w:szCs w:val="22"/>
        </w:rPr>
        <w:t xml:space="preserve">посредством самостоятельной </w:t>
      </w:r>
      <w:r w:rsidRPr="00C25CDC">
        <w:rPr>
          <w:rFonts w:cs="Arial"/>
          <w:color w:val="0F0F0F"/>
          <w:sz w:val="22"/>
          <w:szCs w:val="22"/>
        </w:rPr>
        <w:t xml:space="preserve">работы </w:t>
      </w:r>
      <w:r w:rsidRPr="00C25CDC">
        <w:rPr>
          <w:rFonts w:cs="Arial"/>
          <w:color w:val="0C0C0C"/>
          <w:sz w:val="22"/>
          <w:szCs w:val="22"/>
        </w:rPr>
        <w:t xml:space="preserve">пользователя </w:t>
      </w:r>
      <w:r w:rsidRPr="00C25CDC">
        <w:rPr>
          <w:rFonts w:cs="Arial"/>
          <w:color w:val="131313"/>
          <w:sz w:val="22"/>
          <w:szCs w:val="22"/>
        </w:rPr>
        <w:t xml:space="preserve">информацией </w:t>
      </w:r>
      <w:r w:rsidRPr="00C25CDC">
        <w:rPr>
          <w:rFonts w:cs="Arial"/>
          <w:color w:val="181818"/>
          <w:sz w:val="22"/>
          <w:szCs w:val="22"/>
        </w:rPr>
        <w:t xml:space="preserve">с </w:t>
      </w:r>
      <w:r w:rsidRPr="00C25CDC">
        <w:rPr>
          <w:rFonts w:cs="Arial"/>
          <w:color w:val="111111"/>
          <w:sz w:val="22"/>
          <w:szCs w:val="22"/>
        </w:rPr>
        <w:t xml:space="preserve">функционирующим </w:t>
      </w:r>
      <w:r w:rsidRPr="00C25CDC">
        <w:rPr>
          <w:rFonts w:cs="Arial"/>
          <w:color w:val="161616"/>
          <w:sz w:val="22"/>
          <w:szCs w:val="22"/>
        </w:rPr>
        <w:t xml:space="preserve">в </w:t>
      </w:r>
      <w:r w:rsidRPr="00C25CDC">
        <w:rPr>
          <w:rFonts w:cs="Arial"/>
          <w:color w:val="0F0F0F"/>
          <w:sz w:val="22"/>
          <w:szCs w:val="22"/>
        </w:rPr>
        <w:t xml:space="preserve">автоматическом режиме </w:t>
      </w:r>
      <w:r w:rsidRPr="00C25CDC">
        <w:rPr>
          <w:rFonts w:cs="Arial"/>
          <w:color w:val="000000"/>
          <w:sz w:val="22"/>
          <w:szCs w:val="22"/>
        </w:rPr>
        <w:t xml:space="preserve">программно-аппаратным </w:t>
      </w:r>
      <w:r w:rsidRPr="00C25CDC">
        <w:rPr>
          <w:rFonts w:cs="Arial"/>
          <w:color w:val="131313"/>
          <w:sz w:val="22"/>
          <w:szCs w:val="22"/>
        </w:rPr>
        <w:t xml:space="preserve">комплексом, </w:t>
      </w:r>
      <w:r w:rsidRPr="00C25CDC">
        <w:rPr>
          <w:rFonts w:cs="Arial"/>
          <w:color w:val="0E0E0E"/>
          <w:sz w:val="22"/>
          <w:szCs w:val="22"/>
        </w:rPr>
        <w:t xml:space="preserve">предназначенным </w:t>
      </w:r>
      <w:r w:rsidRPr="00C25CDC">
        <w:rPr>
          <w:rFonts w:cs="Arial"/>
          <w:color w:val="131313"/>
          <w:sz w:val="22"/>
          <w:szCs w:val="22"/>
        </w:rPr>
        <w:t xml:space="preserve">для </w:t>
      </w:r>
      <w:r w:rsidRPr="00C25CDC">
        <w:rPr>
          <w:rFonts w:cs="Arial"/>
          <w:color w:val="0A0A0A"/>
          <w:sz w:val="22"/>
          <w:szCs w:val="22"/>
        </w:rPr>
        <w:t xml:space="preserve">воспроизведения </w:t>
      </w:r>
      <w:r w:rsidRPr="00C25CDC">
        <w:rPr>
          <w:rFonts w:cs="Arial"/>
          <w:color w:val="1A1A1A"/>
          <w:sz w:val="22"/>
          <w:szCs w:val="22"/>
        </w:rPr>
        <w:t xml:space="preserve">на </w:t>
      </w:r>
      <w:r w:rsidRPr="00C25CDC">
        <w:rPr>
          <w:rFonts w:cs="Arial"/>
          <w:color w:val="111111"/>
          <w:sz w:val="22"/>
          <w:szCs w:val="22"/>
        </w:rPr>
        <w:t xml:space="preserve">экране </w:t>
      </w:r>
      <w:r w:rsidRPr="00C25CDC">
        <w:rPr>
          <w:rFonts w:cs="Arial"/>
          <w:color w:val="1C1C1C"/>
          <w:sz w:val="22"/>
          <w:szCs w:val="22"/>
        </w:rPr>
        <w:t xml:space="preserve">и </w:t>
      </w:r>
      <w:r w:rsidRPr="00C25CDC">
        <w:rPr>
          <w:rFonts w:cs="Arial"/>
          <w:color w:val="1A1A1A"/>
          <w:sz w:val="22"/>
          <w:szCs w:val="22"/>
        </w:rPr>
        <w:t xml:space="preserve">(или) </w:t>
      </w:r>
      <w:r w:rsidRPr="00C25CDC">
        <w:rPr>
          <w:rFonts w:cs="Arial"/>
          <w:color w:val="0C0C0C"/>
          <w:sz w:val="22"/>
          <w:szCs w:val="22"/>
        </w:rPr>
        <w:t xml:space="preserve">звукового </w:t>
      </w:r>
      <w:r w:rsidRPr="00C25CDC">
        <w:rPr>
          <w:rFonts w:cs="Arial"/>
          <w:color w:val="0F0F0F"/>
          <w:sz w:val="22"/>
          <w:szCs w:val="22"/>
        </w:rPr>
        <w:t xml:space="preserve">воспроизведения </w:t>
      </w:r>
      <w:r w:rsidRPr="00C25CDC">
        <w:rPr>
          <w:rFonts w:cs="Arial"/>
          <w:color w:val="0C0C0C"/>
          <w:sz w:val="22"/>
          <w:szCs w:val="22"/>
        </w:rPr>
        <w:t xml:space="preserve">документов, </w:t>
      </w:r>
      <w:r w:rsidRPr="00C25CDC">
        <w:rPr>
          <w:rFonts w:cs="Arial"/>
          <w:color w:val="0E0E0E"/>
          <w:sz w:val="22"/>
          <w:szCs w:val="22"/>
        </w:rPr>
        <w:t>включенных</w:t>
      </w:r>
      <w:r w:rsidRPr="00C25CDC">
        <w:rPr>
          <w:rFonts w:cs="Arial"/>
          <w:color w:val="0E0E0E"/>
          <w:spacing w:val="40"/>
          <w:sz w:val="22"/>
          <w:szCs w:val="22"/>
        </w:rPr>
        <w:t xml:space="preserve"> </w:t>
      </w:r>
      <w:r w:rsidRPr="00C25CDC">
        <w:rPr>
          <w:rFonts w:cs="Arial"/>
          <w:color w:val="1C1C1C"/>
          <w:sz w:val="22"/>
          <w:szCs w:val="22"/>
        </w:rPr>
        <w:t>в</w:t>
      </w:r>
      <w:r w:rsidRPr="00C25CDC">
        <w:rPr>
          <w:rFonts w:cs="Arial"/>
          <w:color w:val="1C1C1C"/>
          <w:spacing w:val="40"/>
          <w:sz w:val="22"/>
          <w:szCs w:val="22"/>
        </w:rPr>
        <w:t xml:space="preserve"> </w:t>
      </w:r>
      <w:r w:rsidRPr="00C25CDC">
        <w:rPr>
          <w:rFonts w:cs="Arial"/>
          <w:color w:val="131313"/>
          <w:sz w:val="22"/>
          <w:szCs w:val="22"/>
        </w:rPr>
        <w:t>состав</w:t>
      </w:r>
      <w:r w:rsidRPr="00C25CDC">
        <w:rPr>
          <w:rFonts w:cs="Arial"/>
          <w:color w:val="131313"/>
          <w:spacing w:val="40"/>
          <w:sz w:val="22"/>
          <w:szCs w:val="22"/>
        </w:rPr>
        <w:t xml:space="preserve"> </w:t>
      </w:r>
      <w:r w:rsidRPr="00C25CDC">
        <w:rPr>
          <w:rFonts w:cs="Arial"/>
          <w:color w:val="0F0F0F"/>
          <w:sz w:val="22"/>
          <w:szCs w:val="22"/>
        </w:rPr>
        <w:t>фонда,</w:t>
      </w:r>
      <w:r w:rsidRPr="00C25CDC">
        <w:rPr>
          <w:rFonts w:cs="Arial"/>
          <w:color w:val="0F0F0F"/>
          <w:spacing w:val="40"/>
          <w:sz w:val="22"/>
          <w:szCs w:val="22"/>
        </w:rPr>
        <w:t xml:space="preserve"> </w:t>
      </w:r>
      <w:r w:rsidRPr="00C25CDC">
        <w:rPr>
          <w:rFonts w:cs="Arial"/>
          <w:color w:val="1C1C1C"/>
          <w:sz w:val="22"/>
          <w:szCs w:val="22"/>
        </w:rPr>
        <w:t>а</w:t>
      </w:r>
      <w:r w:rsidRPr="00C25CDC">
        <w:rPr>
          <w:rFonts w:cs="Arial"/>
          <w:color w:val="1C1C1C"/>
          <w:spacing w:val="40"/>
          <w:sz w:val="22"/>
          <w:szCs w:val="22"/>
        </w:rPr>
        <w:t xml:space="preserve"> </w:t>
      </w:r>
      <w:r w:rsidRPr="00C25CDC">
        <w:rPr>
          <w:rFonts w:cs="Arial"/>
          <w:color w:val="111111"/>
          <w:sz w:val="22"/>
          <w:szCs w:val="22"/>
        </w:rPr>
        <w:t>также</w:t>
      </w:r>
      <w:r w:rsidRPr="00C25CDC">
        <w:rPr>
          <w:rFonts w:cs="Arial"/>
          <w:color w:val="111111"/>
          <w:spacing w:val="40"/>
          <w:sz w:val="22"/>
          <w:szCs w:val="22"/>
        </w:rPr>
        <w:t xml:space="preserve"> </w:t>
      </w:r>
      <w:r w:rsidRPr="00C25CDC">
        <w:rPr>
          <w:rFonts w:cs="Arial"/>
          <w:color w:val="0F0F0F"/>
          <w:sz w:val="22"/>
          <w:szCs w:val="22"/>
        </w:rPr>
        <w:t>сохранения</w:t>
      </w:r>
      <w:r w:rsidRPr="00C25CDC">
        <w:rPr>
          <w:rFonts w:cs="Arial"/>
          <w:color w:val="0F0F0F"/>
          <w:spacing w:val="40"/>
          <w:sz w:val="22"/>
          <w:szCs w:val="22"/>
        </w:rPr>
        <w:t xml:space="preserve"> </w:t>
      </w:r>
      <w:r w:rsidRPr="00C25CDC">
        <w:rPr>
          <w:rFonts w:cs="Arial"/>
          <w:color w:val="111111"/>
          <w:sz w:val="22"/>
          <w:szCs w:val="22"/>
        </w:rPr>
        <w:t>копий</w:t>
      </w:r>
      <w:r w:rsidRPr="00C25CDC">
        <w:rPr>
          <w:rFonts w:cs="Arial"/>
          <w:color w:val="111111"/>
          <w:spacing w:val="40"/>
          <w:sz w:val="22"/>
          <w:szCs w:val="22"/>
        </w:rPr>
        <w:t xml:space="preserve"> </w:t>
      </w:r>
      <w:r w:rsidRPr="00C25CDC">
        <w:rPr>
          <w:rFonts w:cs="Arial"/>
          <w:color w:val="111111"/>
          <w:sz w:val="22"/>
          <w:szCs w:val="22"/>
        </w:rPr>
        <w:t xml:space="preserve">указанных </w:t>
      </w:r>
      <w:r w:rsidRPr="00C25CDC">
        <w:rPr>
          <w:rFonts w:cs="Arial"/>
          <w:color w:val="0C0C0C"/>
          <w:sz w:val="22"/>
          <w:szCs w:val="22"/>
        </w:rPr>
        <w:t xml:space="preserve">документов </w:t>
      </w:r>
      <w:r w:rsidRPr="00C25CDC">
        <w:rPr>
          <w:rFonts w:cs="Arial"/>
          <w:color w:val="131313"/>
          <w:sz w:val="22"/>
          <w:szCs w:val="22"/>
        </w:rPr>
        <w:t xml:space="preserve">на </w:t>
      </w:r>
      <w:r w:rsidRPr="00C25CDC">
        <w:rPr>
          <w:rFonts w:cs="Arial"/>
          <w:color w:val="0C0C0C"/>
          <w:sz w:val="22"/>
          <w:szCs w:val="22"/>
        </w:rPr>
        <w:t xml:space="preserve">компьютерное накопительное </w:t>
      </w:r>
      <w:r w:rsidRPr="00C25CDC">
        <w:rPr>
          <w:rFonts w:cs="Arial"/>
          <w:color w:val="0F0F0F"/>
          <w:sz w:val="22"/>
          <w:szCs w:val="22"/>
        </w:rPr>
        <w:t xml:space="preserve">устройство пользователя </w:t>
      </w:r>
      <w:r w:rsidRPr="00C25CDC">
        <w:rPr>
          <w:rFonts w:cs="Arial"/>
          <w:color w:val="000000"/>
          <w:sz w:val="22"/>
          <w:szCs w:val="22"/>
        </w:rPr>
        <w:t xml:space="preserve">информацией </w:t>
      </w:r>
      <w:r w:rsidRPr="00C25CDC">
        <w:rPr>
          <w:rFonts w:cs="Arial"/>
          <w:color w:val="181818"/>
          <w:sz w:val="22"/>
          <w:szCs w:val="22"/>
        </w:rPr>
        <w:t xml:space="preserve">и </w:t>
      </w:r>
      <w:r w:rsidRPr="00C25CDC">
        <w:rPr>
          <w:rFonts w:cs="Arial"/>
          <w:color w:val="151515"/>
          <w:sz w:val="22"/>
          <w:szCs w:val="22"/>
        </w:rPr>
        <w:t xml:space="preserve">(или) </w:t>
      </w:r>
      <w:r w:rsidRPr="00C25CDC">
        <w:rPr>
          <w:rFonts w:cs="Arial"/>
          <w:color w:val="1C1C1C"/>
          <w:sz w:val="22"/>
          <w:szCs w:val="22"/>
        </w:rPr>
        <w:t xml:space="preserve">их </w:t>
      </w:r>
      <w:r w:rsidRPr="00C25CDC">
        <w:rPr>
          <w:rFonts w:cs="Arial"/>
          <w:color w:val="0F0F0F"/>
          <w:sz w:val="22"/>
          <w:szCs w:val="22"/>
        </w:rPr>
        <w:t xml:space="preserve">отправки </w:t>
      </w:r>
      <w:r w:rsidRPr="00C25CDC">
        <w:rPr>
          <w:rFonts w:cs="Arial"/>
          <w:color w:val="181818"/>
          <w:sz w:val="22"/>
          <w:szCs w:val="22"/>
        </w:rPr>
        <w:t xml:space="preserve">на </w:t>
      </w:r>
      <w:r w:rsidRPr="00C25CDC">
        <w:rPr>
          <w:rFonts w:cs="Arial"/>
          <w:color w:val="000000"/>
          <w:sz w:val="22"/>
          <w:szCs w:val="22"/>
        </w:rPr>
        <w:t xml:space="preserve">адрес </w:t>
      </w:r>
      <w:r w:rsidRPr="00C25CDC">
        <w:rPr>
          <w:rFonts w:cs="Arial"/>
          <w:color w:val="0C0C0C"/>
          <w:position w:val="1"/>
          <w:sz w:val="22"/>
          <w:szCs w:val="22"/>
        </w:rPr>
        <w:t>электронной</w:t>
      </w:r>
      <w:r w:rsidRPr="00C25CDC">
        <w:rPr>
          <w:rFonts w:cs="Arial"/>
          <w:color w:val="0C0C0C"/>
          <w:sz w:val="22"/>
          <w:szCs w:val="22"/>
        </w:rPr>
        <w:t xml:space="preserve"> </w:t>
      </w:r>
      <w:r w:rsidRPr="00C25CDC">
        <w:rPr>
          <w:rFonts w:cs="Arial"/>
          <w:color w:val="111111"/>
          <w:sz w:val="22"/>
          <w:szCs w:val="22"/>
        </w:rPr>
        <w:t xml:space="preserve">почты </w:t>
      </w:r>
      <w:r w:rsidRPr="00C25CDC">
        <w:rPr>
          <w:rFonts w:cs="Arial"/>
          <w:color w:val="0E0E0E"/>
          <w:sz w:val="22"/>
          <w:szCs w:val="22"/>
        </w:rPr>
        <w:t xml:space="preserve">(далее </w:t>
      </w:r>
      <w:r w:rsidRPr="00C25CDC">
        <w:rPr>
          <w:rFonts w:cs="Arial"/>
          <w:color w:val="3D3D3D"/>
          <w:sz w:val="22"/>
          <w:szCs w:val="22"/>
        </w:rPr>
        <w:t xml:space="preserve">- </w:t>
      </w:r>
      <w:r w:rsidRPr="00C25CDC">
        <w:rPr>
          <w:rFonts w:cs="Arial"/>
          <w:color w:val="0E0E0E"/>
          <w:sz w:val="22"/>
          <w:szCs w:val="22"/>
        </w:rPr>
        <w:t>пункт подключения</w:t>
      </w:r>
      <w:r w:rsidRPr="00C25CDC">
        <w:rPr>
          <w:rFonts w:cs="Arial"/>
          <w:color w:val="0E0E0E"/>
          <w:spacing w:val="40"/>
          <w:sz w:val="22"/>
          <w:szCs w:val="22"/>
        </w:rPr>
        <w:t xml:space="preserve"> </w:t>
      </w:r>
      <w:r w:rsidRPr="00C25CDC">
        <w:rPr>
          <w:rFonts w:cs="Arial"/>
          <w:color w:val="111111"/>
          <w:sz w:val="22"/>
          <w:szCs w:val="22"/>
        </w:rPr>
        <w:t>к</w:t>
      </w:r>
      <w:proofErr w:type="gramEnd"/>
      <w:r w:rsidRPr="00C25CDC">
        <w:rPr>
          <w:rFonts w:cs="Arial"/>
          <w:color w:val="111111"/>
          <w:sz w:val="22"/>
          <w:szCs w:val="22"/>
        </w:rPr>
        <w:t xml:space="preserve"> </w:t>
      </w:r>
      <w:r w:rsidRPr="00C25CDC">
        <w:rPr>
          <w:rFonts w:cs="Arial"/>
          <w:color w:val="000000"/>
          <w:sz w:val="22"/>
          <w:szCs w:val="22"/>
        </w:rPr>
        <w:t>фонду).</w:t>
      </w:r>
    </w:p>
    <w:p w:rsidR="00487EE4" w:rsidRPr="00C25CDC" w:rsidRDefault="00487EE4" w:rsidP="00487EE4">
      <w:pPr>
        <w:pStyle w:val="a9"/>
        <w:jc w:val="both"/>
        <w:rPr>
          <w:rFonts w:cs="Arial"/>
          <w:color w:val="0A0A0A"/>
          <w:position w:val="9"/>
          <w:sz w:val="22"/>
          <w:szCs w:val="22"/>
        </w:rPr>
      </w:pPr>
      <w:r w:rsidRPr="00C25CDC">
        <w:rPr>
          <w:rFonts w:cs="Arial"/>
          <w:color w:val="212121"/>
          <w:sz w:val="22"/>
          <w:szCs w:val="22"/>
        </w:rPr>
        <w:t xml:space="preserve">12. В </w:t>
      </w:r>
      <w:r w:rsidRPr="00C25CDC">
        <w:rPr>
          <w:rFonts w:cs="Arial"/>
          <w:color w:val="161616"/>
          <w:sz w:val="22"/>
          <w:szCs w:val="22"/>
        </w:rPr>
        <w:t xml:space="preserve">целях </w:t>
      </w:r>
      <w:r w:rsidRPr="00C25CDC">
        <w:rPr>
          <w:rFonts w:cs="Arial"/>
          <w:color w:val="0F0F0F"/>
          <w:sz w:val="22"/>
          <w:szCs w:val="22"/>
        </w:rPr>
        <w:t xml:space="preserve">ознакомления </w:t>
      </w:r>
      <w:r w:rsidRPr="00C25CDC">
        <w:rPr>
          <w:rFonts w:cs="Arial"/>
          <w:color w:val="0A0A0A"/>
          <w:sz w:val="22"/>
          <w:szCs w:val="22"/>
        </w:rPr>
        <w:t xml:space="preserve">пользователей </w:t>
      </w:r>
      <w:r w:rsidRPr="00C25CDC">
        <w:rPr>
          <w:rFonts w:cs="Arial"/>
          <w:color w:val="0F0F0F"/>
          <w:sz w:val="22"/>
          <w:szCs w:val="22"/>
        </w:rPr>
        <w:t xml:space="preserve">информацией </w:t>
      </w:r>
      <w:r w:rsidRPr="00C25CDC">
        <w:rPr>
          <w:rFonts w:cs="Arial"/>
          <w:color w:val="131313"/>
          <w:sz w:val="22"/>
          <w:szCs w:val="22"/>
        </w:rPr>
        <w:t xml:space="preserve">с </w:t>
      </w:r>
      <w:r w:rsidRPr="00C25CDC">
        <w:rPr>
          <w:rFonts w:cs="Arial"/>
          <w:color w:val="0C0C0C"/>
          <w:sz w:val="22"/>
          <w:szCs w:val="22"/>
        </w:rPr>
        <w:t xml:space="preserve">документами, </w:t>
      </w:r>
      <w:r w:rsidRPr="00C25CDC">
        <w:rPr>
          <w:rFonts w:cs="Arial"/>
          <w:color w:val="0A0A0A"/>
          <w:sz w:val="22"/>
          <w:szCs w:val="22"/>
        </w:rPr>
        <w:t xml:space="preserve">включенными </w:t>
      </w:r>
      <w:r w:rsidRPr="00C25CDC">
        <w:rPr>
          <w:rFonts w:cs="Arial"/>
          <w:color w:val="1A1A1A"/>
          <w:sz w:val="22"/>
          <w:szCs w:val="22"/>
        </w:rPr>
        <w:t xml:space="preserve">в </w:t>
      </w:r>
      <w:r w:rsidRPr="00C25CDC">
        <w:rPr>
          <w:rFonts w:cs="Arial"/>
          <w:color w:val="080808"/>
          <w:sz w:val="22"/>
          <w:szCs w:val="22"/>
        </w:rPr>
        <w:t xml:space="preserve">состав </w:t>
      </w:r>
      <w:r w:rsidRPr="00C25CDC">
        <w:rPr>
          <w:rFonts w:cs="Arial"/>
          <w:color w:val="161616"/>
          <w:sz w:val="22"/>
          <w:szCs w:val="22"/>
        </w:rPr>
        <w:t xml:space="preserve">фонда, </w:t>
      </w:r>
      <w:r w:rsidRPr="00C25CDC">
        <w:rPr>
          <w:rFonts w:cs="Arial"/>
          <w:color w:val="181818"/>
          <w:sz w:val="22"/>
          <w:szCs w:val="22"/>
        </w:rPr>
        <w:t xml:space="preserve">на </w:t>
      </w:r>
      <w:r w:rsidRPr="00C25CDC">
        <w:rPr>
          <w:rFonts w:cs="Arial"/>
          <w:color w:val="131313"/>
          <w:sz w:val="22"/>
          <w:szCs w:val="22"/>
        </w:rPr>
        <w:t xml:space="preserve">официальном </w:t>
      </w:r>
      <w:r w:rsidRPr="00C25CDC">
        <w:rPr>
          <w:rFonts w:cs="Arial"/>
          <w:color w:val="111111"/>
          <w:sz w:val="22"/>
          <w:szCs w:val="22"/>
        </w:rPr>
        <w:t xml:space="preserve">сайте </w:t>
      </w:r>
      <w:r w:rsidRPr="00C25CDC">
        <w:rPr>
          <w:rFonts w:cs="Arial"/>
          <w:color w:val="0E0E0E"/>
          <w:sz w:val="22"/>
          <w:szCs w:val="22"/>
        </w:rPr>
        <w:t xml:space="preserve">муниципального </w:t>
      </w:r>
      <w:r w:rsidRPr="00C25CDC">
        <w:rPr>
          <w:rFonts w:cs="Arial"/>
          <w:color w:val="111111"/>
          <w:sz w:val="22"/>
          <w:szCs w:val="22"/>
        </w:rPr>
        <w:t xml:space="preserve">образования </w:t>
      </w:r>
      <w:r w:rsidRPr="00C25CDC">
        <w:rPr>
          <w:rFonts w:cs="Arial"/>
          <w:color w:val="000000"/>
          <w:sz w:val="22"/>
          <w:szCs w:val="22"/>
        </w:rPr>
        <w:t>«</w:t>
      </w:r>
      <w:proofErr w:type="spellStart"/>
      <w:r w:rsidRPr="00C25CDC">
        <w:rPr>
          <w:rFonts w:cs="Arial"/>
          <w:sz w:val="22"/>
          <w:szCs w:val="22"/>
        </w:rPr>
        <w:t>Гостомлянский</w:t>
      </w:r>
      <w:proofErr w:type="spellEnd"/>
      <w:r w:rsidRPr="00C25CDC">
        <w:rPr>
          <w:rFonts w:cs="Arial"/>
          <w:color w:val="000000"/>
          <w:sz w:val="22"/>
          <w:szCs w:val="22"/>
        </w:rPr>
        <w:t xml:space="preserve"> сельсовет</w:t>
      </w:r>
      <w:r w:rsidRPr="00C25CDC">
        <w:rPr>
          <w:rFonts w:cs="Arial"/>
          <w:color w:val="0C0C0C"/>
          <w:sz w:val="22"/>
          <w:szCs w:val="22"/>
        </w:rPr>
        <w:t xml:space="preserve">» </w:t>
      </w:r>
      <w:proofErr w:type="spellStart"/>
      <w:r w:rsidRPr="00C25CDC">
        <w:rPr>
          <w:rFonts w:cs="Arial"/>
          <w:color w:val="0A0A0A"/>
          <w:sz w:val="22"/>
          <w:szCs w:val="22"/>
        </w:rPr>
        <w:t>Медвенского</w:t>
      </w:r>
      <w:proofErr w:type="spellEnd"/>
      <w:r w:rsidRPr="00C25CDC">
        <w:rPr>
          <w:rFonts w:cs="Arial"/>
          <w:color w:val="0A0A0A"/>
          <w:sz w:val="22"/>
          <w:szCs w:val="22"/>
        </w:rPr>
        <w:t xml:space="preserve"> </w:t>
      </w:r>
      <w:r w:rsidRPr="00C25CDC">
        <w:rPr>
          <w:rFonts w:cs="Arial"/>
          <w:color w:val="111111"/>
          <w:sz w:val="22"/>
          <w:szCs w:val="22"/>
        </w:rPr>
        <w:t xml:space="preserve">района </w:t>
      </w:r>
      <w:r w:rsidRPr="00C25CDC">
        <w:rPr>
          <w:rFonts w:cs="Arial"/>
          <w:color w:val="0F0F0F"/>
          <w:position w:val="1"/>
          <w:sz w:val="22"/>
          <w:szCs w:val="22"/>
        </w:rPr>
        <w:t xml:space="preserve">Курской </w:t>
      </w:r>
      <w:r w:rsidRPr="00C25CDC">
        <w:rPr>
          <w:rFonts w:cs="Arial"/>
          <w:color w:val="0C0C0C"/>
          <w:position w:val="1"/>
          <w:sz w:val="22"/>
          <w:szCs w:val="22"/>
        </w:rPr>
        <w:t xml:space="preserve">области </w:t>
      </w:r>
      <w:r w:rsidRPr="00C25CDC">
        <w:rPr>
          <w:rFonts w:cs="Arial"/>
          <w:color w:val="1F1F1F"/>
          <w:position w:val="1"/>
          <w:sz w:val="22"/>
          <w:szCs w:val="22"/>
        </w:rPr>
        <w:t xml:space="preserve">в </w:t>
      </w:r>
      <w:r w:rsidRPr="00C25CDC">
        <w:rPr>
          <w:rFonts w:cs="Arial"/>
          <w:color w:val="0C0C0C"/>
          <w:position w:val="1"/>
          <w:sz w:val="22"/>
          <w:szCs w:val="22"/>
        </w:rPr>
        <w:t xml:space="preserve">информационно-телекоммуникационной </w:t>
      </w:r>
      <w:r w:rsidRPr="00C25CDC">
        <w:rPr>
          <w:rFonts w:cs="Arial"/>
          <w:color w:val="131313"/>
          <w:position w:val="1"/>
          <w:sz w:val="22"/>
          <w:szCs w:val="22"/>
        </w:rPr>
        <w:t xml:space="preserve">сети </w:t>
      </w:r>
      <w:r w:rsidRPr="00C25CDC">
        <w:rPr>
          <w:rFonts w:cs="Arial"/>
          <w:color w:val="111111"/>
          <w:position w:val="1"/>
          <w:sz w:val="22"/>
          <w:szCs w:val="22"/>
        </w:rPr>
        <w:t>«Интернет(</w:t>
      </w:r>
      <w:r w:rsidRPr="00C25CDC">
        <w:rPr>
          <w:rFonts w:cs="Arial"/>
          <w:color w:val="181818"/>
          <w:spacing w:val="14"/>
          <w:sz w:val="22"/>
          <w:szCs w:val="22"/>
        </w:rPr>
        <w:t>https://gostomlja.ru/</w:t>
      </w:r>
      <w:r w:rsidRPr="00C25CDC">
        <w:rPr>
          <w:rFonts w:cs="Arial"/>
          <w:color w:val="2A2A2A"/>
          <w:sz w:val="22"/>
          <w:szCs w:val="22"/>
        </w:rPr>
        <w:t xml:space="preserve">) </w:t>
      </w:r>
      <w:r w:rsidRPr="00C25CDC">
        <w:rPr>
          <w:rFonts w:cs="Arial"/>
          <w:color w:val="000000"/>
          <w:sz w:val="22"/>
          <w:szCs w:val="22"/>
        </w:rPr>
        <w:t xml:space="preserve">обеспечивается </w:t>
      </w:r>
      <w:r w:rsidRPr="00C25CDC">
        <w:rPr>
          <w:rFonts w:cs="Arial"/>
          <w:color w:val="111111"/>
          <w:sz w:val="22"/>
          <w:szCs w:val="22"/>
        </w:rPr>
        <w:t xml:space="preserve">возможность </w:t>
      </w:r>
      <w:r w:rsidRPr="00C25CDC">
        <w:rPr>
          <w:rFonts w:cs="Arial"/>
          <w:color w:val="0F0F0F"/>
          <w:sz w:val="22"/>
          <w:szCs w:val="22"/>
        </w:rPr>
        <w:t xml:space="preserve">бесплатного </w:t>
      </w:r>
      <w:r w:rsidRPr="00C25CDC">
        <w:rPr>
          <w:rFonts w:cs="Arial"/>
          <w:color w:val="000000"/>
          <w:sz w:val="22"/>
          <w:szCs w:val="22"/>
        </w:rPr>
        <w:t xml:space="preserve">поиска </w:t>
      </w:r>
      <w:r w:rsidRPr="00C25CDC">
        <w:rPr>
          <w:rFonts w:cs="Arial"/>
          <w:color w:val="111111"/>
          <w:sz w:val="22"/>
          <w:szCs w:val="22"/>
        </w:rPr>
        <w:t xml:space="preserve">и </w:t>
      </w:r>
      <w:r w:rsidRPr="00C25CDC">
        <w:rPr>
          <w:rFonts w:cs="Arial"/>
          <w:color w:val="080808"/>
          <w:sz w:val="22"/>
          <w:szCs w:val="22"/>
        </w:rPr>
        <w:t xml:space="preserve">воспроизведения </w:t>
      </w:r>
      <w:r w:rsidRPr="00C25CDC">
        <w:rPr>
          <w:rFonts w:cs="Arial"/>
          <w:color w:val="0F0F0F"/>
          <w:sz w:val="22"/>
          <w:szCs w:val="22"/>
        </w:rPr>
        <w:t xml:space="preserve">документов, </w:t>
      </w:r>
      <w:r w:rsidRPr="00C25CDC">
        <w:rPr>
          <w:rFonts w:cs="Arial"/>
          <w:color w:val="111111"/>
          <w:sz w:val="22"/>
          <w:szCs w:val="22"/>
        </w:rPr>
        <w:t>включенных</w:t>
      </w:r>
      <w:r w:rsidRPr="00C25CDC">
        <w:rPr>
          <w:rFonts w:cs="Arial"/>
          <w:color w:val="111111"/>
          <w:spacing w:val="40"/>
          <w:sz w:val="22"/>
          <w:szCs w:val="22"/>
        </w:rPr>
        <w:t xml:space="preserve"> </w:t>
      </w:r>
      <w:r w:rsidRPr="00C25CDC">
        <w:rPr>
          <w:rFonts w:cs="Arial"/>
          <w:color w:val="1C1C1C"/>
          <w:sz w:val="22"/>
          <w:szCs w:val="22"/>
        </w:rPr>
        <w:t xml:space="preserve">в </w:t>
      </w:r>
      <w:r w:rsidRPr="00C25CDC">
        <w:rPr>
          <w:rFonts w:cs="Arial"/>
          <w:color w:val="0E0E0E"/>
          <w:sz w:val="22"/>
          <w:szCs w:val="22"/>
        </w:rPr>
        <w:t xml:space="preserve">состав </w:t>
      </w:r>
      <w:r w:rsidRPr="00C25CDC">
        <w:rPr>
          <w:rFonts w:cs="Arial"/>
          <w:color w:val="1A1A1A"/>
          <w:sz w:val="22"/>
          <w:szCs w:val="22"/>
        </w:rPr>
        <w:t>фонда.</w:t>
      </w:r>
      <w:r w:rsidRPr="00C25CDC">
        <w:rPr>
          <w:rFonts w:cs="Arial"/>
          <w:color w:val="1A1A1A"/>
          <w:position w:val="9"/>
          <w:sz w:val="22"/>
          <w:szCs w:val="22"/>
          <w:vertAlign w:val="superscript"/>
        </w:rPr>
        <w:t>2</w:t>
      </w:r>
    </w:p>
    <w:p w:rsidR="00487EE4" w:rsidRPr="00C25CDC" w:rsidRDefault="00487EE4" w:rsidP="00487EE4">
      <w:pPr>
        <w:pStyle w:val="a9"/>
        <w:jc w:val="both"/>
        <w:rPr>
          <w:rFonts w:cs="Arial"/>
          <w:color w:val="131313"/>
          <w:sz w:val="22"/>
          <w:szCs w:val="22"/>
        </w:rPr>
      </w:pPr>
      <w:r w:rsidRPr="00C25CDC">
        <w:rPr>
          <w:rFonts w:cs="Arial"/>
          <w:color w:val="0F0F0F"/>
          <w:sz w:val="22"/>
          <w:szCs w:val="22"/>
        </w:rPr>
        <w:t xml:space="preserve">13. Доступ </w:t>
      </w:r>
      <w:r w:rsidRPr="00C25CDC">
        <w:rPr>
          <w:rFonts w:cs="Arial"/>
          <w:color w:val="0E0E0E"/>
          <w:sz w:val="22"/>
          <w:szCs w:val="22"/>
        </w:rPr>
        <w:t xml:space="preserve">пользователей </w:t>
      </w:r>
      <w:r w:rsidRPr="00C25CDC">
        <w:rPr>
          <w:rFonts w:cs="Arial"/>
          <w:color w:val="000000"/>
          <w:sz w:val="22"/>
          <w:szCs w:val="22"/>
        </w:rPr>
        <w:t xml:space="preserve">информацией </w:t>
      </w:r>
      <w:r w:rsidRPr="00C25CDC">
        <w:rPr>
          <w:rFonts w:cs="Arial"/>
          <w:color w:val="2B2B2B"/>
          <w:sz w:val="22"/>
          <w:szCs w:val="22"/>
        </w:rPr>
        <w:t xml:space="preserve">к </w:t>
      </w:r>
      <w:r w:rsidRPr="00C25CDC">
        <w:rPr>
          <w:rFonts w:cs="Arial"/>
          <w:color w:val="0C0C0C"/>
          <w:sz w:val="22"/>
          <w:szCs w:val="22"/>
        </w:rPr>
        <w:t xml:space="preserve">документам, </w:t>
      </w:r>
      <w:r w:rsidRPr="00C25CDC">
        <w:rPr>
          <w:rFonts w:cs="Arial"/>
          <w:color w:val="000000"/>
          <w:sz w:val="22"/>
          <w:szCs w:val="22"/>
        </w:rPr>
        <w:t xml:space="preserve">включенным </w:t>
      </w:r>
      <w:r w:rsidRPr="00C25CDC">
        <w:rPr>
          <w:rFonts w:cs="Arial"/>
          <w:color w:val="282828"/>
          <w:sz w:val="22"/>
          <w:szCs w:val="22"/>
        </w:rPr>
        <w:t xml:space="preserve">в </w:t>
      </w:r>
      <w:r w:rsidRPr="00C25CDC">
        <w:rPr>
          <w:rFonts w:cs="Arial"/>
          <w:color w:val="0F0F0F"/>
          <w:sz w:val="22"/>
          <w:szCs w:val="22"/>
        </w:rPr>
        <w:t xml:space="preserve">состав </w:t>
      </w:r>
      <w:r w:rsidRPr="00C25CDC">
        <w:rPr>
          <w:rFonts w:cs="Arial"/>
          <w:color w:val="000000"/>
          <w:sz w:val="22"/>
          <w:szCs w:val="22"/>
        </w:rPr>
        <w:t xml:space="preserve">фонда, способами, </w:t>
      </w:r>
      <w:r w:rsidRPr="00C25CDC">
        <w:rPr>
          <w:rFonts w:cs="Arial"/>
          <w:color w:val="111111"/>
          <w:sz w:val="22"/>
          <w:szCs w:val="22"/>
        </w:rPr>
        <w:t xml:space="preserve">предусмотренными </w:t>
      </w:r>
      <w:r w:rsidRPr="00C25CDC">
        <w:rPr>
          <w:rFonts w:cs="Arial"/>
          <w:color w:val="0E0E0E"/>
          <w:sz w:val="22"/>
          <w:szCs w:val="22"/>
        </w:rPr>
        <w:t xml:space="preserve">пунктами </w:t>
      </w:r>
      <w:r w:rsidRPr="00C25CDC">
        <w:rPr>
          <w:rFonts w:cs="Arial"/>
          <w:color w:val="111111"/>
          <w:sz w:val="22"/>
          <w:szCs w:val="22"/>
        </w:rPr>
        <w:t xml:space="preserve">11 </w:t>
      </w:r>
      <w:r w:rsidRPr="00C25CDC">
        <w:rPr>
          <w:rFonts w:cs="Arial"/>
          <w:color w:val="151515"/>
          <w:sz w:val="22"/>
          <w:szCs w:val="22"/>
        </w:rPr>
        <w:t xml:space="preserve">и </w:t>
      </w:r>
      <w:r w:rsidRPr="00C25CDC">
        <w:rPr>
          <w:rFonts w:cs="Arial"/>
          <w:color w:val="0C0C0C"/>
          <w:sz w:val="22"/>
          <w:szCs w:val="22"/>
        </w:rPr>
        <w:t xml:space="preserve">12 настоящего </w:t>
      </w:r>
      <w:r w:rsidRPr="00C25CDC">
        <w:rPr>
          <w:rFonts w:cs="Arial"/>
          <w:color w:val="000000"/>
          <w:sz w:val="22"/>
          <w:szCs w:val="22"/>
        </w:rPr>
        <w:t>Положения,</w:t>
      </w:r>
      <w:r w:rsidRPr="00C25CDC">
        <w:rPr>
          <w:rFonts w:cs="Arial"/>
          <w:color w:val="000000"/>
          <w:spacing w:val="40"/>
          <w:sz w:val="22"/>
          <w:szCs w:val="22"/>
        </w:rPr>
        <w:t xml:space="preserve"> </w:t>
      </w:r>
      <w:r w:rsidRPr="00C25CDC">
        <w:rPr>
          <w:rFonts w:cs="Arial"/>
          <w:color w:val="0F0F0F"/>
          <w:sz w:val="22"/>
          <w:szCs w:val="22"/>
        </w:rPr>
        <w:t xml:space="preserve">осуществляется </w:t>
      </w:r>
      <w:r w:rsidRPr="00C25CDC">
        <w:rPr>
          <w:rFonts w:cs="Arial"/>
          <w:color w:val="131313"/>
          <w:sz w:val="22"/>
          <w:szCs w:val="22"/>
        </w:rPr>
        <w:t>бесплатно.</w:t>
      </w:r>
    </w:p>
    <w:p w:rsidR="00487EE4" w:rsidRDefault="00487EE4" w:rsidP="00487EE4">
      <w:pPr>
        <w:pStyle w:val="a9"/>
        <w:jc w:val="both"/>
        <w:rPr>
          <w:rFonts w:cs="Arial"/>
          <w:color w:val="212121"/>
          <w:sz w:val="24"/>
        </w:rPr>
      </w:pPr>
    </w:p>
    <w:p w:rsidR="00487EE4" w:rsidRDefault="00487EE4" w:rsidP="00487EE4">
      <w:pPr>
        <w:pStyle w:val="a9"/>
        <w:jc w:val="both"/>
        <w:rPr>
          <w:rFonts w:cs="Arial"/>
          <w:color w:val="212121"/>
          <w:sz w:val="24"/>
        </w:rPr>
      </w:pPr>
    </w:p>
    <w:p w:rsidR="00487EE4" w:rsidRDefault="00487EE4" w:rsidP="00487EE4">
      <w:pPr>
        <w:pStyle w:val="a9"/>
        <w:jc w:val="both"/>
        <w:rPr>
          <w:rFonts w:cs="Arial"/>
          <w:color w:val="212121"/>
          <w:sz w:val="24"/>
        </w:rPr>
      </w:pPr>
      <w:r>
        <w:rPr>
          <w:rFonts w:cs="Arial"/>
          <w:color w:val="212121"/>
          <w:sz w:val="24"/>
        </w:rPr>
        <w:t>__________________________________________________________________</w:t>
      </w:r>
    </w:p>
    <w:p w:rsidR="00487EE4" w:rsidRDefault="00487EE4" w:rsidP="00487EE4">
      <w:pPr>
        <w:pStyle w:val="a9"/>
        <w:jc w:val="both"/>
        <w:rPr>
          <w:rFonts w:cs="Arial"/>
          <w:color w:val="212121"/>
          <w:sz w:val="24"/>
        </w:rPr>
      </w:pPr>
      <w:r w:rsidRPr="00F539B3">
        <w:rPr>
          <w:rFonts w:cs="Arial"/>
          <w:color w:val="2D2D2D"/>
          <w:position w:val="5"/>
          <w:sz w:val="16"/>
          <w:szCs w:val="16"/>
        </w:rPr>
        <w:t>2</w:t>
      </w:r>
      <w:r w:rsidRPr="00F539B3">
        <w:rPr>
          <w:rFonts w:cs="Arial"/>
          <w:color w:val="2D2D2D"/>
          <w:spacing w:val="40"/>
          <w:position w:val="5"/>
          <w:sz w:val="16"/>
          <w:szCs w:val="16"/>
        </w:rPr>
        <w:t xml:space="preserve"> </w:t>
      </w:r>
      <w:r w:rsidRPr="00F539B3">
        <w:rPr>
          <w:rFonts w:cs="Arial"/>
          <w:color w:val="1F1F1F"/>
          <w:sz w:val="16"/>
          <w:szCs w:val="16"/>
          <w:vertAlign w:val="superscript"/>
        </w:rPr>
        <w:t xml:space="preserve"> </w:t>
      </w:r>
      <w:r w:rsidRPr="00F539B3">
        <w:rPr>
          <w:rFonts w:cs="Arial"/>
          <w:color w:val="1F1F1F"/>
          <w:sz w:val="16"/>
          <w:szCs w:val="16"/>
        </w:rPr>
        <w:t xml:space="preserve">Пункт </w:t>
      </w:r>
      <w:r w:rsidRPr="00F539B3">
        <w:rPr>
          <w:rFonts w:cs="Arial"/>
          <w:color w:val="111111"/>
          <w:sz w:val="16"/>
          <w:szCs w:val="16"/>
        </w:rPr>
        <w:t xml:space="preserve">12 </w:t>
      </w:r>
      <w:r w:rsidRPr="00F539B3">
        <w:rPr>
          <w:rFonts w:cs="Arial"/>
          <w:color w:val="0C0C0C"/>
          <w:sz w:val="16"/>
          <w:szCs w:val="16"/>
        </w:rPr>
        <w:t xml:space="preserve">Положения </w:t>
      </w:r>
      <w:r w:rsidRPr="00F539B3">
        <w:rPr>
          <w:rFonts w:cs="Arial"/>
          <w:color w:val="080808"/>
          <w:sz w:val="16"/>
          <w:szCs w:val="16"/>
        </w:rPr>
        <w:t xml:space="preserve">предусматривается </w:t>
      </w:r>
      <w:r w:rsidRPr="00F539B3">
        <w:rPr>
          <w:rFonts w:cs="Arial"/>
          <w:color w:val="131313"/>
          <w:sz w:val="16"/>
          <w:szCs w:val="16"/>
        </w:rPr>
        <w:t xml:space="preserve">в </w:t>
      </w:r>
      <w:r w:rsidRPr="00F539B3">
        <w:rPr>
          <w:rFonts w:cs="Arial"/>
          <w:color w:val="0E0E0E"/>
          <w:sz w:val="16"/>
          <w:szCs w:val="16"/>
        </w:rPr>
        <w:t xml:space="preserve">муниципальном </w:t>
      </w:r>
      <w:r w:rsidRPr="00F539B3">
        <w:rPr>
          <w:rFonts w:cs="Arial"/>
          <w:color w:val="0C0C0C"/>
          <w:sz w:val="16"/>
          <w:szCs w:val="16"/>
        </w:rPr>
        <w:t xml:space="preserve">нормативном правовом </w:t>
      </w:r>
      <w:r w:rsidRPr="00F539B3">
        <w:rPr>
          <w:rFonts w:cs="Arial"/>
          <w:color w:val="1C1C1C"/>
          <w:sz w:val="16"/>
          <w:szCs w:val="16"/>
        </w:rPr>
        <w:t xml:space="preserve">акте, </w:t>
      </w:r>
      <w:r w:rsidRPr="00F539B3">
        <w:rPr>
          <w:rFonts w:cs="Arial"/>
          <w:color w:val="161616"/>
          <w:sz w:val="16"/>
          <w:szCs w:val="16"/>
        </w:rPr>
        <w:t xml:space="preserve">если </w:t>
      </w:r>
      <w:r w:rsidRPr="00F539B3">
        <w:rPr>
          <w:rFonts w:cs="Arial"/>
          <w:color w:val="1C1C1C"/>
          <w:sz w:val="16"/>
          <w:szCs w:val="16"/>
        </w:rPr>
        <w:t xml:space="preserve">в </w:t>
      </w:r>
      <w:r w:rsidRPr="00F539B3">
        <w:rPr>
          <w:rFonts w:cs="Arial"/>
          <w:color w:val="0A0A0A"/>
          <w:sz w:val="16"/>
          <w:szCs w:val="16"/>
        </w:rPr>
        <w:t>муниципальном</w:t>
      </w:r>
      <w:r w:rsidRPr="00F539B3">
        <w:rPr>
          <w:rFonts w:cs="Arial"/>
          <w:color w:val="0A0A0A"/>
          <w:spacing w:val="33"/>
          <w:sz w:val="16"/>
          <w:szCs w:val="16"/>
        </w:rPr>
        <w:t xml:space="preserve"> </w:t>
      </w:r>
      <w:r w:rsidRPr="00F539B3">
        <w:rPr>
          <w:rFonts w:cs="Arial"/>
          <w:color w:val="111111"/>
          <w:sz w:val="16"/>
          <w:szCs w:val="16"/>
        </w:rPr>
        <w:t>образовании</w:t>
      </w:r>
      <w:r w:rsidRPr="00F539B3">
        <w:rPr>
          <w:rFonts w:cs="Arial"/>
          <w:color w:val="111111"/>
          <w:spacing w:val="28"/>
          <w:sz w:val="16"/>
          <w:szCs w:val="16"/>
        </w:rPr>
        <w:t xml:space="preserve"> </w:t>
      </w:r>
      <w:r w:rsidRPr="00F539B3">
        <w:rPr>
          <w:rFonts w:cs="Arial"/>
          <w:color w:val="0F0F0F"/>
          <w:sz w:val="16"/>
          <w:szCs w:val="16"/>
        </w:rPr>
        <w:t>существует</w:t>
      </w:r>
      <w:r w:rsidRPr="00F539B3">
        <w:rPr>
          <w:rFonts w:cs="Arial"/>
          <w:color w:val="0F0F0F"/>
          <w:spacing w:val="24"/>
          <w:sz w:val="16"/>
          <w:szCs w:val="16"/>
        </w:rPr>
        <w:t xml:space="preserve"> </w:t>
      </w:r>
      <w:r w:rsidRPr="00F539B3">
        <w:rPr>
          <w:rFonts w:cs="Arial"/>
          <w:color w:val="0C0C0C"/>
          <w:sz w:val="16"/>
          <w:szCs w:val="16"/>
        </w:rPr>
        <w:t>техническая</w:t>
      </w:r>
      <w:r w:rsidRPr="00F539B3">
        <w:rPr>
          <w:rFonts w:cs="Arial"/>
          <w:color w:val="0C0C0C"/>
          <w:spacing w:val="30"/>
          <w:sz w:val="16"/>
          <w:szCs w:val="16"/>
        </w:rPr>
        <w:t xml:space="preserve"> </w:t>
      </w:r>
      <w:r w:rsidRPr="00F539B3">
        <w:rPr>
          <w:rFonts w:cs="Arial"/>
          <w:color w:val="0C0C0C"/>
          <w:sz w:val="16"/>
          <w:szCs w:val="16"/>
        </w:rPr>
        <w:t>возможность</w:t>
      </w:r>
      <w:r w:rsidRPr="00F539B3">
        <w:rPr>
          <w:rFonts w:cs="Arial"/>
          <w:color w:val="0C0C0C"/>
          <w:spacing w:val="31"/>
          <w:sz w:val="16"/>
          <w:szCs w:val="16"/>
        </w:rPr>
        <w:t xml:space="preserve"> </w:t>
      </w:r>
      <w:r w:rsidRPr="00F539B3">
        <w:rPr>
          <w:rFonts w:cs="Arial"/>
          <w:color w:val="000000"/>
          <w:sz w:val="16"/>
          <w:szCs w:val="16"/>
        </w:rPr>
        <w:t>организации</w:t>
      </w:r>
      <w:r w:rsidRPr="00F539B3">
        <w:rPr>
          <w:rFonts w:cs="Arial"/>
          <w:color w:val="000000"/>
          <w:spacing w:val="29"/>
          <w:sz w:val="16"/>
          <w:szCs w:val="16"/>
        </w:rPr>
        <w:t xml:space="preserve"> </w:t>
      </w:r>
      <w:r w:rsidRPr="00F539B3">
        <w:rPr>
          <w:rFonts w:cs="Arial"/>
          <w:color w:val="151515"/>
          <w:sz w:val="16"/>
          <w:szCs w:val="16"/>
        </w:rPr>
        <w:t>доступа</w:t>
      </w:r>
      <w:r w:rsidRPr="00F539B3">
        <w:rPr>
          <w:rFonts w:cs="Arial"/>
          <w:color w:val="151515"/>
          <w:spacing w:val="25"/>
          <w:sz w:val="16"/>
          <w:szCs w:val="16"/>
        </w:rPr>
        <w:t xml:space="preserve"> </w:t>
      </w:r>
      <w:r w:rsidRPr="00F539B3">
        <w:rPr>
          <w:rFonts w:cs="Arial"/>
          <w:color w:val="262626"/>
          <w:sz w:val="16"/>
          <w:szCs w:val="16"/>
        </w:rPr>
        <w:t>к</w:t>
      </w:r>
      <w:r w:rsidRPr="00F539B3">
        <w:rPr>
          <w:rFonts w:cs="Arial"/>
          <w:color w:val="262626"/>
          <w:spacing w:val="12"/>
          <w:sz w:val="16"/>
          <w:szCs w:val="16"/>
        </w:rPr>
        <w:t xml:space="preserve"> </w:t>
      </w:r>
      <w:r w:rsidRPr="00F539B3">
        <w:rPr>
          <w:rFonts w:cs="Arial"/>
          <w:color w:val="0A0A0A"/>
          <w:sz w:val="16"/>
          <w:szCs w:val="16"/>
        </w:rPr>
        <w:t>документам,</w:t>
      </w:r>
      <w:r w:rsidRPr="00F539B3">
        <w:rPr>
          <w:rFonts w:cs="Arial"/>
          <w:color w:val="0A0A0A"/>
          <w:spacing w:val="27"/>
          <w:sz w:val="16"/>
          <w:szCs w:val="16"/>
        </w:rPr>
        <w:t xml:space="preserve"> </w:t>
      </w:r>
      <w:r w:rsidRPr="00F539B3">
        <w:rPr>
          <w:rFonts w:cs="Arial"/>
          <w:color w:val="0A0A0A"/>
          <w:sz w:val="16"/>
          <w:szCs w:val="16"/>
        </w:rPr>
        <w:t xml:space="preserve">включенным </w:t>
      </w:r>
      <w:r w:rsidRPr="00F539B3">
        <w:rPr>
          <w:rFonts w:cs="Arial"/>
          <w:color w:val="131313"/>
          <w:sz w:val="16"/>
          <w:szCs w:val="16"/>
        </w:rPr>
        <w:t xml:space="preserve">в </w:t>
      </w:r>
      <w:r w:rsidRPr="00F539B3">
        <w:rPr>
          <w:rFonts w:cs="Arial"/>
          <w:color w:val="0C0C0C"/>
          <w:sz w:val="16"/>
          <w:szCs w:val="16"/>
        </w:rPr>
        <w:t xml:space="preserve">состав </w:t>
      </w:r>
      <w:r w:rsidRPr="00F539B3">
        <w:rPr>
          <w:rFonts w:cs="Arial"/>
          <w:color w:val="0F0F0F"/>
          <w:sz w:val="16"/>
          <w:szCs w:val="16"/>
        </w:rPr>
        <w:t xml:space="preserve">фонда, </w:t>
      </w:r>
      <w:r w:rsidRPr="00F539B3">
        <w:rPr>
          <w:rFonts w:cs="Arial"/>
          <w:color w:val="000000"/>
          <w:sz w:val="16"/>
          <w:szCs w:val="16"/>
        </w:rPr>
        <w:t xml:space="preserve">путем использования </w:t>
      </w:r>
      <w:r w:rsidRPr="00F539B3">
        <w:rPr>
          <w:rFonts w:cs="Arial"/>
          <w:color w:val="0C0C0C"/>
          <w:sz w:val="16"/>
          <w:szCs w:val="16"/>
        </w:rPr>
        <w:t xml:space="preserve">информационно-телекоммуникационной </w:t>
      </w:r>
      <w:r w:rsidRPr="00F539B3">
        <w:rPr>
          <w:rFonts w:cs="Arial"/>
          <w:color w:val="0F0F0F"/>
          <w:sz w:val="16"/>
          <w:szCs w:val="16"/>
        </w:rPr>
        <w:t xml:space="preserve">сети </w:t>
      </w:r>
      <w:r w:rsidRPr="00F539B3">
        <w:rPr>
          <w:rFonts w:cs="Arial"/>
          <w:color w:val="131313"/>
          <w:sz w:val="16"/>
          <w:szCs w:val="16"/>
        </w:rPr>
        <w:t>«Интернет».</w:t>
      </w:r>
    </w:p>
    <w:p w:rsidR="00487EE4" w:rsidRDefault="00487EE4" w:rsidP="00487EE4">
      <w:pPr>
        <w:pStyle w:val="a9"/>
        <w:jc w:val="center"/>
        <w:rPr>
          <w:rFonts w:cs="Arial"/>
          <w:b/>
          <w:sz w:val="24"/>
        </w:rPr>
      </w:pPr>
    </w:p>
    <w:p w:rsidR="00487EE4" w:rsidRDefault="00487EE4" w:rsidP="00487EE4">
      <w:pPr>
        <w:pStyle w:val="a9"/>
        <w:jc w:val="center"/>
        <w:rPr>
          <w:rFonts w:cs="Arial"/>
          <w:b/>
          <w:sz w:val="24"/>
        </w:rPr>
      </w:pPr>
    </w:p>
    <w:p w:rsidR="00487EE4" w:rsidRDefault="00487EE4" w:rsidP="00487EE4">
      <w:pPr>
        <w:pStyle w:val="a9"/>
        <w:jc w:val="center"/>
        <w:rPr>
          <w:rFonts w:cs="Arial"/>
          <w:b/>
          <w:color w:val="080808"/>
          <w:spacing w:val="40"/>
          <w:sz w:val="24"/>
        </w:rPr>
      </w:pPr>
      <w:r w:rsidRPr="00414CC5">
        <w:rPr>
          <w:rFonts w:cs="Arial"/>
          <w:b/>
          <w:sz w:val="24"/>
        </w:rPr>
        <w:lastRenderedPageBreak/>
        <w:t>4.</w:t>
      </w:r>
      <w:r w:rsidRPr="00414CC5">
        <w:rPr>
          <w:rFonts w:cs="Arial"/>
          <w:b/>
          <w:color w:val="111111"/>
          <w:sz w:val="24"/>
        </w:rPr>
        <w:t>Порядок</w:t>
      </w:r>
      <w:r w:rsidRPr="00414CC5">
        <w:rPr>
          <w:rFonts w:cs="Arial"/>
          <w:b/>
          <w:color w:val="111111"/>
          <w:spacing w:val="-3"/>
          <w:sz w:val="24"/>
        </w:rPr>
        <w:t xml:space="preserve"> </w:t>
      </w:r>
      <w:r w:rsidRPr="00414CC5">
        <w:rPr>
          <w:rFonts w:cs="Arial"/>
          <w:b/>
          <w:color w:val="000000"/>
          <w:sz w:val="24"/>
        </w:rPr>
        <w:t>ознакомления</w:t>
      </w:r>
      <w:r w:rsidRPr="00414CC5">
        <w:rPr>
          <w:rFonts w:cs="Arial"/>
          <w:b/>
          <w:color w:val="000000"/>
          <w:spacing w:val="9"/>
          <w:sz w:val="24"/>
        </w:rPr>
        <w:t xml:space="preserve"> </w:t>
      </w:r>
      <w:r w:rsidRPr="00414CC5">
        <w:rPr>
          <w:rFonts w:cs="Arial"/>
          <w:b/>
          <w:color w:val="0F0F0F"/>
          <w:sz w:val="24"/>
        </w:rPr>
        <w:t>пользователей</w:t>
      </w:r>
      <w:r w:rsidRPr="00414CC5">
        <w:rPr>
          <w:rFonts w:cs="Arial"/>
          <w:b/>
          <w:color w:val="0F0F0F"/>
          <w:spacing w:val="10"/>
          <w:sz w:val="24"/>
        </w:rPr>
        <w:t xml:space="preserve"> </w:t>
      </w:r>
      <w:r w:rsidRPr="00414CC5">
        <w:rPr>
          <w:rFonts w:cs="Arial"/>
          <w:b/>
          <w:color w:val="0A0A0A"/>
          <w:spacing w:val="-2"/>
          <w:sz w:val="24"/>
        </w:rPr>
        <w:t xml:space="preserve">информацией </w:t>
      </w:r>
      <w:r w:rsidRPr="00414CC5">
        <w:rPr>
          <w:rFonts w:cs="Arial"/>
          <w:b/>
          <w:color w:val="151515"/>
          <w:position w:val="1"/>
          <w:sz w:val="24"/>
        </w:rPr>
        <w:t xml:space="preserve">с </w:t>
      </w:r>
      <w:r w:rsidRPr="00414CC5">
        <w:rPr>
          <w:rFonts w:cs="Arial"/>
          <w:b/>
          <w:color w:val="080808"/>
          <w:position w:val="1"/>
          <w:sz w:val="24"/>
        </w:rPr>
        <w:t xml:space="preserve">документированной </w:t>
      </w:r>
      <w:r w:rsidRPr="00414CC5">
        <w:rPr>
          <w:rFonts w:cs="Arial"/>
          <w:b/>
          <w:color w:val="000000"/>
          <w:position w:val="1"/>
          <w:sz w:val="24"/>
        </w:rPr>
        <w:t>информацией</w:t>
      </w:r>
      <w:r w:rsidRPr="00414CC5">
        <w:rPr>
          <w:rFonts w:cs="Arial"/>
          <w:b/>
          <w:color w:val="000000"/>
          <w:spacing w:val="33"/>
          <w:position w:val="1"/>
          <w:sz w:val="24"/>
        </w:rPr>
        <w:t xml:space="preserve"> </w:t>
      </w:r>
      <w:r w:rsidRPr="00414CC5">
        <w:rPr>
          <w:rFonts w:cs="Arial"/>
          <w:b/>
          <w:color w:val="1F1F1F"/>
          <w:position w:val="1"/>
          <w:sz w:val="24"/>
        </w:rPr>
        <w:t xml:space="preserve">о </w:t>
      </w:r>
      <w:r w:rsidRPr="00414CC5">
        <w:rPr>
          <w:rFonts w:cs="Arial"/>
          <w:b/>
          <w:color w:val="0E0E0E"/>
          <w:position w:val="1"/>
          <w:sz w:val="24"/>
        </w:rPr>
        <w:t>деятельности</w:t>
      </w:r>
      <w:r w:rsidRPr="00414CC5">
        <w:rPr>
          <w:rFonts w:cs="Arial"/>
          <w:b/>
          <w:color w:val="0E0E0E"/>
          <w:spacing w:val="35"/>
          <w:position w:val="1"/>
          <w:sz w:val="24"/>
        </w:rPr>
        <w:t xml:space="preserve"> </w:t>
      </w:r>
      <w:r w:rsidRPr="00414CC5">
        <w:rPr>
          <w:rFonts w:cs="Arial"/>
          <w:b/>
          <w:color w:val="0E0E0E"/>
          <w:position w:val="1"/>
          <w:sz w:val="24"/>
        </w:rPr>
        <w:t>Администрации сельсовета</w:t>
      </w:r>
      <w:r w:rsidRPr="00414CC5">
        <w:rPr>
          <w:rFonts w:cs="Arial"/>
          <w:b/>
          <w:color w:val="080808"/>
          <w:sz w:val="24"/>
        </w:rPr>
        <w:t>,</w:t>
      </w:r>
      <w:r w:rsidRPr="00414CC5">
        <w:rPr>
          <w:rFonts w:cs="Arial"/>
          <w:b/>
          <w:color w:val="080808"/>
          <w:spacing w:val="40"/>
          <w:sz w:val="24"/>
        </w:rPr>
        <w:t xml:space="preserve"> </w:t>
      </w:r>
    </w:p>
    <w:p w:rsidR="00487EE4" w:rsidRPr="00414CC5" w:rsidRDefault="00487EE4" w:rsidP="00487EE4">
      <w:pPr>
        <w:pStyle w:val="a9"/>
        <w:jc w:val="center"/>
        <w:rPr>
          <w:rFonts w:cs="Arial"/>
          <w:b/>
          <w:color w:val="131313"/>
          <w:sz w:val="24"/>
        </w:rPr>
      </w:pPr>
      <w:r w:rsidRPr="00414CC5">
        <w:rPr>
          <w:rFonts w:cs="Arial"/>
          <w:b/>
          <w:color w:val="0A0A0A"/>
          <w:sz w:val="24"/>
        </w:rPr>
        <w:t xml:space="preserve">не </w:t>
      </w:r>
      <w:proofErr w:type="gramStart"/>
      <w:r w:rsidRPr="00414CC5">
        <w:rPr>
          <w:rFonts w:cs="Arial"/>
          <w:b/>
          <w:color w:val="000000"/>
          <w:sz w:val="24"/>
        </w:rPr>
        <w:t>включенной</w:t>
      </w:r>
      <w:proofErr w:type="gramEnd"/>
      <w:r w:rsidRPr="00414CC5">
        <w:rPr>
          <w:rFonts w:cs="Arial"/>
          <w:b/>
          <w:color w:val="000000"/>
          <w:spacing w:val="40"/>
          <w:sz w:val="24"/>
        </w:rPr>
        <w:t xml:space="preserve"> </w:t>
      </w:r>
      <w:r w:rsidRPr="00414CC5">
        <w:rPr>
          <w:rFonts w:cs="Arial"/>
          <w:b/>
          <w:color w:val="0F0F0F"/>
          <w:sz w:val="24"/>
        </w:rPr>
        <w:t xml:space="preserve">в </w:t>
      </w:r>
      <w:r w:rsidRPr="00414CC5">
        <w:rPr>
          <w:rFonts w:cs="Arial"/>
          <w:b/>
          <w:color w:val="131313"/>
          <w:sz w:val="24"/>
        </w:rPr>
        <w:t>фонд</w:t>
      </w:r>
    </w:p>
    <w:p w:rsidR="00487EE4" w:rsidRDefault="00487EE4" w:rsidP="00487EE4">
      <w:pPr>
        <w:pStyle w:val="a9"/>
        <w:jc w:val="both"/>
        <w:rPr>
          <w:rFonts w:cs="Arial"/>
          <w:color w:val="2F2F2F"/>
          <w:sz w:val="22"/>
          <w:szCs w:val="22"/>
        </w:rPr>
      </w:pPr>
    </w:p>
    <w:p w:rsidR="00487EE4" w:rsidRPr="00C25CDC" w:rsidRDefault="00487EE4" w:rsidP="00487EE4">
      <w:pPr>
        <w:pStyle w:val="a9"/>
        <w:jc w:val="both"/>
        <w:rPr>
          <w:rFonts w:cs="Arial"/>
          <w:color w:val="161616"/>
          <w:spacing w:val="-2"/>
          <w:sz w:val="22"/>
          <w:szCs w:val="22"/>
        </w:rPr>
      </w:pPr>
      <w:r w:rsidRPr="00C25CDC">
        <w:rPr>
          <w:rFonts w:cs="Arial"/>
          <w:color w:val="2F2F2F"/>
          <w:sz w:val="22"/>
          <w:szCs w:val="22"/>
        </w:rPr>
        <w:t xml:space="preserve">14. </w:t>
      </w:r>
      <w:proofErr w:type="gramStart"/>
      <w:r w:rsidRPr="00C25CDC">
        <w:rPr>
          <w:rFonts w:cs="Arial"/>
          <w:color w:val="2F2F2F"/>
          <w:sz w:val="22"/>
          <w:szCs w:val="22"/>
        </w:rPr>
        <w:t xml:space="preserve">В </w:t>
      </w:r>
      <w:r w:rsidRPr="00C25CDC">
        <w:rPr>
          <w:rFonts w:cs="Arial"/>
          <w:color w:val="181818"/>
          <w:sz w:val="22"/>
          <w:szCs w:val="22"/>
        </w:rPr>
        <w:t xml:space="preserve">порядке, </w:t>
      </w:r>
      <w:r w:rsidRPr="00C25CDC">
        <w:rPr>
          <w:rFonts w:cs="Arial"/>
          <w:color w:val="0F0F0F"/>
          <w:sz w:val="22"/>
          <w:szCs w:val="22"/>
        </w:rPr>
        <w:t xml:space="preserve">установленном </w:t>
      </w:r>
      <w:r w:rsidRPr="00C25CDC">
        <w:rPr>
          <w:rFonts w:cs="Arial"/>
          <w:color w:val="1D1D1D"/>
          <w:sz w:val="22"/>
          <w:szCs w:val="22"/>
        </w:rPr>
        <w:t xml:space="preserve">настоящей </w:t>
      </w:r>
      <w:r w:rsidRPr="00C25CDC">
        <w:rPr>
          <w:rFonts w:cs="Arial"/>
          <w:color w:val="151515"/>
          <w:sz w:val="22"/>
          <w:szCs w:val="22"/>
        </w:rPr>
        <w:t xml:space="preserve">главой, </w:t>
      </w:r>
      <w:r w:rsidRPr="00C25CDC">
        <w:rPr>
          <w:rFonts w:cs="Arial"/>
          <w:color w:val="0A0A0A"/>
          <w:sz w:val="22"/>
          <w:szCs w:val="22"/>
        </w:rPr>
        <w:t>пользова</w:t>
      </w:r>
      <w:r w:rsidRPr="00C25CDC">
        <w:rPr>
          <w:rFonts w:cs="Arial"/>
          <w:color w:val="151515"/>
          <w:sz w:val="22"/>
          <w:szCs w:val="22"/>
        </w:rPr>
        <w:t xml:space="preserve">тель </w:t>
      </w:r>
      <w:r w:rsidRPr="00C25CDC">
        <w:rPr>
          <w:rFonts w:cs="Arial"/>
          <w:color w:val="161616"/>
          <w:sz w:val="22"/>
          <w:szCs w:val="22"/>
        </w:rPr>
        <w:t xml:space="preserve">информацией </w:t>
      </w:r>
      <w:r w:rsidRPr="00C25CDC">
        <w:rPr>
          <w:rFonts w:cs="Arial"/>
          <w:color w:val="131313"/>
          <w:sz w:val="22"/>
          <w:szCs w:val="22"/>
        </w:rPr>
        <w:t xml:space="preserve">вправе </w:t>
      </w:r>
      <w:r w:rsidRPr="00C25CDC">
        <w:rPr>
          <w:rFonts w:cs="Arial"/>
          <w:color w:val="161616"/>
          <w:sz w:val="22"/>
          <w:szCs w:val="22"/>
        </w:rPr>
        <w:t xml:space="preserve">ознакомиться </w:t>
      </w:r>
      <w:r w:rsidRPr="00C25CDC">
        <w:rPr>
          <w:rFonts w:cs="Arial"/>
          <w:color w:val="0A0A0A"/>
          <w:sz w:val="22"/>
          <w:szCs w:val="22"/>
        </w:rPr>
        <w:t xml:space="preserve">с </w:t>
      </w:r>
      <w:r w:rsidRPr="00C25CDC">
        <w:rPr>
          <w:rFonts w:cs="Arial"/>
          <w:color w:val="111111"/>
          <w:sz w:val="22"/>
          <w:szCs w:val="22"/>
        </w:rPr>
        <w:t xml:space="preserve">документированной </w:t>
      </w:r>
      <w:r w:rsidRPr="00C25CDC">
        <w:rPr>
          <w:rFonts w:cs="Arial"/>
          <w:color w:val="0F0F0F"/>
          <w:sz w:val="22"/>
          <w:szCs w:val="22"/>
        </w:rPr>
        <w:t xml:space="preserve">информацией </w:t>
      </w:r>
      <w:r w:rsidRPr="00C25CDC">
        <w:rPr>
          <w:rFonts w:cs="Arial"/>
          <w:color w:val="313131"/>
          <w:sz w:val="22"/>
          <w:szCs w:val="22"/>
        </w:rPr>
        <w:t xml:space="preserve">о </w:t>
      </w:r>
      <w:r w:rsidRPr="00C25CDC">
        <w:rPr>
          <w:rFonts w:cs="Arial"/>
          <w:color w:val="000000"/>
          <w:sz w:val="22"/>
          <w:szCs w:val="22"/>
        </w:rPr>
        <w:t xml:space="preserve">деятельности </w:t>
      </w:r>
      <w:r w:rsidRPr="00C25CDC">
        <w:rPr>
          <w:rFonts w:cs="Arial"/>
          <w:color w:val="0E0E0E"/>
          <w:sz w:val="22"/>
          <w:szCs w:val="22"/>
        </w:rPr>
        <w:t>Администрации сельсовета</w:t>
      </w:r>
      <w:r w:rsidRPr="00C25CDC">
        <w:rPr>
          <w:rFonts w:cs="Arial"/>
          <w:color w:val="181818"/>
          <w:sz w:val="22"/>
          <w:szCs w:val="22"/>
        </w:rPr>
        <w:t xml:space="preserve">, </w:t>
      </w:r>
      <w:r w:rsidRPr="00C25CDC">
        <w:rPr>
          <w:rFonts w:cs="Arial"/>
          <w:color w:val="1C1C1C"/>
          <w:sz w:val="22"/>
          <w:szCs w:val="22"/>
        </w:rPr>
        <w:t xml:space="preserve">не </w:t>
      </w:r>
      <w:r w:rsidRPr="00C25CDC">
        <w:rPr>
          <w:rFonts w:cs="Arial"/>
          <w:color w:val="0C0C0C"/>
          <w:sz w:val="22"/>
          <w:szCs w:val="22"/>
        </w:rPr>
        <w:t xml:space="preserve">включенной </w:t>
      </w:r>
      <w:r w:rsidRPr="00C25CDC">
        <w:rPr>
          <w:rFonts w:cs="Arial"/>
          <w:color w:val="1D1D1D"/>
          <w:sz w:val="22"/>
          <w:szCs w:val="22"/>
        </w:rPr>
        <w:t xml:space="preserve">в </w:t>
      </w:r>
      <w:r w:rsidRPr="00C25CDC">
        <w:rPr>
          <w:rFonts w:cs="Arial"/>
          <w:color w:val="1C1C1C"/>
          <w:sz w:val="22"/>
          <w:szCs w:val="22"/>
        </w:rPr>
        <w:t xml:space="preserve">фонд, </w:t>
      </w:r>
      <w:r w:rsidRPr="00C25CDC">
        <w:rPr>
          <w:rFonts w:cs="Arial"/>
          <w:color w:val="181818"/>
          <w:sz w:val="22"/>
          <w:szCs w:val="22"/>
        </w:rPr>
        <w:t xml:space="preserve">информацией, </w:t>
      </w:r>
      <w:r w:rsidRPr="00C25CDC">
        <w:rPr>
          <w:rFonts w:cs="Arial"/>
          <w:color w:val="111111"/>
          <w:sz w:val="22"/>
          <w:szCs w:val="22"/>
        </w:rPr>
        <w:t xml:space="preserve">которая </w:t>
      </w:r>
      <w:r w:rsidRPr="00C25CDC">
        <w:rPr>
          <w:rFonts w:cs="Arial"/>
          <w:color w:val="2D2D2D"/>
          <w:sz w:val="22"/>
          <w:szCs w:val="22"/>
        </w:rPr>
        <w:t xml:space="preserve">в </w:t>
      </w:r>
      <w:r w:rsidRPr="00C25CDC">
        <w:rPr>
          <w:rFonts w:cs="Arial"/>
          <w:color w:val="0F0F0F"/>
          <w:sz w:val="22"/>
          <w:szCs w:val="22"/>
        </w:rPr>
        <w:t xml:space="preserve">соответствии </w:t>
      </w:r>
      <w:r w:rsidRPr="00C25CDC">
        <w:rPr>
          <w:rFonts w:cs="Arial"/>
          <w:color w:val="0E0E0E"/>
          <w:sz w:val="22"/>
          <w:szCs w:val="22"/>
        </w:rPr>
        <w:t xml:space="preserve">с </w:t>
      </w:r>
      <w:r w:rsidRPr="00C25CDC">
        <w:rPr>
          <w:rFonts w:cs="Arial"/>
          <w:color w:val="1D1D1D"/>
          <w:sz w:val="22"/>
          <w:szCs w:val="22"/>
        </w:rPr>
        <w:t xml:space="preserve">пунктами </w:t>
      </w:r>
      <w:r w:rsidRPr="00C25CDC">
        <w:rPr>
          <w:rFonts w:cs="Arial"/>
          <w:color w:val="2D2D2D"/>
          <w:sz w:val="22"/>
          <w:szCs w:val="22"/>
        </w:rPr>
        <w:t xml:space="preserve">9 </w:t>
      </w:r>
      <w:r w:rsidRPr="00C25CDC">
        <w:rPr>
          <w:rFonts w:cs="Arial"/>
          <w:color w:val="1C1C1C"/>
          <w:w w:val="90"/>
          <w:sz w:val="22"/>
          <w:szCs w:val="22"/>
        </w:rPr>
        <w:t xml:space="preserve">— </w:t>
      </w:r>
      <w:r w:rsidRPr="00C25CDC">
        <w:rPr>
          <w:rFonts w:cs="Arial"/>
          <w:color w:val="212121"/>
          <w:sz w:val="22"/>
          <w:szCs w:val="22"/>
        </w:rPr>
        <w:t xml:space="preserve">10 </w:t>
      </w:r>
      <w:r w:rsidRPr="00C25CDC">
        <w:rPr>
          <w:rFonts w:cs="Arial"/>
          <w:color w:val="111111"/>
          <w:sz w:val="22"/>
          <w:szCs w:val="22"/>
        </w:rPr>
        <w:t xml:space="preserve">настоящего </w:t>
      </w:r>
      <w:r w:rsidRPr="00C25CDC">
        <w:rPr>
          <w:rFonts w:cs="Arial"/>
          <w:color w:val="161616"/>
          <w:sz w:val="22"/>
          <w:szCs w:val="22"/>
        </w:rPr>
        <w:t xml:space="preserve">Положения </w:t>
      </w:r>
      <w:r w:rsidRPr="00C25CDC">
        <w:rPr>
          <w:rFonts w:cs="Arial"/>
          <w:color w:val="1A1A1A"/>
          <w:sz w:val="22"/>
          <w:szCs w:val="22"/>
        </w:rPr>
        <w:t xml:space="preserve">не </w:t>
      </w:r>
      <w:r w:rsidRPr="00C25CDC">
        <w:rPr>
          <w:rFonts w:cs="Arial"/>
          <w:color w:val="000000"/>
          <w:sz w:val="22"/>
          <w:szCs w:val="22"/>
        </w:rPr>
        <w:t xml:space="preserve">может </w:t>
      </w:r>
      <w:r w:rsidRPr="00C25CDC">
        <w:rPr>
          <w:rFonts w:cs="Arial"/>
          <w:color w:val="262626"/>
          <w:sz w:val="22"/>
          <w:szCs w:val="22"/>
        </w:rPr>
        <w:t xml:space="preserve">быть </w:t>
      </w:r>
      <w:r w:rsidRPr="00C25CDC">
        <w:rPr>
          <w:rFonts w:cs="Arial"/>
          <w:color w:val="0E0E0E"/>
          <w:sz w:val="22"/>
          <w:szCs w:val="22"/>
        </w:rPr>
        <w:t xml:space="preserve">сообщена </w:t>
      </w:r>
      <w:r w:rsidRPr="00C25CDC">
        <w:rPr>
          <w:rFonts w:cs="Arial"/>
          <w:color w:val="242424"/>
          <w:sz w:val="22"/>
          <w:szCs w:val="22"/>
        </w:rPr>
        <w:t xml:space="preserve">в </w:t>
      </w:r>
      <w:r w:rsidRPr="00C25CDC">
        <w:rPr>
          <w:rFonts w:cs="Arial"/>
          <w:color w:val="151515"/>
          <w:sz w:val="22"/>
          <w:szCs w:val="22"/>
        </w:rPr>
        <w:t xml:space="preserve">устной </w:t>
      </w:r>
      <w:r w:rsidRPr="00C25CDC">
        <w:rPr>
          <w:rFonts w:cs="Arial"/>
          <w:color w:val="0F0F0F"/>
          <w:sz w:val="22"/>
          <w:szCs w:val="22"/>
        </w:rPr>
        <w:t xml:space="preserve">форме, </w:t>
      </w:r>
      <w:r w:rsidRPr="00C25CDC">
        <w:rPr>
          <w:rFonts w:cs="Arial"/>
          <w:color w:val="1D1D1D"/>
          <w:sz w:val="22"/>
          <w:szCs w:val="22"/>
        </w:rPr>
        <w:t xml:space="preserve">а </w:t>
      </w:r>
      <w:r w:rsidRPr="00C25CDC">
        <w:rPr>
          <w:rFonts w:cs="Arial"/>
          <w:color w:val="0A0A0A"/>
          <w:sz w:val="22"/>
          <w:szCs w:val="22"/>
        </w:rPr>
        <w:t xml:space="preserve">также </w:t>
      </w:r>
      <w:r w:rsidRPr="00C25CDC">
        <w:rPr>
          <w:rFonts w:cs="Arial"/>
          <w:color w:val="1C1C1C"/>
          <w:sz w:val="22"/>
          <w:szCs w:val="22"/>
        </w:rPr>
        <w:t xml:space="preserve">в </w:t>
      </w:r>
      <w:r w:rsidRPr="00C25CDC">
        <w:rPr>
          <w:rFonts w:cs="Arial"/>
          <w:color w:val="0F0F0F"/>
          <w:sz w:val="22"/>
          <w:szCs w:val="22"/>
        </w:rPr>
        <w:t xml:space="preserve">случае </w:t>
      </w:r>
      <w:r w:rsidRPr="00C25CDC">
        <w:rPr>
          <w:rFonts w:cs="Arial"/>
          <w:color w:val="131313"/>
          <w:sz w:val="22"/>
          <w:szCs w:val="22"/>
        </w:rPr>
        <w:t xml:space="preserve">временной </w:t>
      </w:r>
      <w:r w:rsidRPr="00C25CDC">
        <w:rPr>
          <w:rFonts w:cs="Arial"/>
          <w:color w:val="1D1D1D"/>
          <w:sz w:val="22"/>
          <w:szCs w:val="22"/>
        </w:rPr>
        <w:t xml:space="preserve">(более </w:t>
      </w:r>
      <w:r w:rsidRPr="00C25CDC">
        <w:rPr>
          <w:rFonts w:cs="Arial"/>
          <w:color w:val="282828"/>
          <w:sz w:val="22"/>
          <w:szCs w:val="22"/>
        </w:rPr>
        <w:t xml:space="preserve">1 </w:t>
      </w:r>
      <w:r w:rsidRPr="00C25CDC">
        <w:rPr>
          <w:rFonts w:cs="Arial"/>
          <w:color w:val="2A2A2A"/>
          <w:sz w:val="22"/>
          <w:szCs w:val="22"/>
        </w:rPr>
        <w:t xml:space="preserve">часа </w:t>
      </w:r>
      <w:r w:rsidRPr="00C25CDC">
        <w:rPr>
          <w:rFonts w:cs="Arial"/>
          <w:color w:val="181818"/>
          <w:sz w:val="22"/>
          <w:szCs w:val="22"/>
        </w:rPr>
        <w:t xml:space="preserve">подряд) </w:t>
      </w:r>
      <w:r w:rsidRPr="00C25CDC">
        <w:rPr>
          <w:rFonts w:cs="Arial"/>
          <w:color w:val="151515"/>
          <w:sz w:val="22"/>
          <w:szCs w:val="22"/>
        </w:rPr>
        <w:t xml:space="preserve">неработоспособности </w:t>
      </w:r>
      <w:r w:rsidRPr="00C25CDC">
        <w:rPr>
          <w:rFonts w:cs="Arial"/>
          <w:color w:val="1A1A1A"/>
          <w:sz w:val="22"/>
          <w:szCs w:val="22"/>
        </w:rPr>
        <w:t xml:space="preserve">пункта </w:t>
      </w:r>
      <w:r w:rsidRPr="00C25CDC">
        <w:rPr>
          <w:rFonts w:cs="Arial"/>
          <w:color w:val="0C0C0C"/>
          <w:sz w:val="22"/>
          <w:szCs w:val="22"/>
        </w:rPr>
        <w:t xml:space="preserve">подключения </w:t>
      </w:r>
      <w:r w:rsidRPr="00C25CDC">
        <w:rPr>
          <w:rFonts w:cs="Arial"/>
          <w:color w:val="000000"/>
          <w:sz w:val="22"/>
          <w:szCs w:val="22"/>
        </w:rPr>
        <w:t xml:space="preserve">к </w:t>
      </w:r>
      <w:r w:rsidRPr="00C25CDC">
        <w:rPr>
          <w:rFonts w:cs="Arial"/>
          <w:color w:val="1F1F1F"/>
          <w:spacing w:val="-2"/>
          <w:sz w:val="22"/>
          <w:szCs w:val="22"/>
        </w:rPr>
        <w:t>фонду.</w:t>
      </w:r>
      <w:proofErr w:type="gramEnd"/>
    </w:p>
    <w:p w:rsidR="00487EE4" w:rsidRPr="00C25CDC" w:rsidRDefault="00487EE4" w:rsidP="00487EE4">
      <w:pPr>
        <w:pStyle w:val="a9"/>
        <w:jc w:val="both"/>
        <w:rPr>
          <w:rFonts w:cs="Arial"/>
          <w:color w:val="000000"/>
          <w:sz w:val="22"/>
          <w:szCs w:val="22"/>
        </w:rPr>
      </w:pPr>
      <w:r w:rsidRPr="00C25CDC">
        <w:rPr>
          <w:rFonts w:cs="Arial"/>
          <w:sz w:val="22"/>
          <w:szCs w:val="22"/>
        </w:rPr>
        <w:t xml:space="preserve">Ознакомление </w:t>
      </w:r>
      <w:r w:rsidRPr="00C25CDC">
        <w:rPr>
          <w:rFonts w:cs="Arial"/>
          <w:color w:val="282828"/>
          <w:sz w:val="22"/>
          <w:szCs w:val="22"/>
        </w:rPr>
        <w:t xml:space="preserve">с </w:t>
      </w:r>
      <w:r w:rsidRPr="00C25CDC">
        <w:rPr>
          <w:rFonts w:cs="Arial"/>
          <w:color w:val="151515"/>
          <w:sz w:val="22"/>
          <w:szCs w:val="22"/>
        </w:rPr>
        <w:t xml:space="preserve">документированной </w:t>
      </w:r>
      <w:r w:rsidRPr="00C25CDC">
        <w:rPr>
          <w:rFonts w:cs="Arial"/>
          <w:color w:val="131313"/>
          <w:sz w:val="22"/>
          <w:szCs w:val="22"/>
        </w:rPr>
        <w:t xml:space="preserve">информацией </w:t>
      </w:r>
      <w:r w:rsidRPr="00C25CDC">
        <w:rPr>
          <w:rFonts w:cs="Arial"/>
          <w:color w:val="2D2D2D"/>
          <w:sz w:val="22"/>
          <w:szCs w:val="22"/>
        </w:rPr>
        <w:t xml:space="preserve">о </w:t>
      </w:r>
      <w:r w:rsidRPr="00C25CDC">
        <w:rPr>
          <w:rFonts w:cs="Arial"/>
          <w:color w:val="111111"/>
          <w:sz w:val="22"/>
          <w:szCs w:val="22"/>
        </w:rPr>
        <w:t xml:space="preserve">деятельности Администрации </w:t>
      </w:r>
      <w:r w:rsidRPr="00C25CDC">
        <w:rPr>
          <w:rFonts w:cs="Arial"/>
          <w:color w:val="161616"/>
          <w:sz w:val="22"/>
          <w:szCs w:val="22"/>
        </w:rPr>
        <w:t>сельсовета</w:t>
      </w:r>
      <w:r w:rsidRPr="00C25CDC">
        <w:rPr>
          <w:rFonts w:cs="Arial"/>
          <w:color w:val="0C0C0C"/>
          <w:sz w:val="22"/>
          <w:szCs w:val="22"/>
        </w:rPr>
        <w:t xml:space="preserve"> </w:t>
      </w:r>
      <w:r w:rsidRPr="00C25CDC">
        <w:rPr>
          <w:rFonts w:cs="Arial"/>
          <w:color w:val="131313"/>
          <w:sz w:val="22"/>
          <w:szCs w:val="22"/>
        </w:rPr>
        <w:t xml:space="preserve">осуществляется </w:t>
      </w:r>
      <w:r w:rsidRPr="00C25CDC">
        <w:rPr>
          <w:rFonts w:cs="Arial"/>
          <w:color w:val="1A1A1A"/>
          <w:sz w:val="22"/>
          <w:szCs w:val="22"/>
        </w:rPr>
        <w:t>п</w:t>
      </w:r>
      <w:r w:rsidRPr="00C25CDC">
        <w:rPr>
          <w:rFonts w:cs="Arial"/>
          <w:color w:val="0F0F0F"/>
          <w:sz w:val="22"/>
          <w:szCs w:val="22"/>
        </w:rPr>
        <w:t xml:space="preserve">утем </w:t>
      </w:r>
      <w:r w:rsidRPr="00C25CDC">
        <w:rPr>
          <w:rFonts w:cs="Arial"/>
          <w:color w:val="131313"/>
          <w:sz w:val="22"/>
          <w:szCs w:val="22"/>
        </w:rPr>
        <w:t xml:space="preserve">обращения </w:t>
      </w:r>
      <w:r w:rsidRPr="00C25CDC">
        <w:rPr>
          <w:rFonts w:cs="Arial"/>
          <w:color w:val="151515"/>
          <w:sz w:val="22"/>
          <w:szCs w:val="22"/>
        </w:rPr>
        <w:t xml:space="preserve">к </w:t>
      </w:r>
      <w:r w:rsidRPr="00C25CDC">
        <w:rPr>
          <w:rFonts w:cs="Arial"/>
          <w:color w:val="161616"/>
          <w:sz w:val="22"/>
          <w:szCs w:val="22"/>
        </w:rPr>
        <w:t xml:space="preserve">лицу, </w:t>
      </w:r>
      <w:r w:rsidRPr="00C25CDC">
        <w:rPr>
          <w:rFonts w:cs="Arial"/>
          <w:color w:val="0C0C0C"/>
          <w:sz w:val="22"/>
          <w:szCs w:val="22"/>
        </w:rPr>
        <w:t xml:space="preserve">ответственному </w:t>
      </w:r>
      <w:r w:rsidRPr="00C25CDC">
        <w:rPr>
          <w:rFonts w:cs="Arial"/>
          <w:color w:val="111111"/>
          <w:sz w:val="22"/>
          <w:szCs w:val="22"/>
        </w:rPr>
        <w:t xml:space="preserve">за </w:t>
      </w:r>
      <w:r w:rsidRPr="00C25CDC">
        <w:rPr>
          <w:rFonts w:cs="Arial"/>
          <w:color w:val="0E0E0E"/>
          <w:sz w:val="22"/>
          <w:szCs w:val="22"/>
        </w:rPr>
        <w:t xml:space="preserve">ознакомление, </w:t>
      </w:r>
      <w:r w:rsidRPr="00C25CDC">
        <w:rPr>
          <w:rFonts w:cs="Arial"/>
          <w:color w:val="000000"/>
          <w:sz w:val="22"/>
          <w:szCs w:val="22"/>
        </w:rPr>
        <w:t>с письмен</w:t>
      </w:r>
      <w:r w:rsidRPr="00C25CDC">
        <w:rPr>
          <w:rFonts w:cs="Arial"/>
          <w:color w:val="161616"/>
          <w:sz w:val="22"/>
          <w:szCs w:val="22"/>
        </w:rPr>
        <w:t>ным</w:t>
      </w:r>
      <w:r w:rsidRPr="00C25CDC">
        <w:rPr>
          <w:rFonts w:cs="Arial"/>
          <w:color w:val="161616"/>
          <w:spacing w:val="40"/>
          <w:sz w:val="22"/>
          <w:szCs w:val="22"/>
        </w:rPr>
        <w:t xml:space="preserve"> </w:t>
      </w:r>
      <w:r w:rsidRPr="00C25CDC">
        <w:rPr>
          <w:rFonts w:cs="Arial"/>
          <w:color w:val="0C0C0C"/>
          <w:sz w:val="22"/>
          <w:szCs w:val="22"/>
        </w:rPr>
        <w:t xml:space="preserve">заявлением </w:t>
      </w:r>
      <w:r w:rsidRPr="00C25CDC">
        <w:rPr>
          <w:rFonts w:cs="Arial"/>
          <w:color w:val="131313"/>
          <w:sz w:val="22"/>
          <w:szCs w:val="22"/>
        </w:rPr>
        <w:t xml:space="preserve">на </w:t>
      </w:r>
      <w:r w:rsidRPr="00C25CDC">
        <w:rPr>
          <w:rFonts w:cs="Arial"/>
          <w:color w:val="161616"/>
          <w:sz w:val="22"/>
          <w:szCs w:val="22"/>
        </w:rPr>
        <w:t xml:space="preserve">имя </w:t>
      </w:r>
      <w:r w:rsidRPr="00C25CDC">
        <w:rPr>
          <w:rFonts w:cs="Arial"/>
          <w:color w:val="000000"/>
          <w:sz w:val="22"/>
          <w:szCs w:val="22"/>
        </w:rPr>
        <w:t xml:space="preserve">руководителя </w:t>
      </w:r>
      <w:r w:rsidRPr="00C25CDC">
        <w:rPr>
          <w:rFonts w:cs="Arial"/>
          <w:color w:val="111111"/>
          <w:sz w:val="22"/>
          <w:szCs w:val="22"/>
        </w:rPr>
        <w:t xml:space="preserve">Администрации </w:t>
      </w:r>
      <w:r w:rsidRPr="00C25CDC">
        <w:rPr>
          <w:rFonts w:cs="Arial"/>
          <w:color w:val="0C0C0C"/>
          <w:sz w:val="22"/>
          <w:szCs w:val="22"/>
        </w:rPr>
        <w:t>сельсовета</w:t>
      </w:r>
      <w:r w:rsidRPr="00C25CDC">
        <w:rPr>
          <w:rFonts w:cs="Arial"/>
          <w:color w:val="161616"/>
          <w:sz w:val="22"/>
          <w:szCs w:val="22"/>
        </w:rPr>
        <w:t xml:space="preserve"> </w:t>
      </w:r>
      <w:r w:rsidRPr="00C25CDC">
        <w:rPr>
          <w:rFonts w:cs="Arial"/>
          <w:color w:val="1D1D1D"/>
          <w:sz w:val="22"/>
          <w:szCs w:val="22"/>
        </w:rPr>
        <w:t xml:space="preserve">о </w:t>
      </w:r>
      <w:r w:rsidRPr="00C25CDC">
        <w:rPr>
          <w:rFonts w:cs="Arial"/>
          <w:color w:val="131313"/>
          <w:sz w:val="22"/>
          <w:szCs w:val="22"/>
        </w:rPr>
        <w:t xml:space="preserve">предоставлении </w:t>
      </w:r>
      <w:r w:rsidRPr="00C25CDC">
        <w:rPr>
          <w:rFonts w:cs="Arial"/>
          <w:color w:val="1C1C1C"/>
          <w:sz w:val="22"/>
          <w:szCs w:val="22"/>
        </w:rPr>
        <w:t xml:space="preserve">для </w:t>
      </w:r>
      <w:r w:rsidRPr="00C25CDC">
        <w:rPr>
          <w:rFonts w:cs="Arial"/>
          <w:color w:val="111111"/>
          <w:sz w:val="22"/>
          <w:szCs w:val="22"/>
        </w:rPr>
        <w:t xml:space="preserve">ознакомления </w:t>
      </w:r>
      <w:r w:rsidRPr="00C25CDC">
        <w:rPr>
          <w:rFonts w:cs="Arial"/>
          <w:color w:val="1A1A1A"/>
          <w:sz w:val="22"/>
          <w:szCs w:val="22"/>
        </w:rPr>
        <w:t xml:space="preserve">с </w:t>
      </w:r>
      <w:r w:rsidRPr="00C25CDC">
        <w:rPr>
          <w:rFonts w:cs="Arial"/>
          <w:color w:val="0E0E0E"/>
          <w:sz w:val="22"/>
          <w:szCs w:val="22"/>
        </w:rPr>
        <w:t xml:space="preserve">копией </w:t>
      </w:r>
      <w:r w:rsidRPr="00C25CDC">
        <w:rPr>
          <w:rFonts w:cs="Arial"/>
          <w:color w:val="0F0F0F"/>
          <w:sz w:val="22"/>
          <w:szCs w:val="22"/>
        </w:rPr>
        <w:t>докум</w:t>
      </w:r>
      <w:r w:rsidRPr="00C25CDC">
        <w:rPr>
          <w:rFonts w:cs="Arial"/>
          <w:color w:val="0F0F0F"/>
          <w:spacing w:val="-14"/>
          <w:sz w:val="22"/>
          <w:szCs w:val="22"/>
        </w:rPr>
        <w:t>е</w:t>
      </w:r>
      <w:r w:rsidRPr="00C25CDC">
        <w:rPr>
          <w:rFonts w:cs="Arial"/>
          <w:color w:val="0F0F0F"/>
          <w:sz w:val="22"/>
          <w:szCs w:val="22"/>
        </w:rPr>
        <w:t xml:space="preserve">нта, содержащей </w:t>
      </w:r>
      <w:r w:rsidRPr="00C25CDC">
        <w:rPr>
          <w:rFonts w:cs="Arial"/>
          <w:color w:val="151515"/>
          <w:sz w:val="22"/>
          <w:szCs w:val="22"/>
        </w:rPr>
        <w:t xml:space="preserve">информацию </w:t>
      </w:r>
      <w:r w:rsidRPr="00C25CDC">
        <w:rPr>
          <w:rFonts w:cs="Arial"/>
          <w:color w:val="2B2B2B"/>
          <w:sz w:val="22"/>
          <w:szCs w:val="22"/>
        </w:rPr>
        <w:t xml:space="preserve">о </w:t>
      </w:r>
      <w:r w:rsidRPr="00C25CDC">
        <w:rPr>
          <w:rFonts w:cs="Arial"/>
          <w:color w:val="0E0E0E"/>
          <w:sz w:val="22"/>
          <w:szCs w:val="22"/>
        </w:rPr>
        <w:t xml:space="preserve">деятельности </w:t>
      </w:r>
      <w:r w:rsidRPr="00C25CDC">
        <w:rPr>
          <w:rFonts w:cs="Arial"/>
          <w:color w:val="0F0F0F"/>
          <w:sz w:val="22"/>
          <w:szCs w:val="22"/>
        </w:rPr>
        <w:t xml:space="preserve">Администрации </w:t>
      </w:r>
      <w:r w:rsidRPr="00C25CDC">
        <w:rPr>
          <w:rFonts w:cs="Arial"/>
          <w:color w:val="161616"/>
          <w:sz w:val="22"/>
          <w:szCs w:val="22"/>
        </w:rPr>
        <w:t>сельсовета</w:t>
      </w:r>
      <w:r w:rsidRPr="00C25CDC">
        <w:rPr>
          <w:rFonts w:cs="Arial"/>
          <w:color w:val="0C0C0C"/>
          <w:sz w:val="22"/>
          <w:szCs w:val="22"/>
        </w:rPr>
        <w:t xml:space="preserve"> </w:t>
      </w:r>
      <w:r w:rsidRPr="00C25CDC">
        <w:rPr>
          <w:rFonts w:cs="Arial"/>
          <w:color w:val="000000"/>
          <w:sz w:val="22"/>
          <w:szCs w:val="22"/>
        </w:rPr>
        <w:t xml:space="preserve">(далее </w:t>
      </w:r>
      <w:r w:rsidRPr="00C25CDC">
        <w:rPr>
          <w:rFonts w:cs="Arial"/>
          <w:color w:val="111111"/>
          <w:sz w:val="22"/>
          <w:szCs w:val="22"/>
        </w:rPr>
        <w:t xml:space="preserve">- </w:t>
      </w:r>
      <w:r w:rsidRPr="00C25CDC">
        <w:rPr>
          <w:rFonts w:cs="Arial"/>
          <w:color w:val="000000"/>
          <w:sz w:val="22"/>
          <w:szCs w:val="22"/>
        </w:rPr>
        <w:t>заявление).</w:t>
      </w:r>
    </w:p>
    <w:p w:rsidR="00487EE4" w:rsidRPr="00C25CDC" w:rsidRDefault="00487EE4" w:rsidP="00487EE4">
      <w:pPr>
        <w:pStyle w:val="a9"/>
        <w:jc w:val="both"/>
        <w:rPr>
          <w:rFonts w:cs="Arial"/>
          <w:color w:val="0C0C0C"/>
          <w:spacing w:val="-2"/>
          <w:sz w:val="22"/>
          <w:szCs w:val="22"/>
        </w:rPr>
      </w:pPr>
      <w:r w:rsidRPr="00C25CDC">
        <w:rPr>
          <w:rFonts w:cs="Arial"/>
          <w:color w:val="161616"/>
          <w:sz w:val="22"/>
          <w:szCs w:val="22"/>
        </w:rPr>
        <w:t>15. В</w:t>
      </w:r>
      <w:r w:rsidRPr="00C25CDC">
        <w:rPr>
          <w:rFonts w:cs="Arial"/>
          <w:color w:val="161616"/>
          <w:spacing w:val="1"/>
          <w:sz w:val="22"/>
          <w:szCs w:val="22"/>
        </w:rPr>
        <w:t xml:space="preserve"> </w:t>
      </w:r>
      <w:r w:rsidRPr="00C25CDC">
        <w:rPr>
          <w:rFonts w:cs="Arial"/>
          <w:color w:val="0A0A0A"/>
          <w:sz w:val="22"/>
          <w:szCs w:val="22"/>
        </w:rPr>
        <w:t>заявлении</w:t>
      </w:r>
      <w:r w:rsidRPr="00C25CDC">
        <w:rPr>
          <w:rFonts w:cs="Arial"/>
          <w:color w:val="0A0A0A"/>
          <w:spacing w:val="16"/>
          <w:sz w:val="22"/>
          <w:szCs w:val="22"/>
        </w:rPr>
        <w:t xml:space="preserve"> </w:t>
      </w:r>
      <w:r w:rsidRPr="00C25CDC">
        <w:rPr>
          <w:rFonts w:cs="Arial"/>
          <w:color w:val="0F0F0F"/>
          <w:spacing w:val="-2"/>
          <w:sz w:val="22"/>
          <w:szCs w:val="22"/>
        </w:rPr>
        <w:t>указываются:</w:t>
      </w:r>
    </w:p>
    <w:p w:rsidR="00487EE4" w:rsidRPr="00C25CDC" w:rsidRDefault="00487EE4" w:rsidP="00487EE4">
      <w:pPr>
        <w:pStyle w:val="a9"/>
        <w:jc w:val="both"/>
        <w:rPr>
          <w:rFonts w:cs="Arial"/>
          <w:color w:val="1C1C1C"/>
          <w:sz w:val="22"/>
          <w:szCs w:val="22"/>
        </w:rPr>
      </w:pPr>
      <w:r w:rsidRPr="00C25CDC">
        <w:rPr>
          <w:rFonts w:cs="Arial"/>
          <w:noProof/>
          <w:sz w:val="22"/>
          <w:szCs w:val="22"/>
          <w:lang w:eastAsia="ru-RU" w:bidi="ar-SA"/>
        </w:rPr>
        <mc:AlternateContent>
          <mc:Choice Requires="wpg">
            <w:drawing>
              <wp:anchor distT="0" distB="0" distL="114300" distR="114300" simplePos="0" relativeHeight="251659264" behindDoc="1" locked="0" layoutInCell="0" allowOverlap="1" wp14:anchorId="10A024D6" wp14:editId="6AB1D76B">
                <wp:simplePos x="0" y="0"/>
                <wp:positionH relativeFrom="page">
                  <wp:posOffset>3854450</wp:posOffset>
                </wp:positionH>
                <wp:positionV relativeFrom="paragraph">
                  <wp:posOffset>80010</wp:posOffset>
                </wp:positionV>
                <wp:extent cx="85090" cy="85090"/>
                <wp:effectExtent l="6350" t="5080" r="13335" b="5080"/>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85090"/>
                          <a:chOff x="6070" y="126"/>
                          <a:chExt cx="134" cy="134"/>
                        </a:xfrm>
                      </wpg:grpSpPr>
                      <wps:wsp>
                        <wps:cNvPr id="56" name="Freeform 5"/>
                        <wps:cNvSpPr>
                          <a:spLocks/>
                        </wps:cNvSpPr>
                        <wps:spPr bwMode="auto">
                          <a:xfrm>
                            <a:off x="6070" y="253"/>
                            <a:ext cx="134" cy="1"/>
                          </a:xfrm>
                          <a:custGeom>
                            <a:avLst/>
                            <a:gdLst>
                              <a:gd name="T0" fmla="*/ 0 w 134"/>
                              <a:gd name="T1" fmla="*/ 0 h 1"/>
                              <a:gd name="T2" fmla="*/ 133 w 134"/>
                              <a:gd name="T3" fmla="*/ 0 h 1"/>
                            </a:gdLst>
                            <a:ahLst/>
                            <a:cxnLst>
                              <a:cxn ang="0">
                                <a:pos x="T0" y="T1"/>
                              </a:cxn>
                              <a:cxn ang="0">
                                <a:pos x="T2" y="T3"/>
                              </a:cxn>
                            </a:cxnLst>
                            <a:rect l="0" t="0" r="r" b="b"/>
                            <a:pathLst>
                              <a:path w="134" h="1">
                                <a:moveTo>
                                  <a:pt x="0" y="0"/>
                                </a:moveTo>
                                <a:lnTo>
                                  <a:pt x="133" y="0"/>
                                </a:lnTo>
                              </a:path>
                            </a:pathLst>
                          </a:custGeom>
                          <a:noFill/>
                          <a:ln w="7693">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6"/>
                        <wpg:cNvGrpSpPr>
                          <a:grpSpLocks/>
                        </wpg:cNvGrpSpPr>
                        <wpg:grpSpPr bwMode="auto">
                          <a:xfrm>
                            <a:off x="6070" y="126"/>
                            <a:ext cx="134" cy="134"/>
                            <a:chOff x="6070" y="126"/>
                            <a:chExt cx="134" cy="134"/>
                          </a:xfrm>
                        </wpg:grpSpPr>
                        <wps:wsp>
                          <wps:cNvPr id="58" name="Freeform 7"/>
                          <wps:cNvSpPr>
                            <a:spLocks/>
                          </wps:cNvSpPr>
                          <wps:spPr bwMode="auto">
                            <a:xfrm>
                              <a:off x="6070" y="126"/>
                              <a:ext cx="134" cy="134"/>
                            </a:xfrm>
                            <a:custGeom>
                              <a:avLst/>
                              <a:gdLst>
                                <a:gd name="T0" fmla="*/ 0 w 134"/>
                                <a:gd name="T1" fmla="*/ 6 h 134"/>
                                <a:gd name="T2" fmla="*/ 133 w 134"/>
                                <a:gd name="T3" fmla="*/ 6 h 134"/>
                              </a:gdLst>
                              <a:ahLst/>
                              <a:cxnLst>
                                <a:cxn ang="0">
                                  <a:pos x="T0" y="T1"/>
                                </a:cxn>
                                <a:cxn ang="0">
                                  <a:pos x="T2" y="T3"/>
                                </a:cxn>
                              </a:cxnLst>
                              <a:rect l="0" t="0" r="r" b="b"/>
                              <a:pathLst>
                                <a:path w="134" h="134">
                                  <a:moveTo>
                                    <a:pt x="0" y="6"/>
                                  </a:moveTo>
                                  <a:lnTo>
                                    <a:pt x="133" y="6"/>
                                  </a:lnTo>
                                </a:path>
                              </a:pathLst>
                            </a:custGeom>
                            <a:noFill/>
                            <a:ln w="7689">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8"/>
                          <wps:cNvSpPr>
                            <a:spLocks/>
                          </wps:cNvSpPr>
                          <wps:spPr bwMode="auto">
                            <a:xfrm>
                              <a:off x="6070" y="126"/>
                              <a:ext cx="134" cy="134"/>
                            </a:xfrm>
                            <a:custGeom>
                              <a:avLst/>
                              <a:gdLst>
                                <a:gd name="T0" fmla="*/ 6 w 134"/>
                                <a:gd name="T1" fmla="*/ 133 h 134"/>
                                <a:gd name="T2" fmla="*/ 6 w 134"/>
                                <a:gd name="T3" fmla="*/ 0 h 134"/>
                              </a:gdLst>
                              <a:ahLst/>
                              <a:cxnLst>
                                <a:cxn ang="0">
                                  <a:pos x="T0" y="T1"/>
                                </a:cxn>
                                <a:cxn ang="0">
                                  <a:pos x="T2" y="T3"/>
                                </a:cxn>
                              </a:cxnLst>
                              <a:rect l="0" t="0" r="r" b="b"/>
                              <a:pathLst>
                                <a:path w="134" h="134">
                                  <a:moveTo>
                                    <a:pt x="6" y="133"/>
                                  </a:moveTo>
                                  <a:lnTo>
                                    <a:pt x="6" y="0"/>
                                  </a:lnTo>
                                </a:path>
                              </a:pathLst>
                            </a:custGeom>
                            <a:noFill/>
                            <a:ln w="7689">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 name="Freeform 9"/>
                        <wps:cNvSpPr>
                          <a:spLocks/>
                        </wps:cNvSpPr>
                        <wps:spPr bwMode="auto">
                          <a:xfrm>
                            <a:off x="6197" y="126"/>
                            <a:ext cx="1" cy="134"/>
                          </a:xfrm>
                          <a:custGeom>
                            <a:avLst/>
                            <a:gdLst>
                              <a:gd name="T0" fmla="*/ 0 w 1"/>
                              <a:gd name="T1" fmla="*/ 133 h 134"/>
                              <a:gd name="T2" fmla="*/ 0 w 1"/>
                              <a:gd name="T3" fmla="*/ 0 h 134"/>
                            </a:gdLst>
                            <a:ahLst/>
                            <a:cxnLst>
                              <a:cxn ang="0">
                                <a:pos x="T0" y="T1"/>
                              </a:cxn>
                              <a:cxn ang="0">
                                <a:pos x="T2" y="T3"/>
                              </a:cxn>
                            </a:cxnLst>
                            <a:rect l="0" t="0" r="r" b="b"/>
                            <a:pathLst>
                              <a:path w="1" h="134">
                                <a:moveTo>
                                  <a:pt x="0" y="133"/>
                                </a:moveTo>
                                <a:lnTo>
                                  <a:pt x="0" y="0"/>
                                </a:lnTo>
                              </a:path>
                            </a:pathLst>
                          </a:custGeom>
                          <a:noFill/>
                          <a:ln w="7686">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margin-left:303.5pt;margin-top:6.3pt;width:6.7pt;height:6.7pt;z-index:-251657216;mso-position-horizontal-relative:page" coordorigin="6070,126" coordsize="13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" o:allowincell="f">
                <v:shape id="Freeform 5" o:spid="_x0000_s1027" style="position:absolute;left:6070;top:253;width:134;height:1;visibility:visible;mso-wrap-style:square;v-text-anchor:top" coordsize="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6IcQA&#10;AADbAAAADwAAAGRycy9kb3ducmV2LnhtbESP3WrCQBSE7wu+w3IKvSl1o0UpqatY2UIhIKh9gNPs&#10;aRKaPZtm1/y8vSsIXg4z8w2z2gy2Fh21vnKsYDZNQBDnzlRcKPg+fb68gfAB2WDtmBSM5GGznjys&#10;MDWu5wN1x1CICGGfooIyhCaV0uclWfRT1xBH79e1FkOUbSFNi32E21rOk2QpLVYcF0psaFdS/nc8&#10;WwVajx963If/TGdd9vOqXf+8cEo9PQ7bdxCBhnAP39pfRsFiCdcv8Qf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eiHEAAAA2wAAAA8AAAAAAAAAAAAAAAAAmAIAAGRycy9k&#10;b3ducmV2LnhtbFBLBQYAAAAABAAEAPUAAACJAwAAAAA=&#10;" path="m,l133,e" filled="f" strokecolor="#3b3b3b" strokeweight=".21369mm">
                  <v:path arrowok="t" o:connecttype="custom" o:connectlocs="0,0;133,0" o:connectangles="0,0"/>
                </v:shape>
                <v:group id="Group 6" o:spid="_x0000_s1028" style="position:absolute;left:6070;top:126;width:134;height:134" coordorigin="6070,126" coordsize="13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 o:spid="_x0000_s1029" style="position:absolute;left:6070;top:126;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lhMIA&#10;AADbAAAADwAAAGRycy9kb3ducmV2LnhtbERPXWvCMBR9F/wP4Qp7GTNtYXN0RhkdAydjw6rvl+ba&#10;lDU3pYla/fXmYeDj4XzPl4NtxYl63zhWkE4TEMSV0w3XCnbbz6dXED4ga2wdk4ILeVguxqM55tqd&#10;eUOnMtQihrDPUYEJocul9JUhi37qOuLIHVxvMUTY11L3eI7htpVZkrxIiw3HBoMdFYaqv/JoFXz/&#10;FMUxzb6uq4/k97CbIe7N41qph8nw/gYi0BDu4n/3Sit4jmPj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WEwgAAANsAAAAPAAAAAAAAAAAAAAAAAJgCAABkcnMvZG93&#10;bnJldi54bWxQSwUGAAAAAAQABAD1AAAAhwMAAAAA&#10;" path="m,6r133,e" filled="f" strokecolor="#3b3b3b" strokeweight=".21358mm">
                    <v:path arrowok="t" o:connecttype="custom" o:connectlocs="0,6;133,6" o:connectangles="0,0"/>
                  </v:shape>
                  <v:shape id="Freeform 8" o:spid="_x0000_s1030" style="position:absolute;left:6070;top:126;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AH8UA&#10;AADbAAAADwAAAGRycy9kb3ducmV2LnhtbESPQWvCQBSE74X+h+UJXqRuFNQ2ukpJEayUSlN7f2Sf&#10;2dDs25BdNfbXu4LQ4zAz3zCLVWdrcaLWV44VjIYJCOLC6YpLBfvv9dMzCB+QNdaOScGFPKyWjw8L&#10;TLU78xed8lCKCGGfogITQpNK6QtDFv3QNcTRO7jWYoiyLaVu8RzhtpbjJJlKixXHBYMNZYaK3/xo&#10;FXx8ZtlxNH7/27wlu8N+hvhjBlul+r3udQ4iUBf+w/f2RiuYvMD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0AfxQAAANsAAAAPAAAAAAAAAAAAAAAAAJgCAABkcnMv&#10;ZG93bnJldi54bWxQSwUGAAAAAAQABAD1AAAAigMAAAAA&#10;" path="m6,133l6,e" filled="f" strokecolor="#3b3b3b" strokeweight=".21358mm">
                    <v:path arrowok="t" o:connecttype="custom" o:connectlocs="6,133;6,0" o:connectangles="0,0"/>
                  </v:shape>
                </v:group>
                <v:shape id="Freeform 9" o:spid="_x0000_s1031" style="position:absolute;left:6197;top:126;width:1;height:134;visibility:visible;mso-wrap-style:square;v-text-anchor:top" coordsize="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yLb4A&#10;AADbAAAADwAAAGRycy9kb3ducmV2LnhtbERPTYvCMBC9C/6HMII3Td2DSDWKVFwWPEireB6asSk2&#10;k9Jk2/rvzWFhj4/3vTuMthE9db52rGC1TEAQl07XXCm4386LDQgfkDU2jknBmzwc9tPJDlPtBs6p&#10;L0IlYgj7FBWYENpUSl8asuiXriWO3NN1FkOEXSV1h0MMt438SpK1tFhzbDDYUmaofBW/VsErvwyZ&#10;y+S3s1dT9n1enB6Pt1Lz2Xjcggg0hn/xn/tHK1jH9fFL/AF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K8i2+AAAA2wAAAA8AAAAAAAAAAAAAAAAAmAIAAGRycy9kb3ducmV2&#10;LnhtbFBLBQYAAAAABAAEAPUAAACDAwAAAAA=&#10;" path="m,133l,e" filled="f" strokecolor="#3b3b3b" strokeweight=".2135mm">
                  <v:path arrowok="t" o:connecttype="custom" o:connectlocs="0,133;0,0" o:connectangles="0,0"/>
                </v:shape>
                <w10:wrap anchorx="page"/>
              </v:group>
            </w:pict>
          </mc:Fallback>
        </mc:AlternateContent>
      </w:r>
      <w:proofErr w:type="gramStart"/>
      <w:r w:rsidRPr="00C25CDC">
        <w:rPr>
          <w:rFonts w:cs="Arial"/>
          <w:color w:val="0A0A0A"/>
          <w:sz w:val="22"/>
          <w:szCs w:val="22"/>
        </w:rPr>
        <w:t xml:space="preserve">1) сведения </w:t>
      </w:r>
      <w:r w:rsidRPr="00C25CDC">
        <w:rPr>
          <w:rFonts w:cs="Arial"/>
          <w:color w:val="232323"/>
          <w:sz w:val="22"/>
          <w:szCs w:val="22"/>
        </w:rPr>
        <w:t xml:space="preserve">о пользователе информацией: </w:t>
      </w:r>
      <w:r w:rsidRPr="00C25CDC">
        <w:rPr>
          <w:rFonts w:cs="Arial"/>
          <w:color w:val="080808"/>
          <w:sz w:val="22"/>
          <w:szCs w:val="22"/>
        </w:rPr>
        <w:t xml:space="preserve">фамилия, </w:t>
      </w:r>
      <w:r w:rsidRPr="00C25CDC">
        <w:rPr>
          <w:rFonts w:cs="Arial"/>
          <w:color w:val="0E0E0E"/>
          <w:sz w:val="22"/>
          <w:szCs w:val="22"/>
        </w:rPr>
        <w:t xml:space="preserve">имя, </w:t>
      </w:r>
      <w:r w:rsidRPr="00C25CDC">
        <w:rPr>
          <w:rFonts w:cs="Arial"/>
          <w:color w:val="111111"/>
          <w:sz w:val="22"/>
          <w:szCs w:val="22"/>
        </w:rPr>
        <w:t xml:space="preserve">отчество </w:t>
      </w:r>
      <w:r w:rsidRPr="00C25CDC">
        <w:rPr>
          <w:rFonts w:cs="Arial"/>
          <w:color w:val="161616"/>
          <w:sz w:val="22"/>
          <w:szCs w:val="22"/>
        </w:rPr>
        <w:t xml:space="preserve">(при </w:t>
      </w:r>
      <w:r w:rsidRPr="00C25CDC">
        <w:rPr>
          <w:rFonts w:cs="Arial"/>
          <w:color w:val="131313"/>
          <w:sz w:val="22"/>
          <w:szCs w:val="22"/>
        </w:rPr>
        <w:t>наличии)</w:t>
      </w:r>
      <w:r w:rsidRPr="00C25CDC">
        <w:rPr>
          <w:rFonts w:cs="Arial"/>
          <w:color w:val="131313"/>
          <w:spacing w:val="40"/>
          <w:sz w:val="22"/>
          <w:szCs w:val="22"/>
        </w:rPr>
        <w:t xml:space="preserve"> </w:t>
      </w:r>
      <w:r w:rsidRPr="00C25CDC">
        <w:rPr>
          <w:rFonts w:cs="Arial"/>
          <w:color w:val="0F0F0F"/>
          <w:sz w:val="22"/>
          <w:szCs w:val="22"/>
        </w:rPr>
        <w:t>гражданина</w:t>
      </w:r>
      <w:r w:rsidRPr="00C25CDC">
        <w:rPr>
          <w:rFonts w:cs="Arial"/>
          <w:color w:val="0F0F0F"/>
          <w:spacing w:val="79"/>
          <w:sz w:val="22"/>
          <w:szCs w:val="22"/>
        </w:rPr>
        <w:t xml:space="preserve"> </w:t>
      </w:r>
      <w:r w:rsidRPr="00C25CDC">
        <w:rPr>
          <w:rFonts w:cs="Arial"/>
          <w:color w:val="161616"/>
          <w:sz w:val="22"/>
          <w:szCs w:val="22"/>
        </w:rPr>
        <w:t>(физического</w:t>
      </w:r>
      <w:r w:rsidRPr="00C25CDC">
        <w:rPr>
          <w:rFonts w:cs="Arial"/>
          <w:color w:val="161616"/>
          <w:spacing w:val="77"/>
          <w:sz w:val="22"/>
          <w:szCs w:val="22"/>
        </w:rPr>
        <w:t xml:space="preserve"> </w:t>
      </w:r>
      <w:r w:rsidRPr="00C25CDC">
        <w:rPr>
          <w:rFonts w:cs="Arial"/>
          <w:color w:val="161616"/>
          <w:sz w:val="22"/>
          <w:szCs w:val="22"/>
        </w:rPr>
        <w:t>лица),</w:t>
      </w:r>
      <w:r w:rsidRPr="00C25CDC">
        <w:rPr>
          <w:rFonts w:cs="Arial"/>
          <w:color w:val="161616"/>
          <w:spacing w:val="40"/>
          <w:sz w:val="22"/>
          <w:szCs w:val="22"/>
        </w:rPr>
        <w:t xml:space="preserve"> </w:t>
      </w:r>
      <w:r w:rsidRPr="00C25CDC">
        <w:rPr>
          <w:rFonts w:cs="Arial"/>
          <w:color w:val="161616"/>
          <w:sz w:val="22"/>
          <w:szCs w:val="22"/>
        </w:rPr>
        <w:t>либо</w:t>
      </w:r>
      <w:r w:rsidRPr="00C25CDC">
        <w:rPr>
          <w:rFonts w:cs="Arial"/>
          <w:color w:val="161616"/>
          <w:spacing w:val="40"/>
          <w:sz w:val="22"/>
          <w:szCs w:val="22"/>
        </w:rPr>
        <w:t xml:space="preserve"> </w:t>
      </w:r>
      <w:r w:rsidRPr="00C25CDC">
        <w:rPr>
          <w:rFonts w:cs="Arial"/>
          <w:color w:val="0C0C0C"/>
          <w:sz w:val="22"/>
          <w:szCs w:val="22"/>
        </w:rPr>
        <w:t>наименование</w:t>
      </w:r>
      <w:r w:rsidRPr="00C25CDC">
        <w:rPr>
          <w:rFonts w:cs="Arial"/>
          <w:color w:val="0C0C0C"/>
          <w:spacing w:val="80"/>
          <w:sz w:val="22"/>
          <w:szCs w:val="22"/>
        </w:rPr>
        <w:t xml:space="preserve"> </w:t>
      </w:r>
      <w:r w:rsidRPr="00C25CDC">
        <w:rPr>
          <w:rFonts w:cs="Arial"/>
          <w:color w:val="111111"/>
          <w:sz w:val="22"/>
          <w:szCs w:val="22"/>
        </w:rPr>
        <w:t>организации</w:t>
      </w:r>
      <w:r w:rsidRPr="00C25CDC">
        <w:rPr>
          <w:rFonts w:cs="Arial"/>
          <w:color w:val="131313"/>
          <w:sz w:val="22"/>
          <w:szCs w:val="22"/>
        </w:rPr>
        <w:t xml:space="preserve"> (юридического</w:t>
      </w:r>
      <w:r w:rsidRPr="00C25CDC">
        <w:rPr>
          <w:rFonts w:cs="Arial"/>
          <w:color w:val="131313"/>
          <w:spacing w:val="40"/>
          <w:sz w:val="22"/>
          <w:szCs w:val="22"/>
        </w:rPr>
        <w:t xml:space="preserve"> </w:t>
      </w:r>
      <w:r w:rsidRPr="00C25CDC">
        <w:rPr>
          <w:rFonts w:cs="Arial"/>
          <w:color w:val="151515"/>
          <w:sz w:val="22"/>
          <w:szCs w:val="22"/>
        </w:rPr>
        <w:t xml:space="preserve">лица), </w:t>
      </w:r>
      <w:r w:rsidRPr="00C25CDC">
        <w:rPr>
          <w:rFonts w:cs="Arial"/>
          <w:color w:val="0F0F0F"/>
          <w:sz w:val="22"/>
          <w:szCs w:val="22"/>
        </w:rPr>
        <w:t>общественного</w:t>
      </w:r>
      <w:r w:rsidRPr="00C25CDC">
        <w:rPr>
          <w:rFonts w:cs="Arial"/>
          <w:color w:val="0F0F0F"/>
          <w:spacing w:val="40"/>
          <w:sz w:val="22"/>
          <w:szCs w:val="22"/>
        </w:rPr>
        <w:t xml:space="preserve"> </w:t>
      </w:r>
      <w:r w:rsidRPr="00C25CDC">
        <w:rPr>
          <w:rFonts w:cs="Arial"/>
          <w:color w:val="080808"/>
          <w:sz w:val="22"/>
          <w:szCs w:val="22"/>
        </w:rPr>
        <w:t>объединения,</w:t>
      </w:r>
      <w:r w:rsidRPr="00C25CDC">
        <w:rPr>
          <w:rFonts w:cs="Arial"/>
          <w:color w:val="080808"/>
          <w:spacing w:val="40"/>
          <w:sz w:val="22"/>
          <w:szCs w:val="22"/>
        </w:rPr>
        <w:t xml:space="preserve"> </w:t>
      </w:r>
      <w:r w:rsidRPr="00C25CDC">
        <w:rPr>
          <w:rFonts w:cs="Arial"/>
          <w:color w:val="111111"/>
          <w:sz w:val="22"/>
          <w:szCs w:val="22"/>
        </w:rPr>
        <w:t xml:space="preserve">государственного </w:t>
      </w:r>
      <w:proofErr w:type="spellStart"/>
      <w:r w:rsidRPr="00C25CDC">
        <w:rPr>
          <w:rFonts w:cs="Arial"/>
          <w:color w:val="0F0F0F"/>
          <w:sz w:val="22"/>
          <w:szCs w:val="22"/>
        </w:rPr>
        <w:t>op</w:t>
      </w:r>
      <w:proofErr w:type="spellEnd"/>
      <w:r w:rsidRPr="00C25CDC">
        <w:rPr>
          <w:rFonts w:cs="Arial"/>
          <w:color w:val="0F0F0F"/>
          <w:sz w:val="22"/>
          <w:szCs w:val="22"/>
        </w:rPr>
        <w:t xml:space="preserve"> </w:t>
      </w:r>
      <w:r w:rsidRPr="00C25CDC">
        <w:rPr>
          <w:rFonts w:cs="Arial"/>
          <w:color w:val="111111"/>
          <w:sz w:val="22"/>
          <w:szCs w:val="22"/>
        </w:rPr>
        <w:t>органа местного самоуправления;</w:t>
      </w:r>
      <w:proofErr w:type="gramEnd"/>
    </w:p>
    <w:p w:rsidR="00487EE4" w:rsidRPr="00C25CDC" w:rsidRDefault="00487EE4" w:rsidP="00487EE4">
      <w:pPr>
        <w:pStyle w:val="a9"/>
        <w:jc w:val="both"/>
        <w:rPr>
          <w:rFonts w:cs="Arial"/>
          <w:color w:val="1C1C1C"/>
          <w:sz w:val="22"/>
          <w:szCs w:val="22"/>
        </w:rPr>
      </w:pPr>
      <w:r w:rsidRPr="00C25CDC">
        <w:rPr>
          <w:rFonts w:cs="Arial"/>
          <w:color w:val="1C1C1C"/>
          <w:sz w:val="22"/>
          <w:szCs w:val="22"/>
        </w:rPr>
        <w:t xml:space="preserve">2) </w:t>
      </w:r>
      <w:r w:rsidRPr="00C25CDC">
        <w:rPr>
          <w:rFonts w:cs="Arial"/>
          <w:color w:val="0A0A0A"/>
          <w:sz w:val="22"/>
          <w:szCs w:val="22"/>
        </w:rPr>
        <w:t xml:space="preserve">сведения </w:t>
      </w:r>
      <w:r w:rsidRPr="00C25CDC">
        <w:rPr>
          <w:rFonts w:cs="Arial"/>
          <w:color w:val="1F1F1F"/>
          <w:sz w:val="22"/>
          <w:szCs w:val="22"/>
        </w:rPr>
        <w:t xml:space="preserve">о </w:t>
      </w:r>
      <w:r w:rsidRPr="00C25CDC">
        <w:rPr>
          <w:rFonts w:cs="Arial"/>
          <w:color w:val="000000"/>
          <w:sz w:val="22"/>
          <w:szCs w:val="22"/>
        </w:rPr>
        <w:t xml:space="preserve">представителе </w:t>
      </w:r>
      <w:r w:rsidRPr="00C25CDC">
        <w:rPr>
          <w:rFonts w:cs="Arial"/>
          <w:color w:val="0C0C0C"/>
          <w:sz w:val="22"/>
          <w:szCs w:val="22"/>
        </w:rPr>
        <w:t xml:space="preserve">пользователя </w:t>
      </w:r>
      <w:r w:rsidRPr="00C25CDC">
        <w:rPr>
          <w:rFonts w:cs="Arial"/>
          <w:color w:val="080808"/>
          <w:sz w:val="22"/>
          <w:szCs w:val="22"/>
        </w:rPr>
        <w:t xml:space="preserve">информацией </w:t>
      </w:r>
      <w:r w:rsidRPr="00C25CDC">
        <w:rPr>
          <w:rFonts w:cs="Arial"/>
          <w:color w:val="1A1A1A"/>
          <w:sz w:val="22"/>
          <w:szCs w:val="22"/>
        </w:rPr>
        <w:t>(в</w:t>
      </w:r>
      <w:r w:rsidRPr="00C25CDC">
        <w:rPr>
          <w:rFonts w:cs="Arial"/>
          <w:color w:val="1A1A1A"/>
          <w:spacing w:val="-2"/>
          <w:sz w:val="22"/>
          <w:szCs w:val="22"/>
        </w:rPr>
        <w:t xml:space="preserve"> </w:t>
      </w:r>
      <w:r w:rsidRPr="00C25CDC">
        <w:rPr>
          <w:rFonts w:cs="Arial"/>
          <w:color w:val="0C0C0C"/>
          <w:sz w:val="22"/>
          <w:szCs w:val="22"/>
        </w:rPr>
        <w:t xml:space="preserve">случае, </w:t>
      </w:r>
      <w:r w:rsidRPr="00C25CDC">
        <w:rPr>
          <w:rFonts w:cs="Arial"/>
          <w:color w:val="0A0A0A"/>
          <w:sz w:val="22"/>
          <w:szCs w:val="22"/>
        </w:rPr>
        <w:t xml:space="preserve">если </w:t>
      </w:r>
      <w:r w:rsidRPr="00C25CDC">
        <w:rPr>
          <w:rFonts w:cs="Arial"/>
          <w:color w:val="0F0F0F"/>
          <w:position w:val="1"/>
          <w:sz w:val="22"/>
          <w:szCs w:val="22"/>
        </w:rPr>
        <w:t xml:space="preserve">заявление </w:t>
      </w:r>
      <w:r w:rsidRPr="00C25CDC">
        <w:rPr>
          <w:rFonts w:cs="Arial"/>
          <w:color w:val="151515"/>
          <w:position w:val="1"/>
          <w:sz w:val="22"/>
          <w:szCs w:val="22"/>
        </w:rPr>
        <w:t xml:space="preserve">подается </w:t>
      </w:r>
      <w:r w:rsidRPr="00C25CDC">
        <w:rPr>
          <w:rFonts w:cs="Arial"/>
          <w:color w:val="000000"/>
          <w:position w:val="1"/>
          <w:sz w:val="22"/>
          <w:szCs w:val="22"/>
        </w:rPr>
        <w:t xml:space="preserve">представителем </w:t>
      </w:r>
      <w:r w:rsidRPr="00C25CDC">
        <w:rPr>
          <w:rFonts w:cs="Arial"/>
          <w:color w:val="111111"/>
          <w:position w:val="1"/>
          <w:sz w:val="22"/>
          <w:szCs w:val="22"/>
        </w:rPr>
        <w:t xml:space="preserve">пользователя </w:t>
      </w:r>
      <w:r w:rsidRPr="00C25CDC">
        <w:rPr>
          <w:rFonts w:cs="Arial"/>
          <w:color w:val="0F0F0F"/>
          <w:position w:val="1"/>
          <w:sz w:val="22"/>
          <w:szCs w:val="22"/>
        </w:rPr>
        <w:t xml:space="preserve">информацией): фамилия, </w:t>
      </w:r>
      <w:r w:rsidRPr="00C25CDC">
        <w:rPr>
          <w:rFonts w:cs="Arial"/>
          <w:color w:val="131313"/>
          <w:sz w:val="22"/>
          <w:szCs w:val="22"/>
        </w:rPr>
        <w:t xml:space="preserve">имя, </w:t>
      </w:r>
      <w:r w:rsidRPr="00C25CDC">
        <w:rPr>
          <w:rFonts w:cs="Arial"/>
          <w:color w:val="111111"/>
          <w:sz w:val="22"/>
          <w:szCs w:val="22"/>
        </w:rPr>
        <w:t xml:space="preserve">отчество </w:t>
      </w:r>
      <w:r w:rsidRPr="00C25CDC">
        <w:rPr>
          <w:rFonts w:cs="Arial"/>
          <w:color w:val="151515"/>
          <w:sz w:val="22"/>
          <w:szCs w:val="22"/>
        </w:rPr>
        <w:t xml:space="preserve">(при </w:t>
      </w:r>
      <w:r w:rsidRPr="00C25CDC">
        <w:rPr>
          <w:rFonts w:cs="Arial"/>
          <w:color w:val="131313"/>
          <w:sz w:val="22"/>
          <w:szCs w:val="22"/>
        </w:rPr>
        <w:t xml:space="preserve">наличии) </w:t>
      </w:r>
      <w:r w:rsidRPr="00C25CDC">
        <w:rPr>
          <w:rFonts w:cs="Arial"/>
          <w:color w:val="0F0F0F"/>
          <w:sz w:val="22"/>
          <w:szCs w:val="22"/>
        </w:rPr>
        <w:t>гражданина (физического</w:t>
      </w:r>
      <w:r w:rsidRPr="00C25CDC">
        <w:rPr>
          <w:rFonts w:cs="Arial"/>
          <w:color w:val="0F0F0F"/>
          <w:spacing w:val="40"/>
          <w:sz w:val="22"/>
          <w:szCs w:val="22"/>
        </w:rPr>
        <w:t xml:space="preserve"> </w:t>
      </w:r>
      <w:r w:rsidRPr="00C25CDC">
        <w:rPr>
          <w:rFonts w:cs="Arial"/>
          <w:color w:val="131313"/>
          <w:sz w:val="22"/>
          <w:szCs w:val="22"/>
        </w:rPr>
        <w:t>лица);</w:t>
      </w:r>
    </w:p>
    <w:p w:rsidR="00487EE4" w:rsidRPr="00C25CDC" w:rsidRDefault="00487EE4" w:rsidP="00487EE4">
      <w:pPr>
        <w:pStyle w:val="a9"/>
        <w:jc w:val="both"/>
        <w:rPr>
          <w:rFonts w:cs="Arial"/>
          <w:color w:val="1C1C1C"/>
          <w:sz w:val="22"/>
          <w:szCs w:val="22"/>
        </w:rPr>
      </w:pPr>
      <w:r w:rsidRPr="00C25CDC">
        <w:rPr>
          <w:rFonts w:cs="Arial"/>
          <w:color w:val="1C1C1C"/>
          <w:sz w:val="22"/>
          <w:szCs w:val="22"/>
        </w:rPr>
        <w:t xml:space="preserve">3) </w:t>
      </w:r>
      <w:r w:rsidRPr="00C25CDC">
        <w:rPr>
          <w:rFonts w:cs="Arial"/>
          <w:color w:val="0C0C0C"/>
          <w:sz w:val="22"/>
          <w:szCs w:val="22"/>
        </w:rPr>
        <w:t xml:space="preserve">перечень </w:t>
      </w:r>
      <w:r w:rsidRPr="00C25CDC">
        <w:rPr>
          <w:rFonts w:cs="Arial"/>
          <w:color w:val="000000"/>
          <w:sz w:val="22"/>
          <w:szCs w:val="22"/>
        </w:rPr>
        <w:t>документов,</w:t>
      </w:r>
      <w:r w:rsidRPr="00C25CDC">
        <w:rPr>
          <w:rFonts w:cs="Arial"/>
          <w:color w:val="000000"/>
          <w:spacing w:val="40"/>
          <w:sz w:val="22"/>
          <w:szCs w:val="22"/>
        </w:rPr>
        <w:t xml:space="preserve"> </w:t>
      </w:r>
      <w:r w:rsidRPr="00C25CDC">
        <w:rPr>
          <w:rFonts w:cs="Arial"/>
          <w:color w:val="0E0E0E"/>
          <w:sz w:val="22"/>
          <w:szCs w:val="22"/>
        </w:rPr>
        <w:t>копии</w:t>
      </w:r>
      <w:r w:rsidRPr="00C25CDC">
        <w:rPr>
          <w:rFonts w:cs="Arial"/>
          <w:color w:val="0E0E0E"/>
          <w:spacing w:val="26"/>
          <w:sz w:val="22"/>
          <w:szCs w:val="22"/>
        </w:rPr>
        <w:t xml:space="preserve"> </w:t>
      </w:r>
      <w:r w:rsidRPr="00C25CDC">
        <w:rPr>
          <w:rFonts w:cs="Arial"/>
          <w:color w:val="0C0C0C"/>
          <w:sz w:val="22"/>
          <w:szCs w:val="22"/>
        </w:rPr>
        <w:t>которых</w:t>
      </w:r>
      <w:r w:rsidRPr="00C25CDC">
        <w:rPr>
          <w:rFonts w:cs="Arial"/>
          <w:color w:val="0C0C0C"/>
          <w:spacing w:val="38"/>
          <w:sz w:val="22"/>
          <w:szCs w:val="22"/>
        </w:rPr>
        <w:t xml:space="preserve"> </w:t>
      </w:r>
      <w:r w:rsidRPr="00C25CDC">
        <w:rPr>
          <w:rFonts w:cs="Arial"/>
          <w:color w:val="0C0C0C"/>
          <w:sz w:val="22"/>
          <w:szCs w:val="22"/>
        </w:rPr>
        <w:t xml:space="preserve">желает </w:t>
      </w:r>
      <w:r w:rsidRPr="00C25CDC">
        <w:rPr>
          <w:rFonts w:cs="Arial"/>
          <w:color w:val="000000"/>
          <w:sz w:val="22"/>
          <w:szCs w:val="22"/>
        </w:rPr>
        <w:t>получить</w:t>
      </w:r>
      <w:r w:rsidRPr="00C25CDC">
        <w:rPr>
          <w:rFonts w:cs="Arial"/>
          <w:color w:val="000000"/>
          <w:spacing w:val="31"/>
          <w:sz w:val="22"/>
          <w:szCs w:val="22"/>
        </w:rPr>
        <w:t xml:space="preserve"> </w:t>
      </w:r>
      <w:r w:rsidRPr="00C25CDC">
        <w:rPr>
          <w:rFonts w:cs="Arial"/>
          <w:color w:val="000000"/>
          <w:sz w:val="22"/>
          <w:szCs w:val="22"/>
        </w:rPr>
        <w:t xml:space="preserve">пользователь информацией, </w:t>
      </w:r>
      <w:r w:rsidRPr="00C25CDC">
        <w:rPr>
          <w:rFonts w:cs="Arial"/>
          <w:color w:val="0F0F0F"/>
          <w:sz w:val="22"/>
          <w:szCs w:val="22"/>
        </w:rPr>
        <w:t xml:space="preserve">с указанием </w:t>
      </w:r>
      <w:r w:rsidRPr="00C25CDC">
        <w:rPr>
          <w:rFonts w:cs="Arial"/>
          <w:color w:val="232323"/>
          <w:sz w:val="22"/>
          <w:szCs w:val="22"/>
        </w:rPr>
        <w:t xml:space="preserve">их </w:t>
      </w:r>
      <w:r w:rsidRPr="00C25CDC">
        <w:rPr>
          <w:rFonts w:cs="Arial"/>
          <w:color w:val="000000"/>
          <w:sz w:val="22"/>
          <w:szCs w:val="22"/>
        </w:rPr>
        <w:t>реквизитов;</w:t>
      </w:r>
    </w:p>
    <w:p w:rsidR="00487EE4" w:rsidRPr="00C25CDC" w:rsidRDefault="00487EE4" w:rsidP="00487EE4">
      <w:pPr>
        <w:pStyle w:val="a9"/>
        <w:jc w:val="both"/>
        <w:rPr>
          <w:rFonts w:cs="Arial"/>
          <w:color w:val="1C1C1C"/>
          <w:sz w:val="22"/>
          <w:szCs w:val="22"/>
        </w:rPr>
      </w:pPr>
      <w:r w:rsidRPr="00C25CDC">
        <w:rPr>
          <w:rFonts w:cs="Arial"/>
          <w:color w:val="1C1C1C"/>
          <w:sz w:val="22"/>
          <w:szCs w:val="22"/>
        </w:rPr>
        <w:t xml:space="preserve">4) </w:t>
      </w:r>
      <w:r w:rsidRPr="00C25CDC">
        <w:rPr>
          <w:rFonts w:cs="Arial"/>
          <w:color w:val="111111"/>
          <w:sz w:val="22"/>
          <w:szCs w:val="22"/>
        </w:rPr>
        <w:t xml:space="preserve">адрес </w:t>
      </w:r>
      <w:r w:rsidRPr="00C25CDC">
        <w:rPr>
          <w:rFonts w:cs="Arial"/>
          <w:color w:val="131313"/>
          <w:sz w:val="22"/>
          <w:szCs w:val="22"/>
        </w:rPr>
        <w:t xml:space="preserve">электронной </w:t>
      </w:r>
      <w:r w:rsidRPr="00C25CDC">
        <w:rPr>
          <w:rFonts w:cs="Arial"/>
          <w:color w:val="181818"/>
          <w:sz w:val="22"/>
          <w:szCs w:val="22"/>
        </w:rPr>
        <w:t xml:space="preserve">почты </w:t>
      </w:r>
      <w:r w:rsidRPr="00C25CDC">
        <w:rPr>
          <w:rFonts w:cs="Arial"/>
          <w:color w:val="2A2A2A"/>
          <w:sz w:val="22"/>
          <w:szCs w:val="22"/>
        </w:rPr>
        <w:t xml:space="preserve">и </w:t>
      </w:r>
      <w:r w:rsidRPr="00C25CDC">
        <w:rPr>
          <w:rFonts w:cs="Arial"/>
          <w:color w:val="151515"/>
          <w:sz w:val="22"/>
          <w:szCs w:val="22"/>
        </w:rPr>
        <w:t xml:space="preserve">(или) </w:t>
      </w:r>
      <w:r w:rsidRPr="00C25CDC">
        <w:rPr>
          <w:rFonts w:cs="Arial"/>
          <w:color w:val="212121"/>
          <w:sz w:val="22"/>
          <w:szCs w:val="22"/>
        </w:rPr>
        <w:t xml:space="preserve">номер </w:t>
      </w:r>
      <w:r w:rsidRPr="00C25CDC">
        <w:rPr>
          <w:rFonts w:cs="Arial"/>
          <w:color w:val="181818"/>
          <w:sz w:val="22"/>
          <w:szCs w:val="22"/>
        </w:rPr>
        <w:t xml:space="preserve">телефона </w:t>
      </w:r>
      <w:r w:rsidRPr="00C25CDC">
        <w:rPr>
          <w:rFonts w:cs="Arial"/>
          <w:color w:val="151515"/>
          <w:sz w:val="22"/>
          <w:szCs w:val="22"/>
        </w:rPr>
        <w:t xml:space="preserve">для </w:t>
      </w:r>
      <w:r w:rsidRPr="00C25CDC">
        <w:rPr>
          <w:rFonts w:cs="Arial"/>
          <w:color w:val="0F0F0F"/>
          <w:sz w:val="22"/>
          <w:szCs w:val="22"/>
        </w:rPr>
        <w:t>уведомл</w:t>
      </w:r>
      <w:r w:rsidRPr="00C25CDC">
        <w:rPr>
          <w:rFonts w:cs="Arial"/>
          <w:color w:val="0F0F0F"/>
          <w:spacing w:val="-18"/>
          <w:sz w:val="22"/>
          <w:szCs w:val="22"/>
        </w:rPr>
        <w:t>е</w:t>
      </w:r>
      <w:r w:rsidRPr="00C25CDC">
        <w:rPr>
          <w:rFonts w:cs="Arial"/>
          <w:color w:val="111111"/>
          <w:sz w:val="22"/>
          <w:szCs w:val="22"/>
        </w:rPr>
        <w:t xml:space="preserve">ния </w:t>
      </w:r>
      <w:r w:rsidRPr="00C25CDC">
        <w:rPr>
          <w:rFonts w:cs="Arial"/>
          <w:color w:val="0C0C0C"/>
          <w:sz w:val="22"/>
          <w:szCs w:val="22"/>
        </w:rPr>
        <w:t xml:space="preserve">заявителя </w:t>
      </w:r>
      <w:r w:rsidRPr="00C25CDC">
        <w:rPr>
          <w:rFonts w:cs="Arial"/>
          <w:color w:val="2F2F2F"/>
          <w:sz w:val="22"/>
          <w:szCs w:val="22"/>
        </w:rPr>
        <w:t xml:space="preserve">о </w:t>
      </w:r>
      <w:r w:rsidRPr="00C25CDC">
        <w:rPr>
          <w:rFonts w:cs="Arial"/>
          <w:color w:val="0E0E0E"/>
          <w:sz w:val="22"/>
          <w:szCs w:val="22"/>
        </w:rPr>
        <w:t xml:space="preserve">готовности </w:t>
      </w:r>
      <w:r w:rsidRPr="00C25CDC">
        <w:rPr>
          <w:rFonts w:cs="Arial"/>
          <w:color w:val="111111"/>
          <w:sz w:val="22"/>
          <w:szCs w:val="22"/>
        </w:rPr>
        <w:t xml:space="preserve">копий </w:t>
      </w:r>
      <w:r w:rsidRPr="00C25CDC">
        <w:rPr>
          <w:rFonts w:cs="Arial"/>
          <w:color w:val="0F0F0F"/>
          <w:sz w:val="22"/>
          <w:szCs w:val="22"/>
        </w:rPr>
        <w:t xml:space="preserve">или отказе </w:t>
      </w:r>
      <w:r w:rsidRPr="00C25CDC">
        <w:rPr>
          <w:rFonts w:cs="Arial"/>
          <w:color w:val="2F2F2F"/>
          <w:sz w:val="22"/>
          <w:szCs w:val="22"/>
        </w:rPr>
        <w:t xml:space="preserve">в </w:t>
      </w:r>
      <w:r w:rsidRPr="00C25CDC">
        <w:rPr>
          <w:rFonts w:cs="Arial"/>
          <w:color w:val="111111"/>
          <w:sz w:val="22"/>
          <w:szCs w:val="22"/>
        </w:rPr>
        <w:t xml:space="preserve">предоставлении </w:t>
      </w:r>
      <w:r w:rsidRPr="00C25CDC">
        <w:rPr>
          <w:rFonts w:cs="Arial"/>
          <w:color w:val="0F0F0F"/>
          <w:sz w:val="22"/>
          <w:szCs w:val="22"/>
        </w:rPr>
        <w:t>информации;</w:t>
      </w:r>
    </w:p>
    <w:p w:rsidR="00487EE4" w:rsidRPr="00C25CDC" w:rsidRDefault="00487EE4" w:rsidP="00487EE4">
      <w:pPr>
        <w:pStyle w:val="a9"/>
        <w:jc w:val="both"/>
        <w:rPr>
          <w:rFonts w:cs="Arial"/>
          <w:color w:val="1C1C1C"/>
          <w:sz w:val="22"/>
          <w:szCs w:val="22"/>
        </w:rPr>
      </w:pPr>
      <w:r w:rsidRPr="00C25CDC">
        <w:rPr>
          <w:rFonts w:cs="Arial"/>
          <w:color w:val="1C1C1C"/>
          <w:sz w:val="22"/>
          <w:szCs w:val="22"/>
        </w:rPr>
        <w:t xml:space="preserve">5) </w:t>
      </w:r>
      <w:r w:rsidRPr="00C25CDC">
        <w:rPr>
          <w:rFonts w:cs="Arial"/>
          <w:color w:val="131313"/>
          <w:sz w:val="22"/>
          <w:szCs w:val="22"/>
        </w:rPr>
        <w:t xml:space="preserve">способ </w:t>
      </w:r>
      <w:r w:rsidRPr="00C25CDC">
        <w:rPr>
          <w:rFonts w:cs="Arial"/>
          <w:color w:val="0C0C0C"/>
          <w:sz w:val="22"/>
          <w:szCs w:val="22"/>
        </w:rPr>
        <w:t xml:space="preserve">предоставления </w:t>
      </w:r>
      <w:r w:rsidRPr="00C25CDC">
        <w:rPr>
          <w:rFonts w:cs="Arial"/>
          <w:color w:val="000000"/>
          <w:sz w:val="22"/>
          <w:szCs w:val="22"/>
        </w:rPr>
        <w:t xml:space="preserve">копий </w:t>
      </w:r>
      <w:r w:rsidRPr="00C25CDC">
        <w:rPr>
          <w:rFonts w:cs="Arial"/>
          <w:color w:val="0E0E0E"/>
          <w:sz w:val="22"/>
          <w:szCs w:val="22"/>
        </w:rPr>
        <w:t xml:space="preserve">документов, </w:t>
      </w:r>
      <w:r w:rsidRPr="00C25CDC">
        <w:rPr>
          <w:rFonts w:cs="Arial"/>
          <w:color w:val="0A0A0A"/>
          <w:sz w:val="22"/>
          <w:szCs w:val="22"/>
        </w:rPr>
        <w:t>содерж</w:t>
      </w:r>
      <w:r w:rsidRPr="00C25CDC">
        <w:rPr>
          <w:rFonts w:cs="Arial"/>
          <w:color w:val="0A0A0A"/>
          <w:spacing w:val="-18"/>
          <w:sz w:val="22"/>
          <w:szCs w:val="22"/>
        </w:rPr>
        <w:t>а</w:t>
      </w:r>
      <w:r w:rsidRPr="00C25CDC">
        <w:rPr>
          <w:rFonts w:cs="Arial"/>
          <w:color w:val="181818"/>
          <w:sz w:val="22"/>
          <w:szCs w:val="22"/>
        </w:rPr>
        <w:t xml:space="preserve">щих </w:t>
      </w:r>
      <w:r w:rsidRPr="00C25CDC">
        <w:rPr>
          <w:rFonts w:cs="Arial"/>
          <w:color w:val="000000"/>
          <w:sz w:val="22"/>
          <w:szCs w:val="22"/>
        </w:rPr>
        <w:t xml:space="preserve">запрашиваемую </w:t>
      </w:r>
      <w:r w:rsidRPr="00C25CDC">
        <w:rPr>
          <w:rFonts w:cs="Arial"/>
          <w:color w:val="0F0F0F"/>
          <w:sz w:val="22"/>
          <w:szCs w:val="22"/>
        </w:rPr>
        <w:t xml:space="preserve">информацию </w:t>
      </w:r>
      <w:r w:rsidRPr="00C25CDC">
        <w:rPr>
          <w:rFonts w:cs="Arial"/>
          <w:color w:val="1D1D1D"/>
          <w:sz w:val="22"/>
          <w:szCs w:val="22"/>
        </w:rPr>
        <w:t xml:space="preserve">о </w:t>
      </w:r>
      <w:r w:rsidRPr="00C25CDC">
        <w:rPr>
          <w:rFonts w:cs="Arial"/>
          <w:color w:val="000000"/>
          <w:sz w:val="22"/>
          <w:szCs w:val="22"/>
        </w:rPr>
        <w:t xml:space="preserve">деятельности </w:t>
      </w:r>
      <w:r w:rsidRPr="00C25CDC">
        <w:rPr>
          <w:rFonts w:cs="Arial"/>
          <w:color w:val="0C0C0C"/>
          <w:sz w:val="22"/>
          <w:szCs w:val="22"/>
        </w:rPr>
        <w:t>Администр</w:t>
      </w:r>
      <w:r w:rsidRPr="00C25CDC">
        <w:rPr>
          <w:rFonts w:cs="Arial"/>
          <w:color w:val="0F0F0F"/>
          <w:sz w:val="22"/>
          <w:szCs w:val="22"/>
        </w:rPr>
        <w:t>ации</w:t>
      </w:r>
      <w:r w:rsidRPr="00C25CDC">
        <w:rPr>
          <w:rFonts w:cs="Arial"/>
          <w:color w:val="0F0F0F"/>
          <w:spacing w:val="40"/>
          <w:sz w:val="22"/>
          <w:szCs w:val="22"/>
        </w:rPr>
        <w:t xml:space="preserve"> </w:t>
      </w:r>
      <w:r w:rsidRPr="00C25CDC">
        <w:rPr>
          <w:rFonts w:cs="Arial"/>
          <w:color w:val="0F0F0F"/>
          <w:sz w:val="22"/>
          <w:szCs w:val="22"/>
        </w:rPr>
        <w:t>сельсовета</w:t>
      </w:r>
      <w:r w:rsidRPr="00C25CDC">
        <w:rPr>
          <w:rFonts w:cs="Arial"/>
          <w:color w:val="111111"/>
          <w:sz w:val="22"/>
          <w:szCs w:val="22"/>
        </w:rPr>
        <w:t xml:space="preserve"> </w:t>
      </w:r>
      <w:r w:rsidRPr="00C25CDC">
        <w:rPr>
          <w:rFonts w:cs="Arial"/>
          <w:color w:val="0C0C0C"/>
          <w:sz w:val="22"/>
          <w:szCs w:val="22"/>
        </w:rPr>
        <w:t xml:space="preserve">(личное </w:t>
      </w:r>
      <w:r w:rsidRPr="00C25CDC">
        <w:rPr>
          <w:rFonts w:cs="Arial"/>
          <w:color w:val="000000"/>
          <w:sz w:val="22"/>
          <w:szCs w:val="22"/>
        </w:rPr>
        <w:t xml:space="preserve">получение, </w:t>
      </w:r>
      <w:r w:rsidRPr="00C25CDC">
        <w:rPr>
          <w:rFonts w:cs="Arial"/>
          <w:color w:val="1C1C1C"/>
          <w:sz w:val="22"/>
          <w:szCs w:val="22"/>
        </w:rPr>
        <w:t xml:space="preserve">по </w:t>
      </w:r>
      <w:r w:rsidRPr="00C25CDC">
        <w:rPr>
          <w:rFonts w:cs="Arial"/>
          <w:color w:val="000000"/>
          <w:sz w:val="22"/>
          <w:szCs w:val="22"/>
        </w:rPr>
        <w:t xml:space="preserve">почте, </w:t>
      </w:r>
      <w:r w:rsidRPr="00C25CDC">
        <w:rPr>
          <w:rFonts w:cs="Arial"/>
          <w:color w:val="151515"/>
          <w:sz w:val="22"/>
          <w:szCs w:val="22"/>
        </w:rPr>
        <w:t xml:space="preserve">в том </w:t>
      </w:r>
      <w:r w:rsidRPr="00C25CDC">
        <w:rPr>
          <w:rFonts w:cs="Arial"/>
          <w:color w:val="000000"/>
          <w:sz w:val="22"/>
          <w:szCs w:val="22"/>
        </w:rPr>
        <w:t xml:space="preserve">числе </w:t>
      </w:r>
      <w:r w:rsidRPr="00C25CDC">
        <w:rPr>
          <w:rFonts w:cs="Arial"/>
          <w:color w:val="111111"/>
          <w:sz w:val="22"/>
          <w:szCs w:val="22"/>
        </w:rPr>
        <w:t xml:space="preserve">по </w:t>
      </w:r>
      <w:r w:rsidRPr="00C25CDC">
        <w:rPr>
          <w:rFonts w:cs="Arial"/>
          <w:color w:val="0F0F0F"/>
          <w:sz w:val="22"/>
          <w:szCs w:val="22"/>
        </w:rPr>
        <w:t xml:space="preserve">электронной </w:t>
      </w:r>
      <w:r w:rsidRPr="00C25CDC">
        <w:rPr>
          <w:rFonts w:cs="Arial"/>
          <w:color w:val="131313"/>
          <w:sz w:val="22"/>
          <w:szCs w:val="22"/>
        </w:rPr>
        <w:t xml:space="preserve">почте, </w:t>
      </w:r>
      <w:r w:rsidRPr="00C25CDC">
        <w:rPr>
          <w:rFonts w:cs="Arial"/>
          <w:color w:val="0C0C0C"/>
          <w:sz w:val="22"/>
          <w:szCs w:val="22"/>
        </w:rPr>
        <w:t xml:space="preserve">на </w:t>
      </w:r>
      <w:r w:rsidRPr="00C25CDC">
        <w:rPr>
          <w:rFonts w:cs="Arial"/>
          <w:color w:val="111111"/>
          <w:sz w:val="22"/>
          <w:szCs w:val="22"/>
        </w:rPr>
        <w:t xml:space="preserve">компьютерном накопительном </w:t>
      </w:r>
      <w:r w:rsidRPr="00C25CDC">
        <w:rPr>
          <w:rFonts w:cs="Arial"/>
          <w:color w:val="0F0F0F"/>
          <w:sz w:val="22"/>
          <w:szCs w:val="22"/>
        </w:rPr>
        <w:t>устройстве');</w:t>
      </w:r>
    </w:p>
    <w:p w:rsidR="00487EE4" w:rsidRPr="00C25CDC" w:rsidRDefault="00487EE4" w:rsidP="00487EE4">
      <w:pPr>
        <w:pStyle w:val="a9"/>
        <w:jc w:val="both"/>
        <w:rPr>
          <w:rFonts w:cs="Arial"/>
          <w:color w:val="1C1C1C"/>
          <w:sz w:val="22"/>
          <w:szCs w:val="22"/>
        </w:rPr>
      </w:pPr>
      <w:r w:rsidRPr="00C25CDC">
        <w:rPr>
          <w:rFonts w:cs="Arial"/>
          <w:color w:val="1C1C1C"/>
          <w:sz w:val="22"/>
          <w:szCs w:val="22"/>
        </w:rPr>
        <w:t xml:space="preserve">6) </w:t>
      </w:r>
      <w:r w:rsidRPr="00C25CDC">
        <w:rPr>
          <w:rFonts w:cs="Arial"/>
          <w:color w:val="0A0A0A"/>
          <w:sz w:val="22"/>
          <w:szCs w:val="22"/>
        </w:rPr>
        <w:t xml:space="preserve">согласие </w:t>
      </w:r>
      <w:r w:rsidRPr="00C25CDC">
        <w:rPr>
          <w:rFonts w:cs="Arial"/>
          <w:color w:val="131313"/>
          <w:sz w:val="22"/>
          <w:szCs w:val="22"/>
        </w:rPr>
        <w:t xml:space="preserve">заявителя </w:t>
      </w:r>
      <w:r w:rsidRPr="00C25CDC">
        <w:rPr>
          <w:rFonts w:cs="Arial"/>
          <w:color w:val="111111"/>
          <w:sz w:val="22"/>
          <w:szCs w:val="22"/>
        </w:rPr>
        <w:t xml:space="preserve">на </w:t>
      </w:r>
      <w:r w:rsidRPr="00C25CDC">
        <w:rPr>
          <w:rFonts w:cs="Arial"/>
          <w:color w:val="0F0F0F"/>
          <w:sz w:val="22"/>
          <w:szCs w:val="22"/>
        </w:rPr>
        <w:t xml:space="preserve">внесение </w:t>
      </w:r>
      <w:r w:rsidRPr="00C25CDC">
        <w:rPr>
          <w:rFonts w:cs="Arial"/>
          <w:color w:val="111111"/>
          <w:sz w:val="22"/>
          <w:szCs w:val="22"/>
        </w:rPr>
        <w:t xml:space="preserve">платы </w:t>
      </w:r>
      <w:r w:rsidRPr="00C25CDC">
        <w:rPr>
          <w:rFonts w:cs="Arial"/>
          <w:color w:val="232323"/>
          <w:sz w:val="22"/>
          <w:szCs w:val="22"/>
        </w:rPr>
        <w:t xml:space="preserve">за </w:t>
      </w:r>
      <w:r w:rsidRPr="00C25CDC">
        <w:rPr>
          <w:rFonts w:cs="Arial"/>
          <w:color w:val="0A0A0A"/>
          <w:sz w:val="22"/>
          <w:szCs w:val="22"/>
        </w:rPr>
        <w:t xml:space="preserve">изготовление </w:t>
      </w:r>
      <w:r w:rsidRPr="00C25CDC">
        <w:rPr>
          <w:rFonts w:cs="Arial"/>
          <w:color w:val="0F0F0F"/>
          <w:sz w:val="22"/>
          <w:szCs w:val="22"/>
        </w:rPr>
        <w:t xml:space="preserve">копий </w:t>
      </w:r>
      <w:r w:rsidRPr="00C25CDC">
        <w:rPr>
          <w:rFonts w:cs="Arial"/>
          <w:color w:val="131313"/>
          <w:sz w:val="22"/>
          <w:szCs w:val="22"/>
        </w:rPr>
        <w:t xml:space="preserve">документов </w:t>
      </w:r>
      <w:r w:rsidRPr="00C25CDC">
        <w:rPr>
          <w:rFonts w:cs="Arial"/>
          <w:color w:val="1D1D1D"/>
          <w:sz w:val="22"/>
          <w:szCs w:val="22"/>
        </w:rPr>
        <w:t xml:space="preserve">в </w:t>
      </w:r>
      <w:r w:rsidRPr="00C25CDC">
        <w:rPr>
          <w:rFonts w:cs="Arial"/>
          <w:color w:val="151515"/>
          <w:sz w:val="22"/>
          <w:szCs w:val="22"/>
        </w:rPr>
        <w:t xml:space="preserve">случае, </w:t>
      </w:r>
      <w:r w:rsidRPr="00C25CDC">
        <w:rPr>
          <w:rFonts w:cs="Arial"/>
          <w:color w:val="131313"/>
          <w:sz w:val="22"/>
          <w:szCs w:val="22"/>
        </w:rPr>
        <w:t xml:space="preserve">если </w:t>
      </w:r>
      <w:r w:rsidRPr="00C25CDC">
        <w:rPr>
          <w:rFonts w:cs="Arial"/>
          <w:color w:val="111111"/>
          <w:sz w:val="22"/>
          <w:szCs w:val="22"/>
        </w:rPr>
        <w:t xml:space="preserve">взимание </w:t>
      </w:r>
      <w:r w:rsidRPr="00C25CDC">
        <w:rPr>
          <w:rFonts w:cs="Arial"/>
          <w:color w:val="151515"/>
          <w:sz w:val="22"/>
          <w:szCs w:val="22"/>
        </w:rPr>
        <w:t xml:space="preserve">такой </w:t>
      </w:r>
      <w:r w:rsidRPr="00C25CDC">
        <w:rPr>
          <w:rFonts w:cs="Arial"/>
          <w:color w:val="111111"/>
          <w:sz w:val="22"/>
          <w:szCs w:val="22"/>
        </w:rPr>
        <w:t xml:space="preserve">платы </w:t>
      </w:r>
      <w:r w:rsidRPr="00C25CDC">
        <w:rPr>
          <w:rFonts w:cs="Arial"/>
          <w:color w:val="0C0C0C"/>
          <w:sz w:val="22"/>
          <w:szCs w:val="22"/>
        </w:rPr>
        <w:t>предусмот</w:t>
      </w:r>
      <w:r w:rsidRPr="00C25CDC">
        <w:rPr>
          <w:rFonts w:cs="Arial"/>
          <w:color w:val="0C0C0C"/>
          <w:spacing w:val="-13"/>
          <w:sz w:val="22"/>
          <w:szCs w:val="22"/>
        </w:rPr>
        <w:t>р</w:t>
      </w:r>
      <w:r w:rsidRPr="00C25CDC">
        <w:rPr>
          <w:rFonts w:cs="Arial"/>
          <w:color w:val="131313"/>
          <w:sz w:val="22"/>
          <w:szCs w:val="22"/>
        </w:rPr>
        <w:t xml:space="preserve">ено </w:t>
      </w:r>
      <w:r w:rsidRPr="00C25CDC">
        <w:rPr>
          <w:rFonts w:cs="Arial"/>
          <w:color w:val="111111"/>
          <w:spacing w:val="-2"/>
          <w:sz w:val="22"/>
          <w:szCs w:val="22"/>
        </w:rPr>
        <w:t>законодательством;</w:t>
      </w:r>
    </w:p>
    <w:p w:rsidR="00487EE4" w:rsidRPr="00C25CDC" w:rsidRDefault="00487EE4" w:rsidP="00487EE4">
      <w:pPr>
        <w:pStyle w:val="a9"/>
        <w:jc w:val="both"/>
        <w:rPr>
          <w:rFonts w:cs="Arial"/>
          <w:color w:val="161616"/>
          <w:sz w:val="22"/>
          <w:szCs w:val="22"/>
        </w:rPr>
      </w:pPr>
      <w:r w:rsidRPr="00C25CDC">
        <w:rPr>
          <w:rFonts w:cs="Arial"/>
          <w:color w:val="000000"/>
          <w:sz w:val="22"/>
          <w:szCs w:val="22"/>
        </w:rPr>
        <w:t xml:space="preserve">7) дата </w:t>
      </w:r>
      <w:r w:rsidRPr="00C25CDC">
        <w:rPr>
          <w:rFonts w:cs="Arial"/>
          <w:color w:val="131313"/>
          <w:sz w:val="22"/>
          <w:szCs w:val="22"/>
        </w:rPr>
        <w:t xml:space="preserve">составления </w:t>
      </w:r>
      <w:r w:rsidRPr="00C25CDC">
        <w:rPr>
          <w:rFonts w:cs="Arial"/>
          <w:color w:val="111111"/>
          <w:sz w:val="22"/>
          <w:szCs w:val="22"/>
        </w:rPr>
        <w:t xml:space="preserve">заявления, </w:t>
      </w:r>
      <w:r w:rsidRPr="00C25CDC">
        <w:rPr>
          <w:rFonts w:cs="Arial"/>
          <w:color w:val="0C0C0C"/>
          <w:sz w:val="22"/>
          <w:szCs w:val="22"/>
        </w:rPr>
        <w:t xml:space="preserve">подпись </w:t>
      </w:r>
      <w:r w:rsidRPr="00C25CDC">
        <w:rPr>
          <w:rFonts w:cs="Arial"/>
          <w:color w:val="161616"/>
          <w:sz w:val="22"/>
          <w:szCs w:val="22"/>
        </w:rPr>
        <w:t xml:space="preserve">заявителя (в </w:t>
      </w:r>
      <w:r w:rsidRPr="00C25CDC">
        <w:rPr>
          <w:rFonts w:cs="Arial"/>
          <w:color w:val="131313"/>
          <w:sz w:val="22"/>
          <w:szCs w:val="22"/>
        </w:rPr>
        <w:t xml:space="preserve">случае </w:t>
      </w:r>
      <w:r w:rsidRPr="00C25CDC">
        <w:rPr>
          <w:rFonts w:cs="Arial"/>
          <w:color w:val="0F0F0F"/>
          <w:sz w:val="22"/>
          <w:szCs w:val="22"/>
        </w:rPr>
        <w:t xml:space="preserve">подачи </w:t>
      </w:r>
      <w:r w:rsidRPr="00C25CDC">
        <w:rPr>
          <w:rFonts w:cs="Arial"/>
          <w:color w:val="0C0C0C"/>
          <w:sz w:val="22"/>
          <w:szCs w:val="22"/>
        </w:rPr>
        <w:t xml:space="preserve">заявления </w:t>
      </w:r>
      <w:r w:rsidRPr="00C25CDC">
        <w:rPr>
          <w:rFonts w:cs="Arial"/>
          <w:color w:val="080808"/>
          <w:sz w:val="22"/>
          <w:szCs w:val="22"/>
        </w:rPr>
        <w:t xml:space="preserve">представителем </w:t>
      </w:r>
      <w:r w:rsidRPr="00C25CDC">
        <w:rPr>
          <w:rFonts w:cs="Arial"/>
          <w:color w:val="131313"/>
          <w:sz w:val="22"/>
          <w:szCs w:val="22"/>
        </w:rPr>
        <w:t xml:space="preserve">пользователя </w:t>
      </w:r>
      <w:r w:rsidRPr="00C25CDC">
        <w:rPr>
          <w:rFonts w:cs="Arial"/>
          <w:color w:val="000000"/>
          <w:sz w:val="22"/>
          <w:szCs w:val="22"/>
        </w:rPr>
        <w:t xml:space="preserve">информацией </w:t>
      </w:r>
      <w:r w:rsidRPr="00C25CDC">
        <w:rPr>
          <w:rFonts w:cs="Arial"/>
          <w:color w:val="131313"/>
          <w:sz w:val="22"/>
          <w:szCs w:val="22"/>
        </w:rPr>
        <w:t xml:space="preserve">- </w:t>
      </w:r>
      <w:r w:rsidRPr="00C25CDC">
        <w:rPr>
          <w:rFonts w:cs="Arial"/>
          <w:color w:val="0E0E0E"/>
          <w:sz w:val="22"/>
          <w:szCs w:val="22"/>
        </w:rPr>
        <w:t>подпись</w:t>
      </w:r>
      <w:r w:rsidRPr="00C25CDC">
        <w:rPr>
          <w:rFonts w:cs="Arial"/>
          <w:color w:val="0E0E0E"/>
          <w:spacing w:val="40"/>
          <w:sz w:val="22"/>
          <w:szCs w:val="22"/>
        </w:rPr>
        <w:t xml:space="preserve"> </w:t>
      </w:r>
      <w:r w:rsidRPr="00C25CDC">
        <w:rPr>
          <w:rFonts w:cs="Arial"/>
          <w:color w:val="000000"/>
          <w:sz w:val="22"/>
          <w:szCs w:val="22"/>
        </w:rPr>
        <w:t>представителя</w:t>
      </w:r>
      <w:r w:rsidRPr="00C25CDC">
        <w:rPr>
          <w:rFonts w:cs="Arial"/>
          <w:color w:val="000000"/>
          <w:spacing w:val="40"/>
          <w:sz w:val="22"/>
          <w:szCs w:val="22"/>
        </w:rPr>
        <w:t xml:space="preserve"> </w:t>
      </w:r>
      <w:r w:rsidRPr="00C25CDC">
        <w:rPr>
          <w:rFonts w:cs="Arial"/>
          <w:color w:val="0E0E0E"/>
          <w:sz w:val="22"/>
          <w:szCs w:val="22"/>
        </w:rPr>
        <w:t xml:space="preserve">пользователя </w:t>
      </w:r>
      <w:r w:rsidRPr="00C25CDC">
        <w:rPr>
          <w:rFonts w:cs="Arial"/>
          <w:color w:val="161616"/>
          <w:sz w:val="22"/>
          <w:szCs w:val="22"/>
        </w:rPr>
        <w:t>информацией);</w:t>
      </w:r>
    </w:p>
    <w:p w:rsidR="00487EE4" w:rsidRPr="00C25CDC" w:rsidRDefault="00487EE4" w:rsidP="00487EE4">
      <w:pPr>
        <w:pStyle w:val="a9"/>
        <w:jc w:val="both"/>
        <w:rPr>
          <w:rFonts w:cs="Arial"/>
          <w:color w:val="111111"/>
          <w:position w:val="1"/>
          <w:sz w:val="22"/>
          <w:szCs w:val="22"/>
        </w:rPr>
      </w:pPr>
      <w:r w:rsidRPr="00C25CDC">
        <w:rPr>
          <w:rFonts w:cs="Arial"/>
          <w:color w:val="0A0A0A"/>
          <w:sz w:val="22"/>
          <w:szCs w:val="22"/>
        </w:rPr>
        <w:t xml:space="preserve">8) подлинный экземпляр </w:t>
      </w:r>
      <w:r w:rsidRPr="00C25CDC">
        <w:rPr>
          <w:rFonts w:cs="Arial"/>
          <w:color w:val="000000"/>
          <w:sz w:val="22"/>
          <w:szCs w:val="22"/>
        </w:rPr>
        <w:t>доверенности,</w:t>
      </w:r>
      <w:r w:rsidRPr="00C25CDC">
        <w:rPr>
          <w:rFonts w:cs="Arial"/>
          <w:color w:val="000000"/>
          <w:spacing w:val="40"/>
          <w:sz w:val="22"/>
          <w:szCs w:val="22"/>
        </w:rPr>
        <w:t xml:space="preserve"> </w:t>
      </w:r>
      <w:r w:rsidRPr="00C25CDC">
        <w:rPr>
          <w:rFonts w:cs="Arial"/>
          <w:color w:val="0F0F0F"/>
          <w:sz w:val="22"/>
          <w:szCs w:val="22"/>
        </w:rPr>
        <w:t xml:space="preserve">оформленной </w:t>
      </w:r>
      <w:r w:rsidRPr="00C25CDC">
        <w:rPr>
          <w:rFonts w:cs="Arial"/>
          <w:color w:val="181818"/>
          <w:sz w:val="22"/>
          <w:szCs w:val="22"/>
        </w:rPr>
        <w:t xml:space="preserve">в </w:t>
      </w:r>
      <w:r w:rsidRPr="00C25CDC">
        <w:rPr>
          <w:rFonts w:cs="Arial"/>
          <w:color w:val="000000"/>
          <w:sz w:val="22"/>
          <w:szCs w:val="22"/>
        </w:rPr>
        <w:t>соответс</w:t>
      </w:r>
      <w:r w:rsidRPr="00C25CDC">
        <w:rPr>
          <w:rFonts w:cs="Arial"/>
          <w:color w:val="000000"/>
          <w:spacing w:val="-18"/>
          <w:sz w:val="22"/>
          <w:szCs w:val="22"/>
        </w:rPr>
        <w:t>т</w:t>
      </w:r>
      <w:r w:rsidRPr="00C25CDC">
        <w:rPr>
          <w:rFonts w:cs="Arial"/>
          <w:color w:val="111111"/>
          <w:sz w:val="22"/>
          <w:szCs w:val="22"/>
        </w:rPr>
        <w:t xml:space="preserve">вии </w:t>
      </w:r>
      <w:r w:rsidRPr="00C25CDC">
        <w:rPr>
          <w:rFonts w:cs="Arial"/>
          <w:color w:val="2A2A2A"/>
          <w:sz w:val="22"/>
          <w:szCs w:val="22"/>
        </w:rPr>
        <w:t xml:space="preserve">с </w:t>
      </w:r>
      <w:r w:rsidRPr="00C25CDC">
        <w:rPr>
          <w:rFonts w:cs="Arial"/>
          <w:color w:val="080808"/>
          <w:sz w:val="22"/>
          <w:szCs w:val="22"/>
        </w:rPr>
        <w:t>требованиями</w:t>
      </w:r>
      <w:r w:rsidRPr="00C25CDC">
        <w:rPr>
          <w:rFonts w:cs="Arial"/>
          <w:color w:val="080808"/>
          <w:spacing w:val="40"/>
          <w:sz w:val="22"/>
          <w:szCs w:val="22"/>
        </w:rPr>
        <w:t xml:space="preserve"> </w:t>
      </w:r>
      <w:r w:rsidRPr="00C25CDC">
        <w:rPr>
          <w:rFonts w:cs="Arial"/>
          <w:color w:val="111111"/>
          <w:sz w:val="22"/>
          <w:szCs w:val="22"/>
        </w:rPr>
        <w:t xml:space="preserve">законодательства Российской </w:t>
      </w:r>
      <w:r w:rsidRPr="00C25CDC">
        <w:rPr>
          <w:rFonts w:cs="Arial"/>
          <w:color w:val="000000"/>
          <w:sz w:val="22"/>
          <w:szCs w:val="22"/>
        </w:rPr>
        <w:t xml:space="preserve">Федерации, </w:t>
      </w:r>
      <w:r w:rsidRPr="00C25CDC">
        <w:rPr>
          <w:rFonts w:cs="Arial"/>
          <w:color w:val="070707"/>
          <w:sz w:val="22"/>
          <w:szCs w:val="22"/>
        </w:rPr>
        <w:t xml:space="preserve">или </w:t>
      </w:r>
      <w:r w:rsidRPr="00C25CDC">
        <w:rPr>
          <w:rFonts w:cs="Arial"/>
          <w:color w:val="0F0F0F"/>
          <w:sz w:val="22"/>
          <w:szCs w:val="22"/>
        </w:rPr>
        <w:t xml:space="preserve">ее </w:t>
      </w:r>
      <w:r w:rsidRPr="00C25CDC">
        <w:rPr>
          <w:rFonts w:cs="Arial"/>
          <w:color w:val="0C0C0C"/>
          <w:sz w:val="22"/>
          <w:szCs w:val="22"/>
        </w:rPr>
        <w:t xml:space="preserve">нотариально </w:t>
      </w:r>
      <w:r w:rsidRPr="00C25CDC">
        <w:rPr>
          <w:rFonts w:cs="Arial"/>
          <w:color w:val="0E0E0E"/>
          <w:sz w:val="22"/>
          <w:szCs w:val="22"/>
        </w:rPr>
        <w:t xml:space="preserve">заверенная </w:t>
      </w:r>
      <w:r w:rsidRPr="00C25CDC">
        <w:rPr>
          <w:rFonts w:cs="Arial"/>
          <w:color w:val="0A0A0A"/>
          <w:sz w:val="22"/>
          <w:szCs w:val="22"/>
        </w:rPr>
        <w:t xml:space="preserve">копия </w:t>
      </w:r>
      <w:r w:rsidRPr="00C25CDC">
        <w:rPr>
          <w:rFonts w:cs="Arial"/>
          <w:color w:val="000000"/>
          <w:sz w:val="22"/>
          <w:szCs w:val="22"/>
        </w:rPr>
        <w:t xml:space="preserve">(если заявление </w:t>
      </w:r>
      <w:r w:rsidRPr="00C25CDC">
        <w:rPr>
          <w:rFonts w:cs="Arial"/>
          <w:color w:val="0C0C0C"/>
          <w:sz w:val="22"/>
          <w:szCs w:val="22"/>
        </w:rPr>
        <w:t xml:space="preserve">подается представителем пользователя </w:t>
      </w:r>
      <w:r w:rsidRPr="00C25CDC">
        <w:rPr>
          <w:rFonts w:cs="Arial"/>
          <w:color w:val="0F0F0F"/>
          <w:position w:val="1"/>
          <w:sz w:val="22"/>
          <w:szCs w:val="22"/>
        </w:rPr>
        <w:t xml:space="preserve">информацией). </w:t>
      </w:r>
      <w:r w:rsidRPr="00C25CDC">
        <w:rPr>
          <w:rFonts w:cs="Arial"/>
          <w:color w:val="0C0C0C"/>
          <w:position w:val="1"/>
          <w:sz w:val="22"/>
          <w:szCs w:val="22"/>
        </w:rPr>
        <w:t xml:space="preserve">Указанные </w:t>
      </w:r>
      <w:r w:rsidRPr="00C25CDC">
        <w:rPr>
          <w:rFonts w:cs="Arial"/>
          <w:color w:val="161616"/>
          <w:position w:val="1"/>
          <w:sz w:val="22"/>
          <w:szCs w:val="22"/>
        </w:rPr>
        <w:t xml:space="preserve">в </w:t>
      </w:r>
      <w:r w:rsidRPr="00C25CDC">
        <w:rPr>
          <w:rFonts w:cs="Arial"/>
          <w:color w:val="111111"/>
          <w:position w:val="1"/>
          <w:sz w:val="22"/>
          <w:szCs w:val="22"/>
        </w:rPr>
        <w:t xml:space="preserve">настоящем </w:t>
      </w:r>
      <w:r w:rsidRPr="00C25CDC">
        <w:rPr>
          <w:rFonts w:cs="Arial"/>
          <w:color w:val="000000"/>
          <w:position w:val="1"/>
          <w:sz w:val="22"/>
          <w:szCs w:val="22"/>
        </w:rPr>
        <w:t xml:space="preserve">пункте документы </w:t>
      </w:r>
      <w:r w:rsidRPr="00C25CDC">
        <w:rPr>
          <w:rFonts w:cs="Arial"/>
          <w:color w:val="111111"/>
          <w:sz w:val="22"/>
          <w:szCs w:val="22"/>
        </w:rPr>
        <w:t>возвращаются</w:t>
      </w:r>
      <w:r w:rsidRPr="00C25CDC">
        <w:rPr>
          <w:rFonts w:cs="Arial"/>
          <w:color w:val="111111"/>
          <w:position w:val="1"/>
          <w:sz w:val="22"/>
          <w:szCs w:val="22"/>
        </w:rPr>
        <w:t xml:space="preserve"> </w:t>
      </w:r>
      <w:r w:rsidRPr="00C25CDC">
        <w:rPr>
          <w:rFonts w:cs="Arial"/>
          <w:color w:val="000000"/>
          <w:sz w:val="22"/>
          <w:szCs w:val="22"/>
        </w:rPr>
        <w:t xml:space="preserve">заявителю </w:t>
      </w:r>
      <w:r w:rsidRPr="00C25CDC">
        <w:rPr>
          <w:rFonts w:cs="Arial"/>
          <w:color w:val="0A0A0A"/>
          <w:sz w:val="22"/>
          <w:szCs w:val="22"/>
        </w:rPr>
        <w:t xml:space="preserve">после </w:t>
      </w:r>
      <w:r w:rsidRPr="00C25CDC">
        <w:rPr>
          <w:rFonts w:cs="Arial"/>
          <w:color w:val="0C0C0C"/>
          <w:sz w:val="22"/>
          <w:szCs w:val="22"/>
        </w:rPr>
        <w:t xml:space="preserve">внесения </w:t>
      </w:r>
      <w:r w:rsidRPr="00C25CDC">
        <w:rPr>
          <w:rFonts w:cs="Arial"/>
          <w:color w:val="161616"/>
          <w:sz w:val="22"/>
          <w:szCs w:val="22"/>
        </w:rPr>
        <w:t xml:space="preserve">их </w:t>
      </w:r>
      <w:r w:rsidRPr="00C25CDC">
        <w:rPr>
          <w:rFonts w:cs="Arial"/>
          <w:color w:val="000000"/>
          <w:sz w:val="22"/>
          <w:szCs w:val="22"/>
        </w:rPr>
        <w:t xml:space="preserve">реквизитов </w:t>
      </w:r>
      <w:r w:rsidRPr="00C25CDC">
        <w:rPr>
          <w:rFonts w:cs="Arial"/>
          <w:color w:val="1A1A1A"/>
          <w:sz w:val="22"/>
          <w:szCs w:val="22"/>
        </w:rPr>
        <w:t xml:space="preserve">в </w:t>
      </w:r>
      <w:r w:rsidRPr="00C25CDC">
        <w:rPr>
          <w:rFonts w:cs="Arial"/>
          <w:color w:val="111111"/>
          <w:sz w:val="22"/>
          <w:szCs w:val="22"/>
        </w:rPr>
        <w:t xml:space="preserve">журнал, </w:t>
      </w:r>
      <w:r w:rsidRPr="00C25CDC">
        <w:rPr>
          <w:rFonts w:cs="Arial"/>
          <w:color w:val="000000"/>
          <w:sz w:val="22"/>
          <w:szCs w:val="22"/>
        </w:rPr>
        <w:t>предусмотренный</w:t>
      </w:r>
      <w:r w:rsidRPr="00C25CDC">
        <w:rPr>
          <w:rFonts w:cs="Arial"/>
          <w:color w:val="000000"/>
          <w:spacing w:val="80"/>
          <w:sz w:val="22"/>
          <w:szCs w:val="22"/>
        </w:rPr>
        <w:t xml:space="preserve"> </w:t>
      </w:r>
      <w:r w:rsidRPr="00C25CDC">
        <w:rPr>
          <w:rFonts w:cs="Arial"/>
          <w:color w:val="0E0E0E"/>
          <w:sz w:val="22"/>
          <w:szCs w:val="22"/>
        </w:rPr>
        <w:t xml:space="preserve">пунктом </w:t>
      </w:r>
      <w:r w:rsidRPr="00C25CDC">
        <w:rPr>
          <w:rFonts w:cs="Arial"/>
          <w:color w:val="181818"/>
          <w:sz w:val="22"/>
          <w:szCs w:val="22"/>
        </w:rPr>
        <w:t xml:space="preserve">17 </w:t>
      </w:r>
      <w:r w:rsidRPr="00C25CDC">
        <w:rPr>
          <w:rFonts w:cs="Arial"/>
          <w:color w:val="131313"/>
          <w:sz w:val="22"/>
          <w:szCs w:val="22"/>
        </w:rPr>
        <w:t xml:space="preserve">настоящего </w:t>
      </w:r>
      <w:r w:rsidRPr="00C25CDC">
        <w:rPr>
          <w:rFonts w:cs="Arial"/>
          <w:color w:val="0F0F0F"/>
          <w:sz w:val="22"/>
          <w:szCs w:val="22"/>
        </w:rPr>
        <w:t>Положения.</w:t>
      </w:r>
    </w:p>
    <w:p w:rsidR="00487EE4" w:rsidRPr="00C25CDC" w:rsidRDefault="00487EE4" w:rsidP="00487EE4">
      <w:pPr>
        <w:pStyle w:val="a9"/>
        <w:jc w:val="both"/>
        <w:rPr>
          <w:rFonts w:cs="Arial"/>
          <w:color w:val="212121"/>
          <w:spacing w:val="-5"/>
          <w:sz w:val="22"/>
          <w:szCs w:val="22"/>
        </w:rPr>
      </w:pPr>
      <w:r w:rsidRPr="00C25CDC">
        <w:rPr>
          <w:rFonts w:cs="Arial"/>
          <w:color w:val="0A0A0A"/>
          <w:sz w:val="22"/>
          <w:szCs w:val="22"/>
        </w:rPr>
        <w:t>16. Заявление</w:t>
      </w:r>
      <w:r w:rsidRPr="00C25CDC">
        <w:rPr>
          <w:rFonts w:cs="Arial"/>
          <w:color w:val="0A0A0A"/>
          <w:spacing w:val="26"/>
          <w:sz w:val="22"/>
          <w:szCs w:val="22"/>
        </w:rPr>
        <w:t xml:space="preserve"> </w:t>
      </w:r>
      <w:r w:rsidRPr="00C25CDC">
        <w:rPr>
          <w:rFonts w:cs="Arial"/>
          <w:color w:val="131313"/>
          <w:sz w:val="22"/>
          <w:szCs w:val="22"/>
        </w:rPr>
        <w:t>подается</w:t>
      </w:r>
      <w:r w:rsidRPr="00C25CDC">
        <w:rPr>
          <w:rFonts w:cs="Arial"/>
          <w:color w:val="131313"/>
          <w:spacing w:val="76"/>
          <w:w w:val="150"/>
          <w:sz w:val="22"/>
          <w:szCs w:val="22"/>
        </w:rPr>
        <w:t xml:space="preserve"> </w:t>
      </w:r>
      <w:r w:rsidRPr="00C25CDC">
        <w:rPr>
          <w:rFonts w:cs="Arial"/>
          <w:color w:val="000000"/>
          <w:position w:val="1"/>
          <w:sz w:val="22"/>
          <w:szCs w:val="22"/>
        </w:rPr>
        <w:t>лично</w:t>
      </w:r>
      <w:r w:rsidRPr="00C25CDC">
        <w:rPr>
          <w:rFonts w:cs="Arial"/>
          <w:color w:val="000000"/>
          <w:spacing w:val="56"/>
          <w:w w:val="150"/>
          <w:sz w:val="22"/>
          <w:szCs w:val="22"/>
        </w:rPr>
        <w:t xml:space="preserve"> </w:t>
      </w:r>
      <w:r w:rsidRPr="00C25CDC">
        <w:rPr>
          <w:rFonts w:cs="Arial"/>
          <w:color w:val="0C0C0C"/>
          <w:sz w:val="22"/>
          <w:szCs w:val="22"/>
        </w:rPr>
        <w:t>заявителем</w:t>
      </w:r>
      <w:r w:rsidRPr="00C25CDC">
        <w:rPr>
          <w:rFonts w:cs="Arial"/>
          <w:color w:val="0C0C0C"/>
          <w:spacing w:val="29"/>
          <w:sz w:val="22"/>
          <w:szCs w:val="22"/>
        </w:rPr>
        <w:t xml:space="preserve"> </w:t>
      </w:r>
      <w:r w:rsidRPr="00C25CDC">
        <w:rPr>
          <w:rFonts w:cs="Arial"/>
          <w:color w:val="0A0A0A"/>
          <w:sz w:val="22"/>
          <w:szCs w:val="22"/>
        </w:rPr>
        <w:t>лицу,</w:t>
      </w:r>
      <w:r w:rsidRPr="00C25CDC">
        <w:rPr>
          <w:rFonts w:cs="Arial"/>
          <w:color w:val="0A0A0A"/>
          <w:spacing w:val="72"/>
          <w:w w:val="150"/>
          <w:sz w:val="22"/>
          <w:szCs w:val="22"/>
        </w:rPr>
        <w:t xml:space="preserve"> </w:t>
      </w:r>
      <w:proofErr w:type="gramStart"/>
      <w:r w:rsidRPr="00C25CDC">
        <w:rPr>
          <w:rFonts w:cs="Arial"/>
          <w:color w:val="000000"/>
          <w:sz w:val="22"/>
          <w:szCs w:val="22"/>
        </w:rPr>
        <w:t>ответственном</w:t>
      </w:r>
      <w:proofErr w:type="gramEnd"/>
      <w:r w:rsidRPr="00C25CDC">
        <w:rPr>
          <w:rFonts w:cs="Arial"/>
          <w:color w:val="000000"/>
          <w:spacing w:val="-3"/>
          <w:sz w:val="22"/>
          <w:szCs w:val="22"/>
        </w:rPr>
        <w:t xml:space="preserve"> </w:t>
      </w:r>
      <w:r w:rsidRPr="00C25CDC">
        <w:rPr>
          <w:rFonts w:cs="Arial"/>
          <w:color w:val="000000"/>
          <w:sz w:val="22"/>
          <w:szCs w:val="22"/>
        </w:rPr>
        <w:t>у</w:t>
      </w:r>
      <w:r w:rsidRPr="00C25CDC">
        <w:rPr>
          <w:rFonts w:cs="Arial"/>
          <w:color w:val="000000"/>
          <w:spacing w:val="72"/>
          <w:w w:val="150"/>
          <w:sz w:val="22"/>
          <w:szCs w:val="22"/>
        </w:rPr>
        <w:t xml:space="preserve"> </w:t>
      </w:r>
      <w:r w:rsidRPr="00C25CDC">
        <w:rPr>
          <w:rFonts w:cs="Arial"/>
          <w:color w:val="080808"/>
          <w:spacing w:val="-5"/>
          <w:sz w:val="22"/>
          <w:szCs w:val="22"/>
        </w:rPr>
        <w:t>за ознакомление.</w:t>
      </w:r>
    </w:p>
    <w:p w:rsidR="00487EE4" w:rsidRPr="00C25CDC" w:rsidRDefault="00487EE4" w:rsidP="00487EE4">
      <w:pPr>
        <w:pStyle w:val="a9"/>
        <w:jc w:val="both"/>
        <w:rPr>
          <w:rFonts w:cs="Arial"/>
          <w:color w:val="161616"/>
          <w:sz w:val="22"/>
          <w:szCs w:val="22"/>
        </w:rPr>
      </w:pPr>
      <w:r w:rsidRPr="00C25CDC">
        <w:rPr>
          <w:rFonts w:cs="Arial"/>
          <w:color w:val="0A0A0A"/>
          <w:sz w:val="22"/>
          <w:szCs w:val="22"/>
        </w:rPr>
        <w:t>17. Заявление</w:t>
      </w:r>
      <w:r w:rsidRPr="00C25CDC">
        <w:rPr>
          <w:rFonts w:cs="Arial"/>
          <w:color w:val="0A0A0A"/>
          <w:spacing w:val="40"/>
          <w:sz w:val="22"/>
          <w:szCs w:val="22"/>
        </w:rPr>
        <w:t xml:space="preserve"> </w:t>
      </w:r>
      <w:r w:rsidRPr="00C25CDC">
        <w:rPr>
          <w:rFonts w:cs="Arial"/>
          <w:color w:val="151515"/>
          <w:sz w:val="22"/>
          <w:szCs w:val="22"/>
        </w:rPr>
        <w:t>не</w:t>
      </w:r>
      <w:r w:rsidRPr="00C25CDC">
        <w:rPr>
          <w:rFonts w:cs="Arial"/>
          <w:color w:val="151515"/>
          <w:spacing w:val="40"/>
          <w:sz w:val="22"/>
          <w:szCs w:val="22"/>
        </w:rPr>
        <w:t xml:space="preserve"> </w:t>
      </w:r>
      <w:r w:rsidRPr="00C25CDC">
        <w:rPr>
          <w:rFonts w:cs="Arial"/>
          <w:color w:val="111111"/>
          <w:sz w:val="22"/>
          <w:szCs w:val="22"/>
        </w:rPr>
        <w:t>позднее</w:t>
      </w:r>
      <w:r w:rsidRPr="00C25CDC">
        <w:rPr>
          <w:rFonts w:cs="Arial"/>
          <w:color w:val="111111"/>
          <w:spacing w:val="80"/>
          <w:sz w:val="22"/>
          <w:szCs w:val="22"/>
        </w:rPr>
        <w:t xml:space="preserve"> </w:t>
      </w:r>
      <w:r w:rsidRPr="00C25CDC">
        <w:rPr>
          <w:rFonts w:cs="Arial"/>
          <w:color w:val="1F1F1F"/>
          <w:sz w:val="22"/>
          <w:szCs w:val="22"/>
        </w:rPr>
        <w:t>чем</w:t>
      </w:r>
      <w:r w:rsidRPr="00C25CDC">
        <w:rPr>
          <w:rFonts w:cs="Arial"/>
          <w:color w:val="1F1F1F"/>
          <w:spacing w:val="40"/>
          <w:sz w:val="22"/>
          <w:szCs w:val="22"/>
        </w:rPr>
        <w:t xml:space="preserve"> </w:t>
      </w:r>
      <w:r w:rsidRPr="00C25CDC">
        <w:rPr>
          <w:rFonts w:cs="Arial"/>
          <w:color w:val="1D1D1D"/>
          <w:sz w:val="22"/>
          <w:szCs w:val="22"/>
        </w:rPr>
        <w:t>через</w:t>
      </w:r>
      <w:r w:rsidRPr="00C25CDC">
        <w:rPr>
          <w:rFonts w:cs="Arial"/>
          <w:color w:val="1D1D1D"/>
          <w:spacing w:val="40"/>
          <w:sz w:val="22"/>
          <w:szCs w:val="22"/>
        </w:rPr>
        <w:t xml:space="preserve"> </w:t>
      </w:r>
      <w:r w:rsidRPr="00C25CDC">
        <w:rPr>
          <w:rFonts w:cs="Arial"/>
          <w:color w:val="0F0F0F"/>
          <w:sz w:val="22"/>
          <w:szCs w:val="22"/>
        </w:rPr>
        <w:t>10</w:t>
      </w:r>
      <w:r w:rsidRPr="00C25CDC">
        <w:rPr>
          <w:rFonts w:cs="Arial"/>
          <w:color w:val="0F0F0F"/>
          <w:spacing w:val="40"/>
          <w:sz w:val="22"/>
          <w:szCs w:val="22"/>
        </w:rPr>
        <w:t xml:space="preserve"> </w:t>
      </w:r>
      <w:r w:rsidRPr="00C25CDC">
        <w:rPr>
          <w:rFonts w:cs="Arial"/>
          <w:color w:val="161616"/>
          <w:sz w:val="22"/>
          <w:szCs w:val="22"/>
        </w:rPr>
        <w:t>минут</w:t>
      </w:r>
      <w:r w:rsidRPr="00C25CDC">
        <w:rPr>
          <w:rFonts w:cs="Arial"/>
          <w:color w:val="161616"/>
          <w:spacing w:val="40"/>
          <w:sz w:val="22"/>
          <w:szCs w:val="22"/>
        </w:rPr>
        <w:t xml:space="preserve"> </w:t>
      </w:r>
      <w:r w:rsidRPr="00C25CDC">
        <w:rPr>
          <w:rFonts w:cs="Arial"/>
          <w:color w:val="282828"/>
          <w:sz w:val="22"/>
          <w:szCs w:val="22"/>
        </w:rPr>
        <w:t>с</w:t>
      </w:r>
      <w:r w:rsidRPr="00C25CDC">
        <w:rPr>
          <w:rFonts w:cs="Arial"/>
          <w:color w:val="282828"/>
          <w:spacing w:val="40"/>
          <w:sz w:val="22"/>
          <w:szCs w:val="22"/>
        </w:rPr>
        <w:t xml:space="preserve"> </w:t>
      </w:r>
      <w:r w:rsidRPr="00C25CDC">
        <w:rPr>
          <w:rFonts w:cs="Arial"/>
          <w:color w:val="0F0F0F"/>
          <w:sz w:val="22"/>
          <w:szCs w:val="22"/>
        </w:rPr>
        <w:t>момента</w:t>
      </w:r>
      <w:r w:rsidRPr="00C25CDC">
        <w:rPr>
          <w:rFonts w:cs="Arial"/>
          <w:color w:val="0F0F0F"/>
          <w:spacing w:val="40"/>
          <w:sz w:val="22"/>
          <w:szCs w:val="22"/>
        </w:rPr>
        <w:t xml:space="preserve"> </w:t>
      </w:r>
      <w:r w:rsidRPr="00C25CDC">
        <w:rPr>
          <w:rFonts w:cs="Arial"/>
          <w:color w:val="111111"/>
          <w:sz w:val="22"/>
          <w:szCs w:val="22"/>
        </w:rPr>
        <w:t>их</w:t>
      </w:r>
      <w:r w:rsidRPr="00C25CDC">
        <w:rPr>
          <w:rFonts w:cs="Arial"/>
          <w:color w:val="111111"/>
          <w:spacing w:val="40"/>
          <w:sz w:val="22"/>
          <w:szCs w:val="22"/>
        </w:rPr>
        <w:t xml:space="preserve"> </w:t>
      </w:r>
      <w:r w:rsidRPr="00C25CDC">
        <w:rPr>
          <w:rFonts w:cs="Arial"/>
          <w:color w:val="131313"/>
          <w:sz w:val="22"/>
          <w:szCs w:val="22"/>
        </w:rPr>
        <w:t>подачи</w:t>
      </w:r>
      <w:r w:rsidRPr="00C25CDC">
        <w:rPr>
          <w:rFonts w:cs="Arial"/>
          <w:color w:val="131313"/>
          <w:spacing w:val="40"/>
          <w:sz w:val="22"/>
          <w:szCs w:val="22"/>
        </w:rPr>
        <w:t xml:space="preserve"> </w:t>
      </w:r>
      <w:r w:rsidRPr="00C25CDC">
        <w:rPr>
          <w:rFonts w:cs="Arial"/>
          <w:color w:val="131313"/>
          <w:sz w:val="22"/>
          <w:szCs w:val="22"/>
        </w:rPr>
        <w:t xml:space="preserve">лицу, </w:t>
      </w:r>
      <w:r w:rsidRPr="00C25CDC">
        <w:rPr>
          <w:rFonts w:cs="Arial"/>
          <w:color w:val="111111"/>
          <w:sz w:val="22"/>
          <w:szCs w:val="22"/>
        </w:rPr>
        <w:t xml:space="preserve">ответственному </w:t>
      </w:r>
      <w:r w:rsidRPr="00C25CDC">
        <w:rPr>
          <w:rFonts w:cs="Arial"/>
          <w:color w:val="1C1C1C"/>
          <w:sz w:val="22"/>
          <w:szCs w:val="22"/>
        </w:rPr>
        <w:t xml:space="preserve">за </w:t>
      </w:r>
      <w:r w:rsidRPr="00C25CDC">
        <w:rPr>
          <w:rFonts w:cs="Arial"/>
          <w:color w:val="0E0E0E"/>
          <w:sz w:val="22"/>
          <w:szCs w:val="22"/>
        </w:rPr>
        <w:t xml:space="preserve">ознакомление, </w:t>
      </w:r>
      <w:r w:rsidRPr="00C25CDC">
        <w:rPr>
          <w:rFonts w:cs="Arial"/>
          <w:color w:val="0A0A0A"/>
          <w:sz w:val="22"/>
          <w:szCs w:val="22"/>
        </w:rPr>
        <w:t xml:space="preserve">регистрируются </w:t>
      </w:r>
      <w:r w:rsidRPr="00C25CDC">
        <w:rPr>
          <w:rFonts w:cs="Arial"/>
          <w:color w:val="131313"/>
          <w:sz w:val="22"/>
          <w:szCs w:val="22"/>
        </w:rPr>
        <w:t xml:space="preserve">указанным лицом </w:t>
      </w:r>
      <w:r w:rsidRPr="00C25CDC">
        <w:rPr>
          <w:rFonts w:cs="Arial"/>
          <w:color w:val="2D2D2D"/>
          <w:sz w:val="22"/>
          <w:szCs w:val="22"/>
        </w:rPr>
        <w:t xml:space="preserve">в </w:t>
      </w:r>
      <w:r w:rsidRPr="00C25CDC">
        <w:rPr>
          <w:rFonts w:cs="Arial"/>
          <w:color w:val="000000"/>
          <w:sz w:val="22"/>
          <w:szCs w:val="22"/>
        </w:rPr>
        <w:t>Журнале,</w:t>
      </w:r>
      <w:r w:rsidRPr="00C25CDC">
        <w:rPr>
          <w:rFonts w:cs="Arial"/>
          <w:color w:val="000000"/>
          <w:spacing w:val="40"/>
          <w:sz w:val="22"/>
          <w:szCs w:val="22"/>
        </w:rPr>
        <w:t xml:space="preserve"> </w:t>
      </w:r>
      <w:r w:rsidRPr="00C25CDC">
        <w:rPr>
          <w:rFonts w:cs="Arial"/>
          <w:color w:val="111111"/>
          <w:sz w:val="22"/>
          <w:szCs w:val="22"/>
        </w:rPr>
        <w:t>предусмотренном</w:t>
      </w:r>
      <w:r w:rsidRPr="00C25CDC">
        <w:rPr>
          <w:rFonts w:cs="Arial"/>
          <w:color w:val="111111"/>
          <w:spacing w:val="40"/>
          <w:sz w:val="22"/>
          <w:szCs w:val="22"/>
        </w:rPr>
        <w:t xml:space="preserve"> </w:t>
      </w:r>
      <w:r w:rsidRPr="00C25CDC">
        <w:rPr>
          <w:rFonts w:cs="Arial"/>
          <w:color w:val="0E0E0E"/>
          <w:sz w:val="22"/>
          <w:szCs w:val="22"/>
        </w:rPr>
        <w:t>приложением</w:t>
      </w:r>
      <w:r w:rsidRPr="00C25CDC">
        <w:rPr>
          <w:rFonts w:cs="Arial"/>
          <w:color w:val="0E0E0E"/>
          <w:spacing w:val="40"/>
          <w:sz w:val="22"/>
          <w:szCs w:val="22"/>
        </w:rPr>
        <w:t xml:space="preserve"> </w:t>
      </w:r>
      <w:r w:rsidRPr="00C25CDC">
        <w:rPr>
          <w:rFonts w:cs="Arial"/>
          <w:color w:val="111111"/>
          <w:sz w:val="22"/>
          <w:szCs w:val="22"/>
        </w:rPr>
        <w:t>2</w:t>
      </w:r>
      <w:r w:rsidRPr="00C25CDC">
        <w:rPr>
          <w:rFonts w:cs="Arial"/>
          <w:color w:val="111111"/>
          <w:spacing w:val="40"/>
          <w:sz w:val="22"/>
          <w:szCs w:val="22"/>
        </w:rPr>
        <w:t xml:space="preserve"> </w:t>
      </w:r>
      <w:r w:rsidRPr="00C25CDC">
        <w:rPr>
          <w:rFonts w:cs="Arial"/>
          <w:color w:val="161616"/>
          <w:sz w:val="22"/>
          <w:szCs w:val="22"/>
        </w:rPr>
        <w:t>к</w:t>
      </w:r>
      <w:r w:rsidRPr="00C25CDC">
        <w:rPr>
          <w:rFonts w:cs="Arial"/>
          <w:color w:val="161616"/>
          <w:spacing w:val="40"/>
          <w:sz w:val="22"/>
          <w:szCs w:val="22"/>
        </w:rPr>
        <w:t xml:space="preserve"> </w:t>
      </w:r>
      <w:r w:rsidRPr="00C25CDC">
        <w:rPr>
          <w:rFonts w:cs="Arial"/>
          <w:color w:val="161616"/>
          <w:sz w:val="22"/>
          <w:szCs w:val="22"/>
        </w:rPr>
        <w:t>настоящему</w:t>
      </w:r>
      <w:r w:rsidRPr="00C25CDC">
        <w:rPr>
          <w:rFonts w:cs="Arial"/>
          <w:color w:val="161616"/>
          <w:spacing w:val="40"/>
          <w:sz w:val="22"/>
          <w:szCs w:val="22"/>
        </w:rPr>
        <w:t xml:space="preserve"> </w:t>
      </w:r>
      <w:r w:rsidRPr="00C25CDC">
        <w:rPr>
          <w:rFonts w:cs="Arial"/>
          <w:color w:val="111111"/>
          <w:sz w:val="22"/>
          <w:szCs w:val="22"/>
        </w:rPr>
        <w:t>Положению</w:t>
      </w:r>
      <w:r w:rsidRPr="00C25CDC">
        <w:rPr>
          <w:rFonts w:cs="Arial"/>
          <w:color w:val="111111"/>
          <w:spacing w:val="40"/>
          <w:sz w:val="22"/>
          <w:szCs w:val="22"/>
        </w:rPr>
        <w:t xml:space="preserve"> </w:t>
      </w:r>
      <w:r w:rsidRPr="00C25CDC">
        <w:rPr>
          <w:rFonts w:cs="Arial"/>
          <w:color w:val="0E0E0E"/>
          <w:sz w:val="22"/>
          <w:szCs w:val="22"/>
        </w:rPr>
        <w:t>(далее</w:t>
      </w:r>
      <w:r w:rsidRPr="00C25CDC">
        <w:rPr>
          <w:rFonts w:cs="Arial"/>
          <w:color w:val="0E0E0E"/>
          <w:spacing w:val="40"/>
          <w:sz w:val="22"/>
          <w:szCs w:val="22"/>
        </w:rPr>
        <w:t xml:space="preserve"> </w:t>
      </w:r>
      <w:r w:rsidRPr="00C25CDC">
        <w:rPr>
          <w:rFonts w:cs="Arial"/>
          <w:color w:val="161616"/>
          <w:sz w:val="22"/>
          <w:szCs w:val="22"/>
        </w:rPr>
        <w:t>Журнал).</w:t>
      </w:r>
    </w:p>
    <w:p w:rsidR="00487EE4" w:rsidRDefault="00487EE4" w:rsidP="00487EE4">
      <w:pPr>
        <w:pStyle w:val="a9"/>
        <w:jc w:val="both"/>
        <w:rPr>
          <w:rFonts w:cs="Arial"/>
          <w:color w:val="131313"/>
          <w:sz w:val="22"/>
          <w:szCs w:val="22"/>
        </w:rPr>
      </w:pPr>
      <w:r w:rsidRPr="00C25CDC">
        <w:rPr>
          <w:rFonts w:cs="Arial"/>
          <w:color w:val="000000"/>
          <w:sz w:val="22"/>
          <w:szCs w:val="22"/>
        </w:rPr>
        <w:t xml:space="preserve">18. </w:t>
      </w:r>
      <w:proofErr w:type="gramStart"/>
      <w:r w:rsidRPr="00C25CDC">
        <w:rPr>
          <w:rFonts w:cs="Arial"/>
          <w:color w:val="000000"/>
          <w:sz w:val="22"/>
          <w:szCs w:val="22"/>
        </w:rPr>
        <w:t xml:space="preserve">Лицо, </w:t>
      </w:r>
      <w:r w:rsidRPr="00C25CDC">
        <w:rPr>
          <w:rFonts w:cs="Arial"/>
          <w:color w:val="0F0F0F"/>
          <w:sz w:val="22"/>
          <w:szCs w:val="22"/>
        </w:rPr>
        <w:t xml:space="preserve">ответственное </w:t>
      </w:r>
      <w:r w:rsidRPr="00C25CDC">
        <w:rPr>
          <w:rFonts w:cs="Arial"/>
          <w:color w:val="181818"/>
          <w:sz w:val="22"/>
          <w:szCs w:val="22"/>
        </w:rPr>
        <w:t xml:space="preserve">за </w:t>
      </w:r>
      <w:r w:rsidRPr="00C25CDC">
        <w:rPr>
          <w:rFonts w:cs="Arial"/>
          <w:color w:val="0F0F0F"/>
          <w:sz w:val="22"/>
          <w:szCs w:val="22"/>
        </w:rPr>
        <w:t xml:space="preserve">ознакомление, </w:t>
      </w:r>
      <w:r w:rsidRPr="00C25CDC">
        <w:rPr>
          <w:rFonts w:cs="Arial"/>
          <w:color w:val="1D1D1D"/>
          <w:sz w:val="22"/>
          <w:szCs w:val="22"/>
        </w:rPr>
        <w:t xml:space="preserve">не </w:t>
      </w:r>
      <w:r w:rsidRPr="00C25CDC">
        <w:rPr>
          <w:rFonts w:cs="Arial"/>
          <w:color w:val="131313"/>
          <w:sz w:val="22"/>
          <w:szCs w:val="22"/>
        </w:rPr>
        <w:t xml:space="preserve">позднее </w:t>
      </w:r>
      <w:r w:rsidRPr="00C25CDC">
        <w:rPr>
          <w:rFonts w:cs="Arial"/>
          <w:color w:val="0C0C0C"/>
          <w:sz w:val="22"/>
          <w:szCs w:val="22"/>
        </w:rPr>
        <w:t xml:space="preserve">рабочего </w:t>
      </w:r>
      <w:r w:rsidRPr="00C25CDC">
        <w:rPr>
          <w:rFonts w:cs="Arial"/>
          <w:color w:val="181818"/>
          <w:sz w:val="22"/>
          <w:szCs w:val="22"/>
        </w:rPr>
        <w:t xml:space="preserve">дня, </w:t>
      </w:r>
      <w:r w:rsidRPr="00C25CDC">
        <w:rPr>
          <w:rFonts w:cs="Arial"/>
          <w:color w:val="1F1F1F"/>
          <w:sz w:val="22"/>
          <w:szCs w:val="22"/>
        </w:rPr>
        <w:t xml:space="preserve">в </w:t>
      </w:r>
      <w:r w:rsidRPr="00C25CDC">
        <w:rPr>
          <w:rFonts w:cs="Arial"/>
          <w:color w:val="111111"/>
          <w:sz w:val="22"/>
          <w:szCs w:val="22"/>
        </w:rPr>
        <w:t xml:space="preserve">котором </w:t>
      </w:r>
      <w:r w:rsidRPr="00C25CDC">
        <w:rPr>
          <w:rFonts w:cs="Arial"/>
          <w:color w:val="0A0A0A"/>
          <w:sz w:val="22"/>
          <w:szCs w:val="22"/>
        </w:rPr>
        <w:t xml:space="preserve">заявление </w:t>
      </w:r>
      <w:r w:rsidRPr="00C25CDC">
        <w:rPr>
          <w:rFonts w:cs="Arial"/>
          <w:color w:val="181818"/>
          <w:sz w:val="22"/>
          <w:szCs w:val="22"/>
        </w:rPr>
        <w:t xml:space="preserve">подано </w:t>
      </w:r>
      <w:r w:rsidRPr="00C25CDC">
        <w:rPr>
          <w:rFonts w:cs="Arial"/>
          <w:color w:val="151515"/>
          <w:sz w:val="22"/>
          <w:szCs w:val="22"/>
        </w:rPr>
        <w:t xml:space="preserve">(а </w:t>
      </w:r>
      <w:r w:rsidRPr="00C25CDC">
        <w:rPr>
          <w:rFonts w:cs="Arial"/>
          <w:color w:val="111111"/>
          <w:sz w:val="22"/>
          <w:szCs w:val="22"/>
        </w:rPr>
        <w:t xml:space="preserve">если указанное </w:t>
      </w:r>
      <w:r w:rsidRPr="00C25CDC">
        <w:rPr>
          <w:rFonts w:cs="Arial"/>
          <w:color w:val="0C0C0C"/>
          <w:sz w:val="22"/>
          <w:szCs w:val="22"/>
        </w:rPr>
        <w:t xml:space="preserve">заявление </w:t>
      </w:r>
      <w:r w:rsidRPr="00C25CDC">
        <w:rPr>
          <w:rFonts w:cs="Arial"/>
          <w:color w:val="131313"/>
          <w:sz w:val="22"/>
          <w:szCs w:val="22"/>
        </w:rPr>
        <w:t xml:space="preserve">подано </w:t>
      </w:r>
      <w:r w:rsidRPr="00C25CDC">
        <w:rPr>
          <w:rFonts w:cs="Arial"/>
          <w:color w:val="111111"/>
          <w:sz w:val="22"/>
          <w:szCs w:val="22"/>
        </w:rPr>
        <w:t xml:space="preserve">позднее, </w:t>
      </w:r>
      <w:r w:rsidRPr="00C25CDC">
        <w:rPr>
          <w:rFonts w:cs="Arial"/>
          <w:color w:val="151515"/>
          <w:sz w:val="22"/>
          <w:szCs w:val="22"/>
        </w:rPr>
        <w:t xml:space="preserve">чем </w:t>
      </w:r>
      <w:r w:rsidRPr="00C25CDC">
        <w:rPr>
          <w:rFonts w:cs="Arial"/>
          <w:color w:val="161616"/>
          <w:sz w:val="22"/>
          <w:szCs w:val="22"/>
        </w:rPr>
        <w:t xml:space="preserve">за </w:t>
      </w:r>
      <w:r w:rsidRPr="00C25CDC">
        <w:rPr>
          <w:rFonts w:cs="Arial"/>
          <w:color w:val="1A1A1A"/>
          <w:sz w:val="22"/>
          <w:szCs w:val="22"/>
        </w:rPr>
        <w:t>три</w:t>
      </w:r>
      <w:r w:rsidRPr="00C25CDC">
        <w:rPr>
          <w:rFonts w:cs="Arial"/>
          <w:color w:val="1A1A1A"/>
          <w:spacing w:val="40"/>
          <w:sz w:val="22"/>
          <w:szCs w:val="22"/>
        </w:rPr>
        <w:t xml:space="preserve"> </w:t>
      </w:r>
      <w:r w:rsidRPr="00C25CDC">
        <w:rPr>
          <w:rFonts w:cs="Arial"/>
          <w:color w:val="161616"/>
          <w:sz w:val="22"/>
          <w:szCs w:val="22"/>
        </w:rPr>
        <w:t>часа</w:t>
      </w:r>
      <w:r w:rsidRPr="00C25CDC">
        <w:rPr>
          <w:rFonts w:cs="Arial"/>
          <w:color w:val="161616"/>
          <w:spacing w:val="40"/>
          <w:sz w:val="22"/>
          <w:szCs w:val="22"/>
        </w:rPr>
        <w:t xml:space="preserve"> </w:t>
      </w:r>
      <w:r w:rsidRPr="00C25CDC">
        <w:rPr>
          <w:rFonts w:cs="Arial"/>
          <w:color w:val="111111"/>
          <w:sz w:val="22"/>
          <w:szCs w:val="22"/>
        </w:rPr>
        <w:t>до</w:t>
      </w:r>
      <w:r w:rsidRPr="00C25CDC">
        <w:rPr>
          <w:rFonts w:cs="Arial"/>
          <w:color w:val="111111"/>
          <w:spacing w:val="40"/>
          <w:sz w:val="22"/>
          <w:szCs w:val="22"/>
        </w:rPr>
        <w:t xml:space="preserve"> </w:t>
      </w:r>
      <w:r w:rsidRPr="00C25CDC">
        <w:rPr>
          <w:rFonts w:cs="Arial"/>
          <w:color w:val="1C1C1C"/>
          <w:sz w:val="22"/>
          <w:szCs w:val="22"/>
        </w:rPr>
        <w:t>окончания</w:t>
      </w:r>
      <w:r w:rsidRPr="00C25CDC">
        <w:rPr>
          <w:rFonts w:cs="Arial"/>
          <w:color w:val="1C1C1C"/>
          <w:spacing w:val="80"/>
          <w:sz w:val="22"/>
          <w:szCs w:val="22"/>
        </w:rPr>
        <w:t xml:space="preserve"> </w:t>
      </w:r>
      <w:r w:rsidRPr="00C25CDC">
        <w:rPr>
          <w:rFonts w:cs="Arial"/>
          <w:color w:val="151515"/>
          <w:sz w:val="22"/>
          <w:szCs w:val="22"/>
        </w:rPr>
        <w:t>рабочего</w:t>
      </w:r>
      <w:r w:rsidRPr="00C25CDC">
        <w:rPr>
          <w:rFonts w:cs="Arial"/>
          <w:color w:val="151515"/>
          <w:spacing w:val="40"/>
          <w:sz w:val="22"/>
          <w:szCs w:val="22"/>
        </w:rPr>
        <w:t xml:space="preserve"> </w:t>
      </w:r>
      <w:r w:rsidRPr="00C25CDC">
        <w:rPr>
          <w:rFonts w:cs="Arial"/>
          <w:color w:val="1C1C1C"/>
          <w:sz w:val="22"/>
          <w:szCs w:val="22"/>
        </w:rPr>
        <w:t>дня</w:t>
      </w:r>
      <w:r w:rsidRPr="00C25CDC">
        <w:rPr>
          <w:rFonts w:cs="Arial"/>
          <w:color w:val="1C1C1C"/>
          <w:spacing w:val="40"/>
          <w:sz w:val="22"/>
          <w:szCs w:val="22"/>
        </w:rPr>
        <w:t xml:space="preserve"> </w:t>
      </w:r>
      <w:r w:rsidRPr="00C25CDC">
        <w:rPr>
          <w:rFonts w:cs="Arial"/>
          <w:color w:val="2B2B2B"/>
          <w:sz w:val="22"/>
          <w:szCs w:val="22"/>
        </w:rPr>
        <w:t>в</w:t>
      </w:r>
      <w:r w:rsidRPr="00C25CDC">
        <w:rPr>
          <w:rFonts w:cs="Arial"/>
          <w:color w:val="2B2B2B"/>
          <w:spacing w:val="40"/>
          <w:sz w:val="22"/>
          <w:szCs w:val="22"/>
        </w:rPr>
        <w:t xml:space="preserve"> </w:t>
      </w:r>
      <w:r w:rsidRPr="00C25CDC">
        <w:rPr>
          <w:rFonts w:cs="Arial"/>
          <w:color w:val="111111"/>
          <w:sz w:val="22"/>
          <w:szCs w:val="22"/>
        </w:rPr>
        <w:t>органе</w:t>
      </w:r>
      <w:r w:rsidRPr="00C25CDC">
        <w:rPr>
          <w:rFonts w:cs="Arial"/>
          <w:color w:val="111111"/>
          <w:spacing w:val="40"/>
          <w:sz w:val="22"/>
          <w:szCs w:val="22"/>
        </w:rPr>
        <w:t xml:space="preserve"> </w:t>
      </w:r>
      <w:r w:rsidRPr="00C25CDC">
        <w:rPr>
          <w:rFonts w:cs="Arial"/>
          <w:color w:val="111111"/>
          <w:sz w:val="22"/>
          <w:szCs w:val="22"/>
        </w:rPr>
        <w:t>местного</w:t>
      </w:r>
      <w:r w:rsidRPr="00C25CDC">
        <w:rPr>
          <w:rFonts w:cs="Arial"/>
          <w:color w:val="111111"/>
          <w:spacing w:val="40"/>
          <w:sz w:val="22"/>
          <w:szCs w:val="22"/>
        </w:rPr>
        <w:t xml:space="preserve"> </w:t>
      </w:r>
      <w:r w:rsidRPr="00C25CDC">
        <w:rPr>
          <w:rFonts w:cs="Arial"/>
          <w:color w:val="0A0A0A"/>
          <w:sz w:val="22"/>
          <w:szCs w:val="22"/>
        </w:rPr>
        <w:t xml:space="preserve">самоуправления, </w:t>
      </w:r>
      <w:r w:rsidRPr="00C25CDC">
        <w:rPr>
          <w:rFonts w:cs="Arial"/>
          <w:color w:val="161616"/>
          <w:sz w:val="22"/>
          <w:szCs w:val="22"/>
        </w:rPr>
        <w:t xml:space="preserve">или </w:t>
      </w:r>
      <w:r w:rsidRPr="00C25CDC">
        <w:rPr>
          <w:rFonts w:cs="Arial"/>
          <w:color w:val="000000"/>
          <w:sz w:val="22"/>
          <w:szCs w:val="22"/>
        </w:rPr>
        <w:t>его</w:t>
      </w:r>
      <w:r w:rsidRPr="00C25CDC">
        <w:rPr>
          <w:rFonts w:cs="Arial"/>
          <w:color w:val="000000"/>
          <w:spacing w:val="40"/>
          <w:sz w:val="22"/>
          <w:szCs w:val="22"/>
        </w:rPr>
        <w:t xml:space="preserve"> </w:t>
      </w:r>
      <w:r w:rsidRPr="00C25CDC">
        <w:rPr>
          <w:rFonts w:cs="Arial"/>
          <w:color w:val="000000"/>
          <w:sz w:val="22"/>
          <w:szCs w:val="22"/>
        </w:rPr>
        <w:t>структурного</w:t>
      </w:r>
      <w:r w:rsidRPr="00C25CDC">
        <w:rPr>
          <w:rFonts w:cs="Arial"/>
          <w:color w:val="000000"/>
          <w:spacing w:val="40"/>
          <w:sz w:val="22"/>
          <w:szCs w:val="22"/>
        </w:rPr>
        <w:t xml:space="preserve"> </w:t>
      </w:r>
      <w:r w:rsidRPr="00C25CDC">
        <w:rPr>
          <w:rFonts w:cs="Arial"/>
          <w:color w:val="0A0A0A"/>
          <w:sz w:val="22"/>
          <w:szCs w:val="22"/>
        </w:rPr>
        <w:t>подразделения,</w:t>
      </w:r>
      <w:r w:rsidRPr="00C25CDC">
        <w:rPr>
          <w:rFonts w:cs="Arial"/>
          <w:color w:val="424242"/>
          <w:spacing w:val="40"/>
          <w:sz w:val="22"/>
          <w:szCs w:val="22"/>
        </w:rPr>
        <w:t xml:space="preserve"> </w:t>
      </w:r>
      <w:r w:rsidRPr="00C25CDC">
        <w:rPr>
          <w:rFonts w:cs="Arial"/>
          <w:color w:val="0F0F0F"/>
          <w:sz w:val="22"/>
          <w:szCs w:val="22"/>
        </w:rPr>
        <w:t>не</w:t>
      </w:r>
      <w:r w:rsidRPr="00C25CDC">
        <w:rPr>
          <w:rFonts w:cs="Arial"/>
          <w:color w:val="0F0F0F"/>
          <w:spacing w:val="40"/>
          <w:sz w:val="22"/>
          <w:szCs w:val="22"/>
        </w:rPr>
        <w:t xml:space="preserve"> </w:t>
      </w:r>
      <w:r w:rsidRPr="00C25CDC">
        <w:rPr>
          <w:rFonts w:cs="Arial"/>
          <w:color w:val="111111"/>
          <w:sz w:val="22"/>
          <w:szCs w:val="22"/>
        </w:rPr>
        <w:t>позднее,</w:t>
      </w:r>
      <w:r w:rsidRPr="00C25CDC">
        <w:rPr>
          <w:rFonts w:cs="Arial"/>
          <w:color w:val="111111"/>
          <w:spacing w:val="40"/>
          <w:sz w:val="22"/>
          <w:szCs w:val="22"/>
        </w:rPr>
        <w:t xml:space="preserve"> </w:t>
      </w:r>
      <w:r w:rsidRPr="00C25CDC">
        <w:rPr>
          <w:rFonts w:cs="Arial"/>
          <w:color w:val="131313"/>
          <w:sz w:val="22"/>
          <w:szCs w:val="22"/>
        </w:rPr>
        <w:t>чем</w:t>
      </w:r>
      <w:r w:rsidRPr="00C25CDC">
        <w:rPr>
          <w:rFonts w:cs="Arial"/>
          <w:color w:val="131313"/>
          <w:spacing w:val="40"/>
          <w:sz w:val="22"/>
          <w:szCs w:val="22"/>
        </w:rPr>
        <w:t xml:space="preserve"> </w:t>
      </w:r>
      <w:r w:rsidRPr="00C25CDC">
        <w:rPr>
          <w:rFonts w:cs="Arial"/>
          <w:color w:val="0F0F0F"/>
          <w:sz w:val="22"/>
          <w:szCs w:val="22"/>
        </w:rPr>
        <w:t>через</w:t>
      </w:r>
      <w:r w:rsidRPr="00C25CDC">
        <w:rPr>
          <w:rFonts w:cs="Arial"/>
          <w:color w:val="0F0F0F"/>
          <w:spacing w:val="40"/>
          <w:sz w:val="22"/>
          <w:szCs w:val="22"/>
        </w:rPr>
        <w:t xml:space="preserve"> </w:t>
      </w:r>
      <w:r w:rsidRPr="00C25CDC">
        <w:rPr>
          <w:rFonts w:cs="Arial"/>
          <w:color w:val="181818"/>
          <w:sz w:val="22"/>
          <w:szCs w:val="22"/>
        </w:rPr>
        <w:t>три</w:t>
      </w:r>
      <w:r w:rsidRPr="00C25CDC">
        <w:rPr>
          <w:rFonts w:cs="Arial"/>
          <w:color w:val="181818"/>
          <w:spacing w:val="40"/>
          <w:sz w:val="22"/>
          <w:szCs w:val="22"/>
        </w:rPr>
        <w:t xml:space="preserve"> </w:t>
      </w:r>
      <w:r w:rsidRPr="00C25CDC">
        <w:rPr>
          <w:rFonts w:cs="Arial"/>
          <w:color w:val="0C0C0C"/>
          <w:sz w:val="22"/>
          <w:szCs w:val="22"/>
        </w:rPr>
        <w:t>часа</w:t>
      </w:r>
      <w:r w:rsidRPr="00C25CDC">
        <w:rPr>
          <w:rFonts w:cs="Arial"/>
          <w:color w:val="0C0C0C"/>
          <w:spacing w:val="40"/>
          <w:sz w:val="22"/>
          <w:szCs w:val="22"/>
        </w:rPr>
        <w:t xml:space="preserve"> </w:t>
      </w:r>
      <w:r w:rsidRPr="00C25CDC">
        <w:rPr>
          <w:rFonts w:cs="Arial"/>
          <w:color w:val="151515"/>
          <w:sz w:val="22"/>
          <w:szCs w:val="22"/>
        </w:rPr>
        <w:t xml:space="preserve">после </w:t>
      </w:r>
      <w:r w:rsidRPr="00C25CDC">
        <w:rPr>
          <w:rFonts w:cs="Arial"/>
          <w:color w:val="000000"/>
          <w:sz w:val="22"/>
          <w:szCs w:val="22"/>
        </w:rPr>
        <w:t xml:space="preserve">начала </w:t>
      </w:r>
      <w:r w:rsidRPr="00C25CDC">
        <w:rPr>
          <w:rFonts w:cs="Arial"/>
          <w:color w:val="0A0A0A"/>
          <w:sz w:val="22"/>
          <w:szCs w:val="22"/>
        </w:rPr>
        <w:t xml:space="preserve">следующего </w:t>
      </w:r>
      <w:r w:rsidRPr="00C25CDC">
        <w:rPr>
          <w:rFonts w:cs="Arial"/>
          <w:color w:val="161616"/>
          <w:sz w:val="22"/>
          <w:szCs w:val="22"/>
        </w:rPr>
        <w:t xml:space="preserve">рабочего </w:t>
      </w:r>
      <w:r w:rsidRPr="00C25CDC">
        <w:rPr>
          <w:rFonts w:cs="Arial"/>
          <w:color w:val="151515"/>
          <w:sz w:val="22"/>
          <w:szCs w:val="22"/>
        </w:rPr>
        <w:t xml:space="preserve">дня </w:t>
      </w:r>
      <w:r w:rsidRPr="00C25CDC">
        <w:rPr>
          <w:rFonts w:cs="Arial"/>
          <w:color w:val="161616"/>
          <w:sz w:val="22"/>
          <w:szCs w:val="22"/>
        </w:rPr>
        <w:t xml:space="preserve">органа </w:t>
      </w:r>
      <w:r w:rsidRPr="00C25CDC">
        <w:rPr>
          <w:rFonts w:cs="Arial"/>
          <w:color w:val="151515"/>
          <w:sz w:val="22"/>
          <w:szCs w:val="22"/>
        </w:rPr>
        <w:t xml:space="preserve">местного </w:t>
      </w:r>
      <w:r w:rsidRPr="00C25CDC">
        <w:rPr>
          <w:rFonts w:cs="Arial"/>
          <w:color w:val="0F0F0F"/>
          <w:sz w:val="22"/>
          <w:szCs w:val="22"/>
        </w:rPr>
        <w:t>самоуправления)</w:t>
      </w:r>
      <w:r w:rsidRPr="00C25CDC">
        <w:rPr>
          <w:rFonts w:cs="Arial"/>
          <w:color w:val="0F0F0F"/>
          <w:spacing w:val="-2"/>
          <w:sz w:val="22"/>
          <w:szCs w:val="22"/>
        </w:rPr>
        <w:t xml:space="preserve"> </w:t>
      </w:r>
      <w:r w:rsidRPr="00C25CDC">
        <w:rPr>
          <w:rFonts w:cs="Arial"/>
          <w:color w:val="1F1F1F"/>
          <w:sz w:val="22"/>
          <w:szCs w:val="22"/>
        </w:rPr>
        <w:t xml:space="preserve">в </w:t>
      </w:r>
      <w:r w:rsidRPr="00C25CDC">
        <w:rPr>
          <w:rFonts w:cs="Arial"/>
          <w:color w:val="0C0C0C"/>
          <w:sz w:val="22"/>
          <w:szCs w:val="22"/>
        </w:rPr>
        <w:t xml:space="preserve">порядке </w:t>
      </w:r>
      <w:r w:rsidRPr="00C25CDC">
        <w:rPr>
          <w:rFonts w:cs="Arial"/>
          <w:color w:val="000000"/>
          <w:sz w:val="22"/>
          <w:szCs w:val="22"/>
        </w:rPr>
        <w:t xml:space="preserve">очередности </w:t>
      </w:r>
      <w:r w:rsidRPr="00C25CDC">
        <w:rPr>
          <w:rFonts w:cs="Arial"/>
          <w:color w:val="0C0C0C"/>
          <w:sz w:val="22"/>
          <w:szCs w:val="22"/>
        </w:rPr>
        <w:t xml:space="preserve">подачи заявлений </w:t>
      </w:r>
      <w:r w:rsidRPr="00C25CDC">
        <w:rPr>
          <w:rFonts w:cs="Arial"/>
          <w:color w:val="111111"/>
          <w:sz w:val="22"/>
          <w:szCs w:val="22"/>
        </w:rPr>
        <w:t xml:space="preserve">осуществляет </w:t>
      </w:r>
      <w:r w:rsidRPr="00C25CDC">
        <w:rPr>
          <w:rFonts w:cs="Arial"/>
          <w:color w:val="0E0E0E"/>
          <w:sz w:val="22"/>
          <w:szCs w:val="22"/>
        </w:rPr>
        <w:t xml:space="preserve">поиск </w:t>
      </w:r>
      <w:r w:rsidRPr="00C25CDC">
        <w:rPr>
          <w:rFonts w:cs="Arial"/>
          <w:color w:val="0F0F0F"/>
          <w:sz w:val="22"/>
          <w:szCs w:val="22"/>
        </w:rPr>
        <w:t xml:space="preserve">указанных в </w:t>
      </w:r>
      <w:r w:rsidRPr="00C25CDC">
        <w:rPr>
          <w:rFonts w:cs="Arial"/>
          <w:color w:val="000000"/>
          <w:sz w:val="22"/>
          <w:szCs w:val="22"/>
        </w:rPr>
        <w:t xml:space="preserve">заявлении </w:t>
      </w:r>
      <w:r w:rsidRPr="00C25CDC">
        <w:rPr>
          <w:rFonts w:cs="Arial"/>
          <w:color w:val="0A0A0A"/>
          <w:sz w:val="22"/>
          <w:szCs w:val="22"/>
        </w:rPr>
        <w:t xml:space="preserve">документов, </w:t>
      </w:r>
      <w:r w:rsidRPr="00C25CDC">
        <w:rPr>
          <w:rFonts w:cs="Arial"/>
          <w:color w:val="0E0E0E"/>
          <w:sz w:val="22"/>
          <w:szCs w:val="22"/>
        </w:rPr>
        <w:t>содержащих</w:t>
      </w:r>
      <w:proofErr w:type="gramEnd"/>
      <w:r w:rsidRPr="00C25CDC">
        <w:rPr>
          <w:rFonts w:cs="Arial"/>
          <w:color w:val="0E0E0E"/>
          <w:sz w:val="22"/>
          <w:szCs w:val="22"/>
        </w:rPr>
        <w:t xml:space="preserve"> информацию </w:t>
      </w:r>
      <w:r w:rsidRPr="00C25CDC">
        <w:rPr>
          <w:rFonts w:cs="Arial"/>
          <w:color w:val="232323"/>
          <w:sz w:val="22"/>
          <w:szCs w:val="22"/>
        </w:rPr>
        <w:t xml:space="preserve">о </w:t>
      </w:r>
      <w:r w:rsidRPr="00C25CDC">
        <w:rPr>
          <w:rFonts w:cs="Arial"/>
          <w:color w:val="111111"/>
          <w:sz w:val="22"/>
          <w:szCs w:val="22"/>
        </w:rPr>
        <w:t xml:space="preserve">деятельности </w:t>
      </w:r>
      <w:r w:rsidRPr="00C25CDC">
        <w:rPr>
          <w:rFonts w:cs="Arial"/>
          <w:color w:val="000000"/>
          <w:sz w:val="22"/>
          <w:szCs w:val="22"/>
        </w:rPr>
        <w:t xml:space="preserve">Администрации </w:t>
      </w:r>
      <w:r w:rsidRPr="00C25CDC">
        <w:rPr>
          <w:rFonts w:cs="Arial"/>
          <w:color w:val="0A0A0A"/>
          <w:sz w:val="22"/>
          <w:szCs w:val="22"/>
        </w:rPr>
        <w:t>сельсовета</w:t>
      </w:r>
      <w:r w:rsidRPr="00C25CDC">
        <w:rPr>
          <w:rFonts w:cs="Arial"/>
          <w:color w:val="131313"/>
          <w:sz w:val="22"/>
          <w:szCs w:val="22"/>
        </w:rPr>
        <w:t xml:space="preserve">, а </w:t>
      </w:r>
      <w:r w:rsidRPr="00C25CDC">
        <w:rPr>
          <w:rFonts w:cs="Arial"/>
          <w:color w:val="0F0F0F"/>
          <w:sz w:val="22"/>
          <w:szCs w:val="22"/>
        </w:rPr>
        <w:t xml:space="preserve">также </w:t>
      </w:r>
      <w:r w:rsidRPr="00C25CDC">
        <w:rPr>
          <w:rFonts w:cs="Arial"/>
          <w:color w:val="0C0C0C"/>
          <w:sz w:val="22"/>
          <w:szCs w:val="22"/>
        </w:rPr>
        <w:t xml:space="preserve">оценку </w:t>
      </w:r>
      <w:r w:rsidRPr="00C25CDC">
        <w:rPr>
          <w:rFonts w:cs="Arial"/>
          <w:color w:val="111111"/>
          <w:sz w:val="22"/>
          <w:szCs w:val="22"/>
        </w:rPr>
        <w:t xml:space="preserve">их </w:t>
      </w:r>
      <w:r w:rsidRPr="00C25CDC">
        <w:rPr>
          <w:rFonts w:cs="Arial"/>
          <w:color w:val="0E0E0E"/>
          <w:sz w:val="22"/>
          <w:szCs w:val="22"/>
        </w:rPr>
        <w:t xml:space="preserve">соответствия </w:t>
      </w:r>
      <w:r w:rsidRPr="00C25CDC">
        <w:rPr>
          <w:rFonts w:cs="Arial"/>
          <w:color w:val="0F0F0F"/>
          <w:sz w:val="22"/>
          <w:szCs w:val="22"/>
        </w:rPr>
        <w:t xml:space="preserve">требованиям, </w:t>
      </w:r>
      <w:r w:rsidRPr="00C25CDC">
        <w:rPr>
          <w:rFonts w:cs="Arial"/>
          <w:color w:val="111111"/>
          <w:sz w:val="22"/>
          <w:szCs w:val="22"/>
        </w:rPr>
        <w:t xml:space="preserve">предусмотренным </w:t>
      </w:r>
      <w:r w:rsidRPr="00C25CDC">
        <w:rPr>
          <w:rFonts w:cs="Arial"/>
          <w:color w:val="181818"/>
          <w:sz w:val="22"/>
          <w:szCs w:val="22"/>
        </w:rPr>
        <w:t xml:space="preserve">пунктом </w:t>
      </w:r>
      <w:r w:rsidRPr="00C25CDC">
        <w:rPr>
          <w:rFonts w:cs="Arial"/>
          <w:color w:val="111111"/>
          <w:sz w:val="22"/>
          <w:szCs w:val="22"/>
        </w:rPr>
        <w:t xml:space="preserve">4 </w:t>
      </w:r>
      <w:r w:rsidRPr="00C25CDC">
        <w:rPr>
          <w:rFonts w:cs="Arial"/>
          <w:color w:val="0C0C0C"/>
          <w:sz w:val="22"/>
          <w:szCs w:val="22"/>
        </w:rPr>
        <w:t xml:space="preserve">настоящего </w:t>
      </w:r>
      <w:r w:rsidRPr="00C25CDC">
        <w:rPr>
          <w:rFonts w:cs="Arial"/>
          <w:color w:val="131313"/>
          <w:sz w:val="22"/>
          <w:szCs w:val="22"/>
        </w:rPr>
        <w:t>Положения.</w:t>
      </w:r>
    </w:p>
    <w:p w:rsidR="00487EE4" w:rsidRDefault="00487EE4" w:rsidP="00487EE4">
      <w:pPr>
        <w:pStyle w:val="a9"/>
        <w:jc w:val="both"/>
        <w:rPr>
          <w:rFonts w:cs="Arial"/>
          <w:color w:val="131313"/>
          <w:sz w:val="22"/>
          <w:szCs w:val="22"/>
        </w:rPr>
      </w:pPr>
    </w:p>
    <w:p w:rsidR="00487EE4" w:rsidRPr="00C25CDC" w:rsidRDefault="00487EE4" w:rsidP="00487EE4">
      <w:pPr>
        <w:pStyle w:val="a9"/>
        <w:jc w:val="both"/>
        <w:rPr>
          <w:rFonts w:cs="Arial"/>
          <w:color w:val="1A1A1A"/>
          <w:sz w:val="22"/>
          <w:szCs w:val="22"/>
        </w:rPr>
      </w:pPr>
    </w:p>
    <w:p w:rsidR="00487EE4" w:rsidRPr="00414CC5" w:rsidRDefault="00487EE4" w:rsidP="00487EE4">
      <w:pPr>
        <w:pStyle w:val="a9"/>
        <w:jc w:val="both"/>
        <w:rPr>
          <w:rFonts w:cs="Arial"/>
          <w:sz w:val="18"/>
          <w:szCs w:val="18"/>
        </w:rPr>
      </w:pPr>
      <w:r w:rsidRPr="00F539B3">
        <w:rPr>
          <w:rFonts w:cs="Arial"/>
          <w:noProof/>
          <w:sz w:val="24"/>
          <w:lang w:eastAsia="ru-RU" w:bidi="ar-SA"/>
        </w:rPr>
        <mc:AlternateContent>
          <mc:Choice Requires="wpg">
            <w:drawing>
              <wp:anchor distT="0" distB="0" distL="0" distR="0" simplePos="0" relativeHeight="251660288" behindDoc="0" locked="0" layoutInCell="0" allowOverlap="1" wp14:anchorId="17212326" wp14:editId="6D4E1F5A">
                <wp:simplePos x="0" y="0"/>
                <wp:positionH relativeFrom="page">
                  <wp:posOffset>1016635</wp:posOffset>
                </wp:positionH>
                <wp:positionV relativeFrom="paragraph">
                  <wp:posOffset>93980</wp:posOffset>
                </wp:positionV>
                <wp:extent cx="1856105" cy="17145"/>
                <wp:effectExtent l="6985" t="6985" r="13335" b="4445"/>
                <wp:wrapTopAndBottom/>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17145"/>
                          <a:chOff x="1601" y="148"/>
                          <a:chExt cx="2923" cy="27"/>
                        </a:xfrm>
                      </wpg:grpSpPr>
                      <wps:wsp>
                        <wps:cNvPr id="53" name="Freeform 11"/>
                        <wps:cNvSpPr>
                          <a:spLocks/>
                        </wps:cNvSpPr>
                        <wps:spPr bwMode="auto">
                          <a:xfrm>
                            <a:off x="1601" y="169"/>
                            <a:ext cx="2923" cy="1"/>
                          </a:xfrm>
                          <a:custGeom>
                            <a:avLst/>
                            <a:gdLst>
                              <a:gd name="T0" fmla="*/ 0 w 2923"/>
                              <a:gd name="T1" fmla="*/ 0 h 1"/>
                              <a:gd name="T2" fmla="*/ 2922 w 2923"/>
                              <a:gd name="T3" fmla="*/ 0 h 1"/>
                            </a:gdLst>
                            <a:ahLst/>
                            <a:cxnLst>
                              <a:cxn ang="0">
                                <a:pos x="T0" y="T1"/>
                              </a:cxn>
                              <a:cxn ang="0">
                                <a:pos x="T2" y="T3"/>
                              </a:cxn>
                            </a:cxnLst>
                            <a:rect l="0" t="0" r="r" b="b"/>
                            <a:pathLst>
                              <a:path w="2923" h="1">
                                <a:moveTo>
                                  <a:pt x="0" y="0"/>
                                </a:moveTo>
                                <a:lnTo>
                                  <a:pt x="2922" y="0"/>
                                </a:lnTo>
                              </a:path>
                            </a:pathLst>
                          </a:custGeom>
                          <a:noFill/>
                          <a:ln w="769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2"/>
                        <wps:cNvSpPr>
                          <a:spLocks/>
                        </wps:cNvSpPr>
                        <wps:spPr bwMode="auto">
                          <a:xfrm>
                            <a:off x="3630" y="154"/>
                            <a:ext cx="197" cy="1"/>
                          </a:xfrm>
                          <a:custGeom>
                            <a:avLst/>
                            <a:gdLst>
                              <a:gd name="T0" fmla="*/ 0 w 197"/>
                              <a:gd name="T1" fmla="*/ 0 h 1"/>
                              <a:gd name="T2" fmla="*/ 196 w 197"/>
                              <a:gd name="T3" fmla="*/ 0 h 1"/>
                            </a:gdLst>
                            <a:ahLst/>
                            <a:cxnLst>
                              <a:cxn ang="0">
                                <a:pos x="T0" y="T1"/>
                              </a:cxn>
                              <a:cxn ang="0">
                                <a:pos x="T2" y="T3"/>
                              </a:cxn>
                            </a:cxnLst>
                            <a:rect l="0" t="0" r="r" b="b"/>
                            <a:pathLst>
                              <a:path w="197" h="1">
                                <a:moveTo>
                                  <a:pt x="0" y="0"/>
                                </a:moveTo>
                                <a:lnTo>
                                  <a:pt x="196" y="0"/>
                                </a:lnTo>
                              </a:path>
                            </a:pathLst>
                          </a:custGeom>
                          <a:noFill/>
                          <a:ln w="769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6" style="position:absolute;margin-left:80.05pt;margin-top:7.4pt;width:146.15pt;height:1.35pt;z-index:251660288;mso-wrap-distance-left:0;mso-wrap-distance-right:0;mso-position-horizontal-relative:page" coordorigin="1601,148" coordsize="29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" o:allowincell="f">
                <v:shape id="Freeform 11" o:spid="_x0000_s1027" style="position:absolute;left:1601;top:169;width:2923;height:1;visibility:visible;mso-wrap-style:square;v-text-anchor:top" coordsize="2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lHMQA&#10;AADbAAAADwAAAGRycy9kb3ducmV2LnhtbESPS2vDMBCE74X+B7GF3hqpNQmOEyWUQKH0EMjjkONi&#10;bWy31sqx5Ne/rwKFHoeZ+YZZb0dbi55aXznW8DpTIIhzZyouNJxPHy8pCB+QDdaOScNEHrabx4c1&#10;ZsYNfKD+GAoRIewz1FCG0GRS+rwki37mGuLoXV1rMUTZFtK0OES4reWbUgtpseK4UGJDu5Lyn2Nn&#10;NZjpctqnJumWbvGtzirt5O2LtH5+Gt9XIAKN4T/81/40GuYJ3L/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XpRzEAAAA2wAAAA8AAAAAAAAAAAAAAAAAmAIAAGRycy9k&#10;b3ducmV2LnhtbFBLBQYAAAAABAAEAPUAAACJAwAAAAA=&#10;" path="m,l2922,e" filled="f" strokecolor="#3f3f3f" strokeweight=".21369mm">
                  <v:path arrowok="t" o:connecttype="custom" o:connectlocs="0,0;2922,0" o:connectangles="0,0"/>
                </v:shape>
                <v:shape id="Freeform 12" o:spid="_x0000_s1028" style="position:absolute;left:3630;top:154;width:197;height:1;visibility:visible;mso-wrap-style:square;v-text-anchor:top" coordsize="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ze8QA&#10;AADbAAAADwAAAGRycy9kb3ducmV2LnhtbESP0WrCQBRE34X+w3KFvohulKZodJUqFKrQB40fcMle&#10;s8Hs3ZDdaurXu4Lg4zAzZ5jFqrO1uFDrK8cKxqMEBHHhdMWlgmP+PZyC8AFZY+2YFPyTh9XyrbfA&#10;TLsr7+lyCKWIEPYZKjAhNJmUvjBk0Y9cQxy9k2sthijbUuoWrxFuazlJkk9pseK4YLChjaHifPiz&#10;CoLJ89tktqvX5e9e2s1tO+A0Veq9333NQQTqwiv8bP9oBekH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s3vEAAAA2wAAAA8AAAAAAAAAAAAAAAAAmAIAAGRycy9k&#10;b3ducmV2LnhtbFBLBQYAAAAABAAEAPUAAACJAwAAAAA=&#10;" path="m,l196,e" filled="f" strokecolor="#3f3f3f" strokeweight=".21369mm">
                  <v:path arrowok="t" o:connecttype="custom" o:connectlocs="0,0;196,0" o:connectangles="0,0"/>
                </v:shape>
                <w10:wrap type="topAndBottom" anchorx="page"/>
              </v:group>
            </w:pict>
          </mc:Fallback>
        </mc:AlternateContent>
      </w:r>
      <w:r w:rsidRPr="00414CC5">
        <w:rPr>
          <w:rFonts w:cs="Arial"/>
          <w:color w:val="0F0F0F"/>
          <w:sz w:val="18"/>
          <w:szCs w:val="18"/>
        </w:rPr>
        <w:t>'</w:t>
      </w:r>
      <w:r w:rsidRPr="00414CC5">
        <w:rPr>
          <w:rFonts w:cs="Arial"/>
          <w:sz w:val="18"/>
          <w:szCs w:val="18"/>
        </w:rPr>
        <w:t>При</w:t>
      </w:r>
      <w:r w:rsidRPr="00414CC5">
        <w:rPr>
          <w:rFonts w:cs="Arial"/>
          <w:spacing w:val="7"/>
          <w:sz w:val="18"/>
          <w:szCs w:val="18"/>
        </w:rPr>
        <w:t xml:space="preserve"> </w:t>
      </w:r>
      <w:r w:rsidRPr="00414CC5">
        <w:rPr>
          <w:rFonts w:cs="Arial"/>
          <w:color w:val="151515"/>
          <w:sz w:val="18"/>
          <w:szCs w:val="18"/>
        </w:rPr>
        <w:t>налич</w:t>
      </w:r>
      <w:proofErr w:type="gramStart"/>
      <w:r w:rsidRPr="00414CC5">
        <w:rPr>
          <w:rFonts w:cs="Arial"/>
          <w:color w:val="151515"/>
          <w:sz w:val="18"/>
          <w:szCs w:val="18"/>
        </w:rPr>
        <w:t>ии</w:t>
      </w:r>
      <w:r w:rsidRPr="00414CC5">
        <w:rPr>
          <w:rFonts w:cs="Arial"/>
          <w:color w:val="151515"/>
          <w:spacing w:val="32"/>
          <w:sz w:val="18"/>
          <w:szCs w:val="18"/>
        </w:rPr>
        <w:t xml:space="preserve"> </w:t>
      </w:r>
      <w:r w:rsidRPr="00414CC5">
        <w:rPr>
          <w:rFonts w:cs="Arial"/>
          <w:color w:val="343434"/>
          <w:sz w:val="18"/>
          <w:szCs w:val="18"/>
        </w:rPr>
        <w:t>у</w:t>
      </w:r>
      <w:r w:rsidRPr="00414CC5">
        <w:rPr>
          <w:rFonts w:cs="Arial"/>
          <w:color w:val="343434"/>
          <w:spacing w:val="17"/>
          <w:sz w:val="18"/>
          <w:szCs w:val="18"/>
        </w:rPr>
        <w:t xml:space="preserve"> </w:t>
      </w:r>
      <w:r w:rsidRPr="00414CC5">
        <w:rPr>
          <w:rFonts w:cs="Arial"/>
          <w:color w:val="161616"/>
          <w:sz w:val="18"/>
          <w:szCs w:val="18"/>
        </w:rPr>
        <w:t>о</w:t>
      </w:r>
      <w:proofErr w:type="gramEnd"/>
      <w:r w:rsidRPr="00414CC5">
        <w:rPr>
          <w:rFonts w:cs="Arial"/>
          <w:color w:val="161616"/>
          <w:sz w:val="18"/>
          <w:szCs w:val="18"/>
        </w:rPr>
        <w:t>ргана</w:t>
      </w:r>
      <w:r w:rsidRPr="00414CC5">
        <w:rPr>
          <w:rFonts w:cs="Arial"/>
          <w:color w:val="161616"/>
          <w:spacing w:val="20"/>
          <w:sz w:val="18"/>
          <w:szCs w:val="18"/>
        </w:rPr>
        <w:t xml:space="preserve"> </w:t>
      </w:r>
      <w:r w:rsidRPr="00414CC5">
        <w:rPr>
          <w:rFonts w:cs="Arial"/>
          <w:color w:val="000000"/>
          <w:sz w:val="18"/>
          <w:szCs w:val="18"/>
        </w:rPr>
        <w:t>местного</w:t>
      </w:r>
      <w:r w:rsidRPr="00414CC5">
        <w:rPr>
          <w:rFonts w:cs="Arial"/>
          <w:color w:val="000000"/>
          <w:spacing w:val="24"/>
          <w:sz w:val="18"/>
          <w:szCs w:val="18"/>
        </w:rPr>
        <w:t xml:space="preserve"> </w:t>
      </w:r>
      <w:r w:rsidRPr="00414CC5">
        <w:rPr>
          <w:rFonts w:cs="Arial"/>
          <w:color w:val="0A0A0A"/>
          <w:sz w:val="18"/>
          <w:szCs w:val="18"/>
        </w:rPr>
        <w:t>самоуправления,</w:t>
      </w:r>
      <w:r w:rsidRPr="00414CC5">
        <w:rPr>
          <w:rFonts w:cs="Arial"/>
          <w:color w:val="0A0A0A"/>
          <w:spacing w:val="23"/>
          <w:sz w:val="18"/>
          <w:szCs w:val="18"/>
        </w:rPr>
        <w:t xml:space="preserve"> </w:t>
      </w:r>
      <w:r w:rsidRPr="00414CC5">
        <w:rPr>
          <w:rFonts w:cs="Arial"/>
          <w:color w:val="131313"/>
          <w:sz w:val="18"/>
          <w:szCs w:val="18"/>
        </w:rPr>
        <w:t>технической</w:t>
      </w:r>
      <w:r w:rsidRPr="00414CC5">
        <w:rPr>
          <w:rFonts w:cs="Arial"/>
          <w:color w:val="131313"/>
          <w:spacing w:val="25"/>
          <w:sz w:val="18"/>
          <w:szCs w:val="18"/>
        </w:rPr>
        <w:t xml:space="preserve"> </w:t>
      </w:r>
      <w:r w:rsidRPr="00414CC5">
        <w:rPr>
          <w:rFonts w:cs="Arial"/>
          <w:color w:val="0E0E0E"/>
          <w:spacing w:val="-2"/>
          <w:sz w:val="18"/>
          <w:szCs w:val="18"/>
        </w:rPr>
        <w:t>возможности.</w:t>
      </w:r>
    </w:p>
    <w:p w:rsidR="00487EE4" w:rsidRDefault="00487EE4" w:rsidP="00487EE4">
      <w:pPr>
        <w:pStyle w:val="a9"/>
        <w:jc w:val="both"/>
        <w:rPr>
          <w:rFonts w:cs="Arial"/>
          <w:color w:val="1A1A1A"/>
          <w:w w:val="105"/>
          <w:sz w:val="24"/>
        </w:rPr>
      </w:pPr>
    </w:p>
    <w:p w:rsidR="00487EE4" w:rsidRDefault="00487EE4" w:rsidP="00487EE4">
      <w:pPr>
        <w:pStyle w:val="a9"/>
        <w:jc w:val="both"/>
        <w:rPr>
          <w:rFonts w:cs="Arial"/>
          <w:color w:val="1A1A1A"/>
          <w:w w:val="105"/>
          <w:sz w:val="24"/>
        </w:rPr>
      </w:pPr>
    </w:p>
    <w:p w:rsidR="00487EE4" w:rsidRPr="00C25CDC" w:rsidRDefault="00487EE4" w:rsidP="00487EE4">
      <w:pPr>
        <w:pStyle w:val="a9"/>
        <w:jc w:val="both"/>
        <w:rPr>
          <w:rFonts w:cs="Arial"/>
          <w:color w:val="1C1C1C"/>
          <w:w w:val="105"/>
          <w:sz w:val="22"/>
          <w:szCs w:val="22"/>
        </w:rPr>
      </w:pPr>
      <w:r w:rsidRPr="00C25CDC">
        <w:rPr>
          <w:rFonts w:cs="Arial"/>
          <w:color w:val="1A1A1A"/>
          <w:w w:val="105"/>
          <w:sz w:val="22"/>
          <w:szCs w:val="22"/>
        </w:rPr>
        <w:lastRenderedPageBreak/>
        <w:t xml:space="preserve">19. Лицом, </w:t>
      </w:r>
      <w:r w:rsidRPr="00C25CDC">
        <w:rPr>
          <w:rFonts w:cs="Arial"/>
          <w:color w:val="111111"/>
          <w:w w:val="105"/>
          <w:sz w:val="22"/>
          <w:szCs w:val="22"/>
        </w:rPr>
        <w:t xml:space="preserve">ответственным </w:t>
      </w:r>
      <w:r w:rsidRPr="00C25CDC">
        <w:rPr>
          <w:rFonts w:cs="Arial"/>
          <w:color w:val="1D1D1D"/>
          <w:w w:val="105"/>
          <w:sz w:val="22"/>
          <w:szCs w:val="22"/>
        </w:rPr>
        <w:t xml:space="preserve">за </w:t>
      </w:r>
      <w:r w:rsidRPr="00C25CDC">
        <w:rPr>
          <w:rFonts w:cs="Arial"/>
          <w:color w:val="111111"/>
          <w:w w:val="105"/>
          <w:sz w:val="22"/>
          <w:szCs w:val="22"/>
        </w:rPr>
        <w:t xml:space="preserve">ознакомление, </w:t>
      </w:r>
      <w:r w:rsidRPr="00C25CDC">
        <w:rPr>
          <w:rFonts w:cs="Arial"/>
          <w:color w:val="262626"/>
          <w:w w:val="105"/>
          <w:sz w:val="22"/>
          <w:szCs w:val="22"/>
        </w:rPr>
        <w:t xml:space="preserve">в </w:t>
      </w:r>
      <w:r w:rsidRPr="00C25CDC">
        <w:rPr>
          <w:rFonts w:cs="Arial"/>
          <w:color w:val="131313"/>
          <w:w w:val="105"/>
          <w:sz w:val="22"/>
          <w:szCs w:val="22"/>
        </w:rPr>
        <w:t xml:space="preserve">отношении каждого </w:t>
      </w:r>
      <w:r w:rsidRPr="00C25CDC">
        <w:rPr>
          <w:rFonts w:cs="Arial"/>
          <w:color w:val="111111"/>
          <w:w w:val="105"/>
          <w:sz w:val="22"/>
          <w:szCs w:val="22"/>
        </w:rPr>
        <w:t xml:space="preserve">документа, </w:t>
      </w:r>
      <w:r w:rsidRPr="00C25CDC">
        <w:rPr>
          <w:rFonts w:cs="Arial"/>
          <w:color w:val="0F0F0F"/>
          <w:w w:val="105"/>
          <w:sz w:val="22"/>
          <w:szCs w:val="22"/>
        </w:rPr>
        <w:t xml:space="preserve">указанного </w:t>
      </w:r>
      <w:r w:rsidRPr="00C25CDC">
        <w:rPr>
          <w:rFonts w:cs="Arial"/>
          <w:color w:val="2A2A2A"/>
          <w:w w:val="105"/>
          <w:sz w:val="22"/>
          <w:szCs w:val="22"/>
        </w:rPr>
        <w:t xml:space="preserve">в </w:t>
      </w:r>
      <w:r w:rsidRPr="00C25CDC">
        <w:rPr>
          <w:rFonts w:cs="Arial"/>
          <w:color w:val="0E0E0E"/>
          <w:w w:val="105"/>
          <w:sz w:val="22"/>
          <w:szCs w:val="22"/>
        </w:rPr>
        <w:t xml:space="preserve">заявлении </w:t>
      </w:r>
      <w:r w:rsidRPr="00C25CDC">
        <w:rPr>
          <w:rFonts w:cs="Arial"/>
          <w:color w:val="232323"/>
          <w:w w:val="105"/>
          <w:sz w:val="22"/>
          <w:szCs w:val="22"/>
        </w:rPr>
        <w:t xml:space="preserve">и </w:t>
      </w:r>
      <w:r w:rsidRPr="00C25CDC">
        <w:rPr>
          <w:rFonts w:cs="Arial"/>
          <w:color w:val="0C0C0C"/>
          <w:w w:val="105"/>
          <w:sz w:val="22"/>
          <w:szCs w:val="22"/>
        </w:rPr>
        <w:t xml:space="preserve">содержащего </w:t>
      </w:r>
      <w:r w:rsidRPr="00C25CDC">
        <w:rPr>
          <w:rFonts w:cs="Arial"/>
          <w:color w:val="0E0E0E"/>
          <w:w w:val="105"/>
          <w:sz w:val="22"/>
          <w:szCs w:val="22"/>
        </w:rPr>
        <w:t xml:space="preserve">информацию </w:t>
      </w:r>
      <w:r w:rsidRPr="00C25CDC">
        <w:rPr>
          <w:rFonts w:cs="Arial"/>
          <w:color w:val="282828"/>
          <w:w w:val="105"/>
          <w:sz w:val="22"/>
          <w:szCs w:val="22"/>
        </w:rPr>
        <w:t xml:space="preserve">о </w:t>
      </w:r>
      <w:r w:rsidRPr="00C25CDC">
        <w:rPr>
          <w:rFonts w:cs="Arial"/>
          <w:color w:val="0F0F0F"/>
          <w:w w:val="105"/>
          <w:position w:val="1"/>
          <w:sz w:val="22"/>
          <w:szCs w:val="22"/>
        </w:rPr>
        <w:t>деятельности Администрации сельсовета</w:t>
      </w:r>
      <w:r w:rsidRPr="00C25CDC">
        <w:rPr>
          <w:rFonts w:cs="Arial"/>
          <w:color w:val="151515"/>
          <w:w w:val="105"/>
          <w:position w:val="1"/>
          <w:sz w:val="22"/>
          <w:szCs w:val="22"/>
        </w:rPr>
        <w:t xml:space="preserve">, </w:t>
      </w:r>
      <w:r w:rsidRPr="00C25CDC">
        <w:rPr>
          <w:rFonts w:cs="Arial"/>
          <w:color w:val="000000"/>
          <w:w w:val="105"/>
          <w:position w:val="1"/>
          <w:sz w:val="22"/>
          <w:szCs w:val="22"/>
        </w:rPr>
        <w:t xml:space="preserve">принимается </w:t>
      </w:r>
      <w:r w:rsidRPr="00C25CDC">
        <w:rPr>
          <w:rFonts w:cs="Arial"/>
          <w:color w:val="131313"/>
          <w:w w:val="105"/>
          <w:sz w:val="22"/>
          <w:szCs w:val="22"/>
        </w:rPr>
        <w:t xml:space="preserve">одно </w:t>
      </w:r>
      <w:r w:rsidRPr="00C25CDC">
        <w:rPr>
          <w:rFonts w:cs="Arial"/>
          <w:color w:val="1A1A1A"/>
          <w:w w:val="105"/>
          <w:sz w:val="22"/>
          <w:szCs w:val="22"/>
        </w:rPr>
        <w:t xml:space="preserve">из </w:t>
      </w:r>
      <w:r w:rsidRPr="00C25CDC">
        <w:rPr>
          <w:rFonts w:cs="Arial"/>
          <w:color w:val="0E0E0E"/>
          <w:w w:val="105"/>
          <w:sz w:val="22"/>
          <w:szCs w:val="22"/>
        </w:rPr>
        <w:t xml:space="preserve">двух </w:t>
      </w:r>
      <w:r w:rsidRPr="00C25CDC">
        <w:rPr>
          <w:rFonts w:cs="Arial"/>
          <w:color w:val="000000"/>
          <w:w w:val="105"/>
          <w:sz w:val="22"/>
          <w:szCs w:val="22"/>
        </w:rPr>
        <w:t>решений:</w:t>
      </w:r>
    </w:p>
    <w:p w:rsidR="00487EE4" w:rsidRPr="00C25CDC" w:rsidRDefault="00487EE4" w:rsidP="00487EE4">
      <w:pPr>
        <w:pStyle w:val="a9"/>
        <w:jc w:val="both"/>
        <w:rPr>
          <w:rFonts w:cs="Arial"/>
          <w:color w:val="1C1C1C"/>
          <w:w w:val="105"/>
          <w:sz w:val="22"/>
          <w:szCs w:val="22"/>
        </w:rPr>
      </w:pPr>
      <w:r w:rsidRPr="00C25CDC">
        <w:rPr>
          <w:rFonts w:cs="Arial"/>
          <w:color w:val="1C1C1C"/>
          <w:w w:val="105"/>
          <w:sz w:val="22"/>
          <w:szCs w:val="22"/>
        </w:rPr>
        <w:t xml:space="preserve">1) </w:t>
      </w:r>
      <w:r w:rsidRPr="00C25CDC">
        <w:rPr>
          <w:rFonts w:cs="Arial"/>
          <w:color w:val="080808"/>
          <w:sz w:val="22"/>
          <w:szCs w:val="22"/>
        </w:rPr>
        <w:t xml:space="preserve">об </w:t>
      </w:r>
      <w:r w:rsidRPr="00C25CDC">
        <w:rPr>
          <w:rFonts w:cs="Arial"/>
          <w:color w:val="0F0F0F"/>
          <w:sz w:val="22"/>
          <w:szCs w:val="22"/>
        </w:rPr>
        <w:t xml:space="preserve">изготовлении </w:t>
      </w:r>
      <w:r w:rsidRPr="00C25CDC">
        <w:rPr>
          <w:rFonts w:cs="Arial"/>
          <w:color w:val="161616"/>
          <w:sz w:val="22"/>
          <w:szCs w:val="22"/>
        </w:rPr>
        <w:t xml:space="preserve">копии </w:t>
      </w:r>
      <w:r w:rsidRPr="00C25CDC">
        <w:rPr>
          <w:rFonts w:cs="Arial"/>
          <w:color w:val="0C0C0C"/>
          <w:sz w:val="22"/>
          <w:szCs w:val="22"/>
        </w:rPr>
        <w:t xml:space="preserve">запрашиваемого </w:t>
      </w:r>
      <w:r w:rsidRPr="00C25CDC">
        <w:rPr>
          <w:rFonts w:cs="Arial"/>
          <w:color w:val="111111"/>
          <w:sz w:val="22"/>
          <w:szCs w:val="22"/>
        </w:rPr>
        <w:t xml:space="preserve">документа </w:t>
      </w:r>
      <w:r w:rsidRPr="00C25CDC">
        <w:rPr>
          <w:rFonts w:cs="Arial"/>
          <w:color w:val="232323"/>
          <w:sz w:val="22"/>
          <w:szCs w:val="22"/>
        </w:rPr>
        <w:t xml:space="preserve">в </w:t>
      </w:r>
      <w:r w:rsidRPr="00C25CDC">
        <w:rPr>
          <w:rFonts w:cs="Arial"/>
          <w:color w:val="000000"/>
          <w:sz w:val="22"/>
          <w:szCs w:val="22"/>
        </w:rPr>
        <w:t xml:space="preserve">целях </w:t>
      </w:r>
      <w:r w:rsidRPr="00C25CDC">
        <w:rPr>
          <w:rFonts w:cs="Arial"/>
          <w:color w:val="111111"/>
          <w:sz w:val="22"/>
          <w:szCs w:val="22"/>
        </w:rPr>
        <w:t>ознакомления</w:t>
      </w:r>
      <w:r w:rsidRPr="00C25CDC">
        <w:rPr>
          <w:rFonts w:cs="Arial"/>
          <w:color w:val="111111"/>
          <w:spacing w:val="40"/>
          <w:sz w:val="22"/>
          <w:szCs w:val="22"/>
        </w:rPr>
        <w:t xml:space="preserve"> </w:t>
      </w:r>
      <w:r w:rsidRPr="00C25CDC">
        <w:rPr>
          <w:rFonts w:cs="Arial"/>
          <w:color w:val="111111"/>
          <w:sz w:val="22"/>
          <w:szCs w:val="22"/>
        </w:rPr>
        <w:t>пользователя</w:t>
      </w:r>
      <w:r w:rsidRPr="00C25CDC">
        <w:rPr>
          <w:rFonts w:cs="Arial"/>
          <w:color w:val="111111"/>
          <w:spacing w:val="40"/>
          <w:sz w:val="22"/>
          <w:szCs w:val="22"/>
        </w:rPr>
        <w:t xml:space="preserve"> </w:t>
      </w:r>
      <w:r w:rsidRPr="00C25CDC">
        <w:rPr>
          <w:rFonts w:cs="Arial"/>
          <w:color w:val="0A0A0A"/>
          <w:sz w:val="22"/>
          <w:szCs w:val="22"/>
        </w:rPr>
        <w:t xml:space="preserve">информацией </w:t>
      </w:r>
      <w:r w:rsidRPr="00C25CDC">
        <w:rPr>
          <w:rFonts w:cs="Arial"/>
          <w:color w:val="1C1C1C"/>
          <w:sz w:val="22"/>
          <w:szCs w:val="22"/>
        </w:rPr>
        <w:t xml:space="preserve">с </w:t>
      </w:r>
      <w:r w:rsidRPr="00C25CDC">
        <w:rPr>
          <w:rFonts w:cs="Arial"/>
          <w:color w:val="111111"/>
          <w:sz w:val="22"/>
          <w:szCs w:val="22"/>
        </w:rPr>
        <w:t>документом;</w:t>
      </w:r>
    </w:p>
    <w:p w:rsidR="00487EE4" w:rsidRPr="00C25CDC" w:rsidRDefault="00487EE4" w:rsidP="00487EE4">
      <w:pPr>
        <w:pStyle w:val="a9"/>
        <w:jc w:val="both"/>
        <w:rPr>
          <w:rFonts w:cs="Arial"/>
          <w:color w:val="1C1C1C"/>
          <w:w w:val="105"/>
          <w:sz w:val="22"/>
          <w:szCs w:val="22"/>
        </w:rPr>
      </w:pPr>
      <w:r w:rsidRPr="00C25CDC">
        <w:rPr>
          <w:rFonts w:cs="Arial"/>
          <w:color w:val="1C1C1C"/>
          <w:w w:val="105"/>
          <w:sz w:val="22"/>
          <w:szCs w:val="22"/>
        </w:rPr>
        <w:t xml:space="preserve">2) </w:t>
      </w:r>
      <w:r w:rsidRPr="00C25CDC">
        <w:rPr>
          <w:rFonts w:cs="Arial"/>
          <w:color w:val="242424"/>
          <w:sz w:val="22"/>
          <w:szCs w:val="22"/>
        </w:rPr>
        <w:t>об</w:t>
      </w:r>
      <w:r w:rsidRPr="00C25CDC">
        <w:rPr>
          <w:rFonts w:cs="Arial"/>
          <w:color w:val="242424"/>
          <w:spacing w:val="54"/>
          <w:sz w:val="22"/>
          <w:szCs w:val="22"/>
        </w:rPr>
        <w:t xml:space="preserve"> </w:t>
      </w:r>
      <w:r w:rsidRPr="00C25CDC">
        <w:rPr>
          <w:rFonts w:cs="Arial"/>
          <w:color w:val="131313"/>
          <w:sz w:val="22"/>
          <w:szCs w:val="22"/>
        </w:rPr>
        <w:t>отказе</w:t>
      </w:r>
      <w:r w:rsidRPr="00C25CDC">
        <w:rPr>
          <w:rFonts w:cs="Arial"/>
          <w:color w:val="131313"/>
          <w:spacing w:val="56"/>
          <w:sz w:val="22"/>
          <w:szCs w:val="22"/>
        </w:rPr>
        <w:t xml:space="preserve"> </w:t>
      </w:r>
      <w:r w:rsidRPr="00C25CDC">
        <w:rPr>
          <w:rFonts w:cs="Arial"/>
          <w:color w:val="181818"/>
          <w:sz w:val="22"/>
          <w:szCs w:val="22"/>
        </w:rPr>
        <w:t>в</w:t>
      </w:r>
      <w:r w:rsidRPr="00C25CDC">
        <w:rPr>
          <w:rFonts w:cs="Arial"/>
          <w:color w:val="181818"/>
          <w:spacing w:val="77"/>
          <w:w w:val="150"/>
          <w:sz w:val="22"/>
          <w:szCs w:val="22"/>
        </w:rPr>
        <w:t xml:space="preserve"> </w:t>
      </w:r>
      <w:r w:rsidRPr="00C25CDC">
        <w:rPr>
          <w:rFonts w:cs="Arial"/>
          <w:color w:val="080808"/>
          <w:sz w:val="22"/>
          <w:szCs w:val="22"/>
        </w:rPr>
        <w:t>предоставлении</w:t>
      </w:r>
      <w:r w:rsidRPr="00C25CDC">
        <w:rPr>
          <w:rFonts w:cs="Arial"/>
          <w:color w:val="080808"/>
          <w:spacing w:val="74"/>
          <w:w w:val="150"/>
          <w:sz w:val="22"/>
          <w:szCs w:val="22"/>
        </w:rPr>
        <w:t xml:space="preserve"> </w:t>
      </w:r>
      <w:r w:rsidRPr="00C25CDC">
        <w:rPr>
          <w:rFonts w:cs="Arial"/>
          <w:color w:val="0C0C0C"/>
          <w:sz w:val="22"/>
          <w:szCs w:val="22"/>
        </w:rPr>
        <w:t>пользователю</w:t>
      </w:r>
      <w:r w:rsidRPr="00C25CDC">
        <w:rPr>
          <w:rFonts w:cs="Arial"/>
          <w:color w:val="0C0C0C"/>
          <w:spacing w:val="59"/>
          <w:sz w:val="22"/>
          <w:szCs w:val="22"/>
        </w:rPr>
        <w:t xml:space="preserve"> </w:t>
      </w:r>
      <w:r w:rsidRPr="00C25CDC">
        <w:rPr>
          <w:rFonts w:cs="Arial"/>
          <w:color w:val="0C0C0C"/>
          <w:spacing w:val="-2"/>
          <w:position w:val="1"/>
          <w:sz w:val="22"/>
          <w:szCs w:val="22"/>
        </w:rPr>
        <w:t xml:space="preserve">информацией </w:t>
      </w:r>
      <w:r w:rsidRPr="00C25CDC">
        <w:rPr>
          <w:rFonts w:cs="Arial"/>
          <w:color w:val="0C0C0C"/>
          <w:sz w:val="22"/>
          <w:szCs w:val="22"/>
        </w:rPr>
        <w:t>запрашиваемого</w:t>
      </w:r>
      <w:r w:rsidRPr="00C25CDC">
        <w:rPr>
          <w:rFonts w:cs="Arial"/>
          <w:color w:val="0C0C0C"/>
          <w:spacing w:val="21"/>
          <w:sz w:val="22"/>
          <w:szCs w:val="22"/>
        </w:rPr>
        <w:t xml:space="preserve"> </w:t>
      </w:r>
      <w:r w:rsidRPr="00C25CDC">
        <w:rPr>
          <w:rFonts w:cs="Arial"/>
          <w:color w:val="0A0A0A"/>
          <w:sz w:val="22"/>
          <w:szCs w:val="22"/>
        </w:rPr>
        <w:t>документа</w:t>
      </w:r>
      <w:r w:rsidRPr="00C25CDC">
        <w:rPr>
          <w:rFonts w:cs="Arial"/>
          <w:color w:val="0A0A0A"/>
          <w:spacing w:val="46"/>
          <w:sz w:val="22"/>
          <w:szCs w:val="22"/>
        </w:rPr>
        <w:t xml:space="preserve"> </w:t>
      </w:r>
      <w:r w:rsidRPr="00C25CDC">
        <w:rPr>
          <w:rFonts w:cs="Arial"/>
          <w:color w:val="1F1F1F"/>
          <w:sz w:val="22"/>
          <w:szCs w:val="22"/>
        </w:rPr>
        <w:t>для</w:t>
      </w:r>
      <w:r w:rsidRPr="00C25CDC">
        <w:rPr>
          <w:rFonts w:cs="Arial"/>
          <w:color w:val="1F1F1F"/>
          <w:spacing w:val="26"/>
          <w:sz w:val="22"/>
          <w:szCs w:val="22"/>
        </w:rPr>
        <w:t xml:space="preserve"> </w:t>
      </w:r>
      <w:r w:rsidRPr="00C25CDC">
        <w:rPr>
          <w:rFonts w:cs="Arial"/>
          <w:color w:val="0E0E0E"/>
          <w:spacing w:val="-2"/>
          <w:sz w:val="22"/>
          <w:szCs w:val="22"/>
        </w:rPr>
        <w:t>ознакомления.</w:t>
      </w:r>
    </w:p>
    <w:p w:rsidR="00487EE4" w:rsidRPr="00C25CDC" w:rsidRDefault="00487EE4" w:rsidP="00487EE4">
      <w:pPr>
        <w:pStyle w:val="a9"/>
        <w:jc w:val="both"/>
        <w:rPr>
          <w:rFonts w:cs="Arial"/>
          <w:color w:val="161616"/>
          <w:sz w:val="22"/>
          <w:szCs w:val="22"/>
        </w:rPr>
      </w:pPr>
      <w:r w:rsidRPr="00C25CDC">
        <w:rPr>
          <w:rFonts w:cs="Arial"/>
          <w:color w:val="0F0F0F"/>
          <w:sz w:val="22"/>
          <w:szCs w:val="22"/>
        </w:rPr>
        <w:t xml:space="preserve">20. </w:t>
      </w:r>
      <w:proofErr w:type="gramStart"/>
      <w:r w:rsidRPr="00C25CDC">
        <w:rPr>
          <w:rFonts w:cs="Arial"/>
          <w:color w:val="0F0F0F"/>
          <w:sz w:val="22"/>
          <w:szCs w:val="22"/>
        </w:rPr>
        <w:t xml:space="preserve">Решение, </w:t>
      </w:r>
      <w:r w:rsidRPr="00C25CDC">
        <w:rPr>
          <w:rFonts w:cs="Arial"/>
          <w:color w:val="000000"/>
          <w:sz w:val="22"/>
          <w:szCs w:val="22"/>
        </w:rPr>
        <w:t xml:space="preserve">предусмотренное </w:t>
      </w:r>
      <w:r w:rsidRPr="00C25CDC">
        <w:rPr>
          <w:rFonts w:cs="Arial"/>
          <w:color w:val="131313"/>
          <w:sz w:val="22"/>
          <w:szCs w:val="22"/>
        </w:rPr>
        <w:t xml:space="preserve">подпунктом </w:t>
      </w:r>
      <w:r w:rsidRPr="00C25CDC">
        <w:rPr>
          <w:rFonts w:cs="Arial"/>
          <w:color w:val="242424"/>
          <w:sz w:val="22"/>
          <w:szCs w:val="22"/>
        </w:rPr>
        <w:t xml:space="preserve">2 </w:t>
      </w:r>
      <w:r w:rsidRPr="00C25CDC">
        <w:rPr>
          <w:rFonts w:cs="Arial"/>
          <w:color w:val="131313"/>
          <w:sz w:val="22"/>
          <w:szCs w:val="22"/>
        </w:rPr>
        <w:t xml:space="preserve">пункта </w:t>
      </w:r>
      <w:r w:rsidRPr="00C25CDC">
        <w:rPr>
          <w:rFonts w:cs="Arial"/>
          <w:color w:val="111111"/>
          <w:sz w:val="22"/>
          <w:szCs w:val="22"/>
        </w:rPr>
        <w:t xml:space="preserve">19 </w:t>
      </w:r>
      <w:r w:rsidRPr="00C25CDC">
        <w:rPr>
          <w:rFonts w:cs="Arial"/>
          <w:color w:val="0A0A0A"/>
          <w:sz w:val="22"/>
          <w:szCs w:val="22"/>
        </w:rPr>
        <w:t xml:space="preserve">настоящего </w:t>
      </w:r>
      <w:r w:rsidRPr="00C25CDC">
        <w:rPr>
          <w:rFonts w:cs="Arial"/>
          <w:color w:val="111111"/>
          <w:sz w:val="22"/>
          <w:szCs w:val="22"/>
        </w:rPr>
        <w:t xml:space="preserve">Положения </w:t>
      </w:r>
      <w:r w:rsidRPr="00C25CDC">
        <w:rPr>
          <w:rFonts w:cs="Arial"/>
          <w:color w:val="080808"/>
          <w:sz w:val="22"/>
          <w:szCs w:val="22"/>
        </w:rPr>
        <w:t>принимается</w:t>
      </w:r>
      <w:proofErr w:type="gramEnd"/>
      <w:r w:rsidRPr="00C25CDC">
        <w:rPr>
          <w:rFonts w:cs="Arial"/>
          <w:color w:val="080808"/>
          <w:sz w:val="22"/>
          <w:szCs w:val="22"/>
        </w:rPr>
        <w:t xml:space="preserve"> </w:t>
      </w:r>
      <w:r w:rsidRPr="00C25CDC">
        <w:rPr>
          <w:rFonts w:cs="Arial"/>
          <w:color w:val="161616"/>
          <w:sz w:val="22"/>
          <w:szCs w:val="22"/>
        </w:rPr>
        <w:t xml:space="preserve">в </w:t>
      </w:r>
      <w:r w:rsidRPr="00C25CDC">
        <w:rPr>
          <w:rFonts w:cs="Arial"/>
          <w:color w:val="0F0F0F"/>
          <w:sz w:val="22"/>
          <w:szCs w:val="22"/>
        </w:rPr>
        <w:t xml:space="preserve">следующих </w:t>
      </w:r>
      <w:r w:rsidRPr="00C25CDC">
        <w:rPr>
          <w:rFonts w:cs="Arial"/>
          <w:color w:val="161616"/>
          <w:sz w:val="22"/>
          <w:szCs w:val="22"/>
        </w:rPr>
        <w:t>случаях:</w:t>
      </w:r>
    </w:p>
    <w:p w:rsidR="00487EE4" w:rsidRPr="00C25CDC" w:rsidRDefault="00487EE4" w:rsidP="00487EE4">
      <w:pPr>
        <w:pStyle w:val="a9"/>
        <w:jc w:val="both"/>
        <w:rPr>
          <w:rFonts w:cs="Arial"/>
          <w:color w:val="181818"/>
          <w:sz w:val="22"/>
          <w:szCs w:val="22"/>
        </w:rPr>
      </w:pPr>
      <w:r w:rsidRPr="00C25CDC">
        <w:rPr>
          <w:rFonts w:cs="Arial"/>
          <w:color w:val="161616"/>
          <w:sz w:val="22"/>
          <w:szCs w:val="22"/>
        </w:rPr>
        <w:t xml:space="preserve">1) </w:t>
      </w:r>
      <w:r w:rsidRPr="00C25CDC">
        <w:rPr>
          <w:rFonts w:cs="Arial"/>
          <w:color w:val="0E0E0E"/>
          <w:sz w:val="22"/>
          <w:szCs w:val="22"/>
        </w:rPr>
        <w:t>невозможность</w:t>
      </w:r>
      <w:r w:rsidRPr="00C25CDC">
        <w:rPr>
          <w:rFonts w:cs="Arial"/>
          <w:color w:val="0E0E0E"/>
          <w:spacing w:val="39"/>
          <w:sz w:val="22"/>
          <w:szCs w:val="22"/>
        </w:rPr>
        <w:t xml:space="preserve"> </w:t>
      </w:r>
      <w:r w:rsidRPr="00C25CDC">
        <w:rPr>
          <w:rFonts w:cs="Arial"/>
          <w:color w:val="111111"/>
          <w:sz w:val="22"/>
          <w:szCs w:val="22"/>
        </w:rPr>
        <w:t>установить</w:t>
      </w:r>
      <w:r w:rsidRPr="00C25CDC">
        <w:rPr>
          <w:rFonts w:cs="Arial"/>
          <w:color w:val="111111"/>
          <w:spacing w:val="32"/>
          <w:sz w:val="22"/>
          <w:szCs w:val="22"/>
        </w:rPr>
        <w:t xml:space="preserve"> </w:t>
      </w:r>
      <w:r w:rsidRPr="00C25CDC">
        <w:rPr>
          <w:rFonts w:cs="Arial"/>
          <w:color w:val="0F0F0F"/>
          <w:sz w:val="22"/>
          <w:szCs w:val="22"/>
        </w:rPr>
        <w:t>из</w:t>
      </w:r>
      <w:r w:rsidRPr="00C25CDC">
        <w:rPr>
          <w:rFonts w:cs="Arial"/>
          <w:color w:val="0F0F0F"/>
          <w:spacing w:val="79"/>
          <w:w w:val="150"/>
          <w:sz w:val="22"/>
          <w:szCs w:val="22"/>
        </w:rPr>
        <w:t xml:space="preserve"> </w:t>
      </w:r>
      <w:r w:rsidRPr="00C25CDC">
        <w:rPr>
          <w:rFonts w:cs="Arial"/>
          <w:color w:val="0F0F0F"/>
          <w:sz w:val="22"/>
          <w:szCs w:val="22"/>
        </w:rPr>
        <w:t>содержания</w:t>
      </w:r>
      <w:r w:rsidRPr="00C25CDC">
        <w:rPr>
          <w:rFonts w:cs="Arial"/>
          <w:color w:val="0F0F0F"/>
          <w:spacing w:val="36"/>
          <w:sz w:val="22"/>
          <w:szCs w:val="22"/>
        </w:rPr>
        <w:t xml:space="preserve"> </w:t>
      </w:r>
      <w:r w:rsidRPr="00C25CDC">
        <w:rPr>
          <w:rFonts w:cs="Arial"/>
          <w:color w:val="0C0C0C"/>
          <w:sz w:val="22"/>
          <w:szCs w:val="22"/>
        </w:rPr>
        <w:t>заявления</w:t>
      </w:r>
      <w:r w:rsidRPr="00C25CDC">
        <w:rPr>
          <w:rFonts w:cs="Arial"/>
          <w:color w:val="0C0C0C"/>
          <w:spacing w:val="34"/>
          <w:sz w:val="22"/>
          <w:szCs w:val="22"/>
        </w:rPr>
        <w:t xml:space="preserve"> </w:t>
      </w:r>
      <w:r w:rsidRPr="00C25CDC">
        <w:rPr>
          <w:rFonts w:cs="Arial"/>
          <w:color w:val="0A0A0A"/>
          <w:spacing w:val="-2"/>
          <w:sz w:val="22"/>
          <w:szCs w:val="22"/>
        </w:rPr>
        <w:t xml:space="preserve">документ, </w:t>
      </w:r>
      <w:r w:rsidRPr="00C25CDC">
        <w:rPr>
          <w:rFonts w:cs="Arial"/>
          <w:color w:val="0E0E0E"/>
          <w:sz w:val="22"/>
          <w:szCs w:val="22"/>
        </w:rPr>
        <w:t>запрашиваемый</w:t>
      </w:r>
      <w:r w:rsidRPr="00C25CDC">
        <w:rPr>
          <w:rFonts w:cs="Arial"/>
          <w:color w:val="0E0E0E"/>
          <w:spacing w:val="75"/>
          <w:sz w:val="22"/>
          <w:szCs w:val="22"/>
        </w:rPr>
        <w:t xml:space="preserve"> </w:t>
      </w:r>
      <w:r w:rsidRPr="00C25CDC">
        <w:rPr>
          <w:rFonts w:cs="Arial"/>
          <w:color w:val="0F0F0F"/>
          <w:sz w:val="22"/>
          <w:szCs w:val="22"/>
        </w:rPr>
        <w:t>пользователем</w:t>
      </w:r>
      <w:r w:rsidRPr="00C25CDC">
        <w:rPr>
          <w:rFonts w:cs="Arial"/>
          <w:color w:val="0F0F0F"/>
          <w:spacing w:val="70"/>
          <w:sz w:val="22"/>
          <w:szCs w:val="22"/>
        </w:rPr>
        <w:t xml:space="preserve"> </w:t>
      </w:r>
      <w:r w:rsidRPr="00C25CDC">
        <w:rPr>
          <w:rFonts w:cs="Arial"/>
          <w:color w:val="000000"/>
          <w:spacing w:val="-2"/>
          <w:sz w:val="22"/>
          <w:szCs w:val="22"/>
        </w:rPr>
        <w:t>информацией;</w:t>
      </w:r>
    </w:p>
    <w:p w:rsidR="00487EE4" w:rsidRPr="00C25CDC" w:rsidRDefault="00487EE4" w:rsidP="00487EE4">
      <w:pPr>
        <w:pStyle w:val="a9"/>
        <w:jc w:val="both"/>
        <w:rPr>
          <w:rFonts w:cs="Arial"/>
          <w:color w:val="181818"/>
          <w:sz w:val="22"/>
          <w:szCs w:val="22"/>
        </w:rPr>
      </w:pPr>
      <w:r w:rsidRPr="00C25CDC">
        <w:rPr>
          <w:rFonts w:cs="Arial"/>
          <w:color w:val="181818"/>
          <w:sz w:val="22"/>
          <w:szCs w:val="22"/>
        </w:rPr>
        <w:t xml:space="preserve">2) </w:t>
      </w:r>
      <w:r w:rsidRPr="00C25CDC">
        <w:rPr>
          <w:rFonts w:cs="Arial"/>
          <w:color w:val="0F0F0F"/>
          <w:w w:val="105"/>
          <w:sz w:val="22"/>
          <w:szCs w:val="22"/>
        </w:rPr>
        <w:t xml:space="preserve">отсутствие </w:t>
      </w:r>
      <w:r w:rsidRPr="00C25CDC">
        <w:rPr>
          <w:rFonts w:cs="Arial"/>
          <w:color w:val="000000"/>
          <w:w w:val="105"/>
          <w:sz w:val="22"/>
          <w:szCs w:val="22"/>
        </w:rPr>
        <w:t xml:space="preserve">запрашиваемого </w:t>
      </w:r>
      <w:r w:rsidRPr="00C25CDC">
        <w:rPr>
          <w:rFonts w:cs="Arial"/>
          <w:color w:val="0C0C0C"/>
          <w:w w:val="105"/>
          <w:sz w:val="22"/>
          <w:szCs w:val="22"/>
        </w:rPr>
        <w:t xml:space="preserve">пользователем </w:t>
      </w:r>
      <w:r w:rsidRPr="00C25CDC">
        <w:rPr>
          <w:rFonts w:cs="Arial"/>
          <w:color w:val="161616"/>
          <w:w w:val="105"/>
          <w:sz w:val="22"/>
          <w:szCs w:val="22"/>
        </w:rPr>
        <w:t xml:space="preserve">информацией </w:t>
      </w:r>
      <w:r w:rsidRPr="00C25CDC">
        <w:rPr>
          <w:rFonts w:cs="Arial"/>
          <w:color w:val="000000"/>
          <w:w w:val="105"/>
          <w:sz w:val="22"/>
          <w:szCs w:val="22"/>
        </w:rPr>
        <w:t xml:space="preserve">документа </w:t>
      </w:r>
      <w:r w:rsidRPr="00C25CDC">
        <w:rPr>
          <w:rFonts w:cs="Arial"/>
          <w:color w:val="0C0C0C"/>
          <w:w w:val="105"/>
          <w:position w:val="1"/>
          <w:sz w:val="22"/>
          <w:szCs w:val="22"/>
        </w:rPr>
        <w:t xml:space="preserve">в </w:t>
      </w:r>
      <w:r w:rsidRPr="00C25CDC">
        <w:rPr>
          <w:rFonts w:cs="Arial"/>
          <w:color w:val="0E0E0E"/>
          <w:w w:val="105"/>
          <w:position w:val="1"/>
          <w:sz w:val="22"/>
          <w:szCs w:val="22"/>
        </w:rPr>
        <w:t>Администрации</w:t>
      </w:r>
      <w:r w:rsidRPr="00C25CDC">
        <w:rPr>
          <w:rFonts w:cs="Arial"/>
          <w:color w:val="0E0E0E"/>
          <w:spacing w:val="40"/>
          <w:w w:val="105"/>
          <w:position w:val="1"/>
          <w:sz w:val="22"/>
          <w:szCs w:val="22"/>
        </w:rPr>
        <w:t xml:space="preserve"> </w:t>
      </w:r>
      <w:r w:rsidRPr="00C25CDC">
        <w:rPr>
          <w:rFonts w:cs="Arial"/>
          <w:color w:val="151515"/>
          <w:w w:val="105"/>
          <w:position w:val="1"/>
          <w:sz w:val="22"/>
          <w:szCs w:val="22"/>
        </w:rPr>
        <w:t>сельсовета</w:t>
      </w:r>
      <w:r w:rsidRPr="00C25CDC">
        <w:rPr>
          <w:rFonts w:cs="Arial"/>
          <w:color w:val="131313"/>
          <w:w w:val="105"/>
          <w:position w:val="1"/>
          <w:sz w:val="22"/>
          <w:szCs w:val="22"/>
        </w:rPr>
        <w:t>;</w:t>
      </w:r>
    </w:p>
    <w:p w:rsidR="00487EE4" w:rsidRPr="00C25CDC" w:rsidRDefault="00487EE4" w:rsidP="00487EE4">
      <w:pPr>
        <w:pStyle w:val="a9"/>
        <w:jc w:val="both"/>
        <w:rPr>
          <w:rFonts w:cs="Arial"/>
          <w:color w:val="181818"/>
          <w:sz w:val="22"/>
          <w:szCs w:val="22"/>
        </w:rPr>
      </w:pPr>
      <w:r w:rsidRPr="00C25CDC">
        <w:rPr>
          <w:rFonts w:cs="Arial"/>
          <w:color w:val="181818"/>
          <w:sz w:val="22"/>
          <w:szCs w:val="22"/>
        </w:rPr>
        <w:t xml:space="preserve">3) </w:t>
      </w:r>
      <w:r w:rsidRPr="00C25CDC">
        <w:rPr>
          <w:rFonts w:cs="Arial"/>
          <w:color w:val="111111"/>
          <w:sz w:val="22"/>
          <w:szCs w:val="22"/>
        </w:rPr>
        <w:t xml:space="preserve">несоответствие </w:t>
      </w:r>
      <w:r w:rsidRPr="00C25CDC">
        <w:rPr>
          <w:rFonts w:cs="Arial"/>
          <w:color w:val="0C0C0C"/>
          <w:sz w:val="22"/>
          <w:szCs w:val="22"/>
        </w:rPr>
        <w:t xml:space="preserve">запрашиваемого </w:t>
      </w:r>
      <w:r w:rsidRPr="00C25CDC">
        <w:rPr>
          <w:rFonts w:cs="Arial"/>
          <w:color w:val="000000"/>
          <w:sz w:val="22"/>
          <w:szCs w:val="22"/>
        </w:rPr>
        <w:t xml:space="preserve">пользователем </w:t>
      </w:r>
      <w:r w:rsidRPr="00C25CDC">
        <w:rPr>
          <w:rFonts w:cs="Arial"/>
          <w:color w:val="0C0C0C"/>
          <w:sz w:val="22"/>
          <w:szCs w:val="22"/>
        </w:rPr>
        <w:t xml:space="preserve">информацией документа </w:t>
      </w:r>
      <w:r w:rsidRPr="00C25CDC">
        <w:rPr>
          <w:rFonts w:cs="Arial"/>
          <w:color w:val="0A0A0A"/>
          <w:sz w:val="22"/>
          <w:szCs w:val="22"/>
        </w:rPr>
        <w:t>требованиями</w:t>
      </w:r>
      <w:r w:rsidRPr="00C25CDC">
        <w:rPr>
          <w:rFonts w:cs="Arial"/>
          <w:color w:val="0A0A0A"/>
          <w:position w:val="-4"/>
          <w:sz w:val="22"/>
          <w:szCs w:val="22"/>
        </w:rPr>
        <w:t xml:space="preserve"> </w:t>
      </w:r>
      <w:r w:rsidRPr="00C25CDC">
        <w:rPr>
          <w:rFonts w:cs="Arial"/>
          <w:color w:val="0C0C0C"/>
          <w:sz w:val="22"/>
          <w:szCs w:val="22"/>
        </w:rPr>
        <w:t xml:space="preserve">предусмотренным </w:t>
      </w:r>
      <w:r w:rsidRPr="00C25CDC">
        <w:rPr>
          <w:rFonts w:cs="Arial"/>
          <w:color w:val="161616"/>
          <w:sz w:val="22"/>
          <w:szCs w:val="22"/>
        </w:rPr>
        <w:t xml:space="preserve">пунктом </w:t>
      </w:r>
      <w:r w:rsidRPr="00C25CDC">
        <w:rPr>
          <w:rFonts w:cs="Arial"/>
          <w:color w:val="0F0F0F"/>
          <w:sz w:val="22"/>
          <w:szCs w:val="22"/>
        </w:rPr>
        <w:t xml:space="preserve">4 </w:t>
      </w:r>
      <w:r w:rsidRPr="00C25CDC">
        <w:rPr>
          <w:rFonts w:cs="Arial"/>
          <w:color w:val="0A0A0A"/>
          <w:sz w:val="22"/>
          <w:szCs w:val="22"/>
        </w:rPr>
        <w:t>настоящего</w:t>
      </w:r>
      <w:r w:rsidRPr="00C25CDC">
        <w:rPr>
          <w:rFonts w:cs="Arial"/>
          <w:color w:val="0A0A0A"/>
          <w:spacing w:val="40"/>
          <w:sz w:val="22"/>
          <w:szCs w:val="22"/>
        </w:rPr>
        <w:t xml:space="preserve"> </w:t>
      </w:r>
      <w:r w:rsidRPr="00C25CDC">
        <w:rPr>
          <w:rFonts w:cs="Arial"/>
          <w:color w:val="000000"/>
          <w:spacing w:val="-2"/>
          <w:sz w:val="22"/>
          <w:szCs w:val="22"/>
        </w:rPr>
        <w:t>Положения;</w:t>
      </w:r>
    </w:p>
    <w:p w:rsidR="00487EE4" w:rsidRPr="00C25CDC" w:rsidRDefault="00487EE4" w:rsidP="00487EE4">
      <w:pPr>
        <w:pStyle w:val="a9"/>
        <w:jc w:val="both"/>
        <w:rPr>
          <w:rFonts w:cs="Arial"/>
          <w:color w:val="181818"/>
          <w:sz w:val="22"/>
          <w:szCs w:val="22"/>
        </w:rPr>
      </w:pPr>
      <w:r w:rsidRPr="00C25CDC">
        <w:rPr>
          <w:rFonts w:cs="Arial"/>
          <w:color w:val="181818"/>
          <w:sz w:val="22"/>
          <w:szCs w:val="22"/>
        </w:rPr>
        <w:t xml:space="preserve">4) </w:t>
      </w:r>
      <w:r w:rsidRPr="00C25CDC">
        <w:rPr>
          <w:rFonts w:cs="Arial"/>
          <w:color w:val="131313"/>
          <w:sz w:val="22"/>
          <w:szCs w:val="22"/>
        </w:rPr>
        <w:t xml:space="preserve">запрашиваемый </w:t>
      </w:r>
      <w:r w:rsidRPr="00C25CDC">
        <w:rPr>
          <w:rFonts w:cs="Arial"/>
          <w:color w:val="0C0C0C"/>
          <w:sz w:val="22"/>
          <w:szCs w:val="22"/>
        </w:rPr>
        <w:t xml:space="preserve">пользователем </w:t>
      </w:r>
      <w:r w:rsidRPr="00C25CDC">
        <w:rPr>
          <w:rFonts w:cs="Arial"/>
          <w:color w:val="111111"/>
          <w:sz w:val="22"/>
          <w:szCs w:val="22"/>
        </w:rPr>
        <w:t xml:space="preserve">информацией документ </w:t>
      </w:r>
      <w:r w:rsidRPr="00C25CDC">
        <w:rPr>
          <w:rFonts w:cs="Arial"/>
          <w:color w:val="0F0F0F"/>
          <w:sz w:val="22"/>
          <w:szCs w:val="22"/>
        </w:rPr>
        <w:t xml:space="preserve">включен </w:t>
      </w:r>
      <w:r w:rsidRPr="00C25CDC">
        <w:rPr>
          <w:rFonts w:cs="Arial"/>
          <w:color w:val="2D2D2D"/>
          <w:sz w:val="22"/>
          <w:szCs w:val="22"/>
        </w:rPr>
        <w:t xml:space="preserve">в </w:t>
      </w:r>
      <w:r w:rsidRPr="00C25CDC">
        <w:rPr>
          <w:rFonts w:cs="Arial"/>
          <w:color w:val="111111"/>
          <w:sz w:val="22"/>
          <w:szCs w:val="22"/>
        </w:rPr>
        <w:t xml:space="preserve">состав </w:t>
      </w:r>
      <w:r w:rsidRPr="00C25CDC">
        <w:rPr>
          <w:rFonts w:cs="Arial"/>
          <w:color w:val="0F0F0F"/>
          <w:sz w:val="22"/>
          <w:szCs w:val="22"/>
        </w:rPr>
        <w:t>фонда.</w:t>
      </w:r>
    </w:p>
    <w:p w:rsidR="00487EE4" w:rsidRPr="00C25CDC" w:rsidRDefault="00487EE4" w:rsidP="00487EE4">
      <w:pPr>
        <w:pStyle w:val="a9"/>
        <w:jc w:val="both"/>
        <w:rPr>
          <w:rFonts w:cs="Arial"/>
          <w:color w:val="1A1A1A"/>
          <w:sz w:val="22"/>
          <w:szCs w:val="22"/>
        </w:rPr>
      </w:pPr>
      <w:r w:rsidRPr="00C25CDC">
        <w:rPr>
          <w:rFonts w:cs="Arial"/>
          <w:color w:val="0F0F0F"/>
          <w:sz w:val="22"/>
          <w:szCs w:val="22"/>
        </w:rPr>
        <w:t xml:space="preserve">21. В </w:t>
      </w:r>
      <w:r w:rsidRPr="00C25CDC">
        <w:rPr>
          <w:rFonts w:cs="Arial"/>
          <w:color w:val="0C0C0C"/>
          <w:sz w:val="22"/>
          <w:szCs w:val="22"/>
        </w:rPr>
        <w:t xml:space="preserve">случае </w:t>
      </w:r>
      <w:r w:rsidRPr="00C25CDC">
        <w:rPr>
          <w:rFonts w:cs="Arial"/>
          <w:color w:val="1A1A1A"/>
          <w:sz w:val="22"/>
          <w:szCs w:val="22"/>
        </w:rPr>
        <w:t xml:space="preserve">принятия </w:t>
      </w:r>
      <w:r w:rsidRPr="00C25CDC">
        <w:rPr>
          <w:rFonts w:cs="Arial"/>
          <w:color w:val="0F0F0F"/>
          <w:sz w:val="22"/>
          <w:szCs w:val="22"/>
        </w:rPr>
        <w:t xml:space="preserve">решения, </w:t>
      </w:r>
      <w:r w:rsidRPr="00C25CDC">
        <w:rPr>
          <w:rFonts w:cs="Arial"/>
          <w:color w:val="131313"/>
          <w:sz w:val="22"/>
          <w:szCs w:val="22"/>
        </w:rPr>
        <w:t xml:space="preserve">предусмотренного </w:t>
      </w:r>
      <w:r w:rsidRPr="00C25CDC">
        <w:rPr>
          <w:rFonts w:cs="Arial"/>
          <w:color w:val="0F0F0F"/>
          <w:sz w:val="22"/>
          <w:szCs w:val="22"/>
        </w:rPr>
        <w:t>подпунктом</w:t>
      </w:r>
      <w:r w:rsidRPr="00C25CDC">
        <w:rPr>
          <w:rFonts w:cs="Arial"/>
          <w:color w:val="0F0F0F"/>
          <w:spacing w:val="40"/>
          <w:sz w:val="22"/>
          <w:szCs w:val="22"/>
        </w:rPr>
        <w:t xml:space="preserve"> </w:t>
      </w:r>
      <w:r w:rsidRPr="00C25CDC">
        <w:rPr>
          <w:rFonts w:cs="Arial"/>
          <w:color w:val="1A1A1A"/>
          <w:sz w:val="22"/>
          <w:szCs w:val="22"/>
        </w:rPr>
        <w:t>1</w:t>
      </w:r>
      <w:r w:rsidRPr="00C25CDC">
        <w:rPr>
          <w:rFonts w:cs="Arial"/>
          <w:color w:val="1A1A1A"/>
          <w:spacing w:val="80"/>
          <w:sz w:val="22"/>
          <w:szCs w:val="22"/>
        </w:rPr>
        <w:t xml:space="preserve"> </w:t>
      </w:r>
      <w:r w:rsidRPr="00C25CDC">
        <w:rPr>
          <w:rFonts w:cs="Arial"/>
          <w:color w:val="0F0F0F"/>
          <w:position w:val="1"/>
          <w:sz w:val="22"/>
          <w:szCs w:val="22"/>
        </w:rPr>
        <w:t xml:space="preserve">пункта </w:t>
      </w:r>
      <w:r w:rsidRPr="00C25CDC">
        <w:rPr>
          <w:rFonts w:cs="Arial"/>
          <w:color w:val="2A2A2A"/>
          <w:position w:val="1"/>
          <w:sz w:val="22"/>
          <w:szCs w:val="22"/>
        </w:rPr>
        <w:t xml:space="preserve">19 </w:t>
      </w:r>
      <w:r w:rsidRPr="00C25CDC">
        <w:rPr>
          <w:rFonts w:cs="Arial"/>
          <w:color w:val="0F0F0F"/>
          <w:position w:val="1"/>
          <w:sz w:val="22"/>
          <w:szCs w:val="22"/>
        </w:rPr>
        <w:t xml:space="preserve">настоящего </w:t>
      </w:r>
      <w:r w:rsidRPr="00C25CDC">
        <w:rPr>
          <w:rFonts w:cs="Arial"/>
          <w:color w:val="131313"/>
          <w:position w:val="1"/>
          <w:sz w:val="22"/>
          <w:szCs w:val="22"/>
        </w:rPr>
        <w:t xml:space="preserve">Положения, </w:t>
      </w:r>
      <w:r w:rsidRPr="00C25CDC">
        <w:rPr>
          <w:rFonts w:cs="Arial"/>
          <w:color w:val="1C1C1C"/>
          <w:position w:val="1"/>
          <w:sz w:val="22"/>
          <w:szCs w:val="22"/>
        </w:rPr>
        <w:t xml:space="preserve">лицо, </w:t>
      </w:r>
      <w:r w:rsidRPr="00C25CDC">
        <w:rPr>
          <w:rFonts w:cs="Arial"/>
          <w:color w:val="161616"/>
          <w:position w:val="1"/>
          <w:sz w:val="22"/>
          <w:szCs w:val="22"/>
        </w:rPr>
        <w:t xml:space="preserve">ответственное </w:t>
      </w:r>
      <w:r w:rsidRPr="00C25CDC">
        <w:rPr>
          <w:rFonts w:cs="Arial"/>
          <w:color w:val="151515"/>
          <w:position w:val="1"/>
          <w:sz w:val="22"/>
          <w:szCs w:val="22"/>
        </w:rPr>
        <w:t xml:space="preserve">за </w:t>
      </w:r>
      <w:r w:rsidRPr="00C25CDC">
        <w:rPr>
          <w:rFonts w:cs="Arial"/>
          <w:color w:val="000000"/>
          <w:position w:val="1"/>
          <w:sz w:val="22"/>
          <w:szCs w:val="22"/>
        </w:rPr>
        <w:t xml:space="preserve">ознакомление, </w:t>
      </w:r>
      <w:r w:rsidRPr="00C25CDC">
        <w:rPr>
          <w:rFonts w:cs="Arial"/>
          <w:color w:val="181818"/>
          <w:position w:val="1"/>
          <w:sz w:val="22"/>
          <w:szCs w:val="22"/>
        </w:rPr>
        <w:t xml:space="preserve">не </w:t>
      </w:r>
      <w:r w:rsidRPr="00C25CDC">
        <w:rPr>
          <w:rFonts w:cs="Arial"/>
          <w:color w:val="111111"/>
          <w:sz w:val="22"/>
          <w:szCs w:val="22"/>
        </w:rPr>
        <w:t>позднее</w:t>
      </w:r>
      <w:r w:rsidRPr="00C25CDC">
        <w:rPr>
          <w:rFonts w:cs="Arial"/>
          <w:color w:val="111111"/>
          <w:spacing w:val="40"/>
          <w:sz w:val="22"/>
          <w:szCs w:val="22"/>
        </w:rPr>
        <w:t xml:space="preserve"> </w:t>
      </w:r>
      <w:r w:rsidRPr="00C25CDC">
        <w:rPr>
          <w:rFonts w:cs="Arial"/>
          <w:color w:val="0F0F0F"/>
          <w:sz w:val="22"/>
          <w:szCs w:val="22"/>
        </w:rPr>
        <w:t>окончания</w:t>
      </w:r>
      <w:r w:rsidRPr="00C25CDC">
        <w:rPr>
          <w:rFonts w:cs="Arial"/>
          <w:color w:val="0F0F0F"/>
          <w:spacing w:val="40"/>
          <w:sz w:val="22"/>
          <w:szCs w:val="22"/>
        </w:rPr>
        <w:t xml:space="preserve"> </w:t>
      </w:r>
      <w:r w:rsidRPr="00C25CDC">
        <w:rPr>
          <w:rFonts w:cs="Arial"/>
          <w:color w:val="131313"/>
          <w:sz w:val="22"/>
          <w:szCs w:val="22"/>
        </w:rPr>
        <w:t>срока,</w:t>
      </w:r>
      <w:r w:rsidRPr="00C25CDC">
        <w:rPr>
          <w:rFonts w:cs="Arial"/>
          <w:color w:val="131313"/>
          <w:spacing w:val="40"/>
          <w:sz w:val="22"/>
          <w:szCs w:val="22"/>
        </w:rPr>
        <w:t xml:space="preserve"> </w:t>
      </w:r>
      <w:r w:rsidRPr="00C25CDC">
        <w:rPr>
          <w:rFonts w:cs="Arial"/>
          <w:color w:val="0A0A0A"/>
          <w:sz w:val="22"/>
          <w:szCs w:val="22"/>
        </w:rPr>
        <w:t>предусмотренного</w:t>
      </w:r>
      <w:r w:rsidRPr="00C25CDC">
        <w:rPr>
          <w:rFonts w:cs="Arial"/>
          <w:color w:val="0A0A0A"/>
          <w:spacing w:val="40"/>
          <w:sz w:val="22"/>
          <w:szCs w:val="22"/>
        </w:rPr>
        <w:t xml:space="preserve"> </w:t>
      </w:r>
      <w:r w:rsidRPr="00C25CDC">
        <w:rPr>
          <w:rFonts w:cs="Arial"/>
          <w:color w:val="131313"/>
          <w:sz w:val="22"/>
          <w:szCs w:val="22"/>
        </w:rPr>
        <w:t>пунктом</w:t>
      </w:r>
      <w:r w:rsidRPr="00C25CDC">
        <w:rPr>
          <w:rFonts w:cs="Arial"/>
          <w:color w:val="131313"/>
          <w:spacing w:val="40"/>
          <w:sz w:val="22"/>
          <w:szCs w:val="22"/>
        </w:rPr>
        <w:t xml:space="preserve"> </w:t>
      </w:r>
      <w:r w:rsidRPr="00C25CDC">
        <w:rPr>
          <w:rFonts w:cs="Arial"/>
          <w:color w:val="131313"/>
          <w:sz w:val="22"/>
          <w:szCs w:val="22"/>
        </w:rPr>
        <w:t>17</w:t>
      </w:r>
      <w:r w:rsidRPr="00C25CDC">
        <w:rPr>
          <w:rFonts w:cs="Arial"/>
          <w:color w:val="131313"/>
          <w:spacing w:val="40"/>
          <w:sz w:val="22"/>
          <w:szCs w:val="22"/>
        </w:rPr>
        <w:t xml:space="preserve"> </w:t>
      </w:r>
      <w:r w:rsidRPr="00C25CDC">
        <w:rPr>
          <w:rFonts w:cs="Arial"/>
          <w:color w:val="111111"/>
          <w:sz w:val="22"/>
          <w:szCs w:val="22"/>
        </w:rPr>
        <w:t xml:space="preserve">настоящего </w:t>
      </w:r>
      <w:r w:rsidRPr="00C25CDC">
        <w:rPr>
          <w:rFonts w:cs="Arial"/>
          <w:color w:val="0F0F0F"/>
          <w:sz w:val="22"/>
          <w:szCs w:val="22"/>
        </w:rPr>
        <w:t>Положения,</w:t>
      </w:r>
      <w:r w:rsidRPr="00C25CDC">
        <w:rPr>
          <w:rFonts w:cs="Arial"/>
          <w:color w:val="0F0F0F"/>
          <w:spacing w:val="80"/>
          <w:sz w:val="22"/>
          <w:szCs w:val="22"/>
        </w:rPr>
        <w:t xml:space="preserve"> </w:t>
      </w:r>
      <w:r w:rsidRPr="00C25CDC">
        <w:rPr>
          <w:rFonts w:cs="Arial"/>
          <w:color w:val="131313"/>
          <w:sz w:val="22"/>
          <w:szCs w:val="22"/>
        </w:rPr>
        <w:t>изготавливает</w:t>
      </w:r>
      <w:r w:rsidRPr="00C25CDC">
        <w:rPr>
          <w:rFonts w:cs="Arial"/>
          <w:color w:val="131313"/>
          <w:spacing w:val="80"/>
          <w:sz w:val="22"/>
          <w:szCs w:val="22"/>
        </w:rPr>
        <w:t xml:space="preserve"> </w:t>
      </w:r>
      <w:r w:rsidRPr="00C25CDC">
        <w:rPr>
          <w:rFonts w:cs="Arial"/>
          <w:color w:val="151515"/>
          <w:sz w:val="22"/>
          <w:szCs w:val="22"/>
        </w:rPr>
        <w:t>копию</w:t>
      </w:r>
      <w:r w:rsidRPr="00C25CDC">
        <w:rPr>
          <w:rFonts w:cs="Arial"/>
          <w:color w:val="151515"/>
          <w:spacing w:val="80"/>
          <w:sz w:val="22"/>
          <w:szCs w:val="22"/>
        </w:rPr>
        <w:t xml:space="preserve"> </w:t>
      </w:r>
      <w:r w:rsidRPr="00C25CDC">
        <w:rPr>
          <w:rFonts w:cs="Arial"/>
          <w:color w:val="111111"/>
          <w:sz w:val="22"/>
          <w:szCs w:val="22"/>
        </w:rPr>
        <w:t>запрашиваемого</w:t>
      </w:r>
      <w:r w:rsidRPr="00C25CDC">
        <w:rPr>
          <w:rFonts w:cs="Arial"/>
          <w:color w:val="111111"/>
          <w:spacing w:val="80"/>
          <w:sz w:val="22"/>
          <w:szCs w:val="22"/>
        </w:rPr>
        <w:t xml:space="preserve"> </w:t>
      </w:r>
      <w:r w:rsidRPr="00C25CDC">
        <w:rPr>
          <w:rFonts w:cs="Arial"/>
          <w:color w:val="000000"/>
          <w:sz w:val="22"/>
          <w:szCs w:val="22"/>
        </w:rPr>
        <w:t xml:space="preserve">пользователем </w:t>
      </w:r>
      <w:r w:rsidRPr="00C25CDC">
        <w:rPr>
          <w:rFonts w:cs="Arial"/>
          <w:color w:val="0E0E0E"/>
          <w:sz w:val="22"/>
          <w:szCs w:val="22"/>
        </w:rPr>
        <w:t>информацией</w:t>
      </w:r>
      <w:r w:rsidRPr="00C25CDC">
        <w:rPr>
          <w:rFonts w:cs="Arial"/>
          <w:color w:val="0E0E0E"/>
          <w:spacing w:val="40"/>
          <w:sz w:val="22"/>
          <w:szCs w:val="22"/>
        </w:rPr>
        <w:t xml:space="preserve"> </w:t>
      </w:r>
      <w:r w:rsidRPr="00C25CDC">
        <w:rPr>
          <w:rFonts w:cs="Arial"/>
          <w:color w:val="111111"/>
          <w:sz w:val="22"/>
          <w:szCs w:val="22"/>
        </w:rPr>
        <w:t>документа</w:t>
      </w:r>
      <w:r w:rsidRPr="00C25CDC">
        <w:rPr>
          <w:rFonts w:cs="Arial"/>
          <w:color w:val="111111"/>
          <w:spacing w:val="40"/>
          <w:sz w:val="22"/>
          <w:szCs w:val="22"/>
        </w:rPr>
        <w:t xml:space="preserve"> </w:t>
      </w:r>
      <w:r w:rsidRPr="00C25CDC">
        <w:rPr>
          <w:rFonts w:cs="Arial"/>
          <w:color w:val="212121"/>
          <w:sz w:val="22"/>
          <w:szCs w:val="22"/>
        </w:rPr>
        <w:t>и</w:t>
      </w:r>
      <w:r w:rsidRPr="00C25CDC">
        <w:rPr>
          <w:rFonts w:cs="Arial"/>
          <w:color w:val="212121"/>
          <w:spacing w:val="36"/>
          <w:sz w:val="22"/>
          <w:szCs w:val="22"/>
        </w:rPr>
        <w:t xml:space="preserve"> </w:t>
      </w:r>
      <w:r w:rsidRPr="00C25CDC">
        <w:rPr>
          <w:rFonts w:cs="Arial"/>
          <w:color w:val="050505"/>
          <w:sz w:val="22"/>
          <w:szCs w:val="22"/>
        </w:rPr>
        <w:t>сообщает</w:t>
      </w:r>
      <w:r w:rsidRPr="00C25CDC">
        <w:rPr>
          <w:rFonts w:cs="Arial"/>
          <w:color w:val="050505"/>
          <w:spacing w:val="40"/>
          <w:sz w:val="22"/>
          <w:szCs w:val="22"/>
        </w:rPr>
        <w:t xml:space="preserve"> </w:t>
      </w:r>
      <w:r w:rsidRPr="00C25CDC">
        <w:rPr>
          <w:rFonts w:cs="Arial"/>
          <w:color w:val="000000"/>
          <w:sz w:val="22"/>
          <w:szCs w:val="22"/>
        </w:rPr>
        <w:t>заявителю</w:t>
      </w:r>
      <w:r w:rsidRPr="00C25CDC">
        <w:rPr>
          <w:rFonts w:cs="Arial"/>
          <w:color w:val="000000"/>
          <w:spacing w:val="40"/>
          <w:sz w:val="22"/>
          <w:szCs w:val="22"/>
        </w:rPr>
        <w:t xml:space="preserve"> </w:t>
      </w:r>
      <w:r w:rsidRPr="00C25CDC">
        <w:rPr>
          <w:rFonts w:cs="Arial"/>
          <w:color w:val="0F0F0F"/>
          <w:sz w:val="22"/>
          <w:szCs w:val="22"/>
        </w:rPr>
        <w:t>о</w:t>
      </w:r>
      <w:r w:rsidRPr="00C25CDC">
        <w:rPr>
          <w:rFonts w:cs="Arial"/>
          <w:color w:val="0F0F0F"/>
          <w:spacing w:val="39"/>
          <w:sz w:val="22"/>
          <w:szCs w:val="22"/>
        </w:rPr>
        <w:t xml:space="preserve"> </w:t>
      </w:r>
      <w:r w:rsidRPr="00C25CDC">
        <w:rPr>
          <w:rFonts w:cs="Arial"/>
          <w:color w:val="0F0F0F"/>
          <w:sz w:val="22"/>
          <w:szCs w:val="22"/>
        </w:rPr>
        <w:t>готовности</w:t>
      </w:r>
      <w:r w:rsidRPr="00C25CDC">
        <w:rPr>
          <w:rFonts w:cs="Arial"/>
          <w:color w:val="0F0F0F"/>
          <w:spacing w:val="40"/>
          <w:sz w:val="22"/>
          <w:szCs w:val="22"/>
        </w:rPr>
        <w:t xml:space="preserve"> </w:t>
      </w:r>
      <w:r w:rsidRPr="00C25CDC">
        <w:rPr>
          <w:rFonts w:cs="Arial"/>
          <w:color w:val="0A0A0A"/>
          <w:sz w:val="22"/>
          <w:szCs w:val="22"/>
        </w:rPr>
        <w:t>указанной</w:t>
      </w:r>
      <w:r w:rsidRPr="00C25CDC">
        <w:rPr>
          <w:rFonts w:cs="Arial"/>
          <w:color w:val="0A0A0A"/>
          <w:spacing w:val="40"/>
          <w:sz w:val="22"/>
          <w:szCs w:val="22"/>
        </w:rPr>
        <w:t xml:space="preserve"> </w:t>
      </w:r>
      <w:r w:rsidRPr="00C25CDC">
        <w:rPr>
          <w:rFonts w:cs="Arial"/>
          <w:color w:val="0F0F0F"/>
          <w:sz w:val="22"/>
          <w:szCs w:val="22"/>
        </w:rPr>
        <w:t xml:space="preserve">копии </w:t>
      </w:r>
      <w:r w:rsidRPr="00C25CDC">
        <w:rPr>
          <w:rFonts w:cs="Arial"/>
          <w:color w:val="0C0C0C"/>
          <w:sz w:val="22"/>
          <w:szCs w:val="22"/>
        </w:rPr>
        <w:t>и</w:t>
      </w:r>
      <w:r w:rsidRPr="00C25CDC">
        <w:rPr>
          <w:rFonts w:cs="Arial"/>
          <w:color w:val="0C0C0C"/>
          <w:spacing w:val="40"/>
          <w:sz w:val="22"/>
          <w:szCs w:val="22"/>
        </w:rPr>
        <w:t xml:space="preserve"> </w:t>
      </w:r>
      <w:r w:rsidRPr="00C25CDC">
        <w:rPr>
          <w:rFonts w:cs="Arial"/>
          <w:color w:val="000000"/>
          <w:sz w:val="22"/>
          <w:szCs w:val="22"/>
        </w:rPr>
        <w:t>возможности</w:t>
      </w:r>
      <w:r w:rsidRPr="00C25CDC">
        <w:rPr>
          <w:rFonts w:cs="Arial"/>
          <w:color w:val="000000"/>
          <w:spacing w:val="80"/>
          <w:sz w:val="22"/>
          <w:szCs w:val="22"/>
        </w:rPr>
        <w:t xml:space="preserve"> </w:t>
      </w:r>
      <w:r w:rsidRPr="00C25CDC">
        <w:rPr>
          <w:rFonts w:cs="Arial"/>
          <w:color w:val="0C0C0C"/>
          <w:sz w:val="22"/>
          <w:szCs w:val="22"/>
        </w:rPr>
        <w:t>ознакомления</w:t>
      </w:r>
      <w:r w:rsidRPr="00C25CDC">
        <w:rPr>
          <w:rFonts w:cs="Arial"/>
          <w:color w:val="0C0C0C"/>
          <w:spacing w:val="80"/>
          <w:sz w:val="22"/>
          <w:szCs w:val="22"/>
        </w:rPr>
        <w:t xml:space="preserve"> </w:t>
      </w:r>
      <w:r w:rsidRPr="00C25CDC">
        <w:rPr>
          <w:rFonts w:cs="Arial"/>
          <w:color w:val="161616"/>
          <w:sz w:val="22"/>
          <w:szCs w:val="22"/>
        </w:rPr>
        <w:t>с</w:t>
      </w:r>
      <w:r w:rsidRPr="00C25CDC">
        <w:rPr>
          <w:rFonts w:cs="Arial"/>
          <w:color w:val="161616"/>
          <w:spacing w:val="40"/>
          <w:sz w:val="22"/>
          <w:szCs w:val="22"/>
        </w:rPr>
        <w:t xml:space="preserve"> </w:t>
      </w:r>
      <w:r w:rsidRPr="00C25CDC">
        <w:rPr>
          <w:rFonts w:cs="Arial"/>
          <w:color w:val="0F0F0F"/>
          <w:sz w:val="22"/>
          <w:szCs w:val="22"/>
        </w:rPr>
        <w:t>ней</w:t>
      </w:r>
      <w:r w:rsidRPr="00C25CDC">
        <w:rPr>
          <w:rFonts w:cs="Arial"/>
          <w:color w:val="0F0F0F"/>
          <w:spacing w:val="40"/>
          <w:sz w:val="22"/>
          <w:szCs w:val="22"/>
        </w:rPr>
        <w:t xml:space="preserve"> </w:t>
      </w:r>
      <w:r w:rsidRPr="00C25CDC">
        <w:rPr>
          <w:rFonts w:cs="Arial"/>
          <w:color w:val="0F0F0F"/>
          <w:sz w:val="22"/>
          <w:szCs w:val="22"/>
        </w:rPr>
        <w:t>заявителя</w:t>
      </w:r>
      <w:r w:rsidRPr="00C25CDC">
        <w:rPr>
          <w:rFonts w:cs="Arial"/>
          <w:color w:val="0F0F0F"/>
          <w:spacing w:val="40"/>
          <w:sz w:val="22"/>
          <w:szCs w:val="22"/>
        </w:rPr>
        <w:t xml:space="preserve"> </w:t>
      </w:r>
      <w:r w:rsidRPr="00C25CDC">
        <w:rPr>
          <w:rFonts w:cs="Arial"/>
          <w:color w:val="161616"/>
          <w:sz w:val="22"/>
          <w:szCs w:val="22"/>
        </w:rPr>
        <w:t>или</w:t>
      </w:r>
      <w:r w:rsidRPr="00C25CDC">
        <w:rPr>
          <w:rFonts w:cs="Arial"/>
          <w:color w:val="161616"/>
          <w:spacing w:val="40"/>
          <w:sz w:val="22"/>
          <w:szCs w:val="22"/>
        </w:rPr>
        <w:t xml:space="preserve"> </w:t>
      </w:r>
      <w:r w:rsidRPr="00C25CDC">
        <w:rPr>
          <w:rFonts w:cs="Arial"/>
          <w:color w:val="111111"/>
          <w:sz w:val="22"/>
          <w:szCs w:val="22"/>
        </w:rPr>
        <w:t>его</w:t>
      </w:r>
      <w:r w:rsidRPr="00C25CDC">
        <w:rPr>
          <w:rFonts w:cs="Arial"/>
          <w:color w:val="111111"/>
          <w:spacing w:val="40"/>
          <w:sz w:val="22"/>
          <w:szCs w:val="22"/>
        </w:rPr>
        <w:t xml:space="preserve"> </w:t>
      </w:r>
      <w:r w:rsidRPr="00C25CDC">
        <w:rPr>
          <w:rFonts w:cs="Arial"/>
          <w:color w:val="0C0C0C"/>
          <w:sz w:val="22"/>
          <w:szCs w:val="22"/>
        </w:rPr>
        <w:t>представителя.</w:t>
      </w:r>
    </w:p>
    <w:p w:rsidR="00487EE4" w:rsidRPr="00C25CDC" w:rsidRDefault="00487EE4" w:rsidP="00487EE4">
      <w:pPr>
        <w:pStyle w:val="a9"/>
        <w:jc w:val="both"/>
        <w:rPr>
          <w:rFonts w:cs="Arial"/>
          <w:color w:val="111111"/>
          <w:spacing w:val="-5"/>
          <w:sz w:val="22"/>
          <w:szCs w:val="22"/>
        </w:rPr>
      </w:pPr>
      <w:r w:rsidRPr="00C25CDC">
        <w:rPr>
          <w:rFonts w:cs="Arial"/>
          <w:color w:val="242424"/>
          <w:sz w:val="22"/>
          <w:szCs w:val="22"/>
        </w:rPr>
        <w:t xml:space="preserve">22. В </w:t>
      </w:r>
      <w:r w:rsidRPr="00C25CDC">
        <w:rPr>
          <w:rFonts w:cs="Arial"/>
          <w:color w:val="0F0F0F"/>
          <w:sz w:val="22"/>
          <w:szCs w:val="22"/>
        </w:rPr>
        <w:t xml:space="preserve">случае </w:t>
      </w:r>
      <w:r w:rsidRPr="00C25CDC">
        <w:rPr>
          <w:rFonts w:cs="Arial"/>
          <w:color w:val="111111"/>
          <w:sz w:val="22"/>
          <w:szCs w:val="22"/>
        </w:rPr>
        <w:t xml:space="preserve">принятия </w:t>
      </w:r>
      <w:r w:rsidRPr="00C25CDC">
        <w:rPr>
          <w:rFonts w:cs="Arial"/>
          <w:color w:val="131313"/>
          <w:sz w:val="22"/>
          <w:szCs w:val="22"/>
        </w:rPr>
        <w:t xml:space="preserve">решения, </w:t>
      </w:r>
      <w:r w:rsidRPr="00C25CDC">
        <w:rPr>
          <w:rFonts w:cs="Arial"/>
          <w:color w:val="111111"/>
          <w:sz w:val="22"/>
          <w:szCs w:val="22"/>
        </w:rPr>
        <w:t xml:space="preserve">предусмотренного </w:t>
      </w:r>
      <w:r w:rsidRPr="00C25CDC">
        <w:rPr>
          <w:rFonts w:cs="Arial"/>
          <w:color w:val="0C0C0C"/>
          <w:sz w:val="22"/>
          <w:szCs w:val="22"/>
        </w:rPr>
        <w:t xml:space="preserve">подпунктом </w:t>
      </w:r>
      <w:r w:rsidRPr="00C25CDC">
        <w:rPr>
          <w:rFonts w:cs="Arial"/>
          <w:color w:val="131313"/>
          <w:sz w:val="22"/>
          <w:szCs w:val="22"/>
        </w:rPr>
        <w:t>2</w:t>
      </w:r>
      <w:r w:rsidRPr="00C25CDC">
        <w:rPr>
          <w:rFonts w:cs="Arial"/>
          <w:color w:val="131313"/>
          <w:spacing w:val="40"/>
          <w:sz w:val="22"/>
          <w:szCs w:val="22"/>
        </w:rPr>
        <w:t xml:space="preserve"> </w:t>
      </w:r>
      <w:r w:rsidRPr="00C25CDC">
        <w:rPr>
          <w:rFonts w:cs="Arial"/>
          <w:color w:val="0A0A0A"/>
          <w:sz w:val="22"/>
          <w:szCs w:val="22"/>
        </w:rPr>
        <w:t xml:space="preserve">пункта </w:t>
      </w:r>
      <w:r w:rsidRPr="00C25CDC">
        <w:rPr>
          <w:rFonts w:cs="Arial"/>
          <w:color w:val="212121"/>
          <w:sz w:val="22"/>
          <w:szCs w:val="22"/>
        </w:rPr>
        <w:t xml:space="preserve">19 </w:t>
      </w:r>
      <w:r w:rsidRPr="00C25CDC">
        <w:rPr>
          <w:rFonts w:cs="Arial"/>
          <w:color w:val="0C0C0C"/>
          <w:sz w:val="22"/>
          <w:szCs w:val="22"/>
        </w:rPr>
        <w:t xml:space="preserve">настоящего Положения, </w:t>
      </w:r>
      <w:r w:rsidRPr="00C25CDC">
        <w:rPr>
          <w:rFonts w:cs="Arial"/>
          <w:color w:val="111111"/>
          <w:sz w:val="22"/>
          <w:szCs w:val="22"/>
        </w:rPr>
        <w:t xml:space="preserve">лицо, </w:t>
      </w:r>
      <w:r w:rsidRPr="00C25CDC">
        <w:rPr>
          <w:rFonts w:cs="Arial"/>
          <w:color w:val="131313"/>
          <w:sz w:val="22"/>
          <w:szCs w:val="22"/>
        </w:rPr>
        <w:t xml:space="preserve">ответственное </w:t>
      </w:r>
      <w:r w:rsidRPr="00C25CDC">
        <w:rPr>
          <w:rFonts w:cs="Arial"/>
          <w:color w:val="111111"/>
          <w:sz w:val="22"/>
          <w:szCs w:val="22"/>
        </w:rPr>
        <w:t xml:space="preserve">за </w:t>
      </w:r>
      <w:r w:rsidRPr="00C25CDC">
        <w:rPr>
          <w:rFonts w:cs="Arial"/>
          <w:color w:val="0F0F0F"/>
          <w:sz w:val="22"/>
          <w:szCs w:val="22"/>
        </w:rPr>
        <w:t xml:space="preserve">ознакомление, </w:t>
      </w:r>
      <w:r w:rsidRPr="00C25CDC">
        <w:rPr>
          <w:rFonts w:cs="Arial"/>
          <w:color w:val="0A0A0A"/>
          <w:sz w:val="22"/>
          <w:szCs w:val="22"/>
        </w:rPr>
        <w:t>не позднее</w:t>
      </w:r>
      <w:r w:rsidRPr="00C25CDC">
        <w:rPr>
          <w:rFonts w:cs="Arial"/>
          <w:color w:val="0A0A0A"/>
          <w:spacing w:val="40"/>
          <w:sz w:val="22"/>
          <w:szCs w:val="22"/>
        </w:rPr>
        <w:t xml:space="preserve"> </w:t>
      </w:r>
      <w:r w:rsidRPr="00C25CDC">
        <w:rPr>
          <w:rFonts w:cs="Arial"/>
          <w:color w:val="0C0C0C"/>
          <w:sz w:val="22"/>
          <w:szCs w:val="22"/>
        </w:rPr>
        <w:t>окончания</w:t>
      </w:r>
      <w:r w:rsidRPr="00C25CDC">
        <w:rPr>
          <w:rFonts w:cs="Arial"/>
          <w:color w:val="0C0C0C"/>
          <w:spacing w:val="40"/>
          <w:sz w:val="22"/>
          <w:szCs w:val="22"/>
        </w:rPr>
        <w:t xml:space="preserve"> </w:t>
      </w:r>
      <w:r w:rsidRPr="00C25CDC">
        <w:rPr>
          <w:rFonts w:cs="Arial"/>
          <w:color w:val="151515"/>
          <w:sz w:val="22"/>
          <w:szCs w:val="22"/>
        </w:rPr>
        <w:t>срока,</w:t>
      </w:r>
      <w:r w:rsidRPr="00C25CDC">
        <w:rPr>
          <w:rFonts w:cs="Arial"/>
          <w:color w:val="151515"/>
          <w:spacing w:val="40"/>
          <w:sz w:val="22"/>
          <w:szCs w:val="22"/>
        </w:rPr>
        <w:t xml:space="preserve"> </w:t>
      </w:r>
      <w:r w:rsidRPr="00C25CDC">
        <w:rPr>
          <w:rFonts w:cs="Arial"/>
          <w:color w:val="0E0E0E"/>
          <w:sz w:val="22"/>
          <w:szCs w:val="22"/>
        </w:rPr>
        <w:t>предусмотренного</w:t>
      </w:r>
      <w:r w:rsidRPr="00C25CDC">
        <w:rPr>
          <w:rFonts w:cs="Arial"/>
          <w:color w:val="0E0E0E"/>
          <w:spacing w:val="40"/>
          <w:sz w:val="22"/>
          <w:szCs w:val="22"/>
        </w:rPr>
        <w:t xml:space="preserve"> </w:t>
      </w:r>
      <w:r w:rsidRPr="00C25CDC">
        <w:rPr>
          <w:rFonts w:cs="Arial"/>
          <w:color w:val="0F0F0F"/>
          <w:sz w:val="22"/>
          <w:szCs w:val="22"/>
        </w:rPr>
        <w:t>пунктом</w:t>
      </w:r>
      <w:r w:rsidRPr="00C25CDC">
        <w:rPr>
          <w:rFonts w:cs="Arial"/>
          <w:color w:val="0F0F0F"/>
          <w:spacing w:val="40"/>
          <w:sz w:val="22"/>
          <w:szCs w:val="22"/>
        </w:rPr>
        <w:t xml:space="preserve"> </w:t>
      </w:r>
      <w:r w:rsidRPr="00C25CDC">
        <w:rPr>
          <w:rFonts w:cs="Arial"/>
          <w:color w:val="111111"/>
          <w:sz w:val="22"/>
          <w:szCs w:val="22"/>
        </w:rPr>
        <w:t>17</w:t>
      </w:r>
      <w:r w:rsidRPr="00C25CDC">
        <w:rPr>
          <w:rFonts w:cs="Arial"/>
          <w:color w:val="111111"/>
          <w:spacing w:val="40"/>
          <w:sz w:val="22"/>
          <w:szCs w:val="22"/>
        </w:rPr>
        <w:t xml:space="preserve"> </w:t>
      </w:r>
      <w:r w:rsidRPr="00C25CDC">
        <w:rPr>
          <w:rFonts w:cs="Arial"/>
          <w:color w:val="0E0E0E"/>
          <w:sz w:val="22"/>
          <w:szCs w:val="22"/>
        </w:rPr>
        <w:t xml:space="preserve">настоящего </w:t>
      </w:r>
      <w:r w:rsidRPr="00C25CDC">
        <w:rPr>
          <w:rFonts w:cs="Arial"/>
          <w:color w:val="0F0F0F"/>
          <w:sz w:val="22"/>
          <w:szCs w:val="22"/>
        </w:rPr>
        <w:t>Положения,</w:t>
      </w:r>
      <w:r w:rsidRPr="00C25CDC">
        <w:rPr>
          <w:rFonts w:cs="Arial"/>
          <w:color w:val="0F0F0F"/>
          <w:spacing w:val="65"/>
          <w:w w:val="150"/>
          <w:sz w:val="22"/>
          <w:szCs w:val="22"/>
        </w:rPr>
        <w:t xml:space="preserve"> </w:t>
      </w:r>
      <w:r w:rsidRPr="00C25CDC">
        <w:rPr>
          <w:rFonts w:cs="Arial"/>
          <w:color w:val="0E0E0E"/>
          <w:sz w:val="22"/>
          <w:szCs w:val="22"/>
        </w:rPr>
        <w:t>сообщает</w:t>
      </w:r>
      <w:r w:rsidRPr="00C25CDC">
        <w:rPr>
          <w:rFonts w:cs="Arial"/>
          <w:color w:val="0E0E0E"/>
          <w:spacing w:val="52"/>
          <w:w w:val="150"/>
          <w:sz w:val="22"/>
          <w:szCs w:val="22"/>
        </w:rPr>
        <w:t xml:space="preserve"> </w:t>
      </w:r>
      <w:r w:rsidRPr="00C25CDC">
        <w:rPr>
          <w:rFonts w:cs="Arial"/>
          <w:color w:val="000000"/>
          <w:sz w:val="22"/>
          <w:szCs w:val="22"/>
        </w:rPr>
        <w:t>заявителю</w:t>
      </w:r>
      <w:r w:rsidRPr="00C25CDC">
        <w:rPr>
          <w:rFonts w:cs="Arial"/>
          <w:color w:val="000000"/>
          <w:spacing w:val="65"/>
          <w:w w:val="150"/>
          <w:sz w:val="22"/>
          <w:szCs w:val="22"/>
        </w:rPr>
        <w:t xml:space="preserve"> </w:t>
      </w:r>
      <w:r w:rsidRPr="00C25CDC">
        <w:rPr>
          <w:rFonts w:cs="Arial"/>
          <w:color w:val="1A1A1A"/>
          <w:sz w:val="22"/>
          <w:szCs w:val="22"/>
        </w:rPr>
        <w:t>о</w:t>
      </w:r>
      <w:r w:rsidRPr="00C25CDC">
        <w:rPr>
          <w:rFonts w:cs="Arial"/>
          <w:color w:val="1A1A1A"/>
          <w:spacing w:val="64"/>
          <w:sz w:val="22"/>
          <w:szCs w:val="22"/>
        </w:rPr>
        <w:t xml:space="preserve"> </w:t>
      </w:r>
      <w:r w:rsidRPr="00C25CDC">
        <w:rPr>
          <w:rFonts w:cs="Arial"/>
          <w:color w:val="0A0A0A"/>
          <w:sz w:val="22"/>
          <w:szCs w:val="22"/>
        </w:rPr>
        <w:t>принятом</w:t>
      </w:r>
      <w:r w:rsidRPr="00C25CDC">
        <w:rPr>
          <w:rFonts w:cs="Arial"/>
          <w:color w:val="0A0A0A"/>
          <w:spacing w:val="59"/>
          <w:w w:val="150"/>
          <w:sz w:val="22"/>
          <w:szCs w:val="22"/>
        </w:rPr>
        <w:t xml:space="preserve"> </w:t>
      </w:r>
      <w:r w:rsidRPr="00C25CDC">
        <w:rPr>
          <w:rFonts w:cs="Arial"/>
          <w:color w:val="0E0E0E"/>
          <w:sz w:val="22"/>
          <w:szCs w:val="22"/>
        </w:rPr>
        <w:t>решении</w:t>
      </w:r>
      <w:r w:rsidRPr="00C25CDC">
        <w:rPr>
          <w:rFonts w:cs="Arial"/>
          <w:color w:val="0E0E0E"/>
          <w:spacing w:val="54"/>
          <w:w w:val="150"/>
          <w:sz w:val="22"/>
          <w:szCs w:val="22"/>
        </w:rPr>
        <w:t xml:space="preserve"> </w:t>
      </w:r>
      <w:r w:rsidRPr="00C25CDC">
        <w:rPr>
          <w:rFonts w:cs="Arial"/>
          <w:color w:val="212121"/>
          <w:sz w:val="22"/>
          <w:szCs w:val="22"/>
        </w:rPr>
        <w:t>и</w:t>
      </w:r>
      <w:r w:rsidRPr="00C25CDC">
        <w:rPr>
          <w:rFonts w:cs="Arial"/>
          <w:color w:val="212121"/>
          <w:spacing w:val="69"/>
          <w:sz w:val="22"/>
          <w:szCs w:val="22"/>
        </w:rPr>
        <w:t xml:space="preserve"> </w:t>
      </w:r>
      <w:r w:rsidRPr="00C25CDC">
        <w:rPr>
          <w:rFonts w:cs="Arial"/>
          <w:color w:val="181818"/>
          <w:sz w:val="22"/>
          <w:szCs w:val="22"/>
        </w:rPr>
        <w:t>об</w:t>
      </w:r>
      <w:r w:rsidRPr="00C25CDC">
        <w:rPr>
          <w:rFonts w:cs="Arial"/>
          <w:color w:val="181818"/>
          <w:spacing w:val="72"/>
          <w:sz w:val="22"/>
          <w:szCs w:val="22"/>
        </w:rPr>
        <w:t xml:space="preserve"> </w:t>
      </w:r>
      <w:r w:rsidRPr="00C25CDC">
        <w:rPr>
          <w:rFonts w:cs="Arial"/>
          <w:color w:val="0C0C0C"/>
          <w:sz w:val="22"/>
          <w:szCs w:val="22"/>
        </w:rPr>
        <w:t>основаниях</w:t>
      </w:r>
      <w:r w:rsidRPr="00C25CDC">
        <w:rPr>
          <w:rFonts w:cs="Arial"/>
          <w:color w:val="0C0C0C"/>
          <w:spacing w:val="58"/>
          <w:w w:val="150"/>
          <w:sz w:val="22"/>
          <w:szCs w:val="22"/>
        </w:rPr>
        <w:t xml:space="preserve"> </w:t>
      </w:r>
      <w:r w:rsidRPr="00C25CDC">
        <w:rPr>
          <w:rFonts w:cs="Arial"/>
          <w:color w:val="0F0F0F"/>
          <w:spacing w:val="-5"/>
          <w:sz w:val="22"/>
          <w:szCs w:val="22"/>
        </w:rPr>
        <w:t>его</w:t>
      </w:r>
    </w:p>
    <w:p w:rsidR="00487EE4" w:rsidRPr="00C25CDC" w:rsidRDefault="00487EE4" w:rsidP="00487EE4">
      <w:pPr>
        <w:pStyle w:val="a9"/>
        <w:jc w:val="both"/>
        <w:rPr>
          <w:rFonts w:cs="Arial"/>
          <w:color w:val="0F0F0F"/>
          <w:sz w:val="22"/>
          <w:szCs w:val="22"/>
        </w:rPr>
      </w:pPr>
      <w:r w:rsidRPr="00C25CDC">
        <w:rPr>
          <w:rFonts w:cs="Arial"/>
          <w:sz w:val="22"/>
          <w:szCs w:val="22"/>
        </w:rPr>
        <w:t xml:space="preserve">23. </w:t>
      </w:r>
      <w:r w:rsidRPr="00C25CDC">
        <w:rPr>
          <w:rFonts w:cs="Arial"/>
          <w:color w:val="0C0C0C"/>
          <w:sz w:val="22"/>
          <w:szCs w:val="22"/>
        </w:rPr>
        <w:t>Лицо,</w:t>
      </w:r>
      <w:r w:rsidRPr="00C25CDC">
        <w:rPr>
          <w:rFonts w:cs="Arial"/>
          <w:color w:val="0C0C0C"/>
          <w:spacing w:val="43"/>
          <w:sz w:val="22"/>
          <w:szCs w:val="22"/>
        </w:rPr>
        <w:t xml:space="preserve"> </w:t>
      </w:r>
      <w:r w:rsidRPr="00C25CDC">
        <w:rPr>
          <w:rFonts w:cs="Arial"/>
          <w:color w:val="000000"/>
          <w:sz w:val="22"/>
          <w:szCs w:val="22"/>
        </w:rPr>
        <w:t>ответственное</w:t>
      </w:r>
      <w:r w:rsidRPr="00C25CDC">
        <w:rPr>
          <w:rFonts w:cs="Arial"/>
          <w:color w:val="000000"/>
          <w:spacing w:val="51"/>
          <w:sz w:val="22"/>
          <w:szCs w:val="22"/>
        </w:rPr>
        <w:t xml:space="preserve"> </w:t>
      </w:r>
      <w:r w:rsidRPr="00C25CDC">
        <w:rPr>
          <w:rFonts w:cs="Arial"/>
          <w:color w:val="111111"/>
          <w:sz w:val="22"/>
          <w:szCs w:val="22"/>
        </w:rPr>
        <w:t>за</w:t>
      </w:r>
      <w:r w:rsidRPr="00C25CDC">
        <w:rPr>
          <w:rFonts w:cs="Arial"/>
          <w:color w:val="111111"/>
          <w:spacing w:val="37"/>
          <w:sz w:val="22"/>
          <w:szCs w:val="22"/>
        </w:rPr>
        <w:t xml:space="preserve"> </w:t>
      </w:r>
      <w:r w:rsidRPr="00C25CDC">
        <w:rPr>
          <w:rFonts w:cs="Arial"/>
          <w:color w:val="0C0C0C"/>
          <w:sz w:val="22"/>
          <w:szCs w:val="22"/>
        </w:rPr>
        <w:t>ознакомление,</w:t>
      </w:r>
      <w:r w:rsidRPr="00C25CDC">
        <w:rPr>
          <w:rFonts w:cs="Arial"/>
          <w:color w:val="0C0C0C"/>
          <w:spacing w:val="50"/>
          <w:sz w:val="22"/>
          <w:szCs w:val="22"/>
        </w:rPr>
        <w:t xml:space="preserve"> </w:t>
      </w:r>
      <w:r w:rsidRPr="00C25CDC">
        <w:rPr>
          <w:rFonts w:cs="Arial"/>
          <w:color w:val="0E0E0E"/>
          <w:sz w:val="22"/>
          <w:szCs w:val="22"/>
        </w:rPr>
        <w:t>вручает</w:t>
      </w:r>
      <w:r w:rsidRPr="00C25CDC">
        <w:rPr>
          <w:rFonts w:cs="Arial"/>
          <w:color w:val="0E0E0E"/>
          <w:spacing w:val="47"/>
          <w:sz w:val="22"/>
          <w:szCs w:val="22"/>
        </w:rPr>
        <w:t xml:space="preserve"> </w:t>
      </w:r>
      <w:r w:rsidRPr="00C25CDC">
        <w:rPr>
          <w:rFonts w:cs="Arial"/>
          <w:color w:val="0C0C0C"/>
          <w:spacing w:val="-2"/>
          <w:sz w:val="22"/>
          <w:szCs w:val="22"/>
        </w:rPr>
        <w:t>изготовленные</w:t>
      </w:r>
      <w:r w:rsidRPr="00C25CDC">
        <w:rPr>
          <w:rFonts w:cs="Arial"/>
          <w:color w:val="1F1F1F"/>
          <w:sz w:val="22"/>
          <w:szCs w:val="22"/>
        </w:rPr>
        <w:t xml:space="preserve"> копии </w:t>
      </w:r>
      <w:r w:rsidRPr="00C25CDC">
        <w:rPr>
          <w:rFonts w:cs="Arial"/>
          <w:color w:val="1C1C1C"/>
          <w:sz w:val="22"/>
          <w:szCs w:val="22"/>
        </w:rPr>
        <w:t xml:space="preserve">документов, </w:t>
      </w:r>
      <w:r w:rsidRPr="00C25CDC">
        <w:rPr>
          <w:rFonts w:cs="Arial"/>
          <w:color w:val="1A1A1A"/>
          <w:sz w:val="22"/>
          <w:szCs w:val="22"/>
        </w:rPr>
        <w:t xml:space="preserve">запрошенных </w:t>
      </w:r>
      <w:r w:rsidRPr="00C25CDC">
        <w:rPr>
          <w:rFonts w:cs="Arial"/>
          <w:color w:val="0F0F0F"/>
          <w:sz w:val="22"/>
          <w:szCs w:val="22"/>
        </w:rPr>
        <w:t xml:space="preserve">пользователем </w:t>
      </w:r>
      <w:r w:rsidRPr="00C25CDC">
        <w:rPr>
          <w:rFonts w:cs="Arial"/>
          <w:color w:val="0A0A0A"/>
          <w:sz w:val="22"/>
          <w:szCs w:val="22"/>
        </w:rPr>
        <w:t xml:space="preserve">информацией, </w:t>
      </w:r>
      <w:r w:rsidRPr="00C25CDC">
        <w:rPr>
          <w:rFonts w:cs="Arial"/>
          <w:color w:val="1A1A1A"/>
          <w:sz w:val="22"/>
          <w:szCs w:val="22"/>
        </w:rPr>
        <w:t xml:space="preserve">лично пользователю </w:t>
      </w:r>
      <w:r w:rsidRPr="00C25CDC">
        <w:rPr>
          <w:rFonts w:cs="Arial"/>
          <w:color w:val="181818"/>
          <w:sz w:val="22"/>
          <w:szCs w:val="22"/>
        </w:rPr>
        <w:t xml:space="preserve">информацией </w:t>
      </w:r>
      <w:r w:rsidRPr="00C25CDC">
        <w:rPr>
          <w:rFonts w:cs="Arial"/>
          <w:color w:val="131313"/>
          <w:sz w:val="22"/>
          <w:szCs w:val="22"/>
        </w:rPr>
        <w:t xml:space="preserve">или </w:t>
      </w:r>
      <w:r w:rsidRPr="00C25CDC">
        <w:rPr>
          <w:rFonts w:cs="Arial"/>
          <w:color w:val="212121"/>
          <w:sz w:val="22"/>
          <w:szCs w:val="22"/>
        </w:rPr>
        <w:t xml:space="preserve">его </w:t>
      </w:r>
      <w:r w:rsidRPr="00C25CDC">
        <w:rPr>
          <w:rFonts w:cs="Arial"/>
          <w:color w:val="0A0A0A"/>
          <w:sz w:val="22"/>
          <w:szCs w:val="22"/>
        </w:rPr>
        <w:t xml:space="preserve">представителю </w:t>
      </w:r>
      <w:r w:rsidRPr="00C25CDC">
        <w:rPr>
          <w:rFonts w:cs="Arial"/>
          <w:color w:val="282828"/>
          <w:sz w:val="22"/>
          <w:szCs w:val="22"/>
        </w:rPr>
        <w:t xml:space="preserve">и </w:t>
      </w:r>
      <w:r w:rsidRPr="00C25CDC">
        <w:rPr>
          <w:rFonts w:cs="Arial"/>
          <w:color w:val="0C0C0C"/>
          <w:sz w:val="22"/>
          <w:szCs w:val="22"/>
        </w:rPr>
        <w:t>незамедлительно</w:t>
      </w:r>
      <w:r w:rsidRPr="00C25CDC">
        <w:rPr>
          <w:rFonts w:cs="Arial"/>
          <w:color w:val="0C0C0C"/>
          <w:spacing w:val="-17"/>
          <w:sz w:val="22"/>
          <w:szCs w:val="22"/>
        </w:rPr>
        <w:t xml:space="preserve"> </w:t>
      </w:r>
      <w:r w:rsidRPr="00C25CDC">
        <w:rPr>
          <w:rFonts w:cs="Arial"/>
          <w:color w:val="0C0C0C"/>
          <w:sz w:val="22"/>
          <w:szCs w:val="22"/>
        </w:rPr>
        <w:t xml:space="preserve">делает </w:t>
      </w:r>
      <w:r w:rsidRPr="00C25CDC">
        <w:rPr>
          <w:rFonts w:cs="Arial"/>
          <w:color w:val="151515"/>
          <w:sz w:val="22"/>
          <w:szCs w:val="22"/>
        </w:rPr>
        <w:t xml:space="preserve">соответствующие </w:t>
      </w:r>
      <w:r w:rsidRPr="00C25CDC">
        <w:rPr>
          <w:rFonts w:cs="Arial"/>
          <w:color w:val="161616"/>
          <w:sz w:val="22"/>
          <w:szCs w:val="22"/>
        </w:rPr>
        <w:t xml:space="preserve">отметки </w:t>
      </w:r>
      <w:r w:rsidRPr="00C25CDC">
        <w:rPr>
          <w:rFonts w:cs="Arial"/>
          <w:color w:val="2B2B2B"/>
          <w:sz w:val="22"/>
          <w:szCs w:val="22"/>
        </w:rPr>
        <w:t xml:space="preserve">в </w:t>
      </w:r>
      <w:r w:rsidRPr="00C25CDC">
        <w:rPr>
          <w:rFonts w:cs="Arial"/>
          <w:color w:val="0F0F0F"/>
          <w:sz w:val="22"/>
          <w:szCs w:val="22"/>
        </w:rPr>
        <w:t>Журнале.</w:t>
      </w:r>
    </w:p>
    <w:p w:rsidR="00487EE4" w:rsidRPr="00C25CDC" w:rsidRDefault="00487EE4" w:rsidP="00487EE4">
      <w:pPr>
        <w:pStyle w:val="a9"/>
        <w:jc w:val="both"/>
        <w:rPr>
          <w:rFonts w:cs="Arial"/>
          <w:color w:val="0F0F0F"/>
          <w:sz w:val="22"/>
          <w:szCs w:val="22"/>
        </w:rPr>
      </w:pPr>
      <w:r w:rsidRPr="00C25CDC">
        <w:rPr>
          <w:rFonts w:cs="Arial"/>
          <w:color w:val="131313"/>
          <w:sz w:val="22"/>
          <w:szCs w:val="22"/>
        </w:rPr>
        <w:t xml:space="preserve">24. Ознакомление </w:t>
      </w:r>
      <w:r w:rsidRPr="00C25CDC">
        <w:rPr>
          <w:rFonts w:cs="Arial"/>
          <w:color w:val="000000"/>
          <w:sz w:val="22"/>
          <w:szCs w:val="22"/>
        </w:rPr>
        <w:t xml:space="preserve">пользователя </w:t>
      </w:r>
      <w:r w:rsidRPr="00C25CDC">
        <w:rPr>
          <w:rFonts w:cs="Arial"/>
          <w:color w:val="0A0A0A"/>
          <w:sz w:val="22"/>
          <w:szCs w:val="22"/>
        </w:rPr>
        <w:t xml:space="preserve">информацией </w:t>
      </w:r>
      <w:r w:rsidRPr="00C25CDC">
        <w:rPr>
          <w:rFonts w:cs="Arial"/>
          <w:color w:val="232323"/>
          <w:sz w:val="22"/>
          <w:szCs w:val="22"/>
        </w:rPr>
        <w:t xml:space="preserve">или </w:t>
      </w:r>
      <w:r w:rsidRPr="00C25CDC">
        <w:rPr>
          <w:rFonts w:cs="Arial"/>
          <w:color w:val="1A1A1A"/>
          <w:sz w:val="22"/>
          <w:szCs w:val="22"/>
        </w:rPr>
        <w:t xml:space="preserve">его </w:t>
      </w:r>
      <w:r w:rsidRPr="00C25CDC">
        <w:rPr>
          <w:rFonts w:cs="Arial"/>
          <w:color w:val="111111"/>
          <w:sz w:val="22"/>
          <w:szCs w:val="22"/>
        </w:rPr>
        <w:t>представите</w:t>
      </w:r>
      <w:r w:rsidRPr="00C25CDC">
        <w:rPr>
          <w:rFonts w:cs="Arial"/>
          <w:color w:val="0F0F0F"/>
          <w:sz w:val="22"/>
          <w:szCs w:val="22"/>
        </w:rPr>
        <w:t xml:space="preserve">ля </w:t>
      </w:r>
      <w:r w:rsidRPr="00C25CDC">
        <w:rPr>
          <w:rFonts w:cs="Arial"/>
          <w:color w:val="1F1F1F"/>
          <w:sz w:val="22"/>
          <w:szCs w:val="22"/>
        </w:rPr>
        <w:t xml:space="preserve">с </w:t>
      </w:r>
      <w:r w:rsidRPr="00C25CDC">
        <w:rPr>
          <w:rFonts w:cs="Arial"/>
          <w:color w:val="161616"/>
          <w:sz w:val="22"/>
          <w:szCs w:val="22"/>
        </w:rPr>
        <w:t xml:space="preserve">копиями </w:t>
      </w:r>
      <w:r w:rsidRPr="00C25CDC">
        <w:rPr>
          <w:rFonts w:cs="Arial"/>
          <w:color w:val="111111"/>
          <w:sz w:val="22"/>
          <w:szCs w:val="22"/>
        </w:rPr>
        <w:t xml:space="preserve">запрошенных </w:t>
      </w:r>
      <w:r w:rsidRPr="00C25CDC">
        <w:rPr>
          <w:rFonts w:cs="Arial"/>
          <w:color w:val="0F0F0F"/>
          <w:sz w:val="22"/>
          <w:szCs w:val="22"/>
        </w:rPr>
        <w:t xml:space="preserve">пользователем </w:t>
      </w:r>
      <w:r w:rsidRPr="00C25CDC">
        <w:rPr>
          <w:rFonts w:cs="Arial"/>
          <w:color w:val="111111"/>
          <w:sz w:val="22"/>
          <w:szCs w:val="22"/>
        </w:rPr>
        <w:t xml:space="preserve">информацией </w:t>
      </w:r>
      <w:r w:rsidRPr="00C25CDC">
        <w:rPr>
          <w:rFonts w:cs="Arial"/>
          <w:color w:val="151515"/>
          <w:sz w:val="22"/>
          <w:szCs w:val="22"/>
        </w:rPr>
        <w:t>докуме</w:t>
      </w:r>
      <w:r w:rsidRPr="00C25CDC">
        <w:rPr>
          <w:rFonts w:cs="Arial"/>
          <w:color w:val="151515"/>
          <w:spacing w:val="-14"/>
          <w:sz w:val="22"/>
          <w:szCs w:val="22"/>
        </w:rPr>
        <w:t>н</w:t>
      </w:r>
      <w:r w:rsidRPr="00C25CDC">
        <w:rPr>
          <w:rFonts w:cs="Arial"/>
          <w:color w:val="1D1D1D"/>
          <w:sz w:val="22"/>
          <w:szCs w:val="22"/>
        </w:rPr>
        <w:t xml:space="preserve">тов </w:t>
      </w:r>
      <w:r w:rsidRPr="00C25CDC">
        <w:rPr>
          <w:rFonts w:cs="Arial"/>
          <w:color w:val="131313"/>
          <w:sz w:val="22"/>
          <w:szCs w:val="22"/>
        </w:rPr>
        <w:t xml:space="preserve">осуществляется </w:t>
      </w:r>
      <w:r w:rsidRPr="00C25CDC">
        <w:rPr>
          <w:rFonts w:cs="Arial"/>
          <w:color w:val="2F2F2F"/>
          <w:sz w:val="22"/>
          <w:szCs w:val="22"/>
        </w:rPr>
        <w:t xml:space="preserve">в </w:t>
      </w:r>
      <w:r w:rsidRPr="00C25CDC">
        <w:rPr>
          <w:rFonts w:cs="Arial"/>
          <w:color w:val="1A1A1A"/>
          <w:sz w:val="22"/>
          <w:szCs w:val="22"/>
        </w:rPr>
        <w:t xml:space="preserve">специально </w:t>
      </w:r>
      <w:r w:rsidRPr="00C25CDC">
        <w:rPr>
          <w:rFonts w:cs="Arial"/>
          <w:color w:val="0F0F0F"/>
          <w:sz w:val="22"/>
          <w:szCs w:val="22"/>
        </w:rPr>
        <w:t xml:space="preserve">отведенном </w:t>
      </w:r>
      <w:r w:rsidRPr="00C25CDC">
        <w:rPr>
          <w:rFonts w:cs="Arial"/>
          <w:color w:val="0E0E0E"/>
          <w:sz w:val="22"/>
          <w:szCs w:val="22"/>
        </w:rPr>
        <w:t xml:space="preserve">для </w:t>
      </w:r>
      <w:r w:rsidRPr="00C25CDC">
        <w:rPr>
          <w:rFonts w:cs="Arial"/>
          <w:color w:val="1A1A1A"/>
          <w:sz w:val="22"/>
          <w:szCs w:val="22"/>
        </w:rPr>
        <w:t xml:space="preserve">этого </w:t>
      </w:r>
      <w:r w:rsidRPr="00C25CDC">
        <w:rPr>
          <w:rFonts w:cs="Arial"/>
          <w:color w:val="181818"/>
          <w:sz w:val="22"/>
          <w:szCs w:val="22"/>
        </w:rPr>
        <w:t xml:space="preserve">помещении, </w:t>
      </w:r>
      <w:r w:rsidRPr="00C25CDC">
        <w:rPr>
          <w:rFonts w:cs="Arial"/>
          <w:color w:val="0E0E0E"/>
          <w:sz w:val="22"/>
          <w:szCs w:val="22"/>
        </w:rPr>
        <w:t>занимае</w:t>
      </w:r>
      <w:r w:rsidRPr="00C25CDC">
        <w:rPr>
          <w:rFonts w:cs="Arial"/>
          <w:color w:val="111111"/>
          <w:sz w:val="22"/>
          <w:szCs w:val="22"/>
        </w:rPr>
        <w:t xml:space="preserve">мом </w:t>
      </w:r>
      <w:r w:rsidRPr="00C25CDC">
        <w:rPr>
          <w:rFonts w:cs="Arial"/>
          <w:color w:val="0E0E0E"/>
          <w:sz w:val="22"/>
          <w:szCs w:val="22"/>
        </w:rPr>
        <w:t xml:space="preserve">Администрацией </w:t>
      </w:r>
      <w:r w:rsidRPr="00C25CDC">
        <w:rPr>
          <w:rFonts w:cs="Arial"/>
          <w:color w:val="0F0F0F"/>
          <w:sz w:val="22"/>
          <w:szCs w:val="22"/>
        </w:rPr>
        <w:t xml:space="preserve">сельсовета, </w:t>
      </w:r>
      <w:r w:rsidRPr="00C25CDC">
        <w:rPr>
          <w:rFonts w:cs="Arial"/>
          <w:color w:val="161616"/>
          <w:sz w:val="22"/>
          <w:szCs w:val="22"/>
        </w:rPr>
        <w:t xml:space="preserve">в </w:t>
      </w:r>
      <w:r w:rsidRPr="00C25CDC">
        <w:rPr>
          <w:rFonts w:cs="Arial"/>
          <w:color w:val="0C0C0C"/>
          <w:sz w:val="22"/>
          <w:szCs w:val="22"/>
        </w:rPr>
        <w:t xml:space="preserve">рабочее </w:t>
      </w:r>
      <w:r w:rsidRPr="00C25CDC">
        <w:rPr>
          <w:rFonts w:cs="Arial"/>
          <w:color w:val="1C1C1C"/>
          <w:sz w:val="22"/>
          <w:szCs w:val="22"/>
        </w:rPr>
        <w:t xml:space="preserve">время </w:t>
      </w:r>
      <w:r w:rsidRPr="00C25CDC">
        <w:rPr>
          <w:rFonts w:cs="Arial"/>
          <w:color w:val="181818"/>
          <w:sz w:val="22"/>
          <w:szCs w:val="22"/>
        </w:rPr>
        <w:t xml:space="preserve">в </w:t>
      </w:r>
      <w:r w:rsidRPr="00C25CDC">
        <w:rPr>
          <w:rFonts w:cs="Arial"/>
          <w:color w:val="0C0C0C"/>
          <w:sz w:val="22"/>
          <w:szCs w:val="22"/>
        </w:rPr>
        <w:t xml:space="preserve">соответствии </w:t>
      </w:r>
      <w:r w:rsidRPr="00C25CDC">
        <w:rPr>
          <w:rFonts w:cs="Arial"/>
          <w:color w:val="111111"/>
          <w:sz w:val="22"/>
          <w:szCs w:val="22"/>
        </w:rPr>
        <w:t xml:space="preserve">с </w:t>
      </w:r>
      <w:r w:rsidRPr="00C25CDC">
        <w:rPr>
          <w:rFonts w:cs="Arial"/>
          <w:color w:val="0C0C0C"/>
          <w:sz w:val="22"/>
          <w:szCs w:val="22"/>
        </w:rPr>
        <w:t xml:space="preserve">правовыми </w:t>
      </w:r>
      <w:r w:rsidRPr="00C25CDC">
        <w:rPr>
          <w:rFonts w:cs="Arial"/>
          <w:color w:val="181818"/>
          <w:sz w:val="22"/>
          <w:szCs w:val="22"/>
        </w:rPr>
        <w:t xml:space="preserve">актами </w:t>
      </w:r>
      <w:r w:rsidRPr="00C25CDC">
        <w:rPr>
          <w:rFonts w:cs="Arial"/>
          <w:color w:val="0F0F0F"/>
          <w:sz w:val="22"/>
          <w:szCs w:val="22"/>
        </w:rPr>
        <w:t xml:space="preserve">Администрации </w:t>
      </w:r>
      <w:r w:rsidRPr="00C25CDC">
        <w:rPr>
          <w:rFonts w:cs="Arial"/>
          <w:color w:val="0E0E0E"/>
          <w:sz w:val="22"/>
          <w:szCs w:val="22"/>
        </w:rPr>
        <w:t>сельсовета</w:t>
      </w:r>
      <w:r w:rsidRPr="00C25CDC">
        <w:rPr>
          <w:rFonts w:cs="Arial"/>
          <w:color w:val="161616"/>
          <w:sz w:val="22"/>
          <w:szCs w:val="22"/>
        </w:rPr>
        <w:t xml:space="preserve">, </w:t>
      </w:r>
      <w:r w:rsidRPr="00C25CDC">
        <w:rPr>
          <w:rFonts w:cs="Arial"/>
          <w:color w:val="0F0F0F"/>
          <w:sz w:val="22"/>
          <w:szCs w:val="22"/>
        </w:rPr>
        <w:t xml:space="preserve">определяющими режим </w:t>
      </w:r>
      <w:r w:rsidRPr="00C25CDC">
        <w:rPr>
          <w:rFonts w:cs="Arial"/>
          <w:color w:val="232323"/>
          <w:sz w:val="22"/>
          <w:szCs w:val="22"/>
        </w:rPr>
        <w:t xml:space="preserve">работы </w:t>
      </w:r>
      <w:r w:rsidRPr="00C25CDC">
        <w:rPr>
          <w:rFonts w:cs="Arial"/>
          <w:color w:val="151515"/>
          <w:sz w:val="22"/>
          <w:szCs w:val="22"/>
        </w:rPr>
        <w:t xml:space="preserve">указанного </w:t>
      </w:r>
      <w:r w:rsidRPr="00C25CDC">
        <w:rPr>
          <w:rFonts w:cs="Arial"/>
          <w:color w:val="111111"/>
          <w:sz w:val="22"/>
          <w:szCs w:val="22"/>
        </w:rPr>
        <w:t xml:space="preserve">органа </w:t>
      </w:r>
      <w:r w:rsidRPr="00C25CDC">
        <w:rPr>
          <w:rFonts w:cs="Arial"/>
          <w:color w:val="1F1F1F"/>
          <w:sz w:val="22"/>
          <w:szCs w:val="22"/>
        </w:rPr>
        <w:t xml:space="preserve">и </w:t>
      </w:r>
      <w:r w:rsidRPr="00C25CDC">
        <w:rPr>
          <w:rFonts w:cs="Arial"/>
          <w:color w:val="111111"/>
          <w:sz w:val="22"/>
          <w:szCs w:val="22"/>
        </w:rPr>
        <w:t xml:space="preserve">(или </w:t>
      </w:r>
      <w:r w:rsidRPr="00C25CDC">
        <w:rPr>
          <w:rFonts w:cs="Arial"/>
          <w:color w:val="181818"/>
          <w:sz w:val="22"/>
          <w:szCs w:val="22"/>
        </w:rPr>
        <w:t xml:space="preserve">его </w:t>
      </w:r>
      <w:r w:rsidRPr="00C25CDC">
        <w:rPr>
          <w:rFonts w:cs="Arial"/>
          <w:color w:val="111111"/>
          <w:sz w:val="22"/>
          <w:szCs w:val="22"/>
        </w:rPr>
        <w:t>структурных</w:t>
      </w:r>
      <w:r w:rsidRPr="00C25CDC">
        <w:rPr>
          <w:rFonts w:cs="Arial"/>
          <w:color w:val="111111"/>
          <w:spacing w:val="40"/>
          <w:sz w:val="22"/>
          <w:szCs w:val="22"/>
        </w:rPr>
        <w:t xml:space="preserve"> </w:t>
      </w:r>
      <w:r w:rsidRPr="00C25CDC">
        <w:rPr>
          <w:rFonts w:cs="Arial"/>
          <w:color w:val="0E0E0E"/>
          <w:sz w:val="22"/>
          <w:szCs w:val="22"/>
        </w:rPr>
        <w:t>подразделений).</w:t>
      </w:r>
    </w:p>
    <w:p w:rsidR="00487EE4" w:rsidRPr="00C25CDC" w:rsidRDefault="00487EE4" w:rsidP="00487EE4">
      <w:pPr>
        <w:pStyle w:val="a9"/>
        <w:jc w:val="both"/>
        <w:rPr>
          <w:rFonts w:cs="Arial"/>
          <w:color w:val="151515"/>
          <w:spacing w:val="-2"/>
          <w:sz w:val="22"/>
          <w:szCs w:val="22"/>
        </w:rPr>
      </w:pPr>
      <w:r w:rsidRPr="00C25CDC">
        <w:rPr>
          <w:rFonts w:cs="Arial"/>
          <w:color w:val="0F0F0F"/>
          <w:sz w:val="22"/>
          <w:szCs w:val="22"/>
        </w:rPr>
        <w:t xml:space="preserve">25. Плата </w:t>
      </w:r>
      <w:r w:rsidRPr="00C25CDC">
        <w:rPr>
          <w:rFonts w:cs="Arial"/>
          <w:color w:val="1C1C1C"/>
          <w:sz w:val="22"/>
          <w:szCs w:val="22"/>
        </w:rPr>
        <w:t xml:space="preserve">за </w:t>
      </w:r>
      <w:r w:rsidRPr="00C25CDC">
        <w:rPr>
          <w:rFonts w:cs="Arial"/>
          <w:color w:val="0F0F0F"/>
          <w:sz w:val="22"/>
          <w:szCs w:val="22"/>
        </w:rPr>
        <w:t xml:space="preserve">предоставление </w:t>
      </w:r>
      <w:r w:rsidRPr="00C25CDC">
        <w:rPr>
          <w:rFonts w:cs="Arial"/>
          <w:color w:val="151515"/>
          <w:sz w:val="22"/>
          <w:szCs w:val="22"/>
        </w:rPr>
        <w:t xml:space="preserve">информации </w:t>
      </w:r>
      <w:r w:rsidRPr="00C25CDC">
        <w:rPr>
          <w:rFonts w:cs="Arial"/>
          <w:color w:val="282828"/>
          <w:sz w:val="22"/>
          <w:szCs w:val="22"/>
        </w:rPr>
        <w:t xml:space="preserve">о </w:t>
      </w:r>
      <w:r w:rsidRPr="00C25CDC">
        <w:rPr>
          <w:rFonts w:cs="Arial"/>
          <w:color w:val="050505"/>
          <w:sz w:val="22"/>
          <w:szCs w:val="22"/>
        </w:rPr>
        <w:t xml:space="preserve">деятельности </w:t>
      </w:r>
      <w:r w:rsidRPr="00C25CDC">
        <w:rPr>
          <w:rFonts w:cs="Arial"/>
          <w:color w:val="0A0A0A"/>
          <w:sz w:val="22"/>
          <w:szCs w:val="22"/>
        </w:rPr>
        <w:t xml:space="preserve">Администрации </w:t>
      </w:r>
      <w:r w:rsidRPr="00C25CDC">
        <w:rPr>
          <w:rFonts w:cs="Arial"/>
          <w:color w:val="131313"/>
          <w:sz w:val="22"/>
          <w:szCs w:val="22"/>
        </w:rPr>
        <w:t>сельсовета</w:t>
      </w:r>
      <w:r w:rsidRPr="00C25CDC">
        <w:rPr>
          <w:rFonts w:cs="Arial"/>
          <w:color w:val="111111"/>
          <w:sz w:val="22"/>
          <w:szCs w:val="22"/>
        </w:rPr>
        <w:t xml:space="preserve"> взимается </w:t>
      </w:r>
      <w:r w:rsidRPr="00C25CDC">
        <w:rPr>
          <w:rFonts w:cs="Arial"/>
          <w:color w:val="161616"/>
          <w:sz w:val="22"/>
          <w:szCs w:val="22"/>
        </w:rPr>
        <w:t xml:space="preserve">в </w:t>
      </w:r>
      <w:r w:rsidRPr="00C25CDC">
        <w:rPr>
          <w:rFonts w:cs="Arial"/>
          <w:color w:val="0F0F0F"/>
          <w:sz w:val="22"/>
          <w:szCs w:val="22"/>
        </w:rPr>
        <w:t xml:space="preserve">случае </w:t>
      </w:r>
      <w:r w:rsidRPr="00C25CDC">
        <w:rPr>
          <w:rFonts w:cs="Arial"/>
          <w:color w:val="0E0E0E"/>
          <w:sz w:val="22"/>
          <w:szCs w:val="22"/>
        </w:rPr>
        <w:t xml:space="preserve">ее </w:t>
      </w:r>
      <w:r w:rsidRPr="00C25CDC">
        <w:rPr>
          <w:rFonts w:cs="Arial"/>
          <w:color w:val="0C0C0C"/>
          <w:sz w:val="22"/>
          <w:szCs w:val="22"/>
        </w:rPr>
        <w:t xml:space="preserve">предоставления </w:t>
      </w:r>
      <w:r w:rsidRPr="00C25CDC">
        <w:rPr>
          <w:rFonts w:cs="Arial"/>
          <w:color w:val="1F1F1F"/>
          <w:sz w:val="22"/>
          <w:szCs w:val="22"/>
        </w:rPr>
        <w:t xml:space="preserve">по </w:t>
      </w:r>
      <w:r w:rsidRPr="00C25CDC">
        <w:rPr>
          <w:rFonts w:cs="Arial"/>
          <w:color w:val="0A0A0A"/>
          <w:sz w:val="22"/>
          <w:szCs w:val="22"/>
        </w:rPr>
        <w:t xml:space="preserve">заявлению </w:t>
      </w:r>
      <w:r w:rsidRPr="00C25CDC">
        <w:rPr>
          <w:rFonts w:cs="Arial"/>
          <w:color w:val="0C0C0C"/>
          <w:sz w:val="22"/>
          <w:szCs w:val="22"/>
        </w:rPr>
        <w:t xml:space="preserve">пользователя </w:t>
      </w:r>
      <w:r w:rsidRPr="00C25CDC">
        <w:rPr>
          <w:rFonts w:cs="Arial"/>
          <w:color w:val="0A0A0A"/>
          <w:sz w:val="22"/>
          <w:szCs w:val="22"/>
        </w:rPr>
        <w:t xml:space="preserve">информации, </w:t>
      </w:r>
      <w:r w:rsidRPr="00C25CDC">
        <w:rPr>
          <w:rFonts w:cs="Arial"/>
          <w:color w:val="000000"/>
          <w:sz w:val="22"/>
          <w:szCs w:val="22"/>
        </w:rPr>
        <w:t xml:space="preserve">если </w:t>
      </w:r>
      <w:r w:rsidRPr="00C25CDC">
        <w:rPr>
          <w:rFonts w:cs="Arial"/>
          <w:color w:val="1C1C1C"/>
          <w:sz w:val="22"/>
          <w:szCs w:val="22"/>
        </w:rPr>
        <w:t>объем</w:t>
      </w:r>
      <w:r w:rsidRPr="00C25CDC">
        <w:rPr>
          <w:rFonts w:cs="Arial"/>
          <w:color w:val="000000"/>
          <w:sz w:val="22"/>
          <w:szCs w:val="22"/>
        </w:rPr>
        <w:t xml:space="preserve"> </w:t>
      </w:r>
      <w:r w:rsidRPr="00C25CDC">
        <w:rPr>
          <w:rFonts w:cs="Arial"/>
          <w:color w:val="0C0C0C"/>
          <w:sz w:val="22"/>
          <w:szCs w:val="22"/>
        </w:rPr>
        <w:t xml:space="preserve">запрашиваемой </w:t>
      </w:r>
      <w:r w:rsidRPr="00C25CDC">
        <w:rPr>
          <w:rFonts w:cs="Arial"/>
          <w:color w:val="161616"/>
          <w:sz w:val="22"/>
          <w:szCs w:val="22"/>
        </w:rPr>
        <w:t xml:space="preserve">и полученной </w:t>
      </w:r>
      <w:r w:rsidRPr="00C25CDC">
        <w:rPr>
          <w:rFonts w:cs="Arial"/>
          <w:color w:val="151515"/>
          <w:sz w:val="22"/>
          <w:szCs w:val="22"/>
        </w:rPr>
        <w:t xml:space="preserve">информации </w:t>
      </w:r>
      <w:r w:rsidRPr="00C25CDC">
        <w:rPr>
          <w:rFonts w:cs="Arial"/>
          <w:color w:val="0F0F0F"/>
          <w:sz w:val="22"/>
          <w:szCs w:val="22"/>
        </w:rPr>
        <w:t xml:space="preserve">превышает </w:t>
      </w:r>
      <w:r w:rsidRPr="00C25CDC">
        <w:rPr>
          <w:rFonts w:cs="Arial"/>
          <w:color w:val="0A0A0A"/>
          <w:sz w:val="22"/>
          <w:szCs w:val="22"/>
        </w:rPr>
        <w:t xml:space="preserve">определенный </w:t>
      </w:r>
      <w:r w:rsidRPr="00C25CDC">
        <w:rPr>
          <w:rFonts w:cs="Arial"/>
          <w:color w:val="0F0F0F"/>
          <w:sz w:val="22"/>
          <w:szCs w:val="22"/>
        </w:rPr>
        <w:t>Правительством</w:t>
      </w:r>
      <w:r w:rsidRPr="00C25CDC">
        <w:rPr>
          <w:rFonts w:cs="Arial"/>
          <w:color w:val="0F0F0F"/>
          <w:spacing w:val="-16"/>
          <w:sz w:val="22"/>
          <w:szCs w:val="22"/>
        </w:rPr>
        <w:t xml:space="preserve"> </w:t>
      </w:r>
      <w:r w:rsidRPr="00C25CDC">
        <w:rPr>
          <w:rFonts w:cs="Arial"/>
          <w:color w:val="0F0F0F"/>
          <w:sz w:val="22"/>
          <w:szCs w:val="22"/>
        </w:rPr>
        <w:t xml:space="preserve">Российской </w:t>
      </w:r>
      <w:r w:rsidRPr="00C25CDC">
        <w:rPr>
          <w:rFonts w:cs="Arial"/>
          <w:color w:val="0A0A0A"/>
          <w:sz w:val="22"/>
          <w:szCs w:val="22"/>
        </w:rPr>
        <w:t xml:space="preserve">Федерации </w:t>
      </w:r>
      <w:r w:rsidRPr="00C25CDC">
        <w:rPr>
          <w:rFonts w:cs="Arial"/>
          <w:color w:val="0F0F0F"/>
          <w:sz w:val="22"/>
          <w:szCs w:val="22"/>
        </w:rPr>
        <w:t xml:space="preserve">объем </w:t>
      </w:r>
      <w:r w:rsidRPr="00C25CDC">
        <w:rPr>
          <w:rFonts w:cs="Arial"/>
          <w:color w:val="0C0C0C"/>
          <w:sz w:val="22"/>
          <w:szCs w:val="22"/>
        </w:rPr>
        <w:t xml:space="preserve">информации, </w:t>
      </w:r>
      <w:r w:rsidRPr="00C25CDC">
        <w:rPr>
          <w:rFonts w:cs="Arial"/>
          <w:color w:val="131313"/>
          <w:sz w:val="22"/>
          <w:szCs w:val="22"/>
        </w:rPr>
        <w:t xml:space="preserve">предоставляемой </w:t>
      </w:r>
      <w:r w:rsidRPr="00C25CDC">
        <w:rPr>
          <w:rFonts w:cs="Arial"/>
          <w:color w:val="1C1C1C"/>
          <w:sz w:val="22"/>
          <w:szCs w:val="22"/>
        </w:rPr>
        <w:t xml:space="preserve">на </w:t>
      </w:r>
      <w:r w:rsidRPr="00C25CDC">
        <w:rPr>
          <w:rFonts w:cs="Arial"/>
          <w:color w:val="0F0F0F"/>
          <w:sz w:val="22"/>
          <w:szCs w:val="22"/>
        </w:rPr>
        <w:t xml:space="preserve">бесплатной </w:t>
      </w:r>
      <w:r w:rsidRPr="00C25CDC">
        <w:rPr>
          <w:rFonts w:cs="Arial"/>
          <w:color w:val="131313"/>
          <w:sz w:val="22"/>
          <w:szCs w:val="22"/>
        </w:rPr>
        <w:t>основе</w:t>
      </w: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Default="00487EE4" w:rsidP="00487EE4">
      <w:pPr>
        <w:pStyle w:val="a9"/>
        <w:jc w:val="right"/>
        <w:rPr>
          <w:rFonts w:cs="Arial"/>
          <w:color w:val="131313"/>
          <w:sz w:val="24"/>
        </w:rPr>
      </w:pPr>
    </w:p>
    <w:p w:rsidR="00487EE4" w:rsidRPr="00F539B3" w:rsidRDefault="00487EE4" w:rsidP="00487EE4">
      <w:pPr>
        <w:pStyle w:val="a9"/>
        <w:jc w:val="right"/>
        <w:rPr>
          <w:rFonts w:cs="Arial"/>
          <w:color w:val="2F2F2F"/>
          <w:spacing w:val="-10"/>
          <w:sz w:val="24"/>
        </w:rPr>
      </w:pPr>
      <w:r w:rsidRPr="00F539B3">
        <w:rPr>
          <w:rFonts w:cs="Arial"/>
          <w:color w:val="131313"/>
          <w:sz w:val="24"/>
        </w:rPr>
        <w:lastRenderedPageBreak/>
        <w:t>Приложение</w:t>
      </w:r>
      <w:r w:rsidRPr="00F539B3">
        <w:rPr>
          <w:rFonts w:cs="Arial"/>
          <w:color w:val="131313"/>
          <w:spacing w:val="6"/>
          <w:sz w:val="24"/>
        </w:rPr>
        <w:t xml:space="preserve"> </w:t>
      </w:r>
      <w:r w:rsidRPr="00F539B3">
        <w:rPr>
          <w:rFonts w:cs="Arial"/>
          <w:color w:val="2F2F2F"/>
          <w:spacing w:val="-10"/>
          <w:sz w:val="24"/>
        </w:rPr>
        <w:t>1</w:t>
      </w:r>
    </w:p>
    <w:p w:rsidR="00487EE4" w:rsidRDefault="00487EE4" w:rsidP="00487EE4">
      <w:pPr>
        <w:pStyle w:val="a9"/>
        <w:jc w:val="right"/>
        <w:rPr>
          <w:rFonts w:cs="Arial"/>
          <w:color w:val="0A0A0A"/>
          <w:sz w:val="24"/>
        </w:rPr>
      </w:pPr>
      <w:r w:rsidRPr="00F539B3">
        <w:rPr>
          <w:rFonts w:cs="Arial"/>
          <w:color w:val="2D2D2D"/>
          <w:sz w:val="24"/>
        </w:rPr>
        <w:t xml:space="preserve">к </w:t>
      </w:r>
      <w:r w:rsidRPr="00F539B3">
        <w:rPr>
          <w:rFonts w:cs="Arial"/>
          <w:color w:val="000000"/>
          <w:sz w:val="24"/>
        </w:rPr>
        <w:t xml:space="preserve">Положению </w:t>
      </w:r>
      <w:r w:rsidRPr="00F539B3">
        <w:rPr>
          <w:rFonts w:cs="Arial"/>
          <w:color w:val="343434"/>
          <w:sz w:val="24"/>
        </w:rPr>
        <w:t xml:space="preserve">о </w:t>
      </w:r>
      <w:r w:rsidRPr="00F539B3">
        <w:rPr>
          <w:rFonts w:cs="Arial"/>
          <w:color w:val="0C0C0C"/>
          <w:sz w:val="24"/>
        </w:rPr>
        <w:t xml:space="preserve">порядке </w:t>
      </w:r>
      <w:r w:rsidRPr="00F539B3">
        <w:rPr>
          <w:rFonts w:cs="Arial"/>
          <w:color w:val="000000"/>
          <w:sz w:val="24"/>
        </w:rPr>
        <w:t xml:space="preserve">ознакомления </w:t>
      </w:r>
      <w:r w:rsidRPr="00F539B3">
        <w:rPr>
          <w:rFonts w:cs="Arial"/>
          <w:color w:val="0A0A0A"/>
          <w:sz w:val="24"/>
        </w:rPr>
        <w:t xml:space="preserve">пользователей </w:t>
      </w:r>
    </w:p>
    <w:p w:rsidR="00487EE4" w:rsidRDefault="00487EE4" w:rsidP="00487EE4">
      <w:pPr>
        <w:pStyle w:val="a9"/>
        <w:jc w:val="right"/>
        <w:rPr>
          <w:rFonts w:cs="Arial"/>
          <w:color w:val="0E0E0E"/>
          <w:sz w:val="24"/>
        </w:rPr>
      </w:pPr>
      <w:r w:rsidRPr="00F539B3">
        <w:rPr>
          <w:rFonts w:cs="Arial"/>
          <w:color w:val="0F0F0F"/>
          <w:sz w:val="24"/>
        </w:rPr>
        <w:t xml:space="preserve">информацией </w:t>
      </w:r>
      <w:r w:rsidRPr="00F539B3">
        <w:rPr>
          <w:rFonts w:cs="Arial"/>
          <w:color w:val="1F1F1F"/>
          <w:sz w:val="24"/>
        </w:rPr>
        <w:t xml:space="preserve">с </w:t>
      </w:r>
      <w:r w:rsidRPr="00F539B3">
        <w:rPr>
          <w:rFonts w:cs="Arial"/>
          <w:color w:val="1C1C1C"/>
          <w:sz w:val="24"/>
        </w:rPr>
        <w:t xml:space="preserve">информацией </w:t>
      </w:r>
      <w:r w:rsidRPr="00F539B3">
        <w:rPr>
          <w:rFonts w:cs="Arial"/>
          <w:color w:val="2F2F2F"/>
          <w:sz w:val="24"/>
        </w:rPr>
        <w:t xml:space="preserve">о </w:t>
      </w:r>
      <w:r w:rsidRPr="00F539B3">
        <w:rPr>
          <w:rFonts w:cs="Arial"/>
          <w:color w:val="0E0E0E"/>
          <w:sz w:val="24"/>
        </w:rPr>
        <w:t>деятельности</w:t>
      </w:r>
    </w:p>
    <w:p w:rsidR="00487EE4" w:rsidRDefault="00487EE4" w:rsidP="00487EE4">
      <w:pPr>
        <w:pStyle w:val="a9"/>
        <w:jc w:val="right"/>
        <w:rPr>
          <w:rFonts w:cs="Arial"/>
          <w:color w:val="131313"/>
          <w:sz w:val="24"/>
        </w:rPr>
      </w:pPr>
      <w:r w:rsidRPr="00F539B3">
        <w:rPr>
          <w:rFonts w:cs="Arial"/>
          <w:color w:val="0E0E0E"/>
          <w:sz w:val="24"/>
        </w:rPr>
        <w:t xml:space="preserve"> </w:t>
      </w:r>
      <w:r w:rsidRPr="00F539B3">
        <w:rPr>
          <w:rFonts w:cs="Arial"/>
          <w:color w:val="111111"/>
          <w:sz w:val="24"/>
        </w:rPr>
        <w:t xml:space="preserve">Администрации </w:t>
      </w:r>
      <w:proofErr w:type="spellStart"/>
      <w:r w:rsidRPr="00F539B3">
        <w:rPr>
          <w:rFonts w:cs="Arial"/>
          <w:color w:val="131313"/>
          <w:sz w:val="24"/>
        </w:rPr>
        <w:t>Гостомлянского</w:t>
      </w:r>
      <w:proofErr w:type="spellEnd"/>
      <w:r w:rsidRPr="00F539B3">
        <w:rPr>
          <w:rFonts w:cs="Arial"/>
          <w:color w:val="131313"/>
          <w:sz w:val="24"/>
        </w:rPr>
        <w:t xml:space="preserve"> сельсовета </w:t>
      </w:r>
    </w:p>
    <w:p w:rsidR="00487EE4" w:rsidRDefault="00487EE4" w:rsidP="00487EE4">
      <w:pPr>
        <w:pStyle w:val="a9"/>
        <w:jc w:val="right"/>
        <w:rPr>
          <w:rFonts w:cs="Arial"/>
          <w:color w:val="0F0F0F"/>
          <w:spacing w:val="-12"/>
          <w:sz w:val="24"/>
        </w:rPr>
      </w:pPr>
      <w:proofErr w:type="spellStart"/>
      <w:r w:rsidRPr="00F539B3">
        <w:rPr>
          <w:rFonts w:cs="Arial"/>
          <w:color w:val="0A0A0A"/>
          <w:sz w:val="24"/>
        </w:rPr>
        <w:t>Медвенского</w:t>
      </w:r>
      <w:proofErr w:type="spellEnd"/>
      <w:r w:rsidRPr="00F539B3">
        <w:rPr>
          <w:rFonts w:cs="Arial"/>
          <w:color w:val="0A0A0A"/>
          <w:spacing w:val="-4"/>
          <w:sz w:val="24"/>
        </w:rPr>
        <w:t xml:space="preserve"> </w:t>
      </w:r>
      <w:r w:rsidRPr="00F539B3">
        <w:rPr>
          <w:rFonts w:cs="Arial"/>
          <w:color w:val="131313"/>
          <w:sz w:val="24"/>
        </w:rPr>
        <w:t>района</w:t>
      </w:r>
      <w:r w:rsidRPr="00F539B3">
        <w:rPr>
          <w:rFonts w:cs="Arial"/>
          <w:color w:val="131313"/>
          <w:spacing w:val="-15"/>
          <w:sz w:val="24"/>
        </w:rPr>
        <w:t xml:space="preserve"> </w:t>
      </w:r>
      <w:r w:rsidRPr="00F539B3">
        <w:rPr>
          <w:rFonts w:cs="Arial"/>
          <w:color w:val="131313"/>
          <w:sz w:val="24"/>
        </w:rPr>
        <w:t>Курской</w:t>
      </w:r>
      <w:r w:rsidRPr="00F539B3">
        <w:rPr>
          <w:rFonts w:cs="Arial"/>
          <w:color w:val="131313"/>
          <w:spacing w:val="-12"/>
          <w:sz w:val="24"/>
        </w:rPr>
        <w:t xml:space="preserve"> </w:t>
      </w:r>
      <w:r w:rsidRPr="00F539B3">
        <w:rPr>
          <w:rFonts w:cs="Arial"/>
          <w:color w:val="0F0F0F"/>
          <w:sz w:val="24"/>
        </w:rPr>
        <w:t>области</w:t>
      </w:r>
      <w:r w:rsidRPr="00F539B3">
        <w:rPr>
          <w:rFonts w:cs="Arial"/>
          <w:color w:val="0F0F0F"/>
          <w:spacing w:val="-12"/>
          <w:sz w:val="24"/>
        </w:rPr>
        <w:t xml:space="preserve"> </w:t>
      </w:r>
    </w:p>
    <w:p w:rsidR="00487EE4" w:rsidRPr="00F539B3" w:rsidRDefault="00487EE4" w:rsidP="00487EE4">
      <w:pPr>
        <w:pStyle w:val="a9"/>
        <w:jc w:val="right"/>
        <w:rPr>
          <w:rFonts w:cs="Arial"/>
          <w:color w:val="000000"/>
          <w:sz w:val="24"/>
        </w:rPr>
      </w:pPr>
      <w:r w:rsidRPr="00F539B3">
        <w:rPr>
          <w:rFonts w:cs="Arial"/>
          <w:color w:val="080808"/>
          <w:sz w:val="24"/>
        </w:rPr>
        <w:t xml:space="preserve">в </w:t>
      </w:r>
      <w:r w:rsidRPr="00F539B3">
        <w:rPr>
          <w:rFonts w:cs="Arial"/>
          <w:color w:val="000000"/>
          <w:sz w:val="24"/>
        </w:rPr>
        <w:t xml:space="preserve">занимаемых </w:t>
      </w:r>
      <w:r w:rsidRPr="00F539B3">
        <w:rPr>
          <w:rFonts w:cs="Arial"/>
          <w:color w:val="0F0F0F"/>
          <w:sz w:val="24"/>
        </w:rPr>
        <w:t xml:space="preserve">ей </w:t>
      </w:r>
      <w:r w:rsidRPr="00F539B3">
        <w:rPr>
          <w:rFonts w:cs="Arial"/>
          <w:color w:val="000000"/>
          <w:sz w:val="24"/>
        </w:rPr>
        <w:t>помещениях</w:t>
      </w:r>
    </w:p>
    <w:p w:rsidR="00487EE4" w:rsidRPr="00F539B3" w:rsidRDefault="00487EE4" w:rsidP="00487EE4">
      <w:pPr>
        <w:pStyle w:val="a9"/>
        <w:jc w:val="both"/>
        <w:rPr>
          <w:rFonts w:cs="Arial"/>
          <w:sz w:val="24"/>
        </w:rPr>
      </w:pPr>
    </w:p>
    <w:p w:rsidR="00487EE4" w:rsidRPr="00F539B3" w:rsidRDefault="00487EE4" w:rsidP="00487EE4">
      <w:pPr>
        <w:pStyle w:val="a9"/>
        <w:jc w:val="both"/>
        <w:rPr>
          <w:rFonts w:cs="Arial"/>
          <w:sz w:val="24"/>
        </w:rPr>
      </w:pPr>
    </w:p>
    <w:p w:rsidR="00487EE4" w:rsidRPr="00F539B3" w:rsidRDefault="00487EE4" w:rsidP="00487EE4">
      <w:pPr>
        <w:pStyle w:val="a9"/>
        <w:jc w:val="center"/>
        <w:rPr>
          <w:rFonts w:cs="Arial"/>
          <w:b/>
          <w:sz w:val="28"/>
          <w:szCs w:val="28"/>
        </w:rPr>
      </w:pPr>
      <w:r w:rsidRPr="00F539B3">
        <w:rPr>
          <w:rFonts w:cs="Arial"/>
          <w:b/>
          <w:bCs/>
          <w:color w:val="080808"/>
          <w:spacing w:val="-2"/>
          <w:position w:val="1"/>
          <w:sz w:val="28"/>
          <w:szCs w:val="28"/>
        </w:rPr>
        <w:t xml:space="preserve">Порядок формирования фонда общедоступной информации о деятельности Администрации </w:t>
      </w:r>
      <w:proofErr w:type="spellStart"/>
      <w:r w:rsidRPr="00F539B3">
        <w:rPr>
          <w:rFonts w:cs="Arial"/>
          <w:b/>
          <w:color w:val="131313"/>
          <w:sz w:val="28"/>
          <w:szCs w:val="28"/>
        </w:rPr>
        <w:t>Гостомлянского</w:t>
      </w:r>
      <w:proofErr w:type="spellEnd"/>
      <w:r w:rsidRPr="00F539B3">
        <w:rPr>
          <w:rFonts w:cs="Arial"/>
          <w:b/>
          <w:bCs/>
          <w:color w:val="080808"/>
          <w:spacing w:val="-2"/>
          <w:position w:val="1"/>
          <w:sz w:val="28"/>
          <w:szCs w:val="28"/>
        </w:rPr>
        <w:t xml:space="preserve"> сельсовета </w:t>
      </w:r>
      <w:proofErr w:type="spellStart"/>
      <w:r w:rsidRPr="00F539B3">
        <w:rPr>
          <w:rFonts w:cs="Arial"/>
          <w:b/>
          <w:bCs/>
          <w:color w:val="080808"/>
          <w:spacing w:val="-2"/>
          <w:position w:val="1"/>
          <w:sz w:val="28"/>
          <w:szCs w:val="28"/>
        </w:rPr>
        <w:t>Медвенского</w:t>
      </w:r>
      <w:proofErr w:type="spellEnd"/>
      <w:r w:rsidRPr="00F539B3">
        <w:rPr>
          <w:rFonts w:cs="Arial"/>
          <w:b/>
          <w:bCs/>
          <w:color w:val="080808"/>
          <w:spacing w:val="-2"/>
          <w:position w:val="1"/>
          <w:sz w:val="28"/>
          <w:szCs w:val="28"/>
        </w:rPr>
        <w:t xml:space="preserve"> района Курской области, а также организации доступа к документам, включенным в указанный фонд</w:t>
      </w:r>
    </w:p>
    <w:p w:rsidR="00487EE4" w:rsidRPr="00F539B3" w:rsidRDefault="00487EE4" w:rsidP="00487EE4">
      <w:pPr>
        <w:pStyle w:val="a9"/>
        <w:jc w:val="both"/>
        <w:rPr>
          <w:rFonts w:cs="Arial"/>
          <w:color w:val="000000"/>
          <w:sz w:val="24"/>
        </w:rPr>
      </w:pPr>
    </w:p>
    <w:p w:rsidR="00487EE4" w:rsidRPr="00F539B3" w:rsidRDefault="00487EE4" w:rsidP="00487EE4">
      <w:pPr>
        <w:pStyle w:val="a9"/>
        <w:jc w:val="both"/>
        <w:rPr>
          <w:rFonts w:cs="Arial"/>
          <w:b/>
          <w:color w:val="181818"/>
          <w:spacing w:val="-2"/>
          <w:sz w:val="24"/>
        </w:rPr>
      </w:pPr>
      <w:r w:rsidRPr="00F539B3">
        <w:rPr>
          <w:rFonts w:cs="Arial"/>
          <w:b/>
          <w:color w:val="000000"/>
          <w:sz w:val="24"/>
        </w:rPr>
        <w:t>1.Общие</w:t>
      </w:r>
      <w:r w:rsidRPr="00F539B3">
        <w:rPr>
          <w:rFonts w:cs="Arial"/>
          <w:b/>
          <w:color w:val="000000"/>
          <w:spacing w:val="2"/>
          <w:sz w:val="24"/>
        </w:rPr>
        <w:t xml:space="preserve"> </w:t>
      </w:r>
      <w:r w:rsidRPr="00F539B3">
        <w:rPr>
          <w:rFonts w:cs="Arial"/>
          <w:b/>
          <w:color w:val="181818"/>
          <w:spacing w:val="-2"/>
          <w:sz w:val="24"/>
        </w:rPr>
        <w:t>положения</w:t>
      </w:r>
    </w:p>
    <w:p w:rsidR="00487EE4" w:rsidRPr="00C25CDC" w:rsidRDefault="00487EE4" w:rsidP="00487EE4">
      <w:pPr>
        <w:pStyle w:val="a9"/>
        <w:jc w:val="both"/>
        <w:rPr>
          <w:rFonts w:cs="Arial"/>
          <w:color w:val="131313"/>
          <w:sz w:val="22"/>
          <w:szCs w:val="22"/>
        </w:rPr>
      </w:pPr>
      <w:r w:rsidRPr="00C25CDC">
        <w:rPr>
          <w:rFonts w:cs="Arial"/>
          <w:color w:val="0A0A0A"/>
          <w:sz w:val="22"/>
          <w:szCs w:val="22"/>
        </w:rPr>
        <w:t xml:space="preserve">1. Настоящий </w:t>
      </w:r>
      <w:r w:rsidRPr="00C25CDC">
        <w:rPr>
          <w:rFonts w:cs="Arial"/>
          <w:color w:val="1C1C1C"/>
          <w:sz w:val="22"/>
          <w:szCs w:val="22"/>
        </w:rPr>
        <w:t xml:space="preserve">Порядок </w:t>
      </w:r>
      <w:r w:rsidRPr="00C25CDC">
        <w:rPr>
          <w:rFonts w:cs="Arial"/>
          <w:color w:val="080808"/>
          <w:sz w:val="22"/>
          <w:szCs w:val="22"/>
        </w:rPr>
        <w:t xml:space="preserve">определяет </w:t>
      </w:r>
      <w:r w:rsidRPr="00C25CDC">
        <w:rPr>
          <w:rFonts w:cs="Arial"/>
          <w:color w:val="131313"/>
          <w:sz w:val="22"/>
          <w:szCs w:val="22"/>
        </w:rPr>
        <w:t xml:space="preserve">процедуру </w:t>
      </w:r>
      <w:r w:rsidRPr="00C25CDC">
        <w:rPr>
          <w:rFonts w:cs="Arial"/>
          <w:color w:val="000000"/>
          <w:sz w:val="22"/>
          <w:szCs w:val="22"/>
        </w:rPr>
        <w:t xml:space="preserve">формирования </w:t>
      </w:r>
      <w:r w:rsidRPr="00C25CDC">
        <w:rPr>
          <w:rFonts w:cs="Arial"/>
          <w:color w:val="0F0F0F"/>
          <w:sz w:val="22"/>
          <w:szCs w:val="22"/>
        </w:rPr>
        <w:t xml:space="preserve">фонда </w:t>
      </w:r>
      <w:r w:rsidRPr="00C25CDC">
        <w:rPr>
          <w:rFonts w:cs="Arial"/>
          <w:color w:val="000000"/>
          <w:sz w:val="22"/>
          <w:szCs w:val="22"/>
        </w:rPr>
        <w:t xml:space="preserve">общедоступной информации </w:t>
      </w:r>
      <w:r w:rsidRPr="00C25CDC">
        <w:rPr>
          <w:rFonts w:cs="Arial"/>
          <w:color w:val="0F0F0F"/>
          <w:sz w:val="22"/>
          <w:szCs w:val="22"/>
        </w:rPr>
        <w:t xml:space="preserve">о </w:t>
      </w:r>
      <w:r w:rsidRPr="00C25CDC">
        <w:rPr>
          <w:rFonts w:cs="Arial"/>
          <w:color w:val="0A0A0A"/>
          <w:sz w:val="22"/>
          <w:szCs w:val="22"/>
        </w:rPr>
        <w:t xml:space="preserve">деятельности </w:t>
      </w:r>
      <w:r w:rsidRPr="00C25CDC">
        <w:rPr>
          <w:rFonts w:cs="Arial"/>
          <w:bCs/>
          <w:color w:val="080808"/>
          <w:spacing w:val="-2"/>
          <w:position w:val="1"/>
          <w:sz w:val="22"/>
          <w:szCs w:val="22"/>
        </w:rPr>
        <w:t xml:space="preserve">Администрации </w:t>
      </w:r>
      <w:proofErr w:type="spellStart"/>
      <w:r w:rsidRPr="00C25CDC">
        <w:rPr>
          <w:rFonts w:cs="Arial"/>
          <w:color w:val="131313"/>
          <w:sz w:val="22"/>
          <w:szCs w:val="22"/>
        </w:rPr>
        <w:t>Гостомлянского</w:t>
      </w:r>
      <w:proofErr w:type="spellEnd"/>
      <w:r w:rsidRPr="00C25CDC">
        <w:rPr>
          <w:rFonts w:cs="Arial"/>
          <w:bCs/>
          <w:color w:val="080808"/>
          <w:spacing w:val="-2"/>
          <w:position w:val="1"/>
          <w:sz w:val="22"/>
          <w:szCs w:val="22"/>
        </w:rPr>
        <w:t xml:space="preserve"> сельсовета </w:t>
      </w:r>
      <w:r w:rsidRPr="00C25CDC">
        <w:rPr>
          <w:rFonts w:cs="Arial"/>
          <w:color w:val="0A0A0A"/>
          <w:sz w:val="22"/>
          <w:szCs w:val="22"/>
        </w:rPr>
        <w:t xml:space="preserve"> </w:t>
      </w:r>
      <w:proofErr w:type="spellStart"/>
      <w:r w:rsidRPr="00C25CDC">
        <w:rPr>
          <w:rFonts w:cs="Arial"/>
          <w:color w:val="0C0C0C"/>
          <w:sz w:val="22"/>
          <w:szCs w:val="22"/>
        </w:rPr>
        <w:t>Медвенского</w:t>
      </w:r>
      <w:proofErr w:type="spellEnd"/>
      <w:r w:rsidRPr="00C25CDC">
        <w:rPr>
          <w:rFonts w:cs="Arial"/>
          <w:color w:val="0C0C0C"/>
          <w:spacing w:val="80"/>
          <w:w w:val="150"/>
          <w:sz w:val="22"/>
          <w:szCs w:val="22"/>
        </w:rPr>
        <w:t xml:space="preserve"> </w:t>
      </w:r>
      <w:r w:rsidRPr="00C25CDC">
        <w:rPr>
          <w:rFonts w:cs="Arial"/>
          <w:color w:val="000000"/>
          <w:sz w:val="22"/>
          <w:szCs w:val="22"/>
        </w:rPr>
        <w:t>района</w:t>
      </w:r>
      <w:r w:rsidRPr="00C25CDC">
        <w:rPr>
          <w:rFonts w:cs="Arial"/>
          <w:color w:val="000000"/>
          <w:spacing w:val="80"/>
          <w:w w:val="150"/>
          <w:sz w:val="22"/>
          <w:szCs w:val="22"/>
        </w:rPr>
        <w:t xml:space="preserve"> </w:t>
      </w:r>
      <w:r w:rsidRPr="00C25CDC">
        <w:rPr>
          <w:rFonts w:cs="Arial"/>
          <w:color w:val="0A0A0A"/>
          <w:sz w:val="22"/>
          <w:szCs w:val="22"/>
        </w:rPr>
        <w:t>Курской</w:t>
      </w:r>
      <w:r w:rsidRPr="00C25CDC">
        <w:rPr>
          <w:rFonts w:cs="Arial"/>
          <w:color w:val="0A0A0A"/>
          <w:spacing w:val="80"/>
          <w:w w:val="150"/>
          <w:sz w:val="22"/>
          <w:szCs w:val="22"/>
        </w:rPr>
        <w:t xml:space="preserve"> </w:t>
      </w:r>
      <w:r w:rsidRPr="00C25CDC">
        <w:rPr>
          <w:rFonts w:cs="Arial"/>
          <w:color w:val="0F0F0F"/>
          <w:sz w:val="22"/>
          <w:szCs w:val="22"/>
        </w:rPr>
        <w:t xml:space="preserve">области </w:t>
      </w:r>
      <w:r w:rsidRPr="00C25CDC">
        <w:rPr>
          <w:rFonts w:cs="Arial"/>
          <w:w w:val="105"/>
          <w:sz w:val="22"/>
          <w:szCs w:val="22"/>
        </w:rPr>
        <w:t>(далее</w:t>
      </w:r>
      <w:r w:rsidRPr="00C25CDC">
        <w:rPr>
          <w:rFonts w:cs="Arial"/>
          <w:spacing w:val="40"/>
          <w:w w:val="105"/>
          <w:sz w:val="22"/>
          <w:szCs w:val="22"/>
        </w:rPr>
        <w:t xml:space="preserve"> </w:t>
      </w:r>
      <w:r w:rsidRPr="00C25CDC">
        <w:rPr>
          <w:rFonts w:cs="Arial"/>
          <w:w w:val="105"/>
          <w:sz w:val="22"/>
          <w:szCs w:val="22"/>
        </w:rPr>
        <w:t xml:space="preserve">Администрация </w:t>
      </w:r>
      <w:r w:rsidRPr="00C25CDC">
        <w:rPr>
          <w:rFonts w:cs="Arial"/>
          <w:sz w:val="22"/>
          <w:szCs w:val="22"/>
        </w:rPr>
        <w:t>сельсовета</w:t>
      </w:r>
      <w:r w:rsidRPr="00C25CDC">
        <w:rPr>
          <w:rFonts w:cs="Arial"/>
          <w:bCs/>
          <w:color w:val="0C0C0C"/>
          <w:sz w:val="22"/>
          <w:szCs w:val="22"/>
        </w:rPr>
        <w:t xml:space="preserve">), </w:t>
      </w:r>
      <w:r w:rsidRPr="00C25CDC">
        <w:rPr>
          <w:rFonts w:cs="Arial"/>
          <w:color w:val="0F0F0F"/>
          <w:sz w:val="22"/>
          <w:szCs w:val="22"/>
        </w:rPr>
        <w:t xml:space="preserve">контрольно-счетного </w:t>
      </w:r>
      <w:r w:rsidRPr="00C25CDC">
        <w:rPr>
          <w:rFonts w:cs="Arial"/>
          <w:color w:val="1A1A1A"/>
          <w:sz w:val="22"/>
          <w:szCs w:val="22"/>
        </w:rPr>
        <w:t xml:space="preserve">органа </w:t>
      </w:r>
      <w:r w:rsidRPr="00C25CDC">
        <w:rPr>
          <w:rFonts w:cs="Arial"/>
          <w:color w:val="111111"/>
          <w:sz w:val="22"/>
          <w:szCs w:val="22"/>
        </w:rPr>
        <w:t xml:space="preserve">муниципального </w:t>
      </w:r>
      <w:r w:rsidRPr="00C25CDC">
        <w:rPr>
          <w:rFonts w:cs="Arial"/>
          <w:color w:val="0C0C0C"/>
          <w:sz w:val="22"/>
          <w:szCs w:val="22"/>
        </w:rPr>
        <w:t xml:space="preserve">образования </w:t>
      </w:r>
      <w:r w:rsidRPr="00C25CDC">
        <w:rPr>
          <w:rFonts w:cs="Arial"/>
          <w:iCs/>
          <w:color w:val="080808"/>
          <w:sz w:val="22"/>
          <w:szCs w:val="22"/>
        </w:rPr>
        <w:t>«</w:t>
      </w:r>
      <w:proofErr w:type="spellStart"/>
      <w:r w:rsidRPr="00C25CDC">
        <w:rPr>
          <w:rFonts w:cs="Arial"/>
          <w:color w:val="131313"/>
          <w:sz w:val="22"/>
          <w:szCs w:val="22"/>
        </w:rPr>
        <w:t>Гостомлянский</w:t>
      </w:r>
      <w:proofErr w:type="spellEnd"/>
      <w:r w:rsidRPr="00C25CDC">
        <w:rPr>
          <w:rFonts w:cs="Arial"/>
          <w:iCs/>
          <w:color w:val="080808"/>
          <w:sz w:val="22"/>
          <w:szCs w:val="22"/>
        </w:rPr>
        <w:t xml:space="preserve"> сельсовет» </w:t>
      </w:r>
      <w:proofErr w:type="spellStart"/>
      <w:r w:rsidRPr="00C25CDC">
        <w:rPr>
          <w:rFonts w:cs="Arial"/>
          <w:iCs/>
          <w:color w:val="080808"/>
          <w:sz w:val="22"/>
          <w:szCs w:val="22"/>
        </w:rPr>
        <w:t>Медвенского</w:t>
      </w:r>
      <w:proofErr w:type="spellEnd"/>
      <w:r w:rsidRPr="00C25CDC">
        <w:rPr>
          <w:rFonts w:cs="Arial"/>
          <w:iCs/>
          <w:color w:val="080808"/>
          <w:sz w:val="22"/>
          <w:szCs w:val="22"/>
        </w:rPr>
        <w:t xml:space="preserve"> района Курской области</w:t>
      </w:r>
      <w:r w:rsidRPr="00C25CDC">
        <w:rPr>
          <w:rFonts w:cs="Arial"/>
          <w:iCs/>
          <w:color w:val="000000"/>
          <w:sz w:val="22"/>
          <w:szCs w:val="22"/>
        </w:rPr>
        <w:t xml:space="preserve"> </w:t>
      </w:r>
      <w:r w:rsidRPr="00C25CDC">
        <w:rPr>
          <w:rFonts w:cs="Arial"/>
          <w:iCs/>
          <w:color w:val="0A0A0A"/>
          <w:sz w:val="22"/>
          <w:szCs w:val="22"/>
        </w:rPr>
        <w:t xml:space="preserve">в </w:t>
      </w:r>
      <w:r w:rsidRPr="00C25CDC">
        <w:rPr>
          <w:rFonts w:cs="Arial"/>
          <w:iCs/>
          <w:color w:val="131313"/>
          <w:sz w:val="22"/>
          <w:szCs w:val="22"/>
        </w:rPr>
        <w:t>соответствии</w:t>
      </w:r>
      <w:r w:rsidRPr="00C25CDC">
        <w:rPr>
          <w:rFonts w:cs="Arial"/>
          <w:iCs/>
          <w:color w:val="131313"/>
          <w:spacing w:val="-9"/>
          <w:position w:val="1"/>
          <w:sz w:val="22"/>
          <w:szCs w:val="22"/>
        </w:rPr>
        <w:t xml:space="preserve"> </w:t>
      </w:r>
      <w:r w:rsidRPr="00C25CDC">
        <w:rPr>
          <w:rFonts w:cs="Arial"/>
          <w:iCs/>
          <w:color w:val="1C1C1C"/>
          <w:sz w:val="22"/>
          <w:szCs w:val="22"/>
        </w:rPr>
        <w:t xml:space="preserve">с </w:t>
      </w:r>
      <w:r w:rsidRPr="00C25CDC">
        <w:rPr>
          <w:rFonts w:cs="Arial"/>
          <w:color w:val="181818"/>
          <w:sz w:val="22"/>
          <w:szCs w:val="22"/>
        </w:rPr>
        <w:t xml:space="preserve">Уставом </w:t>
      </w:r>
      <w:r w:rsidRPr="00C25CDC">
        <w:rPr>
          <w:rFonts w:cs="Arial"/>
          <w:iCs/>
          <w:color w:val="161616"/>
          <w:sz w:val="22"/>
          <w:szCs w:val="22"/>
        </w:rPr>
        <w:t>муниципального</w:t>
      </w:r>
      <w:r w:rsidRPr="00C25CDC">
        <w:rPr>
          <w:rFonts w:cs="Arial"/>
          <w:iCs/>
          <w:color w:val="161616"/>
          <w:spacing w:val="-7"/>
          <w:sz w:val="22"/>
          <w:szCs w:val="22"/>
        </w:rPr>
        <w:t xml:space="preserve"> </w:t>
      </w:r>
      <w:r w:rsidRPr="00C25CDC">
        <w:rPr>
          <w:rFonts w:cs="Arial"/>
          <w:iCs/>
          <w:color w:val="0E0E0E"/>
          <w:sz w:val="22"/>
          <w:szCs w:val="22"/>
        </w:rPr>
        <w:t xml:space="preserve">образования </w:t>
      </w:r>
      <w:r w:rsidRPr="00C25CDC">
        <w:rPr>
          <w:rFonts w:cs="Arial"/>
          <w:color w:val="151515"/>
          <w:sz w:val="22"/>
          <w:szCs w:val="22"/>
        </w:rPr>
        <w:t>.</w:t>
      </w:r>
      <w:r w:rsidRPr="00C25CDC">
        <w:rPr>
          <w:rFonts w:cs="Arial"/>
          <w:color w:val="111111"/>
          <w:sz w:val="22"/>
          <w:szCs w:val="22"/>
          <w:vertAlign w:val="superscript"/>
        </w:rPr>
        <w:t>4</w:t>
      </w:r>
      <w:r w:rsidRPr="00C25CDC">
        <w:rPr>
          <w:rFonts w:cs="Arial"/>
          <w:color w:val="111111"/>
          <w:sz w:val="22"/>
          <w:szCs w:val="22"/>
        </w:rPr>
        <w:t xml:space="preserve"> </w:t>
      </w:r>
      <w:r w:rsidRPr="00C25CDC">
        <w:rPr>
          <w:rFonts w:cs="Arial"/>
          <w:color w:val="0A0A0A"/>
          <w:sz w:val="22"/>
          <w:szCs w:val="22"/>
        </w:rPr>
        <w:t xml:space="preserve">(далее </w:t>
      </w:r>
      <w:r w:rsidRPr="00C25CDC">
        <w:rPr>
          <w:rFonts w:cs="Arial"/>
          <w:color w:val="232323"/>
          <w:w w:val="90"/>
          <w:sz w:val="22"/>
          <w:szCs w:val="22"/>
        </w:rPr>
        <w:t xml:space="preserve">— </w:t>
      </w:r>
      <w:r w:rsidRPr="00C25CDC">
        <w:rPr>
          <w:rFonts w:cs="Arial"/>
          <w:color w:val="1A1A1A"/>
          <w:sz w:val="22"/>
          <w:szCs w:val="22"/>
        </w:rPr>
        <w:t xml:space="preserve">фонд, </w:t>
      </w:r>
      <w:r w:rsidRPr="00C25CDC">
        <w:rPr>
          <w:rFonts w:cs="Arial"/>
          <w:color w:val="0F0F0F"/>
          <w:sz w:val="22"/>
          <w:szCs w:val="22"/>
        </w:rPr>
        <w:t xml:space="preserve">органа </w:t>
      </w:r>
      <w:r w:rsidRPr="00C25CDC">
        <w:rPr>
          <w:rFonts w:cs="Arial"/>
          <w:color w:val="0C0C0C"/>
          <w:sz w:val="22"/>
          <w:szCs w:val="22"/>
        </w:rPr>
        <w:t xml:space="preserve">местного </w:t>
      </w:r>
      <w:r w:rsidRPr="00C25CDC">
        <w:rPr>
          <w:rFonts w:cs="Arial"/>
          <w:color w:val="000000"/>
          <w:spacing w:val="-2"/>
          <w:sz w:val="22"/>
          <w:szCs w:val="22"/>
        </w:rPr>
        <w:t>самоуправления).</w:t>
      </w:r>
    </w:p>
    <w:p w:rsidR="00487EE4" w:rsidRPr="00C25CDC" w:rsidRDefault="00487EE4" w:rsidP="00487EE4">
      <w:pPr>
        <w:pStyle w:val="a9"/>
        <w:jc w:val="both"/>
        <w:rPr>
          <w:rFonts w:cs="Arial"/>
          <w:color w:val="000000"/>
          <w:spacing w:val="-2"/>
          <w:sz w:val="22"/>
          <w:szCs w:val="22"/>
        </w:rPr>
      </w:pPr>
      <w:r w:rsidRPr="00C25CDC">
        <w:rPr>
          <w:rFonts w:cs="Arial"/>
          <w:sz w:val="22"/>
          <w:szCs w:val="22"/>
        </w:rPr>
        <w:t xml:space="preserve">2. Фонд представляет </w:t>
      </w:r>
      <w:r w:rsidRPr="00C25CDC">
        <w:rPr>
          <w:rFonts w:cs="Arial"/>
          <w:color w:val="0E0E0E"/>
          <w:sz w:val="22"/>
          <w:szCs w:val="22"/>
        </w:rPr>
        <w:t xml:space="preserve">собой </w:t>
      </w:r>
      <w:r w:rsidRPr="00C25CDC">
        <w:rPr>
          <w:rFonts w:cs="Arial"/>
          <w:color w:val="0C0C0C"/>
          <w:sz w:val="22"/>
          <w:szCs w:val="22"/>
        </w:rPr>
        <w:t xml:space="preserve">организационно </w:t>
      </w:r>
      <w:r w:rsidRPr="00C25CDC">
        <w:rPr>
          <w:rFonts w:cs="Arial"/>
          <w:color w:val="000000"/>
          <w:sz w:val="22"/>
          <w:szCs w:val="22"/>
        </w:rPr>
        <w:t xml:space="preserve">упорядоченную </w:t>
      </w:r>
      <w:r w:rsidRPr="00C25CDC">
        <w:rPr>
          <w:rFonts w:cs="Arial"/>
          <w:color w:val="000000"/>
          <w:position w:val="1"/>
          <w:sz w:val="22"/>
          <w:szCs w:val="22"/>
        </w:rPr>
        <w:t xml:space="preserve">совокупность </w:t>
      </w:r>
      <w:r w:rsidRPr="00C25CDC">
        <w:rPr>
          <w:rFonts w:cs="Arial"/>
          <w:color w:val="0F0F0F"/>
          <w:position w:val="1"/>
          <w:sz w:val="22"/>
          <w:szCs w:val="22"/>
        </w:rPr>
        <w:t xml:space="preserve">электронных </w:t>
      </w:r>
      <w:r w:rsidRPr="00C25CDC">
        <w:rPr>
          <w:rFonts w:cs="Arial"/>
          <w:color w:val="0C0C0C"/>
          <w:position w:val="1"/>
          <w:sz w:val="22"/>
          <w:szCs w:val="22"/>
        </w:rPr>
        <w:t xml:space="preserve">документов, </w:t>
      </w:r>
      <w:r w:rsidRPr="00C25CDC">
        <w:rPr>
          <w:rFonts w:cs="Arial"/>
          <w:color w:val="000000"/>
          <w:position w:val="1"/>
          <w:sz w:val="22"/>
          <w:szCs w:val="22"/>
        </w:rPr>
        <w:t xml:space="preserve">содержащих </w:t>
      </w:r>
      <w:r w:rsidRPr="00C25CDC">
        <w:rPr>
          <w:rFonts w:cs="Arial"/>
          <w:color w:val="0F0F0F"/>
          <w:position w:val="1"/>
          <w:sz w:val="22"/>
          <w:szCs w:val="22"/>
        </w:rPr>
        <w:t>информацию</w:t>
      </w:r>
      <w:r w:rsidRPr="00C25CDC">
        <w:rPr>
          <w:rFonts w:cs="Arial"/>
          <w:color w:val="0F0F0F"/>
          <w:sz w:val="22"/>
          <w:szCs w:val="22"/>
        </w:rPr>
        <w:t xml:space="preserve"> </w:t>
      </w:r>
      <w:r w:rsidRPr="00C25CDC">
        <w:rPr>
          <w:rFonts w:cs="Arial"/>
          <w:color w:val="2D2D2D"/>
          <w:position w:val="1"/>
          <w:sz w:val="22"/>
          <w:szCs w:val="22"/>
        </w:rPr>
        <w:t xml:space="preserve">о </w:t>
      </w:r>
      <w:r w:rsidRPr="00C25CDC">
        <w:rPr>
          <w:rFonts w:cs="Arial"/>
          <w:color w:val="000000"/>
          <w:sz w:val="22"/>
          <w:szCs w:val="22"/>
        </w:rPr>
        <w:t xml:space="preserve">деятельности Администрации </w:t>
      </w:r>
      <w:r w:rsidRPr="00C25CDC">
        <w:rPr>
          <w:rFonts w:cs="Arial"/>
          <w:color w:val="0A0A0A"/>
          <w:sz w:val="22"/>
          <w:szCs w:val="22"/>
        </w:rPr>
        <w:t>сельсовета</w:t>
      </w:r>
      <w:r w:rsidRPr="00C25CDC">
        <w:rPr>
          <w:rFonts w:cs="Arial"/>
          <w:color w:val="000000"/>
          <w:sz w:val="22"/>
          <w:szCs w:val="22"/>
        </w:rPr>
        <w:t xml:space="preserve">, </w:t>
      </w:r>
      <w:r w:rsidRPr="00C25CDC">
        <w:rPr>
          <w:rFonts w:cs="Arial"/>
          <w:color w:val="181818"/>
          <w:sz w:val="22"/>
          <w:szCs w:val="22"/>
        </w:rPr>
        <w:t xml:space="preserve">и </w:t>
      </w:r>
      <w:r w:rsidRPr="00C25CDC">
        <w:rPr>
          <w:rFonts w:cs="Arial"/>
          <w:color w:val="000000"/>
          <w:sz w:val="22"/>
          <w:szCs w:val="22"/>
        </w:rPr>
        <w:t xml:space="preserve">является муниципальным информационным </w:t>
      </w:r>
      <w:r w:rsidRPr="00C25CDC">
        <w:rPr>
          <w:rFonts w:cs="Arial"/>
          <w:color w:val="0A0A0A"/>
          <w:sz w:val="22"/>
          <w:szCs w:val="22"/>
        </w:rPr>
        <w:t xml:space="preserve">ресурсом. </w:t>
      </w:r>
      <w:r w:rsidRPr="00C25CDC">
        <w:rPr>
          <w:rFonts w:cs="Arial"/>
          <w:color w:val="0C0C0C"/>
          <w:sz w:val="22"/>
          <w:szCs w:val="22"/>
        </w:rPr>
        <w:t xml:space="preserve">Формирование </w:t>
      </w:r>
      <w:r w:rsidRPr="00C25CDC">
        <w:rPr>
          <w:rFonts w:cs="Arial"/>
          <w:color w:val="000000"/>
          <w:sz w:val="22"/>
          <w:szCs w:val="22"/>
        </w:rPr>
        <w:t xml:space="preserve">фонда предусматривается </w:t>
      </w:r>
      <w:r w:rsidRPr="00C25CDC">
        <w:rPr>
          <w:rFonts w:cs="Arial"/>
          <w:color w:val="232323"/>
          <w:sz w:val="22"/>
          <w:szCs w:val="22"/>
        </w:rPr>
        <w:t xml:space="preserve">в </w:t>
      </w:r>
      <w:r w:rsidRPr="00C25CDC">
        <w:rPr>
          <w:rFonts w:cs="Arial"/>
          <w:color w:val="0A0A0A"/>
          <w:sz w:val="22"/>
          <w:szCs w:val="22"/>
        </w:rPr>
        <w:t xml:space="preserve">случае </w:t>
      </w:r>
      <w:r w:rsidRPr="00C25CDC">
        <w:rPr>
          <w:rFonts w:cs="Arial"/>
          <w:color w:val="000000"/>
          <w:sz w:val="22"/>
          <w:szCs w:val="22"/>
        </w:rPr>
        <w:t xml:space="preserve">отсутствия </w:t>
      </w:r>
      <w:r w:rsidRPr="00C25CDC">
        <w:rPr>
          <w:rFonts w:cs="Arial"/>
          <w:color w:val="0F0F0F"/>
          <w:sz w:val="22"/>
          <w:szCs w:val="22"/>
        </w:rPr>
        <w:t xml:space="preserve">официального </w:t>
      </w:r>
      <w:r w:rsidRPr="00C25CDC">
        <w:rPr>
          <w:rFonts w:cs="Arial"/>
          <w:color w:val="111111"/>
          <w:sz w:val="22"/>
          <w:szCs w:val="22"/>
        </w:rPr>
        <w:t xml:space="preserve">сайта </w:t>
      </w:r>
      <w:r w:rsidRPr="00C25CDC">
        <w:rPr>
          <w:rFonts w:cs="Arial"/>
          <w:color w:val="0C0C0C"/>
          <w:sz w:val="22"/>
          <w:szCs w:val="22"/>
        </w:rPr>
        <w:t xml:space="preserve">органа </w:t>
      </w:r>
      <w:proofErr w:type="spellStart"/>
      <w:r w:rsidRPr="00C25CDC">
        <w:rPr>
          <w:rFonts w:cs="Arial"/>
          <w:color w:val="0A0A0A"/>
          <w:sz w:val="22"/>
          <w:szCs w:val="22"/>
        </w:rPr>
        <w:t>местно</w:t>
      </w:r>
      <w:proofErr w:type="spellEnd"/>
      <w:r w:rsidRPr="00C25CDC">
        <w:rPr>
          <w:rFonts w:cs="Arial"/>
          <w:color w:val="0A0A0A"/>
          <w:position w:val="1"/>
          <w:sz w:val="22"/>
          <w:szCs w:val="22"/>
        </w:rPr>
        <w:t>г</w:t>
      </w:r>
      <w:r w:rsidRPr="00C25CDC">
        <w:rPr>
          <w:rFonts w:cs="Arial"/>
          <w:color w:val="0A0A0A"/>
          <w:sz w:val="22"/>
          <w:szCs w:val="22"/>
        </w:rPr>
        <w:t xml:space="preserve">о </w:t>
      </w:r>
      <w:r w:rsidRPr="00C25CDC">
        <w:rPr>
          <w:rFonts w:cs="Arial"/>
          <w:color w:val="0C0C0C"/>
          <w:spacing w:val="-2"/>
          <w:sz w:val="22"/>
          <w:szCs w:val="22"/>
        </w:rPr>
        <w:t>самоуправления.</w:t>
      </w:r>
    </w:p>
    <w:p w:rsidR="00487EE4" w:rsidRPr="00C25CDC" w:rsidRDefault="00487EE4" w:rsidP="00487EE4">
      <w:pPr>
        <w:pStyle w:val="a9"/>
        <w:jc w:val="both"/>
        <w:rPr>
          <w:rFonts w:cs="Arial"/>
          <w:color w:val="131313"/>
          <w:sz w:val="22"/>
          <w:szCs w:val="22"/>
        </w:rPr>
      </w:pPr>
      <w:r w:rsidRPr="00C25CDC">
        <w:rPr>
          <w:rFonts w:cs="Arial"/>
          <w:color w:val="000000"/>
          <w:sz w:val="22"/>
          <w:szCs w:val="22"/>
        </w:rPr>
        <w:t xml:space="preserve">3. Формирование </w:t>
      </w:r>
      <w:r w:rsidRPr="00C25CDC">
        <w:rPr>
          <w:rFonts w:cs="Arial"/>
          <w:color w:val="080808"/>
          <w:sz w:val="22"/>
          <w:szCs w:val="22"/>
        </w:rPr>
        <w:t xml:space="preserve">фонда </w:t>
      </w:r>
      <w:r w:rsidRPr="00C25CDC">
        <w:rPr>
          <w:rFonts w:cs="Arial"/>
          <w:color w:val="000000"/>
          <w:sz w:val="22"/>
          <w:szCs w:val="22"/>
        </w:rPr>
        <w:t xml:space="preserve">обеспечивается </w:t>
      </w:r>
      <w:r w:rsidRPr="00C25CDC">
        <w:rPr>
          <w:rFonts w:cs="Arial"/>
          <w:iCs/>
          <w:color w:val="000000"/>
          <w:position w:val="1"/>
          <w:sz w:val="22"/>
          <w:szCs w:val="22"/>
        </w:rPr>
        <w:t>должностным</w:t>
      </w:r>
      <w:r w:rsidRPr="00C25CDC">
        <w:rPr>
          <w:rFonts w:cs="Arial"/>
          <w:iCs/>
          <w:color w:val="000000"/>
          <w:spacing w:val="40"/>
          <w:position w:val="1"/>
          <w:sz w:val="22"/>
          <w:szCs w:val="22"/>
        </w:rPr>
        <w:t xml:space="preserve"> </w:t>
      </w:r>
      <w:r w:rsidRPr="00C25CDC">
        <w:rPr>
          <w:rFonts w:cs="Arial"/>
          <w:iCs/>
          <w:color w:val="0E0E0E"/>
          <w:sz w:val="22"/>
          <w:szCs w:val="22"/>
        </w:rPr>
        <w:t xml:space="preserve">лицом </w:t>
      </w:r>
      <w:r w:rsidRPr="00C25CDC">
        <w:rPr>
          <w:rFonts w:cs="Arial"/>
          <w:iCs/>
          <w:color w:val="000000"/>
          <w:sz w:val="22"/>
          <w:szCs w:val="22"/>
        </w:rPr>
        <w:t xml:space="preserve">Администрации </w:t>
      </w:r>
      <w:r w:rsidRPr="00C25CDC">
        <w:rPr>
          <w:rFonts w:cs="Arial"/>
          <w:color w:val="111111"/>
          <w:sz w:val="22"/>
          <w:szCs w:val="22"/>
        </w:rPr>
        <w:t>сельсовета</w:t>
      </w:r>
      <w:r w:rsidRPr="00C25CDC">
        <w:rPr>
          <w:rFonts w:cs="Arial"/>
          <w:iCs/>
          <w:color w:val="000000"/>
          <w:sz w:val="22"/>
          <w:szCs w:val="22"/>
        </w:rPr>
        <w:t xml:space="preserve">, </w:t>
      </w:r>
      <w:r w:rsidRPr="00C25CDC">
        <w:rPr>
          <w:rFonts w:cs="Arial"/>
          <w:color w:val="000000"/>
          <w:sz w:val="22"/>
          <w:szCs w:val="22"/>
        </w:rPr>
        <w:t>уполномоченным</w:t>
      </w:r>
      <w:r w:rsidRPr="00C25CDC">
        <w:rPr>
          <w:rFonts w:cs="Arial"/>
          <w:color w:val="000000"/>
          <w:spacing w:val="80"/>
          <w:sz w:val="22"/>
          <w:szCs w:val="22"/>
        </w:rPr>
        <w:t xml:space="preserve"> </w:t>
      </w:r>
      <w:r w:rsidRPr="00C25CDC">
        <w:rPr>
          <w:rFonts w:cs="Arial"/>
          <w:color w:val="000000"/>
          <w:sz w:val="22"/>
          <w:szCs w:val="22"/>
        </w:rPr>
        <w:t xml:space="preserve">Главой </w:t>
      </w:r>
      <w:proofErr w:type="spellStart"/>
      <w:r w:rsidRPr="00C25CDC">
        <w:rPr>
          <w:rFonts w:cs="Arial"/>
          <w:color w:val="131313"/>
          <w:sz w:val="22"/>
          <w:szCs w:val="22"/>
        </w:rPr>
        <w:t>Гостомлянского</w:t>
      </w:r>
      <w:proofErr w:type="spellEnd"/>
      <w:r w:rsidRPr="00C25CDC">
        <w:rPr>
          <w:rFonts w:cs="Arial"/>
          <w:color w:val="000000"/>
          <w:sz w:val="22"/>
          <w:szCs w:val="22"/>
        </w:rPr>
        <w:t xml:space="preserve"> сельсовета </w:t>
      </w:r>
      <w:r w:rsidRPr="00C25CDC">
        <w:rPr>
          <w:rFonts w:cs="Arial"/>
          <w:color w:val="1A1A1A"/>
          <w:sz w:val="22"/>
          <w:szCs w:val="22"/>
        </w:rPr>
        <w:t xml:space="preserve">(далее </w:t>
      </w:r>
      <w:r w:rsidRPr="00C25CDC">
        <w:rPr>
          <w:rFonts w:cs="Arial"/>
          <w:color w:val="232323"/>
          <w:sz w:val="22"/>
          <w:szCs w:val="22"/>
        </w:rPr>
        <w:t xml:space="preserve">- </w:t>
      </w:r>
      <w:r w:rsidRPr="00C25CDC">
        <w:rPr>
          <w:rFonts w:cs="Arial"/>
          <w:color w:val="050505"/>
          <w:sz w:val="22"/>
          <w:szCs w:val="22"/>
        </w:rPr>
        <w:t>информатор).</w:t>
      </w:r>
    </w:p>
    <w:p w:rsidR="00487EE4" w:rsidRPr="00C25CDC" w:rsidRDefault="00487EE4" w:rsidP="00487EE4">
      <w:pPr>
        <w:pStyle w:val="a9"/>
        <w:jc w:val="both"/>
        <w:rPr>
          <w:rFonts w:cs="Arial"/>
          <w:color w:val="1D1D1D"/>
          <w:sz w:val="22"/>
          <w:szCs w:val="22"/>
        </w:rPr>
      </w:pPr>
      <w:r w:rsidRPr="00C25CDC">
        <w:rPr>
          <w:rFonts w:cs="Arial"/>
          <w:spacing w:val="-2"/>
          <w:sz w:val="22"/>
          <w:szCs w:val="22"/>
        </w:rPr>
        <w:t>Информатор</w:t>
      </w:r>
      <w:r w:rsidRPr="00C25CDC">
        <w:rPr>
          <w:rFonts w:cs="Arial"/>
          <w:sz w:val="22"/>
          <w:szCs w:val="22"/>
        </w:rPr>
        <w:t xml:space="preserve"> </w:t>
      </w:r>
      <w:r w:rsidRPr="00C25CDC">
        <w:rPr>
          <w:rFonts w:cs="Arial"/>
          <w:color w:val="131313"/>
          <w:spacing w:val="-2"/>
          <w:sz w:val="22"/>
          <w:szCs w:val="22"/>
        </w:rPr>
        <w:t>несет</w:t>
      </w:r>
      <w:r w:rsidRPr="00C25CDC">
        <w:rPr>
          <w:rFonts w:cs="Arial"/>
          <w:color w:val="131313"/>
          <w:sz w:val="22"/>
          <w:szCs w:val="22"/>
        </w:rPr>
        <w:t xml:space="preserve"> </w:t>
      </w:r>
      <w:r w:rsidRPr="00C25CDC">
        <w:rPr>
          <w:rFonts w:cs="Arial"/>
          <w:color w:val="000000"/>
          <w:sz w:val="22"/>
          <w:szCs w:val="22"/>
        </w:rPr>
        <w:t>ответственность</w:t>
      </w:r>
      <w:r w:rsidRPr="00C25CDC">
        <w:rPr>
          <w:rFonts w:cs="Arial"/>
          <w:color w:val="000000"/>
          <w:spacing w:val="80"/>
          <w:sz w:val="22"/>
          <w:szCs w:val="22"/>
        </w:rPr>
        <w:t xml:space="preserve"> </w:t>
      </w:r>
      <w:r w:rsidRPr="00C25CDC">
        <w:rPr>
          <w:rFonts w:cs="Arial"/>
          <w:color w:val="000000"/>
          <w:sz w:val="22"/>
          <w:szCs w:val="22"/>
        </w:rPr>
        <w:t xml:space="preserve">за </w:t>
      </w:r>
      <w:r w:rsidRPr="00C25CDC">
        <w:rPr>
          <w:rFonts w:cs="Arial"/>
          <w:color w:val="000000"/>
          <w:spacing w:val="-2"/>
          <w:sz w:val="22"/>
          <w:szCs w:val="22"/>
        </w:rPr>
        <w:t>своевременность</w:t>
      </w:r>
      <w:r w:rsidRPr="00C25CDC">
        <w:rPr>
          <w:rFonts w:cs="Arial"/>
          <w:color w:val="000000"/>
          <w:spacing w:val="80"/>
          <w:sz w:val="22"/>
          <w:szCs w:val="22"/>
        </w:rPr>
        <w:t xml:space="preserve"> </w:t>
      </w:r>
      <w:r w:rsidRPr="00C25CDC">
        <w:rPr>
          <w:rFonts w:cs="Arial"/>
          <w:color w:val="000000"/>
          <w:sz w:val="22"/>
          <w:szCs w:val="22"/>
        </w:rPr>
        <w:t>информации</w:t>
      </w:r>
      <w:r w:rsidRPr="00C25CDC">
        <w:rPr>
          <w:rFonts w:cs="Arial"/>
          <w:color w:val="000000"/>
          <w:spacing w:val="40"/>
          <w:sz w:val="22"/>
          <w:szCs w:val="22"/>
        </w:rPr>
        <w:t xml:space="preserve"> </w:t>
      </w:r>
      <w:r w:rsidRPr="00C25CDC">
        <w:rPr>
          <w:rFonts w:cs="Arial"/>
          <w:color w:val="1D1D1D"/>
          <w:sz w:val="22"/>
          <w:szCs w:val="22"/>
        </w:rPr>
        <w:t>о</w:t>
      </w:r>
      <w:r w:rsidRPr="00C25CDC">
        <w:rPr>
          <w:rFonts w:cs="Arial"/>
          <w:color w:val="1D1D1D"/>
          <w:spacing w:val="35"/>
          <w:sz w:val="22"/>
          <w:szCs w:val="22"/>
        </w:rPr>
        <w:t xml:space="preserve"> </w:t>
      </w:r>
      <w:r w:rsidRPr="00C25CDC">
        <w:rPr>
          <w:rFonts w:cs="Arial"/>
          <w:color w:val="000000"/>
          <w:sz w:val="22"/>
          <w:szCs w:val="22"/>
        </w:rPr>
        <w:t>деятельности</w:t>
      </w:r>
      <w:r w:rsidRPr="00C25CDC">
        <w:rPr>
          <w:rFonts w:cs="Arial"/>
          <w:color w:val="000000"/>
          <w:spacing w:val="40"/>
          <w:sz w:val="22"/>
          <w:szCs w:val="22"/>
        </w:rPr>
        <w:t xml:space="preserve"> </w:t>
      </w:r>
      <w:r w:rsidRPr="00C25CDC">
        <w:rPr>
          <w:rFonts w:cs="Arial"/>
          <w:color w:val="070707"/>
          <w:sz w:val="22"/>
          <w:szCs w:val="22"/>
        </w:rPr>
        <w:t>Администрации сельсовета</w:t>
      </w:r>
      <w:r w:rsidRPr="00C25CDC">
        <w:rPr>
          <w:rFonts w:cs="Arial"/>
          <w:color w:val="000000"/>
          <w:spacing w:val="40"/>
          <w:sz w:val="22"/>
          <w:szCs w:val="22"/>
        </w:rPr>
        <w:t xml:space="preserve"> </w:t>
      </w:r>
      <w:r w:rsidRPr="00C25CDC">
        <w:rPr>
          <w:rFonts w:cs="Arial"/>
          <w:color w:val="151515"/>
          <w:sz w:val="22"/>
          <w:szCs w:val="22"/>
        </w:rPr>
        <w:t xml:space="preserve">в </w:t>
      </w:r>
      <w:r w:rsidRPr="00C25CDC">
        <w:rPr>
          <w:rFonts w:cs="Arial"/>
          <w:color w:val="111111"/>
          <w:sz w:val="22"/>
          <w:szCs w:val="22"/>
        </w:rPr>
        <w:t xml:space="preserve">фонд, </w:t>
      </w:r>
      <w:r w:rsidRPr="00C25CDC">
        <w:rPr>
          <w:rFonts w:cs="Arial"/>
          <w:color w:val="0A0A0A"/>
          <w:sz w:val="22"/>
          <w:szCs w:val="22"/>
        </w:rPr>
        <w:t>исключения</w:t>
      </w:r>
      <w:r w:rsidRPr="00C25CDC">
        <w:rPr>
          <w:rFonts w:cs="Arial"/>
          <w:color w:val="0A0A0A"/>
          <w:spacing w:val="30"/>
          <w:sz w:val="22"/>
          <w:szCs w:val="22"/>
        </w:rPr>
        <w:t xml:space="preserve"> </w:t>
      </w:r>
      <w:r w:rsidRPr="00C25CDC">
        <w:rPr>
          <w:rFonts w:cs="Arial"/>
          <w:color w:val="000000"/>
          <w:sz w:val="22"/>
          <w:szCs w:val="22"/>
        </w:rPr>
        <w:t>указанной</w:t>
      </w:r>
      <w:r w:rsidRPr="00C25CDC">
        <w:rPr>
          <w:rFonts w:cs="Arial"/>
          <w:color w:val="000000"/>
          <w:spacing w:val="38"/>
          <w:sz w:val="22"/>
          <w:szCs w:val="22"/>
        </w:rPr>
        <w:t xml:space="preserve"> </w:t>
      </w:r>
      <w:r w:rsidRPr="00C25CDC">
        <w:rPr>
          <w:rFonts w:cs="Arial"/>
          <w:color w:val="000000"/>
          <w:sz w:val="22"/>
          <w:szCs w:val="22"/>
        </w:rPr>
        <w:t>информации</w:t>
      </w:r>
      <w:r w:rsidRPr="00C25CDC">
        <w:rPr>
          <w:rFonts w:cs="Arial"/>
          <w:color w:val="000000"/>
          <w:spacing w:val="39"/>
          <w:sz w:val="22"/>
          <w:szCs w:val="22"/>
        </w:rPr>
        <w:t xml:space="preserve"> </w:t>
      </w:r>
      <w:r w:rsidRPr="00C25CDC">
        <w:rPr>
          <w:rFonts w:cs="Arial"/>
          <w:color w:val="000000"/>
          <w:sz w:val="22"/>
          <w:szCs w:val="22"/>
        </w:rPr>
        <w:t xml:space="preserve">из фонда, </w:t>
      </w:r>
      <w:r w:rsidRPr="00C25CDC">
        <w:rPr>
          <w:rFonts w:cs="Arial"/>
          <w:color w:val="151515"/>
          <w:sz w:val="22"/>
          <w:szCs w:val="22"/>
        </w:rPr>
        <w:t xml:space="preserve">а </w:t>
      </w:r>
      <w:r w:rsidRPr="00C25CDC">
        <w:rPr>
          <w:rFonts w:cs="Arial"/>
          <w:color w:val="080808"/>
          <w:sz w:val="22"/>
          <w:szCs w:val="22"/>
        </w:rPr>
        <w:t xml:space="preserve">также </w:t>
      </w:r>
      <w:r w:rsidRPr="00C25CDC">
        <w:rPr>
          <w:rFonts w:cs="Arial"/>
          <w:color w:val="000000"/>
          <w:sz w:val="22"/>
          <w:szCs w:val="22"/>
        </w:rPr>
        <w:t xml:space="preserve">учет </w:t>
      </w:r>
      <w:r w:rsidRPr="00C25CDC">
        <w:rPr>
          <w:rFonts w:cs="Arial"/>
          <w:color w:val="0C0C0C"/>
          <w:sz w:val="22"/>
          <w:szCs w:val="22"/>
        </w:rPr>
        <w:t xml:space="preserve">и </w:t>
      </w:r>
      <w:r w:rsidRPr="00C25CDC">
        <w:rPr>
          <w:rFonts w:cs="Arial"/>
          <w:color w:val="0E0E0E"/>
          <w:sz w:val="22"/>
          <w:szCs w:val="22"/>
        </w:rPr>
        <w:t xml:space="preserve">хранение </w:t>
      </w:r>
      <w:r w:rsidRPr="00C25CDC">
        <w:rPr>
          <w:rFonts w:cs="Arial"/>
          <w:color w:val="000000"/>
          <w:position w:val="1"/>
          <w:sz w:val="22"/>
          <w:szCs w:val="22"/>
        </w:rPr>
        <w:t>электронных</w:t>
      </w:r>
      <w:r w:rsidRPr="00C25CDC">
        <w:rPr>
          <w:rFonts w:cs="Arial"/>
          <w:color w:val="000000"/>
          <w:spacing w:val="40"/>
          <w:position w:val="1"/>
          <w:sz w:val="22"/>
          <w:szCs w:val="22"/>
        </w:rPr>
        <w:t xml:space="preserve"> </w:t>
      </w:r>
      <w:r w:rsidRPr="00C25CDC">
        <w:rPr>
          <w:rFonts w:cs="Arial"/>
          <w:color w:val="0C0C0C"/>
          <w:position w:val="1"/>
          <w:sz w:val="22"/>
          <w:szCs w:val="22"/>
        </w:rPr>
        <w:t xml:space="preserve">документов, </w:t>
      </w:r>
      <w:r w:rsidRPr="00C25CDC">
        <w:rPr>
          <w:rFonts w:cs="Arial"/>
          <w:color w:val="0A0A0A"/>
          <w:position w:val="1"/>
          <w:sz w:val="22"/>
          <w:szCs w:val="22"/>
        </w:rPr>
        <w:t xml:space="preserve">включенных </w:t>
      </w:r>
      <w:r w:rsidRPr="00C25CDC">
        <w:rPr>
          <w:rFonts w:cs="Arial"/>
          <w:color w:val="0E0E0E"/>
          <w:position w:val="1"/>
          <w:sz w:val="22"/>
          <w:szCs w:val="22"/>
        </w:rPr>
        <w:t xml:space="preserve">в </w:t>
      </w:r>
      <w:r w:rsidRPr="00C25CDC">
        <w:rPr>
          <w:rFonts w:cs="Arial"/>
          <w:color w:val="0A0A0A"/>
          <w:position w:val="1"/>
          <w:sz w:val="22"/>
          <w:szCs w:val="22"/>
        </w:rPr>
        <w:t>фонд.</w:t>
      </w:r>
    </w:p>
    <w:p w:rsidR="00487EE4" w:rsidRPr="00C25CDC" w:rsidRDefault="00487EE4" w:rsidP="00487EE4">
      <w:pPr>
        <w:pStyle w:val="a9"/>
        <w:jc w:val="both"/>
        <w:rPr>
          <w:rFonts w:cs="Arial"/>
          <w:color w:val="131313"/>
          <w:spacing w:val="-2"/>
          <w:sz w:val="22"/>
          <w:szCs w:val="22"/>
        </w:rPr>
      </w:pPr>
      <w:r w:rsidRPr="00C25CDC">
        <w:rPr>
          <w:rFonts w:cs="Arial"/>
          <w:color w:val="131313"/>
          <w:sz w:val="22"/>
          <w:szCs w:val="22"/>
        </w:rPr>
        <w:t xml:space="preserve">4. Глава </w:t>
      </w:r>
      <w:proofErr w:type="spellStart"/>
      <w:r w:rsidRPr="00C25CDC">
        <w:rPr>
          <w:rFonts w:cs="Arial"/>
          <w:color w:val="131313"/>
          <w:sz w:val="22"/>
          <w:szCs w:val="22"/>
        </w:rPr>
        <w:t>Гостомлянского</w:t>
      </w:r>
      <w:proofErr w:type="spellEnd"/>
      <w:r w:rsidRPr="00C25CDC">
        <w:rPr>
          <w:rFonts w:cs="Arial"/>
          <w:color w:val="0C0C0C"/>
          <w:spacing w:val="29"/>
          <w:sz w:val="22"/>
          <w:szCs w:val="22"/>
        </w:rPr>
        <w:t xml:space="preserve"> </w:t>
      </w:r>
      <w:r w:rsidRPr="00C25CDC">
        <w:rPr>
          <w:rFonts w:cs="Arial"/>
          <w:color w:val="161616"/>
          <w:sz w:val="22"/>
          <w:szCs w:val="22"/>
        </w:rPr>
        <w:t>сельсовета</w:t>
      </w:r>
      <w:r w:rsidRPr="00C25CDC">
        <w:rPr>
          <w:rFonts w:cs="Arial"/>
          <w:color w:val="0A0A0A"/>
          <w:spacing w:val="21"/>
          <w:sz w:val="22"/>
          <w:szCs w:val="22"/>
        </w:rPr>
        <w:t xml:space="preserve"> </w:t>
      </w:r>
      <w:r w:rsidRPr="00C25CDC">
        <w:rPr>
          <w:rFonts w:cs="Arial"/>
          <w:color w:val="242424"/>
          <w:sz w:val="22"/>
          <w:szCs w:val="22"/>
        </w:rPr>
        <w:t xml:space="preserve">определяет </w:t>
      </w:r>
      <w:r w:rsidRPr="00C25CDC">
        <w:rPr>
          <w:rFonts w:cs="Arial"/>
          <w:color w:val="111111"/>
          <w:spacing w:val="-2"/>
          <w:w w:val="105"/>
          <w:sz w:val="22"/>
          <w:szCs w:val="22"/>
        </w:rPr>
        <w:t>должностное</w:t>
      </w:r>
      <w:r w:rsidRPr="00C25CDC">
        <w:rPr>
          <w:rFonts w:cs="Arial"/>
          <w:color w:val="111111"/>
          <w:sz w:val="22"/>
          <w:szCs w:val="22"/>
        </w:rPr>
        <w:t xml:space="preserve"> </w:t>
      </w:r>
      <w:r w:rsidRPr="00C25CDC">
        <w:rPr>
          <w:rFonts w:cs="Arial"/>
          <w:color w:val="1A1A1A"/>
          <w:spacing w:val="-4"/>
          <w:w w:val="105"/>
          <w:sz w:val="22"/>
          <w:szCs w:val="22"/>
        </w:rPr>
        <w:t>лицо,</w:t>
      </w:r>
      <w:r w:rsidRPr="00C25CDC">
        <w:rPr>
          <w:rFonts w:cs="Arial"/>
          <w:color w:val="1A1A1A"/>
          <w:sz w:val="22"/>
          <w:szCs w:val="22"/>
        </w:rPr>
        <w:t xml:space="preserve"> </w:t>
      </w:r>
      <w:r w:rsidRPr="00C25CDC">
        <w:rPr>
          <w:rFonts w:cs="Arial"/>
          <w:color w:val="131313"/>
          <w:spacing w:val="-2"/>
          <w:w w:val="105"/>
          <w:sz w:val="22"/>
          <w:szCs w:val="22"/>
        </w:rPr>
        <w:t>уполномоченное</w:t>
      </w:r>
      <w:r w:rsidRPr="00C25CDC">
        <w:rPr>
          <w:rFonts w:cs="Arial"/>
          <w:color w:val="131313"/>
          <w:sz w:val="22"/>
          <w:szCs w:val="22"/>
        </w:rPr>
        <w:t xml:space="preserve"> </w:t>
      </w:r>
      <w:r w:rsidRPr="00C25CDC">
        <w:rPr>
          <w:rFonts w:cs="Arial"/>
          <w:color w:val="1C1C1C"/>
          <w:spacing w:val="-5"/>
          <w:w w:val="105"/>
          <w:sz w:val="22"/>
          <w:szCs w:val="22"/>
        </w:rPr>
        <w:t>на</w:t>
      </w:r>
      <w:r w:rsidRPr="00C25CDC">
        <w:rPr>
          <w:rFonts w:cs="Arial"/>
          <w:color w:val="1C1C1C"/>
          <w:sz w:val="22"/>
          <w:szCs w:val="22"/>
        </w:rPr>
        <w:t xml:space="preserve"> </w:t>
      </w:r>
      <w:r w:rsidRPr="00C25CDC">
        <w:rPr>
          <w:rFonts w:cs="Arial"/>
          <w:color w:val="0F0F0F"/>
          <w:spacing w:val="-2"/>
          <w:w w:val="105"/>
          <w:sz w:val="22"/>
          <w:szCs w:val="22"/>
        </w:rPr>
        <w:t>предоставление</w:t>
      </w:r>
      <w:r w:rsidRPr="00C25CDC">
        <w:rPr>
          <w:rFonts w:cs="Arial"/>
          <w:color w:val="0F0F0F"/>
          <w:sz w:val="22"/>
          <w:szCs w:val="22"/>
        </w:rPr>
        <w:t xml:space="preserve"> </w:t>
      </w:r>
      <w:r w:rsidRPr="00C25CDC">
        <w:rPr>
          <w:rFonts w:cs="Arial"/>
          <w:color w:val="0E0E0E"/>
          <w:spacing w:val="-2"/>
          <w:w w:val="105"/>
          <w:sz w:val="22"/>
          <w:szCs w:val="22"/>
        </w:rPr>
        <w:t>информации</w:t>
      </w:r>
      <w:r w:rsidRPr="00C25CDC">
        <w:rPr>
          <w:rFonts w:cs="Arial"/>
          <w:color w:val="0E0E0E"/>
          <w:sz w:val="22"/>
          <w:szCs w:val="22"/>
        </w:rPr>
        <w:t xml:space="preserve"> </w:t>
      </w:r>
      <w:r w:rsidRPr="00C25CDC">
        <w:rPr>
          <w:rFonts w:cs="Arial"/>
          <w:color w:val="232323"/>
          <w:spacing w:val="-10"/>
          <w:w w:val="105"/>
          <w:sz w:val="22"/>
          <w:szCs w:val="22"/>
        </w:rPr>
        <w:t xml:space="preserve">о </w:t>
      </w:r>
      <w:r w:rsidRPr="00C25CDC">
        <w:rPr>
          <w:rFonts w:cs="Arial"/>
          <w:color w:val="0E0E0E"/>
          <w:sz w:val="22"/>
          <w:szCs w:val="22"/>
        </w:rPr>
        <w:t>деятельности</w:t>
      </w:r>
      <w:r w:rsidRPr="00C25CDC">
        <w:rPr>
          <w:rFonts w:cs="Arial"/>
          <w:color w:val="0E0E0E"/>
          <w:spacing w:val="15"/>
          <w:sz w:val="22"/>
          <w:szCs w:val="22"/>
        </w:rPr>
        <w:t xml:space="preserve"> </w:t>
      </w:r>
      <w:r w:rsidRPr="00C25CDC">
        <w:rPr>
          <w:rFonts w:cs="Arial"/>
          <w:color w:val="0F0F0F"/>
          <w:sz w:val="22"/>
          <w:szCs w:val="22"/>
        </w:rPr>
        <w:t>Администрации</w:t>
      </w:r>
      <w:r w:rsidRPr="00C25CDC">
        <w:rPr>
          <w:rFonts w:cs="Arial"/>
          <w:color w:val="0F0F0F"/>
          <w:spacing w:val="13"/>
          <w:sz w:val="22"/>
          <w:szCs w:val="22"/>
        </w:rPr>
        <w:t xml:space="preserve"> </w:t>
      </w:r>
      <w:r w:rsidRPr="00C25CDC">
        <w:rPr>
          <w:rFonts w:cs="Arial"/>
          <w:color w:val="1C1C1C"/>
          <w:sz w:val="22"/>
          <w:szCs w:val="22"/>
        </w:rPr>
        <w:t>сельсовета</w:t>
      </w:r>
      <w:r w:rsidRPr="00C25CDC">
        <w:rPr>
          <w:rFonts w:cs="Arial"/>
          <w:color w:val="1C1C1C"/>
          <w:spacing w:val="13"/>
          <w:sz w:val="22"/>
          <w:szCs w:val="22"/>
        </w:rPr>
        <w:t xml:space="preserve"> </w:t>
      </w:r>
      <w:r w:rsidRPr="00C25CDC">
        <w:rPr>
          <w:rFonts w:cs="Arial"/>
          <w:color w:val="1A1A1A"/>
          <w:sz w:val="22"/>
          <w:szCs w:val="22"/>
        </w:rPr>
        <w:t>информатору</w:t>
      </w:r>
      <w:r w:rsidRPr="00C25CDC">
        <w:rPr>
          <w:rFonts w:cs="Arial"/>
          <w:color w:val="1A1A1A"/>
          <w:spacing w:val="43"/>
          <w:sz w:val="22"/>
          <w:szCs w:val="22"/>
        </w:rPr>
        <w:t xml:space="preserve"> </w:t>
      </w:r>
      <w:r w:rsidRPr="00C25CDC">
        <w:rPr>
          <w:rFonts w:cs="Arial"/>
          <w:color w:val="212121"/>
          <w:spacing w:val="-5"/>
          <w:sz w:val="22"/>
          <w:szCs w:val="22"/>
        </w:rPr>
        <w:t xml:space="preserve">для </w:t>
      </w:r>
      <w:r w:rsidRPr="00C25CDC">
        <w:rPr>
          <w:rFonts w:cs="Arial"/>
          <w:color w:val="181818"/>
          <w:sz w:val="22"/>
          <w:szCs w:val="22"/>
        </w:rPr>
        <w:t>ее</w:t>
      </w:r>
      <w:r w:rsidRPr="00C25CDC">
        <w:rPr>
          <w:rFonts w:cs="Arial"/>
          <w:color w:val="181818"/>
          <w:spacing w:val="-1"/>
          <w:sz w:val="22"/>
          <w:szCs w:val="22"/>
        </w:rPr>
        <w:t xml:space="preserve"> </w:t>
      </w:r>
      <w:r w:rsidRPr="00C25CDC">
        <w:rPr>
          <w:rFonts w:cs="Arial"/>
          <w:color w:val="0F0F0F"/>
          <w:sz w:val="22"/>
          <w:szCs w:val="22"/>
        </w:rPr>
        <w:t>включения</w:t>
      </w:r>
      <w:r w:rsidRPr="00C25CDC">
        <w:rPr>
          <w:rFonts w:cs="Arial"/>
          <w:color w:val="0F0F0F"/>
          <w:spacing w:val="22"/>
          <w:sz w:val="22"/>
          <w:szCs w:val="22"/>
        </w:rPr>
        <w:t xml:space="preserve"> </w:t>
      </w:r>
      <w:r w:rsidRPr="00C25CDC">
        <w:rPr>
          <w:rFonts w:cs="Arial"/>
          <w:color w:val="0E0E0E"/>
          <w:sz w:val="22"/>
          <w:szCs w:val="22"/>
        </w:rPr>
        <w:t>в</w:t>
      </w:r>
      <w:r w:rsidRPr="00C25CDC">
        <w:rPr>
          <w:rFonts w:cs="Arial"/>
          <w:color w:val="0E0E0E"/>
          <w:spacing w:val="-8"/>
          <w:sz w:val="22"/>
          <w:szCs w:val="22"/>
        </w:rPr>
        <w:t xml:space="preserve"> </w:t>
      </w:r>
      <w:r w:rsidRPr="00C25CDC">
        <w:rPr>
          <w:rFonts w:cs="Arial"/>
          <w:color w:val="0F0F0F"/>
          <w:sz w:val="22"/>
          <w:szCs w:val="22"/>
        </w:rPr>
        <w:t>состав</w:t>
      </w:r>
      <w:r w:rsidRPr="00C25CDC">
        <w:rPr>
          <w:rFonts w:cs="Arial"/>
          <w:color w:val="0F0F0F"/>
          <w:spacing w:val="3"/>
          <w:sz w:val="22"/>
          <w:szCs w:val="22"/>
        </w:rPr>
        <w:t xml:space="preserve"> </w:t>
      </w:r>
      <w:r w:rsidRPr="00C25CDC">
        <w:rPr>
          <w:rFonts w:cs="Arial"/>
          <w:color w:val="1A1A1A"/>
          <w:sz w:val="22"/>
          <w:szCs w:val="22"/>
        </w:rPr>
        <w:t>фонда</w:t>
      </w:r>
      <w:r w:rsidRPr="00C25CDC">
        <w:rPr>
          <w:rFonts w:cs="Arial"/>
          <w:color w:val="1A1A1A"/>
          <w:spacing w:val="5"/>
          <w:sz w:val="22"/>
          <w:szCs w:val="22"/>
        </w:rPr>
        <w:t xml:space="preserve"> </w:t>
      </w:r>
      <w:r w:rsidRPr="00C25CDC">
        <w:rPr>
          <w:rFonts w:cs="Arial"/>
          <w:color w:val="1D1D1D"/>
          <w:sz w:val="22"/>
          <w:szCs w:val="22"/>
        </w:rPr>
        <w:t>(далее</w:t>
      </w:r>
      <w:r w:rsidRPr="00C25CDC">
        <w:rPr>
          <w:rFonts w:cs="Arial"/>
          <w:color w:val="1D1D1D"/>
          <w:spacing w:val="4"/>
          <w:sz w:val="22"/>
          <w:szCs w:val="22"/>
        </w:rPr>
        <w:t xml:space="preserve"> </w:t>
      </w:r>
      <w:r w:rsidRPr="00C25CDC">
        <w:rPr>
          <w:rFonts w:cs="Arial"/>
          <w:color w:val="282828"/>
          <w:sz w:val="22"/>
          <w:szCs w:val="22"/>
        </w:rPr>
        <w:t>-</w:t>
      </w:r>
      <w:r w:rsidRPr="00C25CDC">
        <w:rPr>
          <w:rFonts w:cs="Arial"/>
          <w:color w:val="282828"/>
          <w:spacing w:val="-7"/>
          <w:sz w:val="22"/>
          <w:szCs w:val="22"/>
        </w:rPr>
        <w:t xml:space="preserve"> </w:t>
      </w:r>
      <w:r w:rsidRPr="00C25CDC">
        <w:rPr>
          <w:rFonts w:cs="Arial"/>
          <w:color w:val="111111"/>
          <w:sz w:val="22"/>
          <w:szCs w:val="22"/>
        </w:rPr>
        <w:t>уполномоченные</w:t>
      </w:r>
      <w:r w:rsidRPr="00C25CDC">
        <w:rPr>
          <w:rFonts w:cs="Arial"/>
          <w:color w:val="111111"/>
          <w:spacing w:val="-16"/>
          <w:sz w:val="22"/>
          <w:szCs w:val="22"/>
        </w:rPr>
        <w:t xml:space="preserve"> </w:t>
      </w:r>
      <w:r w:rsidRPr="00C25CDC">
        <w:rPr>
          <w:rFonts w:cs="Arial"/>
          <w:color w:val="151515"/>
          <w:sz w:val="22"/>
          <w:szCs w:val="22"/>
        </w:rPr>
        <w:t>должностные</w:t>
      </w:r>
      <w:r w:rsidRPr="00C25CDC">
        <w:rPr>
          <w:rFonts w:cs="Arial"/>
          <w:color w:val="151515"/>
          <w:spacing w:val="19"/>
          <w:sz w:val="22"/>
          <w:szCs w:val="22"/>
        </w:rPr>
        <w:t xml:space="preserve"> </w:t>
      </w:r>
      <w:r w:rsidRPr="00C25CDC">
        <w:rPr>
          <w:rFonts w:cs="Arial"/>
          <w:color w:val="131313"/>
          <w:spacing w:val="-2"/>
          <w:sz w:val="22"/>
          <w:szCs w:val="22"/>
        </w:rPr>
        <w:t>лица).</w:t>
      </w:r>
    </w:p>
    <w:p w:rsidR="00487EE4" w:rsidRPr="00C25CDC" w:rsidRDefault="00487EE4" w:rsidP="00487EE4">
      <w:pPr>
        <w:pStyle w:val="a9"/>
        <w:jc w:val="both"/>
        <w:rPr>
          <w:rFonts w:cs="Arial"/>
          <w:color w:val="0E0E0E"/>
          <w:spacing w:val="-2"/>
          <w:sz w:val="22"/>
          <w:szCs w:val="22"/>
        </w:rPr>
      </w:pPr>
      <w:r w:rsidRPr="00C25CDC">
        <w:rPr>
          <w:rFonts w:cs="Arial"/>
          <w:color w:val="131313"/>
          <w:sz w:val="22"/>
          <w:szCs w:val="22"/>
        </w:rPr>
        <w:t>Уполномоченные</w:t>
      </w:r>
      <w:r w:rsidRPr="00C25CDC">
        <w:rPr>
          <w:rFonts w:cs="Arial"/>
          <w:color w:val="131313"/>
          <w:spacing w:val="11"/>
          <w:sz w:val="22"/>
          <w:szCs w:val="22"/>
        </w:rPr>
        <w:t xml:space="preserve"> </w:t>
      </w:r>
      <w:r w:rsidRPr="00C25CDC">
        <w:rPr>
          <w:rFonts w:cs="Arial"/>
          <w:color w:val="181818"/>
          <w:sz w:val="22"/>
          <w:szCs w:val="22"/>
        </w:rPr>
        <w:t>должностные</w:t>
      </w:r>
      <w:r w:rsidRPr="00C25CDC">
        <w:rPr>
          <w:rFonts w:cs="Arial"/>
          <w:color w:val="181818"/>
          <w:spacing w:val="56"/>
          <w:sz w:val="22"/>
          <w:szCs w:val="22"/>
        </w:rPr>
        <w:t xml:space="preserve"> </w:t>
      </w:r>
      <w:r w:rsidRPr="00C25CDC">
        <w:rPr>
          <w:rFonts w:cs="Arial"/>
          <w:color w:val="232323"/>
          <w:sz w:val="22"/>
          <w:szCs w:val="22"/>
        </w:rPr>
        <w:t>лица</w:t>
      </w:r>
      <w:r w:rsidRPr="00C25CDC">
        <w:rPr>
          <w:rFonts w:cs="Arial"/>
          <w:color w:val="232323"/>
          <w:spacing w:val="27"/>
          <w:sz w:val="22"/>
          <w:szCs w:val="22"/>
        </w:rPr>
        <w:t xml:space="preserve"> </w:t>
      </w:r>
      <w:r w:rsidRPr="00C25CDC">
        <w:rPr>
          <w:rFonts w:cs="Arial"/>
          <w:color w:val="181818"/>
          <w:sz w:val="22"/>
          <w:szCs w:val="22"/>
        </w:rPr>
        <w:t>несут</w:t>
      </w:r>
      <w:r w:rsidRPr="00C25CDC">
        <w:rPr>
          <w:rFonts w:cs="Arial"/>
          <w:color w:val="181818"/>
          <w:spacing w:val="26"/>
          <w:sz w:val="22"/>
          <w:szCs w:val="22"/>
        </w:rPr>
        <w:t xml:space="preserve"> </w:t>
      </w:r>
      <w:r w:rsidRPr="00C25CDC">
        <w:rPr>
          <w:rFonts w:cs="Arial"/>
          <w:color w:val="0C0C0C"/>
          <w:sz w:val="22"/>
          <w:szCs w:val="22"/>
        </w:rPr>
        <w:t>ответственность</w:t>
      </w:r>
      <w:r w:rsidRPr="00C25CDC">
        <w:rPr>
          <w:rFonts w:cs="Arial"/>
          <w:color w:val="0C0C0C"/>
          <w:spacing w:val="15"/>
          <w:sz w:val="22"/>
          <w:szCs w:val="22"/>
        </w:rPr>
        <w:t xml:space="preserve"> </w:t>
      </w:r>
      <w:r w:rsidRPr="00C25CDC">
        <w:rPr>
          <w:rFonts w:cs="Arial"/>
          <w:color w:val="0F0F0F"/>
          <w:sz w:val="22"/>
          <w:szCs w:val="22"/>
        </w:rPr>
        <w:t>за</w:t>
      </w:r>
      <w:r w:rsidRPr="00C25CDC">
        <w:rPr>
          <w:rFonts w:cs="Arial"/>
          <w:color w:val="0F0F0F"/>
          <w:spacing w:val="16"/>
          <w:sz w:val="22"/>
          <w:szCs w:val="22"/>
        </w:rPr>
        <w:t xml:space="preserve"> </w:t>
      </w:r>
      <w:r w:rsidRPr="00C25CDC">
        <w:rPr>
          <w:rFonts w:cs="Arial"/>
          <w:color w:val="0C0C0C"/>
          <w:spacing w:val="-2"/>
          <w:sz w:val="22"/>
          <w:szCs w:val="22"/>
        </w:rPr>
        <w:t xml:space="preserve">полноту, </w:t>
      </w:r>
      <w:r w:rsidRPr="00C25CDC">
        <w:rPr>
          <w:rFonts w:cs="Arial"/>
          <w:color w:val="111111"/>
          <w:spacing w:val="-2"/>
          <w:sz w:val="22"/>
          <w:szCs w:val="22"/>
        </w:rPr>
        <w:t>достоверность</w:t>
      </w:r>
      <w:r w:rsidRPr="00C25CDC">
        <w:rPr>
          <w:rFonts w:cs="Arial"/>
          <w:color w:val="111111"/>
          <w:sz w:val="22"/>
          <w:szCs w:val="22"/>
        </w:rPr>
        <w:t xml:space="preserve"> </w:t>
      </w:r>
      <w:r w:rsidRPr="00C25CDC">
        <w:rPr>
          <w:rFonts w:cs="Arial"/>
          <w:color w:val="1C1C1C"/>
          <w:spacing w:val="-10"/>
          <w:sz w:val="22"/>
          <w:szCs w:val="22"/>
        </w:rPr>
        <w:t>и</w:t>
      </w:r>
      <w:r w:rsidRPr="00C25CDC">
        <w:rPr>
          <w:rFonts w:cs="Arial"/>
          <w:color w:val="1C1C1C"/>
          <w:sz w:val="22"/>
          <w:szCs w:val="22"/>
        </w:rPr>
        <w:t xml:space="preserve"> </w:t>
      </w:r>
      <w:r w:rsidRPr="00C25CDC">
        <w:rPr>
          <w:rFonts w:cs="Arial"/>
          <w:color w:val="0F0F0F"/>
          <w:spacing w:val="-2"/>
          <w:sz w:val="22"/>
          <w:szCs w:val="22"/>
        </w:rPr>
        <w:t>своевременность</w:t>
      </w:r>
      <w:r w:rsidRPr="00C25CDC">
        <w:rPr>
          <w:rFonts w:cs="Arial"/>
          <w:color w:val="0F0F0F"/>
          <w:sz w:val="22"/>
          <w:szCs w:val="22"/>
        </w:rPr>
        <w:t xml:space="preserve"> </w:t>
      </w:r>
      <w:r w:rsidRPr="00C25CDC">
        <w:rPr>
          <w:rFonts w:cs="Arial"/>
          <w:color w:val="111111"/>
          <w:spacing w:val="-2"/>
          <w:sz w:val="22"/>
          <w:szCs w:val="22"/>
        </w:rPr>
        <w:t>предоставления</w:t>
      </w:r>
      <w:r w:rsidRPr="00C25CDC">
        <w:rPr>
          <w:rFonts w:cs="Arial"/>
          <w:color w:val="111111"/>
          <w:sz w:val="22"/>
          <w:szCs w:val="22"/>
        </w:rPr>
        <w:t xml:space="preserve"> </w:t>
      </w:r>
      <w:r w:rsidRPr="00C25CDC">
        <w:rPr>
          <w:rFonts w:cs="Arial"/>
          <w:color w:val="0C0C0C"/>
          <w:spacing w:val="-4"/>
          <w:sz w:val="22"/>
          <w:szCs w:val="22"/>
        </w:rPr>
        <w:t>ими</w:t>
      </w:r>
      <w:r w:rsidRPr="00C25CDC">
        <w:rPr>
          <w:rFonts w:cs="Arial"/>
          <w:color w:val="0C0C0C"/>
          <w:sz w:val="22"/>
          <w:szCs w:val="22"/>
        </w:rPr>
        <w:t xml:space="preserve"> </w:t>
      </w:r>
      <w:r w:rsidRPr="00C25CDC">
        <w:rPr>
          <w:rFonts w:cs="Arial"/>
          <w:color w:val="111111"/>
          <w:spacing w:val="-2"/>
          <w:sz w:val="22"/>
          <w:szCs w:val="22"/>
        </w:rPr>
        <w:t>информации</w:t>
      </w:r>
      <w:r w:rsidRPr="00C25CDC">
        <w:rPr>
          <w:rFonts w:cs="Arial"/>
          <w:color w:val="111111"/>
          <w:sz w:val="22"/>
          <w:szCs w:val="22"/>
        </w:rPr>
        <w:t xml:space="preserve"> </w:t>
      </w:r>
      <w:r w:rsidRPr="00C25CDC">
        <w:rPr>
          <w:rFonts w:cs="Arial"/>
          <w:color w:val="313131"/>
          <w:spacing w:val="-10"/>
          <w:sz w:val="22"/>
          <w:szCs w:val="22"/>
        </w:rPr>
        <w:t xml:space="preserve">о </w:t>
      </w:r>
      <w:r w:rsidRPr="00C25CDC">
        <w:rPr>
          <w:rFonts w:cs="Arial"/>
          <w:color w:val="111111"/>
          <w:sz w:val="22"/>
          <w:szCs w:val="22"/>
        </w:rPr>
        <w:t>деятельности</w:t>
      </w:r>
      <w:r w:rsidRPr="00C25CDC">
        <w:rPr>
          <w:rFonts w:cs="Arial"/>
          <w:color w:val="111111"/>
          <w:spacing w:val="40"/>
          <w:sz w:val="22"/>
          <w:szCs w:val="22"/>
        </w:rPr>
        <w:t xml:space="preserve"> </w:t>
      </w:r>
      <w:r w:rsidRPr="00C25CDC">
        <w:rPr>
          <w:rFonts w:cs="Arial"/>
          <w:color w:val="0F0F0F"/>
          <w:sz w:val="22"/>
          <w:szCs w:val="22"/>
        </w:rPr>
        <w:t xml:space="preserve">Администрации </w:t>
      </w:r>
      <w:r w:rsidRPr="00C25CDC">
        <w:rPr>
          <w:rFonts w:cs="Arial"/>
          <w:color w:val="111111"/>
          <w:sz w:val="22"/>
          <w:szCs w:val="22"/>
        </w:rPr>
        <w:t>сельсовета</w:t>
      </w:r>
      <w:r w:rsidRPr="00C25CDC">
        <w:rPr>
          <w:rFonts w:cs="Arial"/>
          <w:color w:val="080808"/>
          <w:sz w:val="22"/>
          <w:szCs w:val="22"/>
        </w:rPr>
        <w:t xml:space="preserve"> </w:t>
      </w:r>
      <w:r w:rsidRPr="00C25CDC">
        <w:rPr>
          <w:rFonts w:cs="Arial"/>
          <w:color w:val="0F0F0F"/>
          <w:sz w:val="22"/>
          <w:szCs w:val="22"/>
        </w:rPr>
        <w:t>информатору.</w:t>
      </w:r>
    </w:p>
    <w:p w:rsidR="00487EE4" w:rsidRPr="00C25CDC" w:rsidRDefault="00487EE4" w:rsidP="00487EE4">
      <w:pPr>
        <w:pStyle w:val="a9"/>
        <w:jc w:val="both"/>
        <w:rPr>
          <w:rFonts w:cs="Arial"/>
          <w:color w:val="2A2A2A"/>
          <w:sz w:val="22"/>
          <w:szCs w:val="22"/>
        </w:rPr>
      </w:pPr>
      <w:r w:rsidRPr="00C25CDC">
        <w:rPr>
          <w:rFonts w:cs="Arial"/>
          <w:color w:val="0C0C0C"/>
          <w:sz w:val="22"/>
          <w:szCs w:val="22"/>
        </w:rPr>
        <w:t xml:space="preserve">5. Формирование </w:t>
      </w:r>
      <w:r w:rsidRPr="00C25CDC">
        <w:rPr>
          <w:rFonts w:cs="Arial"/>
          <w:color w:val="181818"/>
          <w:sz w:val="22"/>
          <w:szCs w:val="22"/>
        </w:rPr>
        <w:t xml:space="preserve">фонда </w:t>
      </w:r>
      <w:r w:rsidRPr="00C25CDC">
        <w:rPr>
          <w:rFonts w:cs="Arial"/>
          <w:color w:val="000000"/>
          <w:sz w:val="22"/>
          <w:szCs w:val="22"/>
        </w:rPr>
        <w:t xml:space="preserve">осуществляется </w:t>
      </w:r>
      <w:r w:rsidRPr="00C25CDC">
        <w:rPr>
          <w:rFonts w:cs="Arial"/>
          <w:color w:val="212121"/>
          <w:sz w:val="22"/>
          <w:szCs w:val="22"/>
        </w:rPr>
        <w:t xml:space="preserve">за </w:t>
      </w:r>
      <w:r w:rsidRPr="00C25CDC">
        <w:rPr>
          <w:rFonts w:cs="Arial"/>
          <w:color w:val="161616"/>
          <w:sz w:val="22"/>
          <w:szCs w:val="22"/>
        </w:rPr>
        <w:t xml:space="preserve">счет </w:t>
      </w:r>
      <w:r w:rsidRPr="00C25CDC">
        <w:rPr>
          <w:rFonts w:cs="Arial"/>
          <w:color w:val="0E0E0E"/>
          <w:sz w:val="22"/>
          <w:szCs w:val="22"/>
        </w:rPr>
        <w:t xml:space="preserve">средств </w:t>
      </w:r>
      <w:r w:rsidRPr="00C25CDC">
        <w:rPr>
          <w:rFonts w:cs="Arial"/>
          <w:color w:val="111111"/>
          <w:sz w:val="22"/>
          <w:szCs w:val="22"/>
        </w:rPr>
        <w:t xml:space="preserve">бюджета </w:t>
      </w:r>
      <w:r w:rsidRPr="00C25CDC">
        <w:rPr>
          <w:rFonts w:cs="Arial"/>
          <w:color w:val="0F0F0F"/>
          <w:sz w:val="22"/>
          <w:szCs w:val="22"/>
        </w:rPr>
        <w:t xml:space="preserve">муниципального </w:t>
      </w:r>
      <w:r w:rsidRPr="00C25CDC">
        <w:rPr>
          <w:rFonts w:cs="Arial"/>
          <w:color w:val="161616"/>
          <w:sz w:val="22"/>
          <w:szCs w:val="22"/>
        </w:rPr>
        <w:t xml:space="preserve">образования </w:t>
      </w:r>
      <w:r w:rsidRPr="00C25CDC">
        <w:rPr>
          <w:rFonts w:cs="Arial"/>
          <w:color w:val="131313"/>
          <w:sz w:val="22"/>
          <w:szCs w:val="22"/>
        </w:rPr>
        <w:t>«</w:t>
      </w:r>
      <w:proofErr w:type="spellStart"/>
      <w:r w:rsidRPr="00C25CDC">
        <w:rPr>
          <w:rFonts w:cs="Arial"/>
          <w:color w:val="131313"/>
          <w:sz w:val="22"/>
          <w:szCs w:val="22"/>
        </w:rPr>
        <w:t>Гостомлянский</w:t>
      </w:r>
      <w:proofErr w:type="spellEnd"/>
      <w:r w:rsidRPr="00C25CDC">
        <w:rPr>
          <w:rFonts w:cs="Arial"/>
          <w:color w:val="131313"/>
          <w:sz w:val="22"/>
          <w:szCs w:val="22"/>
        </w:rPr>
        <w:t xml:space="preserve"> сельсовет</w:t>
      </w:r>
      <w:r w:rsidRPr="00C25CDC">
        <w:rPr>
          <w:rFonts w:cs="Arial"/>
          <w:color w:val="0A0A0A"/>
          <w:sz w:val="22"/>
          <w:szCs w:val="22"/>
        </w:rPr>
        <w:t xml:space="preserve">» </w:t>
      </w:r>
      <w:proofErr w:type="spellStart"/>
      <w:r w:rsidRPr="00C25CDC">
        <w:rPr>
          <w:rFonts w:cs="Arial"/>
          <w:color w:val="111111"/>
          <w:sz w:val="22"/>
          <w:szCs w:val="22"/>
        </w:rPr>
        <w:t>Медвенского</w:t>
      </w:r>
      <w:proofErr w:type="spellEnd"/>
      <w:r w:rsidRPr="00C25CDC">
        <w:rPr>
          <w:rFonts w:cs="Arial"/>
          <w:color w:val="111111"/>
          <w:sz w:val="22"/>
          <w:szCs w:val="22"/>
        </w:rPr>
        <w:t xml:space="preserve"> </w:t>
      </w:r>
      <w:r w:rsidRPr="00C25CDC">
        <w:rPr>
          <w:rFonts w:cs="Arial"/>
          <w:color w:val="131313"/>
          <w:sz w:val="22"/>
          <w:szCs w:val="22"/>
        </w:rPr>
        <w:t xml:space="preserve">района </w:t>
      </w:r>
      <w:r w:rsidRPr="00C25CDC">
        <w:rPr>
          <w:rFonts w:cs="Arial"/>
          <w:color w:val="161616"/>
          <w:sz w:val="22"/>
          <w:szCs w:val="22"/>
        </w:rPr>
        <w:t xml:space="preserve">Курской </w:t>
      </w:r>
      <w:r w:rsidRPr="00C25CDC">
        <w:rPr>
          <w:rFonts w:cs="Arial"/>
          <w:color w:val="151515"/>
          <w:sz w:val="22"/>
          <w:szCs w:val="22"/>
        </w:rPr>
        <w:t>области.</w:t>
      </w:r>
    </w:p>
    <w:p w:rsidR="00487EE4" w:rsidRPr="00C25CDC" w:rsidRDefault="00487EE4" w:rsidP="00487EE4">
      <w:pPr>
        <w:pStyle w:val="a9"/>
        <w:jc w:val="both"/>
        <w:rPr>
          <w:rFonts w:cs="Arial"/>
          <w:sz w:val="22"/>
          <w:szCs w:val="22"/>
        </w:rPr>
      </w:pPr>
      <w:r w:rsidRPr="00C25CDC">
        <w:rPr>
          <w:rFonts w:cs="Arial"/>
          <w:color w:val="111111"/>
          <w:sz w:val="22"/>
          <w:szCs w:val="22"/>
        </w:rPr>
        <w:t xml:space="preserve">6. Плата </w:t>
      </w:r>
      <w:r w:rsidRPr="00C25CDC">
        <w:rPr>
          <w:rFonts w:cs="Arial"/>
          <w:color w:val="1A1A1A"/>
          <w:sz w:val="22"/>
          <w:szCs w:val="22"/>
        </w:rPr>
        <w:t xml:space="preserve">за </w:t>
      </w:r>
      <w:r w:rsidRPr="00C25CDC">
        <w:rPr>
          <w:rFonts w:cs="Arial"/>
          <w:color w:val="161616"/>
          <w:sz w:val="22"/>
          <w:szCs w:val="22"/>
        </w:rPr>
        <w:t xml:space="preserve">ознакомление </w:t>
      </w:r>
      <w:r w:rsidRPr="00C25CDC">
        <w:rPr>
          <w:rFonts w:cs="Arial"/>
          <w:color w:val="1C1C1C"/>
          <w:sz w:val="22"/>
          <w:szCs w:val="22"/>
        </w:rPr>
        <w:t xml:space="preserve">с </w:t>
      </w:r>
      <w:r w:rsidRPr="00C25CDC">
        <w:rPr>
          <w:rFonts w:cs="Arial"/>
          <w:color w:val="111111"/>
          <w:sz w:val="22"/>
          <w:szCs w:val="22"/>
        </w:rPr>
        <w:t xml:space="preserve">информацией </w:t>
      </w:r>
      <w:r w:rsidRPr="00C25CDC">
        <w:rPr>
          <w:rFonts w:cs="Arial"/>
          <w:color w:val="282828"/>
          <w:sz w:val="22"/>
          <w:szCs w:val="22"/>
        </w:rPr>
        <w:t xml:space="preserve">о </w:t>
      </w:r>
      <w:r w:rsidRPr="00C25CDC">
        <w:rPr>
          <w:rFonts w:cs="Arial"/>
          <w:color w:val="0F0F0F"/>
          <w:sz w:val="22"/>
          <w:szCs w:val="22"/>
        </w:rPr>
        <w:t xml:space="preserve">деятельности </w:t>
      </w:r>
      <w:r w:rsidRPr="00C25CDC">
        <w:rPr>
          <w:rFonts w:cs="Arial"/>
          <w:color w:val="0C0C0C"/>
          <w:sz w:val="22"/>
          <w:szCs w:val="22"/>
        </w:rPr>
        <w:t xml:space="preserve">Администрации </w:t>
      </w:r>
      <w:r w:rsidRPr="00C25CDC">
        <w:rPr>
          <w:rFonts w:cs="Arial"/>
          <w:color w:val="1A1A1A"/>
          <w:sz w:val="22"/>
          <w:szCs w:val="22"/>
        </w:rPr>
        <w:t>сельсовета</w:t>
      </w:r>
      <w:r w:rsidRPr="00C25CDC">
        <w:rPr>
          <w:rFonts w:cs="Arial"/>
          <w:color w:val="111111"/>
          <w:sz w:val="22"/>
          <w:szCs w:val="22"/>
        </w:rPr>
        <w:t xml:space="preserve"> </w:t>
      </w:r>
      <w:r w:rsidRPr="00C25CDC">
        <w:rPr>
          <w:rFonts w:cs="Arial"/>
          <w:color w:val="151515"/>
          <w:sz w:val="22"/>
          <w:szCs w:val="22"/>
        </w:rPr>
        <w:t xml:space="preserve">с </w:t>
      </w:r>
      <w:r w:rsidRPr="00C25CDC">
        <w:rPr>
          <w:rFonts w:cs="Arial"/>
          <w:color w:val="111111"/>
          <w:sz w:val="22"/>
          <w:szCs w:val="22"/>
        </w:rPr>
        <w:t xml:space="preserve">пользователей информацией </w:t>
      </w:r>
      <w:r w:rsidRPr="00C25CDC">
        <w:rPr>
          <w:rFonts w:cs="Arial"/>
          <w:color w:val="212121"/>
          <w:sz w:val="22"/>
          <w:szCs w:val="22"/>
        </w:rPr>
        <w:t xml:space="preserve">не </w:t>
      </w:r>
      <w:r w:rsidRPr="00C25CDC">
        <w:rPr>
          <w:rFonts w:cs="Arial"/>
          <w:color w:val="0F0F0F"/>
          <w:sz w:val="22"/>
          <w:szCs w:val="22"/>
        </w:rPr>
        <w:t>взимается.</w:t>
      </w:r>
    </w:p>
    <w:p w:rsidR="00487EE4" w:rsidRPr="00F539B3" w:rsidRDefault="00487EE4" w:rsidP="00487EE4">
      <w:pPr>
        <w:pStyle w:val="a9"/>
        <w:jc w:val="both"/>
        <w:rPr>
          <w:rFonts w:cs="Arial"/>
          <w:b/>
          <w:color w:val="0F0F0F"/>
          <w:spacing w:val="-2"/>
          <w:sz w:val="24"/>
        </w:rPr>
      </w:pPr>
      <w:r w:rsidRPr="00F539B3">
        <w:rPr>
          <w:rFonts w:cs="Arial"/>
          <w:b/>
          <w:color w:val="0F0F0F"/>
          <w:sz w:val="24"/>
        </w:rPr>
        <w:t>2.Состав</w:t>
      </w:r>
      <w:r w:rsidRPr="00F539B3">
        <w:rPr>
          <w:rFonts w:cs="Arial"/>
          <w:b/>
          <w:color w:val="0F0F0F"/>
          <w:spacing w:val="-1"/>
          <w:sz w:val="24"/>
        </w:rPr>
        <w:t xml:space="preserve"> </w:t>
      </w:r>
      <w:r w:rsidRPr="00F539B3">
        <w:rPr>
          <w:rFonts w:cs="Arial"/>
          <w:b/>
          <w:color w:val="0F0F0F"/>
          <w:spacing w:val="-2"/>
          <w:sz w:val="24"/>
        </w:rPr>
        <w:t>фонда</w:t>
      </w:r>
    </w:p>
    <w:p w:rsidR="00487EE4" w:rsidRPr="00C25CDC" w:rsidRDefault="00487EE4" w:rsidP="00487EE4">
      <w:pPr>
        <w:pStyle w:val="a9"/>
        <w:jc w:val="both"/>
        <w:rPr>
          <w:rFonts w:cs="Arial"/>
          <w:color w:val="0C0C0C"/>
          <w:sz w:val="22"/>
          <w:szCs w:val="22"/>
        </w:rPr>
      </w:pPr>
      <w:r w:rsidRPr="00C25CDC">
        <w:rPr>
          <w:rFonts w:cs="Arial"/>
          <w:color w:val="111111"/>
          <w:sz w:val="22"/>
          <w:szCs w:val="22"/>
        </w:rPr>
        <w:t>7. Формирование</w:t>
      </w:r>
      <w:r w:rsidRPr="00C25CDC">
        <w:rPr>
          <w:rFonts w:cs="Arial"/>
          <w:color w:val="111111"/>
          <w:spacing w:val="40"/>
          <w:sz w:val="22"/>
          <w:szCs w:val="22"/>
        </w:rPr>
        <w:t xml:space="preserve"> </w:t>
      </w:r>
      <w:r w:rsidRPr="00C25CDC">
        <w:rPr>
          <w:rFonts w:cs="Arial"/>
          <w:color w:val="1C1C1C"/>
          <w:sz w:val="22"/>
          <w:szCs w:val="22"/>
        </w:rPr>
        <w:t>фонда</w:t>
      </w:r>
      <w:r w:rsidRPr="00C25CDC">
        <w:rPr>
          <w:rFonts w:cs="Arial"/>
          <w:color w:val="1C1C1C"/>
          <w:spacing w:val="36"/>
          <w:sz w:val="22"/>
          <w:szCs w:val="22"/>
        </w:rPr>
        <w:t xml:space="preserve"> </w:t>
      </w:r>
      <w:r w:rsidRPr="00C25CDC">
        <w:rPr>
          <w:rFonts w:cs="Arial"/>
          <w:color w:val="0C0C0C"/>
          <w:sz w:val="22"/>
          <w:szCs w:val="22"/>
        </w:rPr>
        <w:t>осуществляется</w:t>
      </w:r>
      <w:r w:rsidRPr="00C25CDC">
        <w:rPr>
          <w:rFonts w:cs="Arial"/>
          <w:color w:val="0C0C0C"/>
          <w:spacing w:val="32"/>
          <w:sz w:val="22"/>
          <w:szCs w:val="22"/>
        </w:rPr>
        <w:t xml:space="preserve"> </w:t>
      </w:r>
      <w:r w:rsidRPr="00C25CDC">
        <w:rPr>
          <w:rFonts w:cs="Arial"/>
          <w:color w:val="0C0C0C"/>
          <w:sz w:val="22"/>
          <w:szCs w:val="22"/>
        </w:rPr>
        <w:t>посредством</w:t>
      </w:r>
      <w:r w:rsidRPr="00C25CDC">
        <w:rPr>
          <w:rFonts w:cs="Arial"/>
          <w:color w:val="0C0C0C"/>
          <w:spacing w:val="40"/>
          <w:sz w:val="22"/>
          <w:szCs w:val="22"/>
        </w:rPr>
        <w:t xml:space="preserve"> </w:t>
      </w:r>
      <w:r w:rsidRPr="00C25CDC">
        <w:rPr>
          <w:rFonts w:cs="Arial"/>
          <w:color w:val="161616"/>
          <w:sz w:val="22"/>
          <w:szCs w:val="22"/>
        </w:rPr>
        <w:t xml:space="preserve">включения </w:t>
      </w:r>
      <w:r w:rsidRPr="00C25CDC">
        <w:rPr>
          <w:rFonts w:cs="Arial"/>
          <w:color w:val="0E0E0E"/>
          <w:sz w:val="22"/>
          <w:szCs w:val="22"/>
        </w:rPr>
        <w:t xml:space="preserve">состав, </w:t>
      </w:r>
      <w:r w:rsidRPr="00C25CDC">
        <w:rPr>
          <w:rFonts w:cs="Arial"/>
          <w:color w:val="111111"/>
          <w:sz w:val="22"/>
          <w:szCs w:val="22"/>
        </w:rPr>
        <w:t xml:space="preserve">учета </w:t>
      </w:r>
      <w:r w:rsidRPr="00C25CDC">
        <w:rPr>
          <w:rFonts w:cs="Arial"/>
          <w:color w:val="151515"/>
          <w:sz w:val="22"/>
          <w:szCs w:val="22"/>
        </w:rPr>
        <w:t xml:space="preserve">и </w:t>
      </w:r>
      <w:r w:rsidRPr="00C25CDC">
        <w:rPr>
          <w:rFonts w:cs="Arial"/>
          <w:color w:val="0E0E0E"/>
          <w:sz w:val="22"/>
          <w:szCs w:val="22"/>
        </w:rPr>
        <w:t xml:space="preserve">хранения </w:t>
      </w:r>
      <w:r w:rsidRPr="00C25CDC">
        <w:rPr>
          <w:rFonts w:cs="Arial"/>
          <w:color w:val="0C0C0C"/>
          <w:sz w:val="22"/>
          <w:szCs w:val="22"/>
        </w:rPr>
        <w:t>следующих документов:</w:t>
      </w:r>
    </w:p>
    <w:p w:rsidR="00487EE4" w:rsidRPr="00C25CDC" w:rsidRDefault="00487EE4" w:rsidP="00487EE4">
      <w:pPr>
        <w:pStyle w:val="a9"/>
        <w:jc w:val="both"/>
        <w:rPr>
          <w:rFonts w:cs="Arial"/>
          <w:color w:val="0C0C0C"/>
          <w:sz w:val="22"/>
          <w:szCs w:val="22"/>
        </w:rPr>
      </w:pPr>
      <w:r w:rsidRPr="00C25CDC">
        <w:rPr>
          <w:rFonts w:cs="Arial"/>
          <w:color w:val="0C0C0C"/>
          <w:sz w:val="22"/>
          <w:szCs w:val="22"/>
        </w:rPr>
        <w:t xml:space="preserve">1) </w:t>
      </w:r>
      <w:r w:rsidRPr="00C25CDC">
        <w:rPr>
          <w:rFonts w:cs="Arial"/>
          <w:color w:val="0C0C0C"/>
          <w:spacing w:val="-2"/>
          <w:sz w:val="22"/>
          <w:szCs w:val="22"/>
        </w:rPr>
        <w:t>Муниципальные</w:t>
      </w:r>
      <w:r w:rsidRPr="00C25CDC">
        <w:rPr>
          <w:rFonts w:cs="Arial"/>
          <w:color w:val="0C0C0C"/>
          <w:sz w:val="22"/>
          <w:szCs w:val="22"/>
        </w:rPr>
        <w:t xml:space="preserve"> </w:t>
      </w:r>
      <w:r w:rsidRPr="00C25CDC">
        <w:rPr>
          <w:rFonts w:cs="Arial"/>
          <w:color w:val="0C0C0C"/>
          <w:spacing w:val="-2"/>
          <w:sz w:val="22"/>
          <w:szCs w:val="22"/>
        </w:rPr>
        <w:t>правовые</w:t>
      </w:r>
      <w:r w:rsidRPr="00C25CDC">
        <w:rPr>
          <w:rFonts w:cs="Arial"/>
          <w:color w:val="0C0C0C"/>
          <w:sz w:val="22"/>
          <w:szCs w:val="22"/>
        </w:rPr>
        <w:t xml:space="preserve"> </w:t>
      </w:r>
      <w:r w:rsidRPr="00C25CDC">
        <w:rPr>
          <w:rFonts w:cs="Arial"/>
          <w:color w:val="111111"/>
          <w:spacing w:val="-2"/>
          <w:sz w:val="22"/>
          <w:szCs w:val="22"/>
        </w:rPr>
        <w:t>акты,</w:t>
      </w:r>
      <w:r w:rsidRPr="00C25CDC">
        <w:rPr>
          <w:rFonts w:cs="Arial"/>
          <w:color w:val="111111"/>
          <w:sz w:val="22"/>
          <w:szCs w:val="22"/>
        </w:rPr>
        <w:t xml:space="preserve"> </w:t>
      </w:r>
      <w:r w:rsidRPr="00C25CDC">
        <w:rPr>
          <w:rFonts w:cs="Arial"/>
          <w:color w:val="070707"/>
          <w:spacing w:val="-2"/>
          <w:sz w:val="22"/>
          <w:szCs w:val="22"/>
        </w:rPr>
        <w:t>изданные</w:t>
      </w:r>
      <w:r w:rsidRPr="00C25CDC">
        <w:rPr>
          <w:rFonts w:cs="Arial"/>
          <w:color w:val="070707"/>
          <w:sz w:val="22"/>
          <w:szCs w:val="22"/>
        </w:rPr>
        <w:t xml:space="preserve"> </w:t>
      </w:r>
      <w:r w:rsidRPr="00C25CDC">
        <w:rPr>
          <w:rFonts w:cs="Arial"/>
          <w:color w:val="0F0F0F"/>
          <w:spacing w:val="-2"/>
          <w:sz w:val="22"/>
          <w:szCs w:val="22"/>
        </w:rPr>
        <w:t>Администрацией сельсовета</w:t>
      </w:r>
      <w:r w:rsidRPr="00C25CDC">
        <w:rPr>
          <w:rFonts w:cs="Arial"/>
          <w:color w:val="131313"/>
          <w:spacing w:val="-2"/>
          <w:sz w:val="22"/>
          <w:szCs w:val="22"/>
        </w:rPr>
        <w:t>,</w:t>
      </w:r>
      <w:r w:rsidRPr="00C25CDC">
        <w:rPr>
          <w:rFonts w:cs="Arial"/>
          <w:color w:val="131313"/>
          <w:sz w:val="22"/>
          <w:szCs w:val="22"/>
        </w:rPr>
        <w:t xml:space="preserve"> вкл</w:t>
      </w:r>
      <w:r w:rsidRPr="00C25CDC">
        <w:rPr>
          <w:rFonts w:cs="Arial"/>
          <w:color w:val="111111"/>
          <w:spacing w:val="-2"/>
          <w:sz w:val="22"/>
          <w:szCs w:val="22"/>
        </w:rPr>
        <w:t>ючая</w:t>
      </w:r>
      <w:r w:rsidRPr="00C25CDC">
        <w:rPr>
          <w:rFonts w:cs="Arial"/>
          <w:color w:val="111111"/>
          <w:sz w:val="22"/>
          <w:szCs w:val="22"/>
        </w:rPr>
        <w:t xml:space="preserve"> </w:t>
      </w:r>
      <w:r w:rsidRPr="00C25CDC">
        <w:rPr>
          <w:rFonts w:cs="Arial"/>
          <w:color w:val="0F0F0F"/>
          <w:spacing w:val="-2"/>
          <w:sz w:val="22"/>
          <w:szCs w:val="22"/>
        </w:rPr>
        <w:t>сведения</w:t>
      </w:r>
      <w:r w:rsidRPr="00C25CDC">
        <w:rPr>
          <w:rFonts w:cs="Arial"/>
          <w:color w:val="0F0F0F"/>
          <w:sz w:val="22"/>
          <w:szCs w:val="22"/>
        </w:rPr>
        <w:t xml:space="preserve"> </w:t>
      </w:r>
      <w:r w:rsidRPr="00C25CDC">
        <w:rPr>
          <w:rFonts w:cs="Arial"/>
          <w:color w:val="232323"/>
          <w:spacing w:val="-10"/>
          <w:sz w:val="22"/>
          <w:szCs w:val="22"/>
        </w:rPr>
        <w:t>о</w:t>
      </w:r>
      <w:r w:rsidRPr="00C25CDC">
        <w:rPr>
          <w:rFonts w:cs="Arial"/>
          <w:color w:val="232323"/>
          <w:sz w:val="22"/>
          <w:szCs w:val="22"/>
        </w:rPr>
        <w:t xml:space="preserve"> </w:t>
      </w:r>
      <w:r w:rsidRPr="00C25CDC">
        <w:rPr>
          <w:rFonts w:cs="Arial"/>
          <w:color w:val="0F0F0F"/>
          <w:spacing w:val="-2"/>
          <w:sz w:val="22"/>
          <w:szCs w:val="22"/>
        </w:rPr>
        <w:t>признании</w:t>
      </w:r>
      <w:r w:rsidRPr="00C25CDC">
        <w:rPr>
          <w:rFonts w:cs="Arial"/>
          <w:color w:val="0F0F0F"/>
          <w:sz w:val="22"/>
          <w:szCs w:val="22"/>
        </w:rPr>
        <w:t xml:space="preserve"> </w:t>
      </w:r>
      <w:r w:rsidRPr="00C25CDC">
        <w:rPr>
          <w:rFonts w:cs="Arial"/>
          <w:color w:val="161616"/>
          <w:sz w:val="22"/>
          <w:szCs w:val="22"/>
        </w:rPr>
        <w:t>их</w:t>
      </w:r>
      <w:r w:rsidRPr="00C25CDC">
        <w:rPr>
          <w:rFonts w:cs="Arial"/>
          <w:color w:val="161616"/>
          <w:spacing w:val="27"/>
          <w:sz w:val="22"/>
          <w:szCs w:val="22"/>
        </w:rPr>
        <w:t xml:space="preserve"> </w:t>
      </w:r>
      <w:r w:rsidRPr="00C25CDC">
        <w:rPr>
          <w:rFonts w:cs="Arial"/>
          <w:color w:val="181818"/>
          <w:sz w:val="22"/>
          <w:szCs w:val="22"/>
        </w:rPr>
        <w:t>с</w:t>
      </w:r>
      <w:r w:rsidRPr="00C25CDC">
        <w:rPr>
          <w:rFonts w:cs="Arial"/>
          <w:color w:val="181818"/>
          <w:spacing w:val="-26"/>
          <w:sz w:val="22"/>
          <w:szCs w:val="22"/>
        </w:rPr>
        <w:t xml:space="preserve"> </w:t>
      </w:r>
      <w:r w:rsidRPr="00C25CDC">
        <w:rPr>
          <w:rFonts w:cs="Arial"/>
          <w:color w:val="111111"/>
          <w:spacing w:val="-4"/>
          <w:sz w:val="22"/>
          <w:szCs w:val="22"/>
        </w:rPr>
        <w:t>удом</w:t>
      </w:r>
      <w:r w:rsidRPr="00C25CDC">
        <w:rPr>
          <w:rFonts w:cs="Arial"/>
          <w:color w:val="0C0C0C"/>
          <w:sz w:val="22"/>
          <w:szCs w:val="22"/>
        </w:rPr>
        <w:t xml:space="preserve"> </w:t>
      </w:r>
      <w:r w:rsidRPr="00C25CDC">
        <w:rPr>
          <w:rFonts w:cs="Arial"/>
          <w:color w:val="111111"/>
          <w:sz w:val="22"/>
          <w:szCs w:val="22"/>
        </w:rPr>
        <w:t>недействующими</w:t>
      </w:r>
      <w:r w:rsidRPr="00C25CDC">
        <w:rPr>
          <w:rFonts w:cs="Arial"/>
          <w:color w:val="111111"/>
          <w:sz w:val="22"/>
          <w:szCs w:val="22"/>
          <w:vertAlign w:val="subscript"/>
        </w:rPr>
        <w:t>,</w:t>
      </w:r>
      <w:r w:rsidRPr="00C25CDC">
        <w:rPr>
          <w:rFonts w:cs="Arial"/>
          <w:color w:val="111111"/>
          <w:sz w:val="22"/>
          <w:szCs w:val="22"/>
        </w:rPr>
        <w:t xml:space="preserve"> </w:t>
      </w:r>
      <w:r w:rsidRPr="00C25CDC">
        <w:rPr>
          <w:rFonts w:cs="Arial"/>
          <w:color w:val="262626"/>
          <w:sz w:val="22"/>
          <w:szCs w:val="22"/>
        </w:rPr>
        <w:t xml:space="preserve">а </w:t>
      </w:r>
      <w:r w:rsidRPr="00C25CDC">
        <w:rPr>
          <w:rFonts w:cs="Arial"/>
          <w:color w:val="151515"/>
          <w:sz w:val="22"/>
          <w:szCs w:val="22"/>
        </w:rPr>
        <w:t xml:space="preserve">также </w:t>
      </w:r>
      <w:r w:rsidRPr="00C25CDC">
        <w:rPr>
          <w:rFonts w:cs="Arial"/>
          <w:color w:val="000000"/>
          <w:sz w:val="22"/>
          <w:szCs w:val="22"/>
        </w:rPr>
        <w:t xml:space="preserve">сведения </w:t>
      </w:r>
      <w:r w:rsidRPr="00C25CDC">
        <w:rPr>
          <w:rFonts w:cs="Arial"/>
          <w:color w:val="212121"/>
          <w:sz w:val="22"/>
          <w:szCs w:val="22"/>
        </w:rPr>
        <w:t xml:space="preserve">о </w:t>
      </w:r>
      <w:r w:rsidRPr="00C25CDC">
        <w:rPr>
          <w:rFonts w:cs="Arial"/>
          <w:color w:val="0F0F0F"/>
          <w:sz w:val="22"/>
          <w:szCs w:val="22"/>
        </w:rPr>
        <w:t xml:space="preserve">государственной </w:t>
      </w:r>
      <w:r w:rsidRPr="00C25CDC">
        <w:rPr>
          <w:rFonts w:cs="Arial"/>
          <w:color w:val="000000"/>
          <w:sz w:val="22"/>
          <w:szCs w:val="22"/>
        </w:rPr>
        <w:t>регистрации</w:t>
      </w:r>
      <w:r w:rsidRPr="00C25CDC">
        <w:rPr>
          <w:rFonts w:cs="Arial"/>
          <w:color w:val="0C0C0C"/>
          <w:sz w:val="22"/>
          <w:szCs w:val="22"/>
        </w:rPr>
        <w:t xml:space="preserve"> </w:t>
      </w:r>
      <w:r w:rsidRPr="00C25CDC">
        <w:rPr>
          <w:rFonts w:cs="Arial"/>
          <w:color w:val="000000"/>
          <w:sz w:val="22"/>
          <w:szCs w:val="22"/>
        </w:rPr>
        <w:t xml:space="preserve">муниципальных </w:t>
      </w:r>
      <w:r w:rsidRPr="00C25CDC">
        <w:rPr>
          <w:rFonts w:cs="Arial"/>
          <w:color w:val="131313"/>
          <w:sz w:val="22"/>
          <w:szCs w:val="22"/>
        </w:rPr>
        <w:t xml:space="preserve">правовых </w:t>
      </w:r>
      <w:r w:rsidRPr="00C25CDC">
        <w:rPr>
          <w:rFonts w:cs="Arial"/>
          <w:color w:val="111111"/>
          <w:sz w:val="22"/>
          <w:szCs w:val="22"/>
        </w:rPr>
        <w:t xml:space="preserve">актов </w:t>
      </w:r>
      <w:r w:rsidRPr="00C25CDC">
        <w:rPr>
          <w:rFonts w:cs="Arial"/>
          <w:color w:val="232323"/>
          <w:sz w:val="22"/>
          <w:szCs w:val="22"/>
        </w:rPr>
        <w:t>в</w:t>
      </w:r>
      <w:r w:rsidRPr="00C25CDC">
        <w:rPr>
          <w:rFonts w:cs="Arial"/>
          <w:color w:val="232323"/>
          <w:spacing w:val="-3"/>
          <w:sz w:val="22"/>
          <w:szCs w:val="22"/>
        </w:rPr>
        <w:t xml:space="preserve"> </w:t>
      </w:r>
      <w:r w:rsidRPr="00C25CDC">
        <w:rPr>
          <w:rFonts w:cs="Arial"/>
          <w:color w:val="0F0F0F"/>
          <w:sz w:val="22"/>
          <w:szCs w:val="22"/>
        </w:rPr>
        <w:t xml:space="preserve">случаях, </w:t>
      </w:r>
      <w:r w:rsidRPr="00C25CDC">
        <w:rPr>
          <w:rFonts w:cs="Arial"/>
          <w:color w:val="000000"/>
          <w:sz w:val="22"/>
          <w:szCs w:val="22"/>
        </w:rPr>
        <w:t xml:space="preserve">установленных законодательством </w:t>
      </w:r>
      <w:r w:rsidRPr="00C25CDC">
        <w:rPr>
          <w:rFonts w:cs="Arial"/>
          <w:color w:val="0E0E0E"/>
          <w:sz w:val="22"/>
          <w:szCs w:val="22"/>
        </w:rPr>
        <w:t xml:space="preserve">Российской </w:t>
      </w:r>
      <w:r w:rsidRPr="00C25CDC">
        <w:rPr>
          <w:rFonts w:cs="Arial"/>
          <w:color w:val="0F0F0F"/>
          <w:sz w:val="22"/>
          <w:szCs w:val="22"/>
        </w:rPr>
        <w:t>Федерации;</w:t>
      </w:r>
    </w:p>
    <w:p w:rsidR="00487EE4" w:rsidRPr="00C25CDC" w:rsidRDefault="00487EE4" w:rsidP="00487EE4">
      <w:pPr>
        <w:pStyle w:val="a9"/>
        <w:jc w:val="both"/>
        <w:rPr>
          <w:rFonts w:cs="Arial"/>
          <w:color w:val="111111"/>
          <w:spacing w:val="-2"/>
          <w:sz w:val="22"/>
          <w:szCs w:val="22"/>
        </w:rPr>
      </w:pPr>
      <w:r w:rsidRPr="00C25CDC">
        <w:rPr>
          <w:rFonts w:cs="Arial"/>
          <w:color w:val="131313"/>
          <w:sz w:val="22"/>
          <w:szCs w:val="22"/>
        </w:rPr>
        <w:t>2) тексты</w:t>
      </w:r>
      <w:r w:rsidRPr="00C25CDC">
        <w:rPr>
          <w:rFonts w:cs="Arial"/>
          <w:color w:val="131313"/>
          <w:spacing w:val="-2"/>
          <w:sz w:val="22"/>
          <w:szCs w:val="22"/>
        </w:rPr>
        <w:t xml:space="preserve"> </w:t>
      </w:r>
      <w:r w:rsidRPr="00C25CDC">
        <w:rPr>
          <w:rFonts w:cs="Arial"/>
          <w:color w:val="161616"/>
          <w:sz w:val="22"/>
          <w:szCs w:val="22"/>
        </w:rPr>
        <w:t>проектов</w:t>
      </w:r>
      <w:r w:rsidRPr="00C25CDC">
        <w:rPr>
          <w:rFonts w:cs="Arial"/>
          <w:color w:val="161616"/>
          <w:spacing w:val="-1"/>
          <w:sz w:val="22"/>
          <w:szCs w:val="22"/>
        </w:rPr>
        <w:t xml:space="preserve"> </w:t>
      </w:r>
      <w:r w:rsidRPr="00C25CDC">
        <w:rPr>
          <w:rFonts w:cs="Arial"/>
          <w:color w:val="000000"/>
          <w:sz w:val="22"/>
          <w:szCs w:val="22"/>
        </w:rPr>
        <w:t>муниципальных</w:t>
      </w:r>
      <w:r w:rsidRPr="00C25CDC">
        <w:rPr>
          <w:rFonts w:cs="Arial"/>
          <w:color w:val="000000"/>
          <w:spacing w:val="15"/>
          <w:sz w:val="22"/>
          <w:szCs w:val="22"/>
        </w:rPr>
        <w:t xml:space="preserve"> </w:t>
      </w:r>
      <w:r w:rsidRPr="00C25CDC">
        <w:rPr>
          <w:rFonts w:cs="Arial"/>
          <w:color w:val="080808"/>
          <w:sz w:val="22"/>
          <w:szCs w:val="22"/>
        </w:rPr>
        <w:t>правовых</w:t>
      </w:r>
      <w:r w:rsidRPr="00C25CDC">
        <w:rPr>
          <w:rFonts w:cs="Arial"/>
          <w:color w:val="080808"/>
          <w:spacing w:val="1"/>
          <w:sz w:val="22"/>
          <w:szCs w:val="22"/>
        </w:rPr>
        <w:t xml:space="preserve"> </w:t>
      </w:r>
      <w:r w:rsidRPr="00C25CDC">
        <w:rPr>
          <w:rFonts w:cs="Arial"/>
          <w:color w:val="0C0C0C"/>
          <w:spacing w:val="-2"/>
          <w:sz w:val="22"/>
          <w:szCs w:val="22"/>
        </w:rPr>
        <w:t>актов;</w:t>
      </w:r>
    </w:p>
    <w:p w:rsidR="00487EE4" w:rsidRPr="00C25CDC" w:rsidRDefault="00487EE4" w:rsidP="00487EE4">
      <w:pPr>
        <w:pStyle w:val="a9"/>
        <w:jc w:val="both"/>
        <w:rPr>
          <w:rFonts w:cs="Arial"/>
          <w:color w:val="131313"/>
          <w:sz w:val="22"/>
          <w:szCs w:val="22"/>
        </w:rPr>
      </w:pPr>
      <w:r w:rsidRPr="00C25CDC">
        <w:rPr>
          <w:rFonts w:cs="Arial"/>
          <w:color w:val="131313"/>
          <w:sz w:val="22"/>
          <w:szCs w:val="22"/>
        </w:rPr>
        <w:t xml:space="preserve">3) муниципальные </w:t>
      </w:r>
      <w:r w:rsidRPr="00C25CDC">
        <w:rPr>
          <w:rFonts w:cs="Arial"/>
          <w:color w:val="0A0A0A"/>
          <w:sz w:val="22"/>
          <w:szCs w:val="22"/>
        </w:rPr>
        <w:t xml:space="preserve">правовые </w:t>
      </w:r>
      <w:r w:rsidRPr="00C25CDC">
        <w:rPr>
          <w:rFonts w:cs="Arial"/>
          <w:color w:val="181818"/>
          <w:sz w:val="22"/>
          <w:szCs w:val="22"/>
        </w:rPr>
        <w:t xml:space="preserve">акты, </w:t>
      </w:r>
      <w:r w:rsidRPr="00C25CDC">
        <w:rPr>
          <w:rFonts w:cs="Arial"/>
          <w:color w:val="0C0C0C"/>
          <w:sz w:val="22"/>
          <w:szCs w:val="22"/>
        </w:rPr>
        <w:t xml:space="preserve">устанавливающие порядок </w:t>
      </w:r>
      <w:r w:rsidRPr="00C25CDC">
        <w:rPr>
          <w:rFonts w:cs="Arial"/>
          <w:color w:val="0A0A0A"/>
          <w:sz w:val="22"/>
          <w:szCs w:val="22"/>
        </w:rPr>
        <w:t>планирования</w:t>
      </w:r>
      <w:r w:rsidRPr="00C25CDC">
        <w:rPr>
          <w:rFonts w:cs="Arial"/>
          <w:color w:val="0A0A0A"/>
          <w:spacing w:val="80"/>
          <w:sz w:val="22"/>
          <w:szCs w:val="22"/>
        </w:rPr>
        <w:t xml:space="preserve"> </w:t>
      </w:r>
      <w:r w:rsidRPr="00C25CDC">
        <w:rPr>
          <w:rFonts w:cs="Arial"/>
          <w:color w:val="151515"/>
          <w:sz w:val="22"/>
          <w:szCs w:val="22"/>
        </w:rPr>
        <w:t>деятельности</w:t>
      </w:r>
      <w:r w:rsidRPr="00C25CDC">
        <w:rPr>
          <w:rFonts w:cs="Arial"/>
          <w:color w:val="151515"/>
          <w:spacing w:val="80"/>
          <w:w w:val="150"/>
          <w:sz w:val="22"/>
          <w:szCs w:val="22"/>
        </w:rPr>
        <w:t xml:space="preserve"> </w:t>
      </w:r>
      <w:r w:rsidRPr="00C25CDC">
        <w:rPr>
          <w:rFonts w:cs="Arial"/>
          <w:color w:val="0E0E0E"/>
          <w:sz w:val="22"/>
          <w:szCs w:val="22"/>
        </w:rPr>
        <w:t>Администрации</w:t>
      </w:r>
      <w:r w:rsidRPr="00C25CDC">
        <w:rPr>
          <w:rFonts w:cs="Arial"/>
          <w:color w:val="0E0E0E"/>
          <w:spacing w:val="80"/>
          <w:sz w:val="22"/>
          <w:szCs w:val="22"/>
        </w:rPr>
        <w:t xml:space="preserve"> </w:t>
      </w:r>
      <w:r w:rsidRPr="00C25CDC">
        <w:rPr>
          <w:rFonts w:cs="Arial"/>
          <w:color w:val="131313"/>
          <w:sz w:val="22"/>
          <w:szCs w:val="22"/>
        </w:rPr>
        <w:t>сельсовета</w:t>
      </w:r>
      <w:r w:rsidRPr="00C25CDC">
        <w:rPr>
          <w:rFonts w:cs="Arial"/>
          <w:color w:val="000000"/>
          <w:sz w:val="22"/>
          <w:szCs w:val="22"/>
        </w:rPr>
        <w:t xml:space="preserve">, </w:t>
      </w:r>
      <w:r w:rsidRPr="00C25CDC">
        <w:rPr>
          <w:rFonts w:cs="Arial"/>
          <w:color w:val="131313"/>
          <w:w w:val="105"/>
          <w:sz w:val="22"/>
          <w:szCs w:val="22"/>
        </w:rPr>
        <w:t xml:space="preserve">принятия проектов муниципальных актов </w:t>
      </w:r>
      <w:r w:rsidRPr="00C25CDC">
        <w:rPr>
          <w:rFonts w:cs="Arial"/>
          <w:color w:val="131313"/>
          <w:spacing w:val="73"/>
          <w:w w:val="105"/>
          <w:sz w:val="22"/>
          <w:szCs w:val="22"/>
        </w:rPr>
        <w:t xml:space="preserve"> </w:t>
      </w:r>
    </w:p>
    <w:p w:rsidR="00487EE4" w:rsidRDefault="00487EE4" w:rsidP="00487EE4">
      <w:pPr>
        <w:pStyle w:val="a9"/>
        <w:jc w:val="both"/>
        <w:rPr>
          <w:rFonts w:cs="Arial"/>
          <w:b/>
          <w:color w:val="0F0F0F"/>
          <w:sz w:val="24"/>
        </w:rPr>
      </w:pPr>
      <w:r w:rsidRPr="00C25CDC">
        <w:rPr>
          <w:rFonts w:cs="Arial"/>
          <w:color w:val="1A1A1A"/>
          <w:sz w:val="22"/>
          <w:szCs w:val="22"/>
        </w:rPr>
        <w:t>4) акты</w:t>
      </w:r>
      <w:r w:rsidRPr="00C25CDC">
        <w:rPr>
          <w:rFonts w:cs="Arial"/>
          <w:color w:val="1A1A1A"/>
          <w:spacing w:val="80"/>
          <w:sz w:val="22"/>
          <w:szCs w:val="22"/>
        </w:rPr>
        <w:t xml:space="preserve"> </w:t>
      </w:r>
      <w:r w:rsidRPr="00C25CDC">
        <w:rPr>
          <w:rFonts w:cs="Arial"/>
          <w:color w:val="2F2F2F"/>
          <w:sz w:val="22"/>
          <w:szCs w:val="22"/>
        </w:rPr>
        <w:t>о</w:t>
      </w:r>
      <w:r w:rsidRPr="00C25CDC">
        <w:rPr>
          <w:rFonts w:cs="Arial"/>
          <w:color w:val="2F2F2F"/>
          <w:spacing w:val="80"/>
          <w:sz w:val="22"/>
          <w:szCs w:val="22"/>
        </w:rPr>
        <w:t xml:space="preserve"> </w:t>
      </w:r>
      <w:r w:rsidRPr="00C25CDC">
        <w:rPr>
          <w:rFonts w:cs="Arial"/>
          <w:color w:val="131313"/>
          <w:sz w:val="22"/>
          <w:szCs w:val="22"/>
        </w:rPr>
        <w:t xml:space="preserve">назначении </w:t>
      </w:r>
      <w:r w:rsidRPr="00C25CDC">
        <w:rPr>
          <w:rFonts w:cs="Arial"/>
          <w:color w:val="151515"/>
          <w:sz w:val="22"/>
          <w:szCs w:val="22"/>
        </w:rPr>
        <w:t>на</w:t>
      </w:r>
      <w:r w:rsidRPr="00C25CDC">
        <w:rPr>
          <w:rFonts w:cs="Arial"/>
          <w:color w:val="151515"/>
          <w:spacing w:val="80"/>
          <w:sz w:val="22"/>
          <w:szCs w:val="22"/>
        </w:rPr>
        <w:t xml:space="preserve"> </w:t>
      </w:r>
      <w:r w:rsidRPr="00C25CDC">
        <w:rPr>
          <w:rFonts w:cs="Arial"/>
          <w:color w:val="0F0F0F"/>
          <w:sz w:val="22"/>
          <w:szCs w:val="22"/>
        </w:rPr>
        <w:t>должность</w:t>
      </w:r>
      <w:r w:rsidRPr="00C25CDC">
        <w:rPr>
          <w:rFonts w:cs="Arial"/>
          <w:color w:val="0F0F0F"/>
          <w:spacing w:val="80"/>
          <w:sz w:val="22"/>
          <w:szCs w:val="22"/>
        </w:rPr>
        <w:t xml:space="preserve"> </w:t>
      </w:r>
      <w:r w:rsidRPr="00C25CDC">
        <w:rPr>
          <w:rFonts w:cs="Arial"/>
          <w:color w:val="232323"/>
          <w:sz w:val="22"/>
          <w:szCs w:val="22"/>
        </w:rPr>
        <w:t>и</w:t>
      </w:r>
      <w:r w:rsidRPr="00C25CDC">
        <w:rPr>
          <w:rFonts w:cs="Arial"/>
          <w:color w:val="232323"/>
          <w:spacing w:val="40"/>
          <w:sz w:val="22"/>
          <w:szCs w:val="22"/>
        </w:rPr>
        <w:t xml:space="preserve"> </w:t>
      </w:r>
      <w:r w:rsidRPr="00C25CDC">
        <w:rPr>
          <w:rFonts w:cs="Arial"/>
          <w:color w:val="0F0F0F"/>
          <w:sz w:val="22"/>
          <w:szCs w:val="22"/>
        </w:rPr>
        <w:t xml:space="preserve">освобождения </w:t>
      </w:r>
      <w:r w:rsidRPr="00C25CDC">
        <w:rPr>
          <w:rFonts w:cs="Arial"/>
          <w:color w:val="161616"/>
          <w:sz w:val="22"/>
          <w:szCs w:val="22"/>
        </w:rPr>
        <w:t>от</w:t>
      </w:r>
      <w:r w:rsidRPr="00C25CDC">
        <w:rPr>
          <w:rFonts w:cs="Arial"/>
          <w:color w:val="161616"/>
          <w:spacing w:val="40"/>
          <w:sz w:val="22"/>
          <w:szCs w:val="22"/>
        </w:rPr>
        <w:t xml:space="preserve"> </w:t>
      </w:r>
      <w:r w:rsidRPr="00C25CDC">
        <w:rPr>
          <w:rFonts w:cs="Arial"/>
          <w:color w:val="000000"/>
          <w:sz w:val="22"/>
          <w:szCs w:val="22"/>
        </w:rPr>
        <w:t xml:space="preserve">должности </w:t>
      </w:r>
      <w:r w:rsidRPr="00C25CDC">
        <w:rPr>
          <w:rFonts w:cs="Arial"/>
          <w:color w:val="0E0E0E"/>
          <w:sz w:val="22"/>
          <w:szCs w:val="22"/>
        </w:rPr>
        <w:t>Главы сельсовета</w:t>
      </w:r>
      <w:r w:rsidRPr="00C25CDC">
        <w:rPr>
          <w:rFonts w:cs="Arial"/>
          <w:color w:val="0C0C0C"/>
          <w:sz w:val="22"/>
          <w:szCs w:val="22"/>
        </w:rPr>
        <w:t>;</w:t>
      </w:r>
    </w:p>
    <w:p w:rsidR="00487EE4" w:rsidRPr="00F539B3" w:rsidRDefault="00487EE4" w:rsidP="00487EE4">
      <w:pPr>
        <w:pStyle w:val="a9"/>
        <w:jc w:val="both"/>
        <w:rPr>
          <w:rFonts w:cs="Arial"/>
          <w:sz w:val="24"/>
        </w:rPr>
      </w:pPr>
      <w:r w:rsidRPr="00F539B3">
        <w:rPr>
          <w:rFonts w:cs="Arial"/>
          <w:noProof/>
          <w:sz w:val="24"/>
          <w:lang w:eastAsia="ru-RU" w:bidi="ar-SA"/>
        </w:rPr>
        <mc:AlternateContent>
          <mc:Choice Requires="wps">
            <w:drawing>
              <wp:anchor distT="0" distB="0" distL="0" distR="0" simplePos="0" relativeHeight="251662336" behindDoc="0" locked="0" layoutInCell="0" allowOverlap="1" wp14:anchorId="645608F2" wp14:editId="53A2273F">
                <wp:simplePos x="0" y="0"/>
                <wp:positionH relativeFrom="page">
                  <wp:posOffset>981075</wp:posOffset>
                </wp:positionH>
                <wp:positionV relativeFrom="paragraph">
                  <wp:posOffset>200660</wp:posOffset>
                </wp:positionV>
                <wp:extent cx="1828800" cy="12700"/>
                <wp:effectExtent l="0" t="0" r="0" b="0"/>
                <wp:wrapTopAndBottom/>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4" w:rsidRDefault="00487EE4" w:rsidP="00487EE4">
                            <w:pPr>
                              <w:spacing w:line="20" w:lineRule="atLeast"/>
                              <w:rPr>
                                <w:sz w:val="24"/>
                              </w:rPr>
                            </w:pPr>
                            <w:r>
                              <w:rPr>
                                <w:noProof/>
                                <w:sz w:val="24"/>
                              </w:rPr>
                              <w:drawing>
                                <wp:inline distT="0" distB="0" distL="0" distR="0" wp14:anchorId="36B3A010" wp14:editId="24105F21">
                                  <wp:extent cx="1837055" cy="1587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srcRect/>
                                          <a:stretch>
                                            <a:fillRect/>
                                          </a:stretch>
                                        </pic:blipFill>
                                        <pic:spPr bwMode="auto">
                                          <a:xfrm>
                                            <a:off x="0" y="0"/>
                                            <a:ext cx="1837055" cy="15875"/>
                                          </a:xfrm>
                                          <a:prstGeom prst="rect">
                                            <a:avLst/>
                                          </a:prstGeom>
                                          <a:noFill/>
                                          <a:ln w="9525">
                                            <a:noFill/>
                                            <a:miter lim="800000"/>
                                            <a:headEnd/>
                                            <a:tailEnd/>
                                          </a:ln>
                                        </pic:spPr>
                                      </pic:pic>
                                    </a:graphicData>
                                  </a:graphic>
                                </wp:inline>
                              </w:drawing>
                            </w:r>
                          </w:p>
                          <w:p w:rsidR="00487EE4" w:rsidRDefault="00487EE4" w:rsidP="00487EE4">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left:0;text-align:left;margin-left:77.25pt;margin-top:15.8pt;width:2in;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" o:allowincell="f" filled="f" stroked="f">
                <v:textbox inset="0,0,0,0">
                  <w:txbxContent>
                    <w:p w:rsidR="00487EE4" w:rsidRDefault="00487EE4" w:rsidP="00487EE4">
                      <w:pPr>
                        <w:spacing w:line="20" w:lineRule="atLeast"/>
                        <w:rPr>
                          <w:sz w:val="24"/>
                        </w:rPr>
                      </w:pPr>
                      <w:r>
                        <w:rPr>
                          <w:noProof/>
                          <w:sz w:val="24"/>
                        </w:rPr>
                        <w:drawing>
                          <wp:inline distT="0" distB="0" distL="0" distR="0" wp14:anchorId="36B3A010" wp14:editId="24105F21">
                            <wp:extent cx="1837055" cy="1587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srcRect/>
                                    <a:stretch>
                                      <a:fillRect/>
                                    </a:stretch>
                                  </pic:blipFill>
                                  <pic:spPr bwMode="auto">
                                    <a:xfrm>
                                      <a:off x="0" y="0"/>
                                      <a:ext cx="1837055" cy="15875"/>
                                    </a:xfrm>
                                    <a:prstGeom prst="rect">
                                      <a:avLst/>
                                    </a:prstGeom>
                                    <a:noFill/>
                                    <a:ln w="9525">
                                      <a:noFill/>
                                      <a:miter lim="800000"/>
                                      <a:headEnd/>
                                      <a:tailEnd/>
                                    </a:ln>
                                  </pic:spPr>
                                </pic:pic>
                              </a:graphicData>
                            </a:graphic>
                          </wp:inline>
                        </w:drawing>
                      </w:r>
                    </w:p>
                    <w:p w:rsidR="00487EE4" w:rsidRDefault="00487EE4" w:rsidP="00487EE4">
                      <w:pPr>
                        <w:rPr>
                          <w:sz w:val="24"/>
                        </w:rPr>
                      </w:pPr>
                    </w:p>
                  </w:txbxContent>
                </v:textbox>
                <w10:wrap type="topAndBottom" anchorx="page"/>
              </v:rect>
            </w:pict>
          </mc:Fallback>
        </mc:AlternateContent>
      </w:r>
      <w:r>
        <w:rPr>
          <w:rFonts w:cs="Arial"/>
          <w:sz w:val="24"/>
        </w:rPr>
        <w:t>__________________________________________________________________</w:t>
      </w:r>
    </w:p>
    <w:p w:rsidR="00487EE4" w:rsidRPr="00F539B3" w:rsidRDefault="00487EE4" w:rsidP="00487EE4">
      <w:pPr>
        <w:pStyle w:val="a9"/>
        <w:jc w:val="both"/>
        <w:rPr>
          <w:rFonts w:cs="Arial"/>
          <w:color w:val="000000"/>
          <w:sz w:val="16"/>
          <w:szCs w:val="16"/>
        </w:rPr>
      </w:pPr>
      <w:r w:rsidRPr="00F539B3">
        <w:rPr>
          <w:rFonts w:cs="Arial"/>
          <w:color w:val="313131"/>
          <w:position w:val="5"/>
          <w:sz w:val="16"/>
          <w:szCs w:val="16"/>
        </w:rPr>
        <w:t>1</w:t>
      </w:r>
      <w:r w:rsidRPr="00F539B3">
        <w:rPr>
          <w:rFonts w:cs="Arial"/>
          <w:color w:val="313131"/>
          <w:spacing w:val="23"/>
          <w:position w:val="5"/>
          <w:sz w:val="16"/>
          <w:szCs w:val="16"/>
        </w:rPr>
        <w:t xml:space="preserve"> </w:t>
      </w:r>
      <w:r w:rsidRPr="00F539B3">
        <w:rPr>
          <w:rFonts w:cs="Arial"/>
          <w:color w:val="050505"/>
          <w:sz w:val="16"/>
          <w:szCs w:val="16"/>
        </w:rPr>
        <w:t>Перечень</w:t>
      </w:r>
      <w:r w:rsidRPr="00F539B3">
        <w:rPr>
          <w:rFonts w:cs="Arial"/>
          <w:color w:val="050505"/>
          <w:spacing w:val="24"/>
          <w:sz w:val="16"/>
          <w:szCs w:val="16"/>
        </w:rPr>
        <w:t xml:space="preserve"> </w:t>
      </w:r>
      <w:r w:rsidRPr="00F539B3">
        <w:rPr>
          <w:rFonts w:cs="Arial"/>
          <w:color w:val="0A0A0A"/>
          <w:sz w:val="16"/>
          <w:szCs w:val="16"/>
        </w:rPr>
        <w:t>органо</w:t>
      </w:r>
      <w:r>
        <w:rPr>
          <w:rFonts w:cs="Arial"/>
          <w:color w:val="0A0A0A"/>
          <w:sz w:val="16"/>
          <w:szCs w:val="16"/>
        </w:rPr>
        <w:t>в</w:t>
      </w:r>
      <w:r w:rsidRPr="00F539B3">
        <w:rPr>
          <w:rFonts w:cs="Arial"/>
          <w:color w:val="0A0A0A"/>
          <w:spacing w:val="11"/>
          <w:sz w:val="16"/>
          <w:szCs w:val="16"/>
        </w:rPr>
        <w:t xml:space="preserve"> </w:t>
      </w:r>
      <w:r w:rsidRPr="00F539B3">
        <w:rPr>
          <w:rFonts w:cs="Arial"/>
          <w:color w:val="000000"/>
          <w:sz w:val="16"/>
          <w:szCs w:val="16"/>
        </w:rPr>
        <w:t>местного</w:t>
      </w:r>
      <w:r w:rsidRPr="00F539B3">
        <w:rPr>
          <w:rFonts w:cs="Arial"/>
          <w:color w:val="000000"/>
          <w:spacing w:val="18"/>
          <w:sz w:val="16"/>
          <w:szCs w:val="16"/>
        </w:rPr>
        <w:t xml:space="preserve"> </w:t>
      </w:r>
      <w:r w:rsidRPr="00F539B3">
        <w:rPr>
          <w:rFonts w:cs="Arial"/>
          <w:color w:val="000000"/>
          <w:sz w:val="16"/>
          <w:szCs w:val="16"/>
        </w:rPr>
        <w:t>самоуправления,</w:t>
      </w:r>
      <w:r w:rsidRPr="00F539B3">
        <w:rPr>
          <w:rFonts w:cs="Arial"/>
          <w:color w:val="000000"/>
          <w:spacing w:val="6"/>
          <w:sz w:val="16"/>
          <w:szCs w:val="16"/>
        </w:rPr>
        <w:t xml:space="preserve"> </w:t>
      </w:r>
      <w:r w:rsidRPr="00F539B3">
        <w:rPr>
          <w:rFonts w:cs="Arial"/>
          <w:color w:val="000000"/>
          <w:sz w:val="16"/>
          <w:szCs w:val="16"/>
        </w:rPr>
        <w:t xml:space="preserve">предусмотренный </w:t>
      </w:r>
      <w:r w:rsidRPr="00F539B3">
        <w:rPr>
          <w:rFonts w:cs="Arial"/>
          <w:color w:val="0C0C0C"/>
          <w:sz w:val="16"/>
          <w:szCs w:val="16"/>
        </w:rPr>
        <w:t>пунктом</w:t>
      </w:r>
      <w:r w:rsidRPr="00F539B3">
        <w:rPr>
          <w:rFonts w:cs="Arial"/>
          <w:color w:val="0C0C0C"/>
          <w:spacing w:val="18"/>
          <w:sz w:val="16"/>
          <w:szCs w:val="16"/>
        </w:rPr>
        <w:t xml:space="preserve"> </w:t>
      </w:r>
      <w:r w:rsidRPr="00F539B3">
        <w:rPr>
          <w:rFonts w:cs="Arial"/>
          <w:color w:val="131313"/>
          <w:sz w:val="16"/>
          <w:szCs w:val="16"/>
        </w:rPr>
        <w:t>1</w:t>
      </w:r>
      <w:r w:rsidRPr="00F539B3">
        <w:rPr>
          <w:rFonts w:cs="Arial"/>
          <w:color w:val="131313"/>
          <w:spacing w:val="3"/>
          <w:sz w:val="16"/>
          <w:szCs w:val="16"/>
        </w:rPr>
        <w:t xml:space="preserve"> </w:t>
      </w:r>
      <w:r w:rsidRPr="00F539B3">
        <w:rPr>
          <w:rFonts w:cs="Arial"/>
          <w:color w:val="000000"/>
          <w:sz w:val="16"/>
          <w:szCs w:val="16"/>
        </w:rPr>
        <w:t>Порядка,</w:t>
      </w:r>
      <w:r w:rsidRPr="00F539B3">
        <w:rPr>
          <w:rFonts w:cs="Arial"/>
          <w:color w:val="000000"/>
          <w:spacing w:val="25"/>
          <w:sz w:val="16"/>
          <w:szCs w:val="16"/>
        </w:rPr>
        <w:t xml:space="preserve"> </w:t>
      </w:r>
      <w:r w:rsidRPr="00F539B3">
        <w:rPr>
          <w:rFonts w:cs="Arial"/>
          <w:color w:val="080808"/>
          <w:sz w:val="16"/>
          <w:szCs w:val="16"/>
        </w:rPr>
        <w:t>является</w:t>
      </w:r>
      <w:r w:rsidRPr="00F539B3">
        <w:rPr>
          <w:rFonts w:cs="Arial"/>
          <w:color w:val="080808"/>
          <w:spacing w:val="13"/>
          <w:sz w:val="16"/>
          <w:szCs w:val="16"/>
        </w:rPr>
        <w:t xml:space="preserve"> </w:t>
      </w:r>
      <w:r w:rsidRPr="00F539B3">
        <w:rPr>
          <w:rFonts w:cs="Arial"/>
          <w:color w:val="080808"/>
          <w:spacing w:val="-2"/>
          <w:sz w:val="16"/>
          <w:szCs w:val="16"/>
        </w:rPr>
        <w:t>примерным</w:t>
      </w:r>
      <w:r w:rsidRPr="00F539B3">
        <w:rPr>
          <w:rFonts w:cs="Arial"/>
          <w:color w:val="181818"/>
          <w:position w:val="1"/>
          <w:sz w:val="16"/>
          <w:szCs w:val="16"/>
        </w:rPr>
        <w:t xml:space="preserve"> и</w:t>
      </w:r>
      <w:r w:rsidRPr="00F539B3">
        <w:rPr>
          <w:rFonts w:cs="Arial"/>
          <w:color w:val="181818"/>
          <w:spacing w:val="32"/>
          <w:position w:val="1"/>
          <w:sz w:val="16"/>
          <w:szCs w:val="16"/>
        </w:rPr>
        <w:t xml:space="preserve"> </w:t>
      </w:r>
      <w:r w:rsidRPr="00F539B3">
        <w:rPr>
          <w:rFonts w:cs="Arial"/>
          <w:color w:val="0A0A0A"/>
          <w:position w:val="1"/>
          <w:sz w:val="16"/>
          <w:szCs w:val="16"/>
        </w:rPr>
        <w:t>подлежит</w:t>
      </w:r>
      <w:r w:rsidRPr="00F539B3">
        <w:rPr>
          <w:rFonts w:cs="Arial"/>
          <w:color w:val="0A0A0A"/>
          <w:spacing w:val="44"/>
          <w:position w:val="1"/>
          <w:sz w:val="16"/>
          <w:szCs w:val="16"/>
        </w:rPr>
        <w:t xml:space="preserve"> </w:t>
      </w:r>
      <w:r w:rsidRPr="00F539B3">
        <w:rPr>
          <w:rFonts w:cs="Arial"/>
          <w:color w:val="0C0C0C"/>
          <w:position w:val="1"/>
          <w:sz w:val="16"/>
          <w:szCs w:val="16"/>
        </w:rPr>
        <w:t>дополнению</w:t>
      </w:r>
      <w:r w:rsidRPr="00F539B3">
        <w:rPr>
          <w:rFonts w:cs="Arial"/>
          <w:color w:val="0C0C0C"/>
          <w:spacing w:val="43"/>
          <w:position w:val="1"/>
          <w:sz w:val="16"/>
          <w:szCs w:val="16"/>
        </w:rPr>
        <w:t xml:space="preserve"> </w:t>
      </w:r>
      <w:r w:rsidRPr="00F539B3">
        <w:rPr>
          <w:rFonts w:cs="Arial"/>
          <w:color w:val="161616"/>
          <w:position w:val="1"/>
          <w:sz w:val="16"/>
          <w:szCs w:val="16"/>
        </w:rPr>
        <w:t>с</w:t>
      </w:r>
      <w:r w:rsidRPr="00F539B3">
        <w:rPr>
          <w:rFonts w:cs="Arial"/>
          <w:color w:val="161616"/>
          <w:spacing w:val="32"/>
          <w:position w:val="1"/>
          <w:sz w:val="16"/>
          <w:szCs w:val="16"/>
        </w:rPr>
        <w:t xml:space="preserve"> </w:t>
      </w:r>
      <w:r w:rsidRPr="00F539B3">
        <w:rPr>
          <w:rFonts w:cs="Arial"/>
          <w:color w:val="050505"/>
          <w:position w:val="1"/>
          <w:sz w:val="16"/>
          <w:szCs w:val="16"/>
        </w:rPr>
        <w:t>учетом</w:t>
      </w:r>
      <w:r w:rsidRPr="00F539B3">
        <w:rPr>
          <w:rFonts w:cs="Arial"/>
          <w:color w:val="050505"/>
          <w:spacing w:val="36"/>
          <w:position w:val="1"/>
          <w:sz w:val="16"/>
          <w:szCs w:val="16"/>
        </w:rPr>
        <w:t xml:space="preserve"> </w:t>
      </w:r>
      <w:r w:rsidRPr="00F539B3">
        <w:rPr>
          <w:rFonts w:cs="Arial"/>
          <w:color w:val="0C0C0C"/>
          <w:position w:val="1"/>
          <w:sz w:val="16"/>
          <w:szCs w:val="16"/>
        </w:rPr>
        <w:t>особенностей</w:t>
      </w:r>
      <w:r w:rsidRPr="00F539B3">
        <w:rPr>
          <w:rFonts w:cs="Arial"/>
          <w:color w:val="0C0C0C"/>
          <w:spacing w:val="39"/>
          <w:position w:val="1"/>
          <w:sz w:val="16"/>
          <w:szCs w:val="16"/>
        </w:rPr>
        <w:t xml:space="preserve"> </w:t>
      </w:r>
      <w:r w:rsidRPr="00F539B3">
        <w:rPr>
          <w:rFonts w:cs="Arial"/>
          <w:color w:val="000000"/>
          <w:position w:val="1"/>
          <w:sz w:val="16"/>
          <w:szCs w:val="16"/>
        </w:rPr>
        <w:t>структуры</w:t>
      </w:r>
      <w:r w:rsidRPr="00F539B3">
        <w:rPr>
          <w:rFonts w:cs="Arial"/>
          <w:color w:val="000000"/>
          <w:spacing w:val="40"/>
          <w:position w:val="1"/>
          <w:sz w:val="16"/>
          <w:szCs w:val="16"/>
        </w:rPr>
        <w:t xml:space="preserve"> </w:t>
      </w:r>
      <w:r w:rsidRPr="00F539B3">
        <w:rPr>
          <w:rFonts w:cs="Arial"/>
          <w:color w:val="000000"/>
          <w:position w:val="1"/>
          <w:sz w:val="16"/>
          <w:szCs w:val="16"/>
        </w:rPr>
        <w:t>органа</w:t>
      </w:r>
      <w:r w:rsidRPr="00F539B3">
        <w:rPr>
          <w:rFonts w:cs="Arial"/>
          <w:color w:val="000000"/>
          <w:spacing w:val="38"/>
          <w:position w:val="1"/>
          <w:sz w:val="16"/>
          <w:szCs w:val="16"/>
        </w:rPr>
        <w:t xml:space="preserve"> </w:t>
      </w:r>
      <w:r w:rsidRPr="00F539B3">
        <w:rPr>
          <w:rFonts w:cs="Arial"/>
          <w:color w:val="000000"/>
          <w:position w:val="1"/>
          <w:sz w:val="16"/>
          <w:szCs w:val="16"/>
        </w:rPr>
        <w:t>местного</w:t>
      </w:r>
      <w:r w:rsidRPr="00F539B3">
        <w:rPr>
          <w:rFonts w:cs="Arial"/>
          <w:color w:val="000000"/>
          <w:spacing w:val="42"/>
          <w:position w:val="1"/>
          <w:sz w:val="16"/>
          <w:szCs w:val="16"/>
        </w:rPr>
        <w:t xml:space="preserve"> </w:t>
      </w:r>
      <w:r w:rsidRPr="00F539B3">
        <w:rPr>
          <w:rFonts w:cs="Arial"/>
          <w:color w:val="000000"/>
          <w:spacing w:val="-2"/>
          <w:position w:val="1"/>
          <w:sz w:val="16"/>
          <w:szCs w:val="16"/>
        </w:rPr>
        <w:t xml:space="preserve">самоуправления </w:t>
      </w:r>
      <w:r w:rsidRPr="00F539B3">
        <w:rPr>
          <w:rFonts w:cs="Arial"/>
          <w:sz w:val="16"/>
          <w:szCs w:val="16"/>
        </w:rPr>
        <w:t>муниципального</w:t>
      </w:r>
      <w:r w:rsidRPr="00F539B3">
        <w:rPr>
          <w:rFonts w:cs="Arial"/>
          <w:spacing w:val="40"/>
          <w:sz w:val="16"/>
          <w:szCs w:val="16"/>
        </w:rPr>
        <w:t xml:space="preserve"> </w:t>
      </w:r>
      <w:r w:rsidRPr="00F539B3">
        <w:rPr>
          <w:rFonts w:cs="Arial"/>
          <w:sz w:val="16"/>
          <w:szCs w:val="16"/>
        </w:rPr>
        <w:t>образования,</w:t>
      </w:r>
      <w:r w:rsidRPr="00F539B3">
        <w:rPr>
          <w:rFonts w:cs="Arial"/>
          <w:spacing w:val="40"/>
          <w:sz w:val="16"/>
          <w:szCs w:val="16"/>
        </w:rPr>
        <w:t xml:space="preserve"> </w:t>
      </w:r>
      <w:r w:rsidRPr="00F539B3">
        <w:rPr>
          <w:rFonts w:cs="Arial"/>
          <w:color w:val="282828"/>
          <w:sz w:val="16"/>
          <w:szCs w:val="16"/>
        </w:rPr>
        <w:t>а</w:t>
      </w:r>
      <w:r w:rsidRPr="00F539B3">
        <w:rPr>
          <w:rFonts w:cs="Arial"/>
          <w:color w:val="282828"/>
          <w:spacing w:val="40"/>
          <w:sz w:val="16"/>
          <w:szCs w:val="16"/>
        </w:rPr>
        <w:t xml:space="preserve"> </w:t>
      </w:r>
      <w:r w:rsidRPr="00F539B3">
        <w:rPr>
          <w:rFonts w:cs="Arial"/>
          <w:color w:val="161616"/>
          <w:sz w:val="16"/>
          <w:szCs w:val="16"/>
        </w:rPr>
        <w:t>также</w:t>
      </w:r>
      <w:r w:rsidRPr="00F539B3">
        <w:rPr>
          <w:rFonts w:cs="Arial"/>
          <w:color w:val="161616"/>
          <w:spacing w:val="40"/>
          <w:sz w:val="16"/>
          <w:szCs w:val="16"/>
        </w:rPr>
        <w:t xml:space="preserve"> </w:t>
      </w:r>
      <w:r w:rsidRPr="00F539B3">
        <w:rPr>
          <w:rFonts w:cs="Arial"/>
          <w:color w:val="000000"/>
          <w:sz w:val="16"/>
          <w:szCs w:val="16"/>
        </w:rPr>
        <w:t>возможности</w:t>
      </w:r>
      <w:r w:rsidRPr="00F539B3">
        <w:rPr>
          <w:rFonts w:cs="Arial"/>
          <w:color w:val="000000"/>
          <w:spacing w:val="40"/>
          <w:sz w:val="16"/>
          <w:szCs w:val="16"/>
        </w:rPr>
        <w:t xml:space="preserve"> </w:t>
      </w:r>
      <w:r w:rsidRPr="00F539B3">
        <w:rPr>
          <w:rFonts w:cs="Arial"/>
          <w:color w:val="0C0C0C"/>
          <w:sz w:val="16"/>
          <w:szCs w:val="16"/>
        </w:rPr>
        <w:t>и</w:t>
      </w:r>
      <w:r w:rsidRPr="00F539B3">
        <w:rPr>
          <w:rFonts w:cs="Arial"/>
          <w:color w:val="0C0C0C"/>
          <w:spacing w:val="40"/>
          <w:sz w:val="16"/>
          <w:szCs w:val="16"/>
        </w:rPr>
        <w:t xml:space="preserve"> </w:t>
      </w:r>
      <w:r w:rsidRPr="00F539B3">
        <w:rPr>
          <w:rFonts w:cs="Arial"/>
          <w:color w:val="000000"/>
          <w:sz w:val="16"/>
          <w:szCs w:val="16"/>
        </w:rPr>
        <w:t>целесообразности</w:t>
      </w:r>
      <w:r w:rsidRPr="00F539B3">
        <w:rPr>
          <w:rFonts w:cs="Arial"/>
          <w:color w:val="000000"/>
          <w:spacing w:val="40"/>
          <w:sz w:val="16"/>
          <w:szCs w:val="16"/>
        </w:rPr>
        <w:t xml:space="preserve"> </w:t>
      </w:r>
      <w:r w:rsidRPr="00F539B3">
        <w:rPr>
          <w:rFonts w:cs="Arial"/>
          <w:color w:val="080808"/>
          <w:sz w:val="16"/>
          <w:szCs w:val="16"/>
        </w:rPr>
        <w:t>обеспечения</w:t>
      </w:r>
      <w:r w:rsidRPr="00F539B3">
        <w:rPr>
          <w:rFonts w:cs="Arial"/>
          <w:color w:val="080808"/>
          <w:spacing w:val="40"/>
          <w:sz w:val="16"/>
          <w:szCs w:val="16"/>
        </w:rPr>
        <w:t xml:space="preserve"> </w:t>
      </w:r>
      <w:r w:rsidRPr="00F539B3">
        <w:rPr>
          <w:rFonts w:cs="Arial"/>
          <w:color w:val="0E0E0E"/>
          <w:sz w:val="16"/>
          <w:szCs w:val="16"/>
        </w:rPr>
        <w:t>доступа</w:t>
      </w:r>
      <w:r w:rsidRPr="00F539B3">
        <w:rPr>
          <w:rFonts w:cs="Arial"/>
          <w:color w:val="111111"/>
          <w:sz w:val="16"/>
          <w:szCs w:val="16"/>
        </w:rPr>
        <w:t xml:space="preserve"> к</w:t>
      </w:r>
      <w:r w:rsidRPr="00F539B3">
        <w:rPr>
          <w:rFonts w:cs="Arial"/>
          <w:color w:val="111111"/>
          <w:spacing w:val="39"/>
          <w:sz w:val="16"/>
          <w:szCs w:val="16"/>
        </w:rPr>
        <w:t xml:space="preserve"> </w:t>
      </w:r>
      <w:r w:rsidRPr="00F539B3">
        <w:rPr>
          <w:rFonts w:cs="Arial"/>
          <w:color w:val="000000"/>
          <w:sz w:val="16"/>
          <w:szCs w:val="16"/>
        </w:rPr>
        <w:t>информации</w:t>
      </w:r>
      <w:r w:rsidRPr="00F539B3">
        <w:rPr>
          <w:rFonts w:cs="Arial"/>
          <w:color w:val="000000"/>
          <w:spacing w:val="57"/>
          <w:sz w:val="16"/>
          <w:szCs w:val="16"/>
        </w:rPr>
        <w:t xml:space="preserve"> </w:t>
      </w:r>
      <w:r w:rsidRPr="00F539B3">
        <w:rPr>
          <w:rFonts w:cs="Arial"/>
          <w:color w:val="161616"/>
          <w:spacing w:val="-10"/>
          <w:sz w:val="16"/>
          <w:szCs w:val="16"/>
        </w:rPr>
        <w:t>о</w:t>
      </w:r>
      <w:r w:rsidRPr="00F539B3">
        <w:rPr>
          <w:rFonts w:cs="Arial"/>
          <w:color w:val="000000"/>
          <w:sz w:val="16"/>
          <w:szCs w:val="16"/>
        </w:rPr>
        <w:t xml:space="preserve"> деятельности конкретных органов </w:t>
      </w:r>
      <w:r w:rsidRPr="00F539B3">
        <w:rPr>
          <w:rFonts w:cs="Arial"/>
          <w:color w:val="1C1C1C"/>
          <w:sz w:val="16"/>
          <w:szCs w:val="16"/>
        </w:rPr>
        <w:t xml:space="preserve">местного </w:t>
      </w:r>
      <w:r w:rsidRPr="00F539B3">
        <w:rPr>
          <w:rFonts w:cs="Arial"/>
          <w:color w:val="0C0C0C"/>
          <w:sz w:val="16"/>
          <w:szCs w:val="16"/>
        </w:rPr>
        <w:t xml:space="preserve">самоуправления </w:t>
      </w:r>
      <w:r w:rsidRPr="00F539B3">
        <w:rPr>
          <w:rFonts w:cs="Arial"/>
          <w:color w:val="0E0E0E"/>
          <w:sz w:val="16"/>
          <w:szCs w:val="16"/>
        </w:rPr>
        <w:t xml:space="preserve">в </w:t>
      </w:r>
      <w:r w:rsidRPr="00F539B3">
        <w:rPr>
          <w:rFonts w:cs="Arial"/>
          <w:color w:val="000000"/>
          <w:sz w:val="16"/>
          <w:szCs w:val="16"/>
        </w:rPr>
        <w:t>занимаемых</w:t>
      </w:r>
      <w:r w:rsidRPr="00F539B3">
        <w:rPr>
          <w:rFonts w:cs="Arial"/>
          <w:color w:val="000000"/>
          <w:spacing w:val="-2"/>
          <w:sz w:val="16"/>
          <w:szCs w:val="16"/>
        </w:rPr>
        <w:t xml:space="preserve"> </w:t>
      </w:r>
      <w:r w:rsidRPr="00F539B3">
        <w:rPr>
          <w:rFonts w:cs="Arial"/>
          <w:color w:val="181818"/>
          <w:sz w:val="16"/>
          <w:szCs w:val="16"/>
        </w:rPr>
        <w:t xml:space="preserve">ими </w:t>
      </w:r>
      <w:r w:rsidRPr="00F539B3">
        <w:rPr>
          <w:rFonts w:cs="Arial"/>
          <w:color w:val="000000"/>
          <w:sz w:val="16"/>
          <w:szCs w:val="16"/>
        </w:rPr>
        <w:t>помещениях.</w:t>
      </w:r>
    </w:p>
    <w:p w:rsidR="00487EE4" w:rsidRPr="00C25CDC" w:rsidRDefault="00487EE4" w:rsidP="00487EE4">
      <w:pPr>
        <w:pStyle w:val="a9"/>
        <w:jc w:val="both"/>
        <w:rPr>
          <w:rFonts w:cs="Arial"/>
          <w:color w:val="0F0F0F"/>
          <w:sz w:val="22"/>
          <w:szCs w:val="22"/>
        </w:rPr>
      </w:pPr>
      <w:r w:rsidRPr="00C25CDC">
        <w:rPr>
          <w:rFonts w:cs="Arial"/>
          <w:color w:val="0A0A0A"/>
          <w:spacing w:val="-2"/>
          <w:sz w:val="22"/>
          <w:szCs w:val="22"/>
        </w:rPr>
        <w:lastRenderedPageBreak/>
        <w:t xml:space="preserve">5) ежегодные </w:t>
      </w:r>
      <w:r w:rsidRPr="00C25CDC">
        <w:rPr>
          <w:rFonts w:cs="Arial"/>
          <w:color w:val="161616"/>
          <w:spacing w:val="-2"/>
          <w:sz w:val="22"/>
          <w:szCs w:val="22"/>
        </w:rPr>
        <w:t xml:space="preserve">отчеты </w:t>
      </w:r>
      <w:r w:rsidRPr="00C25CDC">
        <w:rPr>
          <w:rFonts w:cs="Arial"/>
          <w:color w:val="262626"/>
          <w:spacing w:val="-10"/>
          <w:sz w:val="22"/>
          <w:szCs w:val="22"/>
        </w:rPr>
        <w:t>о</w:t>
      </w:r>
      <w:r w:rsidRPr="00C25CDC">
        <w:rPr>
          <w:rFonts w:cs="Arial"/>
          <w:color w:val="262626"/>
          <w:sz w:val="22"/>
          <w:szCs w:val="22"/>
        </w:rPr>
        <w:t xml:space="preserve"> </w:t>
      </w:r>
      <w:r w:rsidRPr="00C25CDC">
        <w:rPr>
          <w:rFonts w:cs="Arial"/>
          <w:color w:val="0C0C0C"/>
          <w:spacing w:val="-2"/>
          <w:sz w:val="22"/>
          <w:szCs w:val="22"/>
        </w:rPr>
        <w:t>результатах</w:t>
      </w:r>
      <w:r w:rsidRPr="00C25CDC">
        <w:rPr>
          <w:rFonts w:cs="Arial"/>
          <w:color w:val="0C0C0C"/>
          <w:sz w:val="22"/>
          <w:szCs w:val="22"/>
        </w:rPr>
        <w:t xml:space="preserve"> </w:t>
      </w:r>
      <w:r w:rsidRPr="00C25CDC">
        <w:rPr>
          <w:rFonts w:cs="Arial"/>
          <w:color w:val="0F0F0F"/>
          <w:spacing w:val="-2"/>
          <w:sz w:val="22"/>
          <w:szCs w:val="22"/>
        </w:rPr>
        <w:t>деятельности</w:t>
      </w:r>
      <w:r w:rsidRPr="00C25CDC">
        <w:rPr>
          <w:rFonts w:cs="Arial"/>
          <w:color w:val="0F0F0F"/>
          <w:sz w:val="22"/>
          <w:szCs w:val="22"/>
        </w:rPr>
        <w:t xml:space="preserve"> </w:t>
      </w:r>
      <w:r w:rsidRPr="00C25CDC">
        <w:rPr>
          <w:rFonts w:cs="Arial"/>
          <w:color w:val="131313"/>
          <w:spacing w:val="-2"/>
          <w:w w:val="95"/>
          <w:sz w:val="22"/>
          <w:szCs w:val="22"/>
        </w:rPr>
        <w:t xml:space="preserve">Администрации </w:t>
      </w:r>
      <w:r w:rsidRPr="00C25CDC">
        <w:rPr>
          <w:rFonts w:cs="Arial"/>
          <w:color w:val="0A0A0A"/>
          <w:sz w:val="22"/>
          <w:szCs w:val="22"/>
        </w:rPr>
        <w:t>сельсовета</w:t>
      </w:r>
      <w:r w:rsidRPr="00C25CDC">
        <w:rPr>
          <w:rFonts w:cs="Arial"/>
          <w:color w:val="000000"/>
          <w:sz w:val="22"/>
          <w:szCs w:val="22"/>
        </w:rPr>
        <w:t>;</w:t>
      </w:r>
    </w:p>
    <w:p w:rsidR="00487EE4" w:rsidRPr="00C25CDC" w:rsidRDefault="00487EE4" w:rsidP="00487EE4">
      <w:pPr>
        <w:pStyle w:val="a9"/>
        <w:jc w:val="both"/>
        <w:rPr>
          <w:rFonts w:cs="Arial"/>
          <w:color w:val="000000"/>
          <w:sz w:val="22"/>
          <w:szCs w:val="22"/>
        </w:rPr>
      </w:pPr>
      <w:r w:rsidRPr="00C25CDC">
        <w:rPr>
          <w:rFonts w:cs="Arial"/>
          <w:spacing w:val="-2"/>
          <w:sz w:val="22"/>
          <w:szCs w:val="22"/>
        </w:rPr>
        <w:t>6) правовые</w:t>
      </w:r>
      <w:r w:rsidRPr="00C25CDC">
        <w:rPr>
          <w:rFonts w:cs="Arial"/>
          <w:sz w:val="22"/>
          <w:szCs w:val="22"/>
        </w:rPr>
        <w:t xml:space="preserve"> </w:t>
      </w:r>
      <w:r w:rsidRPr="00C25CDC">
        <w:rPr>
          <w:rFonts w:cs="Arial"/>
          <w:color w:val="282828"/>
          <w:spacing w:val="-4"/>
          <w:sz w:val="22"/>
          <w:szCs w:val="22"/>
        </w:rPr>
        <w:t>акты</w:t>
      </w:r>
      <w:r w:rsidRPr="00C25CDC">
        <w:rPr>
          <w:rFonts w:cs="Arial"/>
          <w:color w:val="282828"/>
          <w:sz w:val="22"/>
          <w:szCs w:val="22"/>
        </w:rPr>
        <w:t xml:space="preserve"> </w:t>
      </w:r>
      <w:r w:rsidRPr="00C25CDC">
        <w:rPr>
          <w:rFonts w:cs="Arial"/>
          <w:color w:val="212121"/>
          <w:spacing w:val="-10"/>
          <w:sz w:val="22"/>
          <w:szCs w:val="22"/>
        </w:rPr>
        <w:t>о</w:t>
      </w:r>
      <w:r w:rsidRPr="00C25CDC">
        <w:rPr>
          <w:rFonts w:cs="Arial"/>
          <w:color w:val="212121"/>
          <w:sz w:val="22"/>
          <w:szCs w:val="22"/>
        </w:rPr>
        <w:t xml:space="preserve"> </w:t>
      </w:r>
      <w:r w:rsidRPr="00C25CDC">
        <w:rPr>
          <w:rFonts w:cs="Arial"/>
          <w:color w:val="111111"/>
          <w:spacing w:val="-2"/>
          <w:sz w:val="22"/>
          <w:szCs w:val="22"/>
        </w:rPr>
        <w:t>создании,</w:t>
      </w:r>
      <w:r w:rsidRPr="00C25CDC">
        <w:rPr>
          <w:rFonts w:cs="Arial"/>
          <w:color w:val="111111"/>
          <w:sz w:val="22"/>
          <w:szCs w:val="22"/>
        </w:rPr>
        <w:t xml:space="preserve"> </w:t>
      </w:r>
      <w:r w:rsidRPr="00C25CDC">
        <w:rPr>
          <w:rFonts w:cs="Arial"/>
          <w:color w:val="0E0E0E"/>
          <w:spacing w:val="-2"/>
          <w:sz w:val="22"/>
          <w:szCs w:val="22"/>
        </w:rPr>
        <w:t>реорганизации,</w:t>
      </w:r>
      <w:r w:rsidRPr="00C25CDC">
        <w:rPr>
          <w:rFonts w:cs="Arial"/>
          <w:color w:val="0E0E0E"/>
          <w:sz w:val="22"/>
          <w:szCs w:val="22"/>
        </w:rPr>
        <w:t xml:space="preserve"> </w:t>
      </w:r>
      <w:r w:rsidRPr="00C25CDC">
        <w:rPr>
          <w:rFonts w:cs="Arial"/>
          <w:color w:val="111111"/>
          <w:sz w:val="22"/>
          <w:szCs w:val="22"/>
        </w:rPr>
        <w:t>ликвид</w:t>
      </w:r>
      <w:r w:rsidRPr="00C25CDC">
        <w:rPr>
          <w:rFonts w:cs="Arial"/>
          <w:color w:val="0F0F0F"/>
          <w:sz w:val="22"/>
          <w:szCs w:val="22"/>
        </w:rPr>
        <w:t>ации муниципальных унитарных предприятий</w:t>
      </w:r>
      <w:r w:rsidRPr="00C25CDC">
        <w:rPr>
          <w:rFonts w:cs="Arial"/>
          <w:color w:val="0F0F0F"/>
          <w:spacing w:val="40"/>
          <w:sz w:val="22"/>
          <w:szCs w:val="22"/>
        </w:rPr>
        <w:t xml:space="preserve"> </w:t>
      </w:r>
      <w:r w:rsidRPr="00C25CDC">
        <w:rPr>
          <w:rFonts w:cs="Arial"/>
          <w:color w:val="0F0F0F"/>
          <w:sz w:val="22"/>
          <w:szCs w:val="22"/>
        </w:rPr>
        <w:t>и муниципальных</w:t>
      </w:r>
      <w:r w:rsidRPr="00C25CDC">
        <w:rPr>
          <w:rFonts w:cs="Arial"/>
          <w:color w:val="0F0F0F"/>
          <w:spacing w:val="40"/>
          <w:sz w:val="22"/>
          <w:szCs w:val="22"/>
        </w:rPr>
        <w:t xml:space="preserve"> </w:t>
      </w:r>
      <w:r w:rsidRPr="00C25CDC">
        <w:rPr>
          <w:rFonts w:cs="Arial"/>
          <w:color w:val="0C0C0C"/>
          <w:sz w:val="22"/>
          <w:szCs w:val="22"/>
        </w:rPr>
        <w:t>учреждений;</w:t>
      </w:r>
    </w:p>
    <w:p w:rsidR="00487EE4" w:rsidRPr="00C25CDC" w:rsidRDefault="00487EE4" w:rsidP="00487EE4">
      <w:pPr>
        <w:pStyle w:val="a9"/>
        <w:jc w:val="both"/>
        <w:rPr>
          <w:rFonts w:cs="Arial"/>
          <w:color w:val="181818"/>
          <w:spacing w:val="-2"/>
          <w:sz w:val="22"/>
          <w:szCs w:val="22"/>
        </w:rPr>
      </w:pPr>
      <w:r w:rsidRPr="00C25CDC">
        <w:rPr>
          <w:rFonts w:cs="Arial"/>
          <w:color w:val="000000"/>
          <w:sz w:val="22"/>
          <w:szCs w:val="22"/>
        </w:rPr>
        <w:t>7) документы</w:t>
      </w:r>
      <w:r w:rsidRPr="00C25CDC">
        <w:rPr>
          <w:rFonts w:cs="Arial"/>
          <w:color w:val="000000"/>
          <w:spacing w:val="32"/>
          <w:sz w:val="22"/>
          <w:szCs w:val="22"/>
        </w:rPr>
        <w:t xml:space="preserve"> </w:t>
      </w:r>
      <w:r w:rsidRPr="00C25CDC">
        <w:rPr>
          <w:rFonts w:cs="Arial"/>
          <w:color w:val="151515"/>
          <w:sz w:val="22"/>
          <w:szCs w:val="22"/>
        </w:rPr>
        <w:t>территориального</w:t>
      </w:r>
      <w:r w:rsidRPr="00C25CDC">
        <w:rPr>
          <w:rFonts w:cs="Arial"/>
          <w:color w:val="151515"/>
          <w:spacing w:val="-10"/>
          <w:sz w:val="22"/>
          <w:szCs w:val="22"/>
        </w:rPr>
        <w:t xml:space="preserve"> </w:t>
      </w:r>
      <w:r w:rsidRPr="00C25CDC">
        <w:rPr>
          <w:rFonts w:cs="Arial"/>
          <w:color w:val="131313"/>
          <w:spacing w:val="-2"/>
          <w:sz w:val="22"/>
          <w:szCs w:val="22"/>
        </w:rPr>
        <w:t>планирования;</w:t>
      </w:r>
    </w:p>
    <w:p w:rsidR="00487EE4" w:rsidRPr="00C25CDC" w:rsidRDefault="00487EE4" w:rsidP="00487EE4">
      <w:pPr>
        <w:pStyle w:val="a9"/>
        <w:jc w:val="both"/>
        <w:rPr>
          <w:rFonts w:cs="Arial"/>
          <w:color w:val="111111"/>
          <w:sz w:val="22"/>
          <w:szCs w:val="22"/>
        </w:rPr>
      </w:pPr>
      <w:r w:rsidRPr="00C25CDC">
        <w:rPr>
          <w:rFonts w:cs="Arial"/>
          <w:color w:val="000000"/>
          <w:spacing w:val="-2"/>
          <w:sz w:val="22"/>
          <w:szCs w:val="22"/>
        </w:rPr>
        <w:t>8) стенограммы</w:t>
      </w:r>
      <w:r w:rsidRPr="00C25CDC">
        <w:rPr>
          <w:rFonts w:cs="Arial"/>
          <w:color w:val="000000"/>
          <w:sz w:val="22"/>
          <w:szCs w:val="22"/>
        </w:rPr>
        <w:t xml:space="preserve"> </w:t>
      </w:r>
      <w:r w:rsidRPr="00C25CDC">
        <w:rPr>
          <w:rFonts w:cs="Arial"/>
          <w:color w:val="1C1C1C"/>
          <w:spacing w:val="-10"/>
          <w:sz w:val="22"/>
          <w:szCs w:val="22"/>
        </w:rPr>
        <w:t>и</w:t>
      </w:r>
      <w:r w:rsidRPr="00C25CDC">
        <w:rPr>
          <w:rFonts w:cs="Arial"/>
          <w:color w:val="1C1C1C"/>
          <w:sz w:val="22"/>
          <w:szCs w:val="22"/>
        </w:rPr>
        <w:t xml:space="preserve"> </w:t>
      </w:r>
      <w:r w:rsidRPr="00C25CDC">
        <w:rPr>
          <w:rFonts w:cs="Arial"/>
          <w:color w:val="0A0A0A"/>
          <w:spacing w:val="-2"/>
          <w:sz w:val="22"/>
          <w:szCs w:val="22"/>
        </w:rPr>
        <w:t>протоколы,</w:t>
      </w:r>
      <w:r w:rsidRPr="00C25CDC">
        <w:rPr>
          <w:rFonts w:cs="Arial"/>
          <w:color w:val="0A0A0A"/>
          <w:sz w:val="22"/>
          <w:szCs w:val="22"/>
        </w:rPr>
        <w:t xml:space="preserve"> </w:t>
      </w:r>
      <w:r w:rsidRPr="00C25CDC">
        <w:rPr>
          <w:rFonts w:cs="Arial"/>
          <w:color w:val="0A0A0A"/>
          <w:spacing w:val="-2"/>
          <w:sz w:val="22"/>
          <w:szCs w:val="22"/>
        </w:rPr>
        <w:t>оформляемые</w:t>
      </w:r>
      <w:r w:rsidRPr="00C25CDC">
        <w:rPr>
          <w:rFonts w:cs="Arial"/>
          <w:color w:val="0A0A0A"/>
          <w:sz w:val="22"/>
          <w:szCs w:val="22"/>
        </w:rPr>
        <w:t xml:space="preserve"> </w:t>
      </w:r>
      <w:r w:rsidRPr="00C25CDC">
        <w:rPr>
          <w:rFonts w:cs="Arial"/>
          <w:color w:val="0F0F0F"/>
          <w:spacing w:val="-6"/>
          <w:sz w:val="22"/>
          <w:szCs w:val="22"/>
        </w:rPr>
        <w:t>по</w:t>
      </w:r>
      <w:r w:rsidRPr="00C25CDC">
        <w:rPr>
          <w:rFonts w:cs="Arial"/>
          <w:color w:val="0F0F0F"/>
          <w:sz w:val="22"/>
          <w:szCs w:val="22"/>
        </w:rPr>
        <w:t xml:space="preserve"> </w:t>
      </w:r>
      <w:r w:rsidRPr="00C25CDC">
        <w:rPr>
          <w:rFonts w:cs="Arial"/>
          <w:color w:val="0F0F0F"/>
          <w:spacing w:val="-2"/>
          <w:sz w:val="22"/>
          <w:szCs w:val="22"/>
        </w:rPr>
        <w:t>итогам</w:t>
      </w:r>
      <w:r w:rsidRPr="00C25CDC">
        <w:rPr>
          <w:rFonts w:cs="Arial"/>
          <w:color w:val="0F0F0F"/>
          <w:sz w:val="22"/>
          <w:szCs w:val="22"/>
        </w:rPr>
        <w:t xml:space="preserve"> заседаний</w:t>
      </w:r>
      <w:r w:rsidRPr="00C25CDC">
        <w:rPr>
          <w:rFonts w:cs="Arial"/>
          <w:color w:val="000000"/>
          <w:spacing w:val="-2"/>
          <w:w w:val="95"/>
          <w:sz w:val="22"/>
          <w:szCs w:val="22"/>
        </w:rPr>
        <w:t xml:space="preserve"> </w:t>
      </w:r>
      <w:r w:rsidRPr="00C25CDC">
        <w:rPr>
          <w:rFonts w:cs="Arial"/>
          <w:color w:val="000000"/>
          <w:sz w:val="22"/>
          <w:szCs w:val="22"/>
        </w:rPr>
        <w:t>(совещаний) Администрации сельсовета</w:t>
      </w:r>
      <w:r w:rsidRPr="00C25CDC">
        <w:rPr>
          <w:rFonts w:cs="Arial"/>
          <w:color w:val="111111"/>
          <w:sz w:val="22"/>
          <w:szCs w:val="22"/>
        </w:rPr>
        <w:t>;</w:t>
      </w:r>
    </w:p>
    <w:p w:rsidR="00487EE4" w:rsidRPr="00C25CDC" w:rsidRDefault="00487EE4" w:rsidP="00487EE4">
      <w:pPr>
        <w:pStyle w:val="a9"/>
        <w:jc w:val="both"/>
        <w:rPr>
          <w:rFonts w:cs="Arial"/>
          <w:color w:val="181818"/>
          <w:sz w:val="22"/>
          <w:szCs w:val="22"/>
        </w:rPr>
      </w:pPr>
      <w:r w:rsidRPr="00C25CDC">
        <w:rPr>
          <w:rFonts w:cs="Arial"/>
          <w:color w:val="131313"/>
          <w:spacing w:val="-2"/>
          <w:sz w:val="22"/>
          <w:szCs w:val="22"/>
        </w:rPr>
        <w:t>9) аудио-</w:t>
      </w:r>
      <w:r w:rsidRPr="00C25CDC">
        <w:rPr>
          <w:rFonts w:cs="Arial"/>
          <w:color w:val="131313"/>
          <w:sz w:val="22"/>
          <w:szCs w:val="22"/>
        </w:rPr>
        <w:t xml:space="preserve"> </w:t>
      </w:r>
      <w:r w:rsidRPr="00C25CDC">
        <w:rPr>
          <w:rFonts w:cs="Arial"/>
          <w:color w:val="131313"/>
          <w:spacing w:val="-10"/>
          <w:sz w:val="22"/>
          <w:szCs w:val="22"/>
        </w:rPr>
        <w:t>и</w:t>
      </w:r>
      <w:r w:rsidRPr="00C25CDC">
        <w:rPr>
          <w:rFonts w:cs="Arial"/>
          <w:color w:val="131313"/>
          <w:sz w:val="22"/>
          <w:szCs w:val="22"/>
        </w:rPr>
        <w:t xml:space="preserve"> </w:t>
      </w:r>
      <w:r w:rsidRPr="00C25CDC">
        <w:rPr>
          <w:rFonts w:cs="Arial"/>
          <w:color w:val="0E0E0E"/>
          <w:spacing w:val="-2"/>
          <w:sz w:val="22"/>
          <w:szCs w:val="22"/>
        </w:rPr>
        <w:t>видеозаписи</w:t>
      </w:r>
      <w:r w:rsidRPr="00C25CDC">
        <w:rPr>
          <w:rFonts w:cs="Arial"/>
          <w:color w:val="0E0E0E"/>
          <w:sz w:val="22"/>
          <w:szCs w:val="22"/>
        </w:rPr>
        <w:t xml:space="preserve"> </w:t>
      </w:r>
      <w:r w:rsidRPr="00C25CDC">
        <w:rPr>
          <w:rFonts w:cs="Arial"/>
          <w:color w:val="0C0C0C"/>
          <w:spacing w:val="-2"/>
          <w:sz w:val="22"/>
          <w:szCs w:val="22"/>
        </w:rPr>
        <w:t>заседаний</w:t>
      </w:r>
      <w:r w:rsidRPr="00C25CDC">
        <w:rPr>
          <w:rFonts w:cs="Arial"/>
          <w:color w:val="0C0C0C"/>
          <w:sz w:val="22"/>
          <w:szCs w:val="22"/>
        </w:rPr>
        <w:t xml:space="preserve"> </w:t>
      </w:r>
      <w:r w:rsidRPr="00C25CDC">
        <w:rPr>
          <w:rFonts w:cs="Arial"/>
          <w:color w:val="0F0F0F"/>
          <w:spacing w:val="-2"/>
          <w:sz w:val="22"/>
          <w:szCs w:val="22"/>
        </w:rPr>
        <w:t>(совещаний)</w:t>
      </w:r>
      <w:r w:rsidRPr="00C25CDC">
        <w:rPr>
          <w:rFonts w:cs="Arial"/>
          <w:color w:val="0F0F0F"/>
          <w:sz w:val="22"/>
          <w:szCs w:val="22"/>
        </w:rPr>
        <w:t xml:space="preserve"> </w:t>
      </w:r>
      <w:r w:rsidRPr="00C25CDC">
        <w:rPr>
          <w:rFonts w:cs="Arial"/>
          <w:color w:val="000000"/>
          <w:sz w:val="22"/>
          <w:szCs w:val="22"/>
        </w:rPr>
        <w:t>Администрации сельсовета</w:t>
      </w:r>
      <w:r w:rsidRPr="00C25CDC">
        <w:rPr>
          <w:rFonts w:cs="Arial"/>
          <w:color w:val="0C0C0C"/>
          <w:sz w:val="22"/>
          <w:szCs w:val="22"/>
        </w:rPr>
        <w:t>;</w:t>
      </w:r>
    </w:p>
    <w:p w:rsidR="00487EE4" w:rsidRPr="00C25CDC" w:rsidRDefault="00487EE4" w:rsidP="00487EE4">
      <w:pPr>
        <w:pStyle w:val="a9"/>
        <w:jc w:val="both"/>
        <w:rPr>
          <w:rFonts w:cs="Arial"/>
          <w:color w:val="0A0A0A"/>
          <w:spacing w:val="-10"/>
          <w:sz w:val="22"/>
          <w:szCs w:val="22"/>
        </w:rPr>
      </w:pPr>
      <w:r w:rsidRPr="00C25CDC">
        <w:rPr>
          <w:rFonts w:cs="Arial"/>
          <w:color w:val="0F0F0F"/>
          <w:sz w:val="22"/>
          <w:szCs w:val="22"/>
        </w:rPr>
        <w:t>10) тексты</w:t>
      </w:r>
      <w:r w:rsidRPr="00C25CDC">
        <w:rPr>
          <w:rFonts w:cs="Arial"/>
          <w:color w:val="0F0F0F"/>
          <w:spacing w:val="43"/>
          <w:sz w:val="22"/>
          <w:szCs w:val="22"/>
        </w:rPr>
        <w:t xml:space="preserve"> </w:t>
      </w:r>
      <w:r w:rsidRPr="00C25CDC">
        <w:rPr>
          <w:rFonts w:cs="Arial"/>
          <w:color w:val="131313"/>
          <w:spacing w:val="-2"/>
          <w:sz w:val="22"/>
          <w:szCs w:val="22"/>
        </w:rPr>
        <w:t>официальных</w:t>
      </w:r>
      <w:r w:rsidRPr="00C25CDC">
        <w:rPr>
          <w:rFonts w:cs="Arial"/>
          <w:color w:val="131313"/>
          <w:sz w:val="22"/>
          <w:szCs w:val="22"/>
        </w:rPr>
        <w:t xml:space="preserve"> </w:t>
      </w:r>
      <w:r w:rsidRPr="00C25CDC">
        <w:rPr>
          <w:rFonts w:cs="Arial"/>
          <w:color w:val="0F0F0F"/>
          <w:spacing w:val="-2"/>
          <w:sz w:val="22"/>
          <w:szCs w:val="22"/>
        </w:rPr>
        <w:t>выступлений</w:t>
      </w:r>
      <w:r w:rsidRPr="00C25CDC">
        <w:rPr>
          <w:rFonts w:cs="Arial"/>
          <w:color w:val="0F0F0F"/>
          <w:sz w:val="22"/>
          <w:szCs w:val="22"/>
        </w:rPr>
        <w:t xml:space="preserve"> </w:t>
      </w:r>
      <w:r w:rsidRPr="00C25CDC">
        <w:rPr>
          <w:rFonts w:cs="Arial"/>
          <w:color w:val="1C1C1C"/>
          <w:sz w:val="22"/>
          <w:szCs w:val="22"/>
        </w:rPr>
        <w:t>и</w:t>
      </w:r>
      <w:r w:rsidRPr="00C25CDC">
        <w:rPr>
          <w:rFonts w:cs="Arial"/>
          <w:color w:val="1C1C1C"/>
          <w:spacing w:val="31"/>
          <w:sz w:val="22"/>
          <w:szCs w:val="22"/>
        </w:rPr>
        <w:t xml:space="preserve"> </w:t>
      </w:r>
      <w:r w:rsidRPr="00C25CDC">
        <w:rPr>
          <w:rFonts w:cs="Arial"/>
          <w:color w:val="131313"/>
          <w:sz w:val="22"/>
          <w:szCs w:val="22"/>
        </w:rPr>
        <w:t>заявлений</w:t>
      </w:r>
      <w:r w:rsidRPr="00C25CDC">
        <w:rPr>
          <w:rFonts w:cs="Arial"/>
          <w:color w:val="131313"/>
          <w:spacing w:val="43"/>
          <w:sz w:val="22"/>
          <w:szCs w:val="22"/>
        </w:rPr>
        <w:t xml:space="preserve"> </w:t>
      </w:r>
      <w:r w:rsidRPr="00C25CDC">
        <w:rPr>
          <w:rFonts w:cs="Arial"/>
          <w:color w:val="0E0E0E"/>
          <w:spacing w:val="-2"/>
          <w:sz w:val="22"/>
          <w:szCs w:val="22"/>
        </w:rPr>
        <w:t xml:space="preserve">руководителя </w:t>
      </w:r>
      <w:r w:rsidRPr="00C25CDC">
        <w:rPr>
          <w:rFonts w:cs="Arial"/>
          <w:color w:val="262626"/>
          <w:spacing w:val="-10"/>
          <w:sz w:val="22"/>
          <w:szCs w:val="22"/>
        </w:rPr>
        <w:t xml:space="preserve">и </w:t>
      </w:r>
      <w:r w:rsidRPr="00C25CDC">
        <w:rPr>
          <w:rFonts w:cs="Arial"/>
          <w:color w:val="0E0E0E"/>
          <w:sz w:val="22"/>
          <w:szCs w:val="22"/>
        </w:rPr>
        <w:t>заместителя</w:t>
      </w:r>
      <w:r w:rsidRPr="00C25CDC">
        <w:rPr>
          <w:rFonts w:cs="Arial"/>
          <w:color w:val="0E0E0E"/>
          <w:spacing w:val="13"/>
          <w:sz w:val="22"/>
          <w:szCs w:val="22"/>
        </w:rPr>
        <w:t xml:space="preserve"> </w:t>
      </w:r>
      <w:r w:rsidRPr="00C25CDC">
        <w:rPr>
          <w:rFonts w:cs="Arial"/>
          <w:color w:val="131313"/>
          <w:sz w:val="22"/>
          <w:szCs w:val="22"/>
        </w:rPr>
        <w:t>руководителя</w:t>
      </w:r>
      <w:r w:rsidRPr="00C25CDC">
        <w:rPr>
          <w:rFonts w:cs="Arial"/>
          <w:color w:val="131313"/>
          <w:spacing w:val="11"/>
          <w:sz w:val="22"/>
          <w:szCs w:val="22"/>
        </w:rPr>
        <w:t xml:space="preserve"> </w:t>
      </w:r>
      <w:r w:rsidRPr="00C25CDC">
        <w:rPr>
          <w:rFonts w:cs="Arial"/>
          <w:color w:val="000000"/>
          <w:sz w:val="22"/>
          <w:szCs w:val="22"/>
        </w:rPr>
        <w:t>Администрации</w:t>
      </w:r>
      <w:r w:rsidRPr="00C25CDC">
        <w:rPr>
          <w:rFonts w:cs="Arial"/>
          <w:color w:val="000000"/>
          <w:spacing w:val="16"/>
          <w:sz w:val="22"/>
          <w:szCs w:val="22"/>
        </w:rPr>
        <w:t xml:space="preserve"> </w:t>
      </w:r>
      <w:r w:rsidRPr="00C25CDC">
        <w:rPr>
          <w:rFonts w:cs="Arial"/>
          <w:color w:val="0E0E0E"/>
          <w:sz w:val="22"/>
          <w:szCs w:val="22"/>
        </w:rPr>
        <w:t>сельсовета</w:t>
      </w:r>
      <w:r w:rsidRPr="00C25CDC">
        <w:rPr>
          <w:rFonts w:cs="Arial"/>
          <w:color w:val="000000"/>
          <w:spacing w:val="-2"/>
          <w:sz w:val="22"/>
          <w:szCs w:val="22"/>
        </w:rPr>
        <w:t>;</w:t>
      </w:r>
    </w:p>
    <w:p w:rsidR="00487EE4" w:rsidRPr="00C25CDC" w:rsidRDefault="00487EE4" w:rsidP="00487EE4">
      <w:pPr>
        <w:pStyle w:val="a9"/>
        <w:jc w:val="both"/>
        <w:rPr>
          <w:rFonts w:cs="Arial"/>
          <w:color w:val="000000"/>
          <w:sz w:val="22"/>
          <w:szCs w:val="22"/>
        </w:rPr>
      </w:pPr>
      <w:r w:rsidRPr="00C25CDC">
        <w:rPr>
          <w:rFonts w:cs="Arial"/>
          <w:color w:val="0C0C0C"/>
          <w:sz w:val="22"/>
          <w:szCs w:val="22"/>
        </w:rPr>
        <w:t>11) аналитические</w:t>
      </w:r>
      <w:r w:rsidRPr="00C25CDC">
        <w:rPr>
          <w:rFonts w:cs="Arial"/>
          <w:color w:val="0C0C0C"/>
          <w:spacing w:val="80"/>
          <w:sz w:val="22"/>
          <w:szCs w:val="22"/>
        </w:rPr>
        <w:t xml:space="preserve"> </w:t>
      </w:r>
      <w:r w:rsidRPr="00C25CDC">
        <w:rPr>
          <w:rFonts w:cs="Arial"/>
          <w:color w:val="0A0A0A"/>
          <w:sz w:val="22"/>
          <w:szCs w:val="22"/>
        </w:rPr>
        <w:t>доклады</w:t>
      </w:r>
      <w:r w:rsidRPr="00C25CDC">
        <w:rPr>
          <w:rFonts w:cs="Arial"/>
          <w:color w:val="0A0A0A"/>
          <w:spacing w:val="80"/>
          <w:sz w:val="22"/>
          <w:szCs w:val="22"/>
        </w:rPr>
        <w:t xml:space="preserve"> </w:t>
      </w:r>
      <w:r w:rsidRPr="00C25CDC">
        <w:rPr>
          <w:rFonts w:cs="Arial"/>
          <w:color w:val="1F1F1F"/>
          <w:sz w:val="22"/>
          <w:szCs w:val="22"/>
        </w:rPr>
        <w:t>и</w:t>
      </w:r>
      <w:r w:rsidRPr="00C25CDC">
        <w:rPr>
          <w:rFonts w:cs="Arial"/>
          <w:color w:val="1F1F1F"/>
          <w:spacing w:val="40"/>
          <w:sz w:val="22"/>
          <w:szCs w:val="22"/>
        </w:rPr>
        <w:t xml:space="preserve"> </w:t>
      </w:r>
      <w:r w:rsidRPr="00C25CDC">
        <w:rPr>
          <w:rFonts w:cs="Arial"/>
          <w:color w:val="111111"/>
          <w:sz w:val="22"/>
          <w:szCs w:val="22"/>
        </w:rPr>
        <w:t>обзоры</w:t>
      </w:r>
      <w:r w:rsidRPr="00C25CDC">
        <w:rPr>
          <w:rFonts w:cs="Arial"/>
          <w:color w:val="111111"/>
          <w:spacing w:val="80"/>
          <w:sz w:val="22"/>
          <w:szCs w:val="22"/>
        </w:rPr>
        <w:t xml:space="preserve"> </w:t>
      </w:r>
      <w:r w:rsidRPr="00C25CDC">
        <w:rPr>
          <w:rFonts w:cs="Arial"/>
          <w:color w:val="0E0E0E"/>
          <w:sz w:val="22"/>
          <w:szCs w:val="22"/>
        </w:rPr>
        <w:t>информационного</w:t>
      </w:r>
      <w:r w:rsidRPr="00C25CDC">
        <w:rPr>
          <w:rFonts w:cs="Arial"/>
          <w:color w:val="0E0E0E"/>
          <w:spacing w:val="40"/>
          <w:sz w:val="22"/>
          <w:szCs w:val="22"/>
        </w:rPr>
        <w:t xml:space="preserve"> </w:t>
      </w:r>
      <w:r w:rsidRPr="00C25CDC">
        <w:rPr>
          <w:rFonts w:cs="Arial"/>
          <w:color w:val="000000"/>
          <w:sz w:val="22"/>
          <w:szCs w:val="22"/>
        </w:rPr>
        <w:t>характера</w:t>
      </w:r>
      <w:r w:rsidRPr="00C25CDC">
        <w:rPr>
          <w:rFonts w:cs="Arial"/>
          <w:color w:val="000000"/>
          <w:spacing w:val="80"/>
          <w:sz w:val="22"/>
          <w:szCs w:val="22"/>
        </w:rPr>
        <w:t xml:space="preserve"> </w:t>
      </w:r>
      <w:r w:rsidRPr="00C25CDC">
        <w:rPr>
          <w:rFonts w:cs="Arial"/>
          <w:color w:val="1A1A1A"/>
          <w:sz w:val="22"/>
          <w:szCs w:val="22"/>
        </w:rPr>
        <w:t xml:space="preserve">о </w:t>
      </w:r>
      <w:r w:rsidRPr="00C25CDC">
        <w:rPr>
          <w:rFonts w:cs="Arial"/>
          <w:color w:val="0C0C0C"/>
          <w:sz w:val="22"/>
          <w:szCs w:val="22"/>
        </w:rPr>
        <w:t>деятельности</w:t>
      </w:r>
      <w:r w:rsidRPr="00C25CDC">
        <w:rPr>
          <w:rFonts w:cs="Arial"/>
          <w:color w:val="0C0C0C"/>
          <w:spacing w:val="40"/>
          <w:sz w:val="22"/>
          <w:szCs w:val="22"/>
        </w:rPr>
        <w:t xml:space="preserve"> </w:t>
      </w:r>
      <w:r w:rsidRPr="00C25CDC">
        <w:rPr>
          <w:rFonts w:cs="Arial"/>
          <w:color w:val="0F0F0F"/>
          <w:sz w:val="22"/>
          <w:szCs w:val="22"/>
        </w:rPr>
        <w:t>Администрации</w:t>
      </w:r>
      <w:r w:rsidRPr="00C25CDC">
        <w:rPr>
          <w:rFonts w:cs="Arial"/>
          <w:color w:val="0F0F0F"/>
          <w:spacing w:val="40"/>
          <w:sz w:val="22"/>
          <w:szCs w:val="22"/>
        </w:rPr>
        <w:t xml:space="preserve"> </w:t>
      </w:r>
      <w:r w:rsidRPr="00C25CDC">
        <w:rPr>
          <w:rFonts w:cs="Arial"/>
          <w:color w:val="0F0F0F"/>
          <w:sz w:val="22"/>
          <w:szCs w:val="22"/>
        </w:rPr>
        <w:t>сельсовета</w:t>
      </w:r>
      <w:r w:rsidRPr="00C25CDC">
        <w:rPr>
          <w:rFonts w:cs="Arial"/>
          <w:color w:val="0E0E0E"/>
          <w:sz w:val="22"/>
          <w:szCs w:val="22"/>
        </w:rPr>
        <w:t>;</w:t>
      </w:r>
    </w:p>
    <w:p w:rsidR="00487EE4" w:rsidRPr="00C25CDC" w:rsidRDefault="00487EE4" w:rsidP="00487EE4">
      <w:pPr>
        <w:pStyle w:val="a9"/>
        <w:jc w:val="both"/>
        <w:rPr>
          <w:rFonts w:cs="Arial"/>
          <w:color w:val="161616"/>
          <w:sz w:val="22"/>
          <w:szCs w:val="22"/>
        </w:rPr>
      </w:pPr>
      <w:r w:rsidRPr="00C25CDC">
        <w:rPr>
          <w:rFonts w:cs="Arial"/>
          <w:color w:val="111111"/>
          <w:sz w:val="22"/>
          <w:szCs w:val="22"/>
        </w:rPr>
        <w:t xml:space="preserve">12) документы </w:t>
      </w:r>
      <w:r w:rsidRPr="00C25CDC">
        <w:rPr>
          <w:rFonts w:cs="Arial"/>
          <w:color w:val="131313"/>
          <w:sz w:val="22"/>
          <w:szCs w:val="22"/>
        </w:rPr>
        <w:t xml:space="preserve">стратегического </w:t>
      </w:r>
      <w:r w:rsidRPr="00C25CDC">
        <w:rPr>
          <w:rFonts w:cs="Arial"/>
          <w:color w:val="080808"/>
          <w:sz w:val="22"/>
          <w:szCs w:val="22"/>
        </w:rPr>
        <w:t xml:space="preserve">планирования </w:t>
      </w:r>
      <w:r w:rsidRPr="00C25CDC">
        <w:rPr>
          <w:rFonts w:cs="Arial"/>
          <w:color w:val="000000"/>
          <w:sz w:val="22"/>
          <w:szCs w:val="22"/>
        </w:rPr>
        <w:t>Администрации</w:t>
      </w:r>
      <w:r w:rsidRPr="00C25CDC">
        <w:rPr>
          <w:rFonts w:cs="Arial"/>
          <w:color w:val="000000"/>
          <w:spacing w:val="16"/>
          <w:sz w:val="22"/>
          <w:szCs w:val="22"/>
        </w:rPr>
        <w:t xml:space="preserve"> </w:t>
      </w:r>
      <w:r w:rsidRPr="00C25CDC">
        <w:rPr>
          <w:rFonts w:cs="Arial"/>
          <w:color w:val="0E0E0E"/>
          <w:sz w:val="22"/>
          <w:szCs w:val="22"/>
        </w:rPr>
        <w:t>сельсовета</w:t>
      </w:r>
      <w:r w:rsidRPr="00C25CDC">
        <w:rPr>
          <w:rFonts w:cs="Arial"/>
          <w:color w:val="1A1A1A"/>
          <w:sz w:val="22"/>
          <w:szCs w:val="22"/>
        </w:rPr>
        <w:t>,</w:t>
      </w:r>
      <w:r w:rsidRPr="00C25CDC">
        <w:rPr>
          <w:rFonts w:cs="Arial"/>
          <w:color w:val="1A1A1A"/>
          <w:spacing w:val="40"/>
          <w:sz w:val="22"/>
          <w:szCs w:val="22"/>
        </w:rPr>
        <w:t xml:space="preserve"> </w:t>
      </w:r>
      <w:r w:rsidRPr="00C25CDC">
        <w:rPr>
          <w:rFonts w:cs="Arial"/>
          <w:color w:val="232323"/>
          <w:sz w:val="22"/>
          <w:szCs w:val="22"/>
        </w:rPr>
        <w:t xml:space="preserve">их </w:t>
      </w:r>
      <w:r w:rsidRPr="00C25CDC">
        <w:rPr>
          <w:rFonts w:cs="Arial"/>
          <w:color w:val="0F0F0F"/>
          <w:sz w:val="22"/>
          <w:szCs w:val="22"/>
        </w:rPr>
        <w:t>проекты.</w:t>
      </w:r>
    </w:p>
    <w:p w:rsidR="00487EE4" w:rsidRPr="00C25CDC" w:rsidRDefault="00487EE4" w:rsidP="00487EE4">
      <w:pPr>
        <w:pStyle w:val="a9"/>
        <w:jc w:val="both"/>
        <w:rPr>
          <w:rFonts w:cs="Arial"/>
          <w:color w:val="1C1C1C"/>
          <w:spacing w:val="-2"/>
          <w:sz w:val="22"/>
          <w:szCs w:val="22"/>
        </w:rPr>
      </w:pPr>
      <w:r w:rsidRPr="00C25CDC">
        <w:rPr>
          <w:rFonts w:cs="Arial"/>
          <w:color w:val="242424"/>
          <w:sz w:val="22"/>
          <w:szCs w:val="22"/>
        </w:rPr>
        <w:t>8. В</w:t>
      </w:r>
      <w:r w:rsidRPr="00C25CDC">
        <w:rPr>
          <w:rFonts w:cs="Arial"/>
          <w:color w:val="242424"/>
          <w:spacing w:val="-9"/>
          <w:sz w:val="22"/>
          <w:szCs w:val="22"/>
        </w:rPr>
        <w:t xml:space="preserve"> </w:t>
      </w:r>
      <w:r w:rsidRPr="00C25CDC">
        <w:rPr>
          <w:rFonts w:cs="Arial"/>
          <w:color w:val="262626"/>
          <w:sz w:val="22"/>
          <w:szCs w:val="22"/>
        </w:rPr>
        <w:t>фонд</w:t>
      </w:r>
      <w:r w:rsidRPr="00C25CDC">
        <w:rPr>
          <w:rFonts w:cs="Arial"/>
          <w:color w:val="262626"/>
          <w:spacing w:val="3"/>
          <w:sz w:val="22"/>
          <w:szCs w:val="22"/>
        </w:rPr>
        <w:t xml:space="preserve"> </w:t>
      </w:r>
      <w:r w:rsidRPr="00C25CDC">
        <w:rPr>
          <w:rFonts w:cs="Arial"/>
          <w:color w:val="282828"/>
          <w:sz w:val="22"/>
          <w:szCs w:val="22"/>
        </w:rPr>
        <w:t>не</w:t>
      </w:r>
      <w:r w:rsidRPr="00C25CDC">
        <w:rPr>
          <w:rFonts w:cs="Arial"/>
          <w:color w:val="282828"/>
          <w:spacing w:val="-4"/>
          <w:sz w:val="22"/>
          <w:szCs w:val="22"/>
        </w:rPr>
        <w:t xml:space="preserve"> </w:t>
      </w:r>
      <w:r w:rsidRPr="00C25CDC">
        <w:rPr>
          <w:rFonts w:cs="Arial"/>
          <w:color w:val="262626"/>
          <w:sz w:val="22"/>
          <w:szCs w:val="22"/>
        </w:rPr>
        <w:t>подлежат</w:t>
      </w:r>
      <w:r w:rsidRPr="00C25CDC">
        <w:rPr>
          <w:rFonts w:cs="Arial"/>
          <w:color w:val="262626"/>
          <w:spacing w:val="8"/>
          <w:sz w:val="22"/>
          <w:szCs w:val="22"/>
        </w:rPr>
        <w:t xml:space="preserve"> </w:t>
      </w:r>
      <w:r w:rsidRPr="00C25CDC">
        <w:rPr>
          <w:rFonts w:cs="Arial"/>
          <w:color w:val="131313"/>
          <w:sz w:val="22"/>
          <w:szCs w:val="22"/>
        </w:rPr>
        <w:t>включению</w:t>
      </w:r>
      <w:r w:rsidRPr="00C25CDC">
        <w:rPr>
          <w:rFonts w:cs="Arial"/>
          <w:color w:val="131313"/>
          <w:spacing w:val="9"/>
          <w:sz w:val="22"/>
          <w:szCs w:val="22"/>
        </w:rPr>
        <w:t xml:space="preserve"> </w:t>
      </w:r>
      <w:r w:rsidRPr="00C25CDC">
        <w:rPr>
          <w:rFonts w:cs="Arial"/>
          <w:color w:val="181818"/>
          <w:spacing w:val="-2"/>
          <w:sz w:val="22"/>
          <w:szCs w:val="22"/>
        </w:rPr>
        <w:t>документы:</w:t>
      </w:r>
    </w:p>
    <w:p w:rsidR="00487EE4" w:rsidRPr="00C25CDC" w:rsidRDefault="00487EE4" w:rsidP="00487EE4">
      <w:pPr>
        <w:pStyle w:val="a9"/>
        <w:jc w:val="both"/>
        <w:rPr>
          <w:rFonts w:cs="Arial"/>
          <w:color w:val="0F0F0F"/>
          <w:sz w:val="22"/>
          <w:szCs w:val="22"/>
        </w:rPr>
      </w:pPr>
      <w:r w:rsidRPr="00C25CDC">
        <w:rPr>
          <w:rFonts w:cs="Arial"/>
          <w:color w:val="262626"/>
          <w:sz w:val="22"/>
          <w:szCs w:val="22"/>
        </w:rPr>
        <w:t xml:space="preserve">1) </w:t>
      </w:r>
      <w:r w:rsidRPr="00C25CDC">
        <w:rPr>
          <w:rFonts w:cs="Arial"/>
          <w:color w:val="161616"/>
          <w:sz w:val="22"/>
          <w:szCs w:val="22"/>
        </w:rPr>
        <w:t xml:space="preserve">содержащие </w:t>
      </w:r>
      <w:r w:rsidRPr="00C25CDC">
        <w:rPr>
          <w:rFonts w:cs="Arial"/>
          <w:color w:val="0F0F0F"/>
          <w:sz w:val="22"/>
          <w:szCs w:val="22"/>
        </w:rPr>
        <w:t xml:space="preserve">информацию </w:t>
      </w:r>
      <w:r w:rsidRPr="00C25CDC">
        <w:rPr>
          <w:rFonts w:cs="Arial"/>
          <w:color w:val="313131"/>
          <w:sz w:val="22"/>
          <w:szCs w:val="22"/>
        </w:rPr>
        <w:t xml:space="preserve">о </w:t>
      </w:r>
      <w:r w:rsidRPr="00C25CDC">
        <w:rPr>
          <w:rFonts w:cs="Arial"/>
          <w:color w:val="000000"/>
          <w:sz w:val="22"/>
          <w:szCs w:val="22"/>
        </w:rPr>
        <w:t xml:space="preserve">деятельности </w:t>
      </w:r>
      <w:r w:rsidRPr="00C25CDC">
        <w:rPr>
          <w:rFonts w:cs="Arial"/>
          <w:color w:val="111111"/>
          <w:sz w:val="22"/>
          <w:szCs w:val="22"/>
        </w:rPr>
        <w:t xml:space="preserve">Администрации </w:t>
      </w:r>
      <w:r w:rsidRPr="00C25CDC">
        <w:rPr>
          <w:rFonts w:cs="Arial"/>
          <w:color w:val="161616"/>
          <w:sz w:val="22"/>
          <w:szCs w:val="22"/>
        </w:rPr>
        <w:t>сельсовета</w:t>
      </w:r>
      <w:r w:rsidRPr="00C25CDC">
        <w:rPr>
          <w:rFonts w:cs="Arial"/>
          <w:color w:val="0F0F0F"/>
          <w:sz w:val="22"/>
          <w:szCs w:val="22"/>
        </w:rPr>
        <w:t xml:space="preserve">, </w:t>
      </w:r>
      <w:r w:rsidRPr="00C25CDC">
        <w:rPr>
          <w:rFonts w:cs="Arial"/>
          <w:color w:val="000000"/>
          <w:sz w:val="22"/>
          <w:szCs w:val="22"/>
        </w:rPr>
        <w:t xml:space="preserve">отнесенную </w:t>
      </w:r>
      <w:r w:rsidRPr="00C25CDC">
        <w:rPr>
          <w:rFonts w:cs="Arial"/>
          <w:color w:val="262626"/>
          <w:sz w:val="22"/>
          <w:szCs w:val="22"/>
        </w:rPr>
        <w:t xml:space="preserve">в </w:t>
      </w:r>
      <w:r w:rsidRPr="00C25CDC">
        <w:rPr>
          <w:rFonts w:cs="Arial"/>
          <w:color w:val="0C0C0C"/>
          <w:sz w:val="22"/>
          <w:szCs w:val="22"/>
        </w:rPr>
        <w:t xml:space="preserve">соответствии </w:t>
      </w:r>
      <w:r w:rsidRPr="00C25CDC">
        <w:rPr>
          <w:rFonts w:cs="Arial"/>
          <w:color w:val="181818"/>
          <w:sz w:val="22"/>
          <w:szCs w:val="22"/>
        </w:rPr>
        <w:t>с</w:t>
      </w:r>
      <w:r w:rsidRPr="00C25CDC">
        <w:rPr>
          <w:rFonts w:cs="Arial"/>
          <w:color w:val="181818"/>
          <w:spacing w:val="80"/>
          <w:sz w:val="22"/>
          <w:szCs w:val="22"/>
        </w:rPr>
        <w:t xml:space="preserve"> </w:t>
      </w:r>
      <w:r w:rsidRPr="00C25CDC">
        <w:rPr>
          <w:rFonts w:cs="Arial"/>
          <w:color w:val="0C0C0C"/>
          <w:sz w:val="22"/>
          <w:szCs w:val="22"/>
        </w:rPr>
        <w:t xml:space="preserve">законодательством </w:t>
      </w:r>
      <w:r w:rsidRPr="00C25CDC">
        <w:rPr>
          <w:rFonts w:cs="Arial"/>
          <w:color w:val="131313"/>
          <w:sz w:val="22"/>
          <w:szCs w:val="22"/>
        </w:rPr>
        <w:t xml:space="preserve">Российской </w:t>
      </w:r>
      <w:r w:rsidRPr="00C25CDC">
        <w:rPr>
          <w:rFonts w:cs="Arial"/>
          <w:color w:val="161616"/>
          <w:sz w:val="22"/>
          <w:szCs w:val="22"/>
        </w:rPr>
        <w:t xml:space="preserve">Федерации </w:t>
      </w:r>
      <w:r w:rsidRPr="00C25CDC">
        <w:rPr>
          <w:rFonts w:cs="Arial"/>
          <w:color w:val="282828"/>
          <w:sz w:val="22"/>
          <w:szCs w:val="22"/>
        </w:rPr>
        <w:t xml:space="preserve">к </w:t>
      </w:r>
      <w:r w:rsidRPr="00C25CDC">
        <w:rPr>
          <w:rFonts w:cs="Arial"/>
          <w:color w:val="111111"/>
          <w:sz w:val="22"/>
          <w:szCs w:val="22"/>
        </w:rPr>
        <w:t xml:space="preserve">государственной </w:t>
      </w:r>
      <w:r w:rsidRPr="00C25CDC">
        <w:rPr>
          <w:rFonts w:cs="Arial"/>
          <w:color w:val="0F0F0F"/>
          <w:sz w:val="22"/>
          <w:szCs w:val="22"/>
        </w:rPr>
        <w:t xml:space="preserve">тайне, </w:t>
      </w:r>
      <w:r w:rsidRPr="00C25CDC">
        <w:rPr>
          <w:rFonts w:cs="Arial"/>
          <w:color w:val="242424"/>
          <w:sz w:val="22"/>
          <w:szCs w:val="22"/>
        </w:rPr>
        <w:t xml:space="preserve">а </w:t>
      </w:r>
      <w:r w:rsidRPr="00C25CDC">
        <w:rPr>
          <w:rFonts w:cs="Arial"/>
          <w:color w:val="0C0C0C"/>
          <w:sz w:val="22"/>
          <w:szCs w:val="22"/>
        </w:rPr>
        <w:t xml:space="preserve">также </w:t>
      </w:r>
      <w:r w:rsidRPr="00C25CDC">
        <w:rPr>
          <w:rFonts w:cs="Arial"/>
          <w:color w:val="161616"/>
          <w:sz w:val="22"/>
          <w:szCs w:val="22"/>
        </w:rPr>
        <w:t xml:space="preserve">информацию </w:t>
      </w:r>
      <w:r w:rsidRPr="00C25CDC">
        <w:rPr>
          <w:rFonts w:cs="Arial"/>
          <w:color w:val="212121"/>
          <w:sz w:val="22"/>
          <w:szCs w:val="22"/>
        </w:rPr>
        <w:t xml:space="preserve">для </w:t>
      </w:r>
      <w:r w:rsidRPr="00C25CDC">
        <w:rPr>
          <w:rFonts w:cs="Arial"/>
          <w:color w:val="181818"/>
          <w:sz w:val="22"/>
          <w:szCs w:val="22"/>
        </w:rPr>
        <w:t xml:space="preserve">служебного </w:t>
      </w:r>
      <w:r w:rsidRPr="00C25CDC">
        <w:rPr>
          <w:rFonts w:cs="Arial"/>
          <w:color w:val="0F0F0F"/>
          <w:sz w:val="22"/>
          <w:szCs w:val="22"/>
        </w:rPr>
        <w:t>пользования;</w:t>
      </w:r>
    </w:p>
    <w:p w:rsidR="00487EE4" w:rsidRPr="00C25CDC" w:rsidRDefault="00487EE4" w:rsidP="00487EE4">
      <w:pPr>
        <w:pStyle w:val="a9"/>
        <w:jc w:val="both"/>
        <w:rPr>
          <w:rFonts w:cs="Arial"/>
          <w:color w:val="212121"/>
          <w:sz w:val="22"/>
          <w:szCs w:val="22"/>
        </w:rPr>
      </w:pPr>
      <w:r w:rsidRPr="00C25CDC">
        <w:rPr>
          <w:rFonts w:cs="Arial"/>
          <w:color w:val="181818"/>
          <w:sz w:val="22"/>
          <w:szCs w:val="22"/>
        </w:rPr>
        <w:t xml:space="preserve">2) содержащие </w:t>
      </w:r>
      <w:r w:rsidRPr="00C25CDC">
        <w:rPr>
          <w:rFonts w:cs="Arial"/>
          <w:color w:val="000000"/>
          <w:sz w:val="22"/>
          <w:szCs w:val="22"/>
        </w:rPr>
        <w:t xml:space="preserve">персональные </w:t>
      </w:r>
      <w:r w:rsidRPr="00C25CDC">
        <w:rPr>
          <w:rFonts w:cs="Arial"/>
          <w:color w:val="111111"/>
          <w:sz w:val="22"/>
          <w:szCs w:val="22"/>
        </w:rPr>
        <w:t xml:space="preserve">данные </w:t>
      </w:r>
      <w:r w:rsidRPr="00C25CDC">
        <w:rPr>
          <w:rFonts w:cs="Arial"/>
          <w:color w:val="262626"/>
          <w:sz w:val="22"/>
          <w:szCs w:val="22"/>
        </w:rPr>
        <w:t xml:space="preserve">(за </w:t>
      </w:r>
      <w:r w:rsidRPr="00C25CDC">
        <w:rPr>
          <w:rFonts w:cs="Arial"/>
          <w:color w:val="181818"/>
          <w:sz w:val="22"/>
          <w:szCs w:val="22"/>
        </w:rPr>
        <w:t xml:space="preserve">исключением </w:t>
      </w:r>
      <w:r w:rsidRPr="00C25CDC">
        <w:rPr>
          <w:rFonts w:cs="Arial"/>
          <w:color w:val="0F0F0F"/>
          <w:sz w:val="22"/>
          <w:szCs w:val="22"/>
        </w:rPr>
        <w:t xml:space="preserve">персональных </w:t>
      </w:r>
      <w:r w:rsidRPr="00C25CDC">
        <w:rPr>
          <w:rFonts w:cs="Arial"/>
          <w:color w:val="1A1A1A"/>
          <w:sz w:val="22"/>
          <w:szCs w:val="22"/>
        </w:rPr>
        <w:t xml:space="preserve">данных руководителя </w:t>
      </w:r>
      <w:r w:rsidRPr="00C25CDC">
        <w:rPr>
          <w:rFonts w:cs="Arial"/>
          <w:color w:val="0C0C0C"/>
          <w:sz w:val="22"/>
          <w:szCs w:val="22"/>
        </w:rPr>
        <w:t>Администрации</w:t>
      </w:r>
      <w:r w:rsidRPr="00C25CDC">
        <w:rPr>
          <w:rFonts w:cs="Arial"/>
          <w:color w:val="0C0C0C"/>
          <w:spacing w:val="40"/>
          <w:sz w:val="22"/>
          <w:szCs w:val="22"/>
        </w:rPr>
        <w:t xml:space="preserve"> </w:t>
      </w:r>
      <w:r w:rsidRPr="00C25CDC">
        <w:rPr>
          <w:rFonts w:cs="Arial"/>
          <w:color w:val="131313"/>
          <w:sz w:val="22"/>
          <w:szCs w:val="22"/>
        </w:rPr>
        <w:t>сельсовета</w:t>
      </w:r>
      <w:r w:rsidRPr="00C25CDC">
        <w:rPr>
          <w:rFonts w:cs="Arial"/>
          <w:color w:val="161616"/>
          <w:sz w:val="22"/>
          <w:szCs w:val="22"/>
        </w:rPr>
        <w:t>);</w:t>
      </w:r>
    </w:p>
    <w:p w:rsidR="00487EE4" w:rsidRPr="00C25CDC" w:rsidRDefault="00487EE4" w:rsidP="00487EE4">
      <w:pPr>
        <w:pStyle w:val="a9"/>
        <w:jc w:val="both"/>
        <w:rPr>
          <w:rFonts w:cs="Arial"/>
          <w:color w:val="151515"/>
          <w:sz w:val="22"/>
          <w:szCs w:val="22"/>
        </w:rPr>
      </w:pPr>
      <w:r w:rsidRPr="00C25CDC">
        <w:rPr>
          <w:rFonts w:cs="Arial"/>
          <w:color w:val="0F0F0F"/>
          <w:sz w:val="22"/>
          <w:szCs w:val="22"/>
        </w:rPr>
        <w:t xml:space="preserve">3) правовые акты, </w:t>
      </w:r>
      <w:r w:rsidRPr="00C25CDC">
        <w:rPr>
          <w:rFonts w:cs="Arial"/>
          <w:color w:val="111111"/>
          <w:sz w:val="22"/>
          <w:szCs w:val="22"/>
        </w:rPr>
        <w:t xml:space="preserve">изданные </w:t>
      </w:r>
      <w:r w:rsidRPr="00C25CDC">
        <w:rPr>
          <w:rFonts w:cs="Arial"/>
          <w:color w:val="131313"/>
          <w:sz w:val="22"/>
          <w:szCs w:val="22"/>
        </w:rPr>
        <w:t xml:space="preserve">Администрацией </w:t>
      </w:r>
      <w:r w:rsidRPr="00C25CDC">
        <w:rPr>
          <w:rFonts w:cs="Arial"/>
          <w:color w:val="0F0F0F"/>
          <w:sz w:val="22"/>
          <w:szCs w:val="22"/>
        </w:rPr>
        <w:t>сельсовета</w:t>
      </w:r>
      <w:r w:rsidRPr="00C25CDC">
        <w:rPr>
          <w:rFonts w:cs="Arial"/>
          <w:color w:val="000000"/>
          <w:sz w:val="22"/>
          <w:szCs w:val="22"/>
        </w:rPr>
        <w:t xml:space="preserve"> </w:t>
      </w:r>
      <w:r w:rsidRPr="00C25CDC">
        <w:rPr>
          <w:rFonts w:cs="Arial"/>
          <w:color w:val="111111"/>
          <w:sz w:val="22"/>
          <w:szCs w:val="22"/>
        </w:rPr>
        <w:t xml:space="preserve">по </w:t>
      </w:r>
      <w:r w:rsidRPr="00C25CDC">
        <w:rPr>
          <w:rFonts w:cs="Arial"/>
          <w:color w:val="131313"/>
          <w:sz w:val="22"/>
          <w:szCs w:val="22"/>
        </w:rPr>
        <w:t xml:space="preserve">вопросам кадрового, </w:t>
      </w:r>
      <w:r w:rsidRPr="00C25CDC">
        <w:rPr>
          <w:rFonts w:cs="Arial"/>
          <w:color w:val="0F0F0F"/>
          <w:sz w:val="22"/>
          <w:szCs w:val="22"/>
        </w:rPr>
        <w:t xml:space="preserve">финансового, </w:t>
      </w:r>
      <w:r w:rsidRPr="00C25CDC">
        <w:rPr>
          <w:rFonts w:cs="Arial"/>
          <w:color w:val="050505"/>
          <w:sz w:val="22"/>
          <w:szCs w:val="22"/>
        </w:rPr>
        <w:t xml:space="preserve">материально-технического </w:t>
      </w:r>
      <w:r w:rsidRPr="00C25CDC">
        <w:rPr>
          <w:rFonts w:cs="Arial"/>
          <w:color w:val="0C0C0C"/>
          <w:sz w:val="22"/>
          <w:szCs w:val="22"/>
        </w:rPr>
        <w:t xml:space="preserve">обеспечения </w:t>
      </w:r>
      <w:r w:rsidRPr="00C25CDC">
        <w:rPr>
          <w:rFonts w:cs="Arial"/>
          <w:color w:val="000000"/>
          <w:sz w:val="22"/>
          <w:szCs w:val="22"/>
        </w:rPr>
        <w:t>деятельности</w:t>
      </w:r>
      <w:r w:rsidRPr="00C25CDC">
        <w:rPr>
          <w:rFonts w:cs="Arial"/>
          <w:color w:val="000000"/>
          <w:spacing w:val="40"/>
          <w:sz w:val="22"/>
          <w:szCs w:val="22"/>
        </w:rPr>
        <w:t xml:space="preserve"> </w:t>
      </w:r>
      <w:r w:rsidRPr="00C25CDC">
        <w:rPr>
          <w:rFonts w:cs="Arial"/>
          <w:color w:val="161616"/>
          <w:sz w:val="22"/>
          <w:szCs w:val="22"/>
        </w:rPr>
        <w:t>Администрации</w:t>
      </w:r>
      <w:r w:rsidRPr="00C25CDC">
        <w:rPr>
          <w:rFonts w:cs="Arial"/>
          <w:color w:val="161616"/>
          <w:spacing w:val="40"/>
          <w:sz w:val="22"/>
          <w:szCs w:val="22"/>
        </w:rPr>
        <w:t xml:space="preserve"> </w:t>
      </w:r>
      <w:r w:rsidRPr="00C25CDC">
        <w:rPr>
          <w:rFonts w:cs="Arial"/>
          <w:color w:val="131313"/>
          <w:sz w:val="22"/>
          <w:szCs w:val="22"/>
        </w:rPr>
        <w:t>сельсовета</w:t>
      </w:r>
      <w:r w:rsidRPr="00C25CDC">
        <w:rPr>
          <w:rFonts w:cs="Arial"/>
          <w:color w:val="151515"/>
          <w:sz w:val="22"/>
          <w:szCs w:val="22"/>
        </w:rPr>
        <w:t>.</w:t>
      </w:r>
    </w:p>
    <w:p w:rsidR="00487EE4" w:rsidRPr="00F539B3" w:rsidRDefault="00487EE4" w:rsidP="00487EE4">
      <w:pPr>
        <w:pStyle w:val="a9"/>
        <w:jc w:val="both"/>
        <w:rPr>
          <w:rFonts w:cs="Arial"/>
          <w:color w:val="1F1F1F"/>
          <w:sz w:val="24"/>
        </w:rPr>
      </w:pPr>
    </w:p>
    <w:p w:rsidR="00487EE4" w:rsidRPr="00F539B3" w:rsidRDefault="00487EE4" w:rsidP="00487EE4">
      <w:pPr>
        <w:pStyle w:val="a9"/>
        <w:jc w:val="both"/>
        <w:rPr>
          <w:rFonts w:cs="Arial"/>
          <w:b/>
          <w:color w:val="1A1A1A"/>
          <w:spacing w:val="-2"/>
          <w:sz w:val="24"/>
        </w:rPr>
      </w:pPr>
      <w:r w:rsidRPr="00F539B3">
        <w:rPr>
          <w:rFonts w:cs="Arial"/>
          <w:b/>
          <w:color w:val="2A2A2A"/>
          <w:spacing w:val="-5"/>
          <w:sz w:val="24"/>
        </w:rPr>
        <w:t>3.</w:t>
      </w:r>
      <w:r w:rsidRPr="00F539B3">
        <w:rPr>
          <w:rFonts w:cs="Arial"/>
          <w:b/>
          <w:color w:val="1D1D1D"/>
          <w:sz w:val="24"/>
        </w:rPr>
        <w:t xml:space="preserve">Порядок </w:t>
      </w:r>
      <w:r w:rsidRPr="00F539B3">
        <w:rPr>
          <w:rFonts w:cs="Arial"/>
          <w:b/>
          <w:color w:val="0C0C0C"/>
          <w:sz w:val="24"/>
        </w:rPr>
        <w:t>формирования</w:t>
      </w:r>
      <w:r w:rsidRPr="00F539B3">
        <w:rPr>
          <w:rFonts w:cs="Arial"/>
          <w:b/>
          <w:color w:val="0C0C0C"/>
          <w:spacing w:val="2"/>
          <w:sz w:val="24"/>
        </w:rPr>
        <w:t xml:space="preserve"> </w:t>
      </w:r>
      <w:r w:rsidRPr="00F539B3">
        <w:rPr>
          <w:rFonts w:cs="Arial"/>
          <w:b/>
          <w:color w:val="1A1A1A"/>
          <w:spacing w:val="-2"/>
          <w:sz w:val="24"/>
        </w:rPr>
        <w:t>фонда</w:t>
      </w:r>
    </w:p>
    <w:p w:rsidR="00487EE4" w:rsidRPr="00C25CDC" w:rsidRDefault="00487EE4" w:rsidP="00487EE4">
      <w:pPr>
        <w:pStyle w:val="a9"/>
        <w:jc w:val="both"/>
        <w:rPr>
          <w:rFonts w:cs="Arial"/>
          <w:color w:val="161616"/>
          <w:sz w:val="22"/>
          <w:szCs w:val="22"/>
        </w:rPr>
      </w:pPr>
      <w:r w:rsidRPr="00C25CDC">
        <w:rPr>
          <w:rFonts w:cs="Arial"/>
          <w:color w:val="0E0E0E"/>
          <w:sz w:val="22"/>
          <w:szCs w:val="22"/>
        </w:rPr>
        <w:t xml:space="preserve">9. Уполномоченное </w:t>
      </w:r>
      <w:r w:rsidRPr="00C25CDC">
        <w:rPr>
          <w:rFonts w:cs="Arial"/>
          <w:color w:val="161616"/>
          <w:sz w:val="22"/>
          <w:szCs w:val="22"/>
        </w:rPr>
        <w:t xml:space="preserve">должностное </w:t>
      </w:r>
      <w:r w:rsidRPr="00C25CDC">
        <w:rPr>
          <w:rFonts w:cs="Arial"/>
          <w:color w:val="0F0F0F"/>
          <w:sz w:val="22"/>
          <w:szCs w:val="22"/>
        </w:rPr>
        <w:t xml:space="preserve">лицо </w:t>
      </w:r>
      <w:r w:rsidRPr="00C25CDC">
        <w:rPr>
          <w:rFonts w:cs="Arial"/>
          <w:color w:val="1D1D1D"/>
          <w:sz w:val="22"/>
          <w:szCs w:val="22"/>
        </w:rPr>
        <w:t xml:space="preserve">в </w:t>
      </w:r>
      <w:r w:rsidRPr="00C25CDC">
        <w:rPr>
          <w:rFonts w:cs="Arial"/>
          <w:color w:val="000000"/>
          <w:sz w:val="22"/>
          <w:szCs w:val="22"/>
        </w:rPr>
        <w:t xml:space="preserve">течение </w:t>
      </w:r>
      <w:r w:rsidRPr="00C25CDC">
        <w:rPr>
          <w:rFonts w:cs="Arial"/>
          <w:color w:val="161616"/>
          <w:sz w:val="22"/>
          <w:szCs w:val="22"/>
        </w:rPr>
        <w:t xml:space="preserve">трех </w:t>
      </w:r>
      <w:r w:rsidRPr="00C25CDC">
        <w:rPr>
          <w:rFonts w:cs="Arial"/>
          <w:color w:val="0A0A0A"/>
          <w:sz w:val="22"/>
          <w:szCs w:val="22"/>
        </w:rPr>
        <w:t xml:space="preserve">рабочих </w:t>
      </w:r>
      <w:r w:rsidRPr="00C25CDC">
        <w:rPr>
          <w:rFonts w:cs="Arial"/>
          <w:color w:val="0F0F0F"/>
          <w:sz w:val="22"/>
          <w:szCs w:val="22"/>
        </w:rPr>
        <w:t xml:space="preserve">дней </w:t>
      </w:r>
      <w:r w:rsidRPr="00C25CDC">
        <w:rPr>
          <w:rFonts w:cs="Arial"/>
          <w:color w:val="0E0E0E"/>
          <w:sz w:val="22"/>
          <w:szCs w:val="22"/>
        </w:rPr>
        <w:t xml:space="preserve">со </w:t>
      </w:r>
      <w:r w:rsidRPr="00C25CDC">
        <w:rPr>
          <w:rFonts w:cs="Arial"/>
          <w:color w:val="1C1C1C"/>
          <w:sz w:val="22"/>
          <w:szCs w:val="22"/>
        </w:rPr>
        <w:t>дня</w:t>
      </w:r>
      <w:r w:rsidRPr="00C25CDC">
        <w:rPr>
          <w:rFonts w:cs="Arial"/>
          <w:color w:val="1C1C1C"/>
          <w:spacing w:val="34"/>
          <w:sz w:val="22"/>
          <w:szCs w:val="22"/>
        </w:rPr>
        <w:t xml:space="preserve"> </w:t>
      </w:r>
      <w:r w:rsidRPr="00C25CDC">
        <w:rPr>
          <w:rFonts w:cs="Arial"/>
          <w:color w:val="0F0F0F"/>
          <w:sz w:val="22"/>
          <w:szCs w:val="22"/>
        </w:rPr>
        <w:t>поступления</w:t>
      </w:r>
      <w:r w:rsidRPr="00C25CDC">
        <w:rPr>
          <w:rFonts w:cs="Arial"/>
          <w:color w:val="0F0F0F"/>
          <w:spacing w:val="40"/>
          <w:sz w:val="22"/>
          <w:szCs w:val="22"/>
        </w:rPr>
        <w:t xml:space="preserve"> </w:t>
      </w:r>
      <w:r w:rsidRPr="00C25CDC">
        <w:rPr>
          <w:rFonts w:cs="Arial"/>
          <w:color w:val="232323"/>
          <w:sz w:val="22"/>
          <w:szCs w:val="22"/>
        </w:rPr>
        <w:t xml:space="preserve">к </w:t>
      </w:r>
      <w:r w:rsidRPr="00C25CDC">
        <w:rPr>
          <w:rFonts w:cs="Arial"/>
          <w:color w:val="0F0F0F"/>
          <w:sz w:val="22"/>
          <w:szCs w:val="22"/>
        </w:rPr>
        <w:t xml:space="preserve">нему </w:t>
      </w:r>
      <w:r w:rsidRPr="00C25CDC">
        <w:rPr>
          <w:rFonts w:cs="Arial"/>
          <w:color w:val="0C0C0C"/>
          <w:sz w:val="22"/>
          <w:szCs w:val="22"/>
        </w:rPr>
        <w:t>документа,</w:t>
      </w:r>
      <w:r w:rsidRPr="00C25CDC">
        <w:rPr>
          <w:rFonts w:cs="Arial"/>
          <w:color w:val="0C0C0C"/>
          <w:spacing w:val="36"/>
          <w:sz w:val="22"/>
          <w:szCs w:val="22"/>
        </w:rPr>
        <w:t xml:space="preserve"> </w:t>
      </w:r>
      <w:r w:rsidRPr="00C25CDC">
        <w:rPr>
          <w:rFonts w:cs="Arial"/>
          <w:color w:val="0C0C0C"/>
          <w:sz w:val="22"/>
          <w:szCs w:val="22"/>
        </w:rPr>
        <w:t>подлежащего</w:t>
      </w:r>
      <w:r w:rsidRPr="00C25CDC">
        <w:rPr>
          <w:rFonts w:cs="Arial"/>
          <w:color w:val="0C0C0C"/>
          <w:spacing w:val="36"/>
          <w:sz w:val="22"/>
          <w:szCs w:val="22"/>
        </w:rPr>
        <w:t xml:space="preserve"> </w:t>
      </w:r>
      <w:r w:rsidRPr="00C25CDC">
        <w:rPr>
          <w:rFonts w:cs="Arial"/>
          <w:color w:val="0E0E0E"/>
          <w:sz w:val="22"/>
          <w:szCs w:val="22"/>
        </w:rPr>
        <w:t>включению</w:t>
      </w:r>
      <w:r w:rsidRPr="00C25CDC">
        <w:rPr>
          <w:rFonts w:cs="Arial"/>
          <w:color w:val="0E0E0E"/>
          <w:spacing w:val="35"/>
          <w:sz w:val="22"/>
          <w:szCs w:val="22"/>
        </w:rPr>
        <w:t xml:space="preserve"> </w:t>
      </w:r>
      <w:r w:rsidRPr="00C25CDC">
        <w:rPr>
          <w:rFonts w:cs="Arial"/>
          <w:color w:val="313131"/>
          <w:sz w:val="22"/>
          <w:szCs w:val="22"/>
        </w:rPr>
        <w:t xml:space="preserve">в </w:t>
      </w:r>
      <w:r w:rsidRPr="00C25CDC">
        <w:rPr>
          <w:rFonts w:cs="Arial"/>
          <w:color w:val="0F0F0F"/>
          <w:sz w:val="22"/>
          <w:szCs w:val="22"/>
        </w:rPr>
        <w:t xml:space="preserve">состав </w:t>
      </w:r>
      <w:r w:rsidRPr="00C25CDC">
        <w:rPr>
          <w:rFonts w:cs="Arial"/>
          <w:color w:val="0C0C0C"/>
          <w:sz w:val="22"/>
          <w:szCs w:val="22"/>
        </w:rPr>
        <w:t xml:space="preserve">фонда </w:t>
      </w:r>
      <w:r w:rsidRPr="00C25CDC">
        <w:rPr>
          <w:rFonts w:cs="Arial"/>
          <w:color w:val="2D2D2D"/>
          <w:sz w:val="22"/>
          <w:szCs w:val="22"/>
        </w:rPr>
        <w:t>в</w:t>
      </w:r>
      <w:r w:rsidRPr="00C25CDC">
        <w:rPr>
          <w:rFonts w:cs="Arial"/>
          <w:color w:val="2D2D2D"/>
          <w:spacing w:val="-18"/>
          <w:sz w:val="22"/>
          <w:szCs w:val="22"/>
        </w:rPr>
        <w:t xml:space="preserve"> </w:t>
      </w:r>
      <w:r w:rsidRPr="00C25CDC">
        <w:rPr>
          <w:rFonts w:cs="Arial"/>
          <w:color w:val="000000"/>
          <w:sz w:val="22"/>
          <w:szCs w:val="22"/>
        </w:rPr>
        <w:t xml:space="preserve">соответствии </w:t>
      </w:r>
      <w:r w:rsidRPr="00C25CDC">
        <w:rPr>
          <w:rFonts w:cs="Arial"/>
          <w:color w:val="212121"/>
          <w:sz w:val="22"/>
          <w:szCs w:val="22"/>
        </w:rPr>
        <w:t>с</w:t>
      </w:r>
      <w:r w:rsidRPr="00C25CDC">
        <w:rPr>
          <w:rFonts w:cs="Arial"/>
          <w:color w:val="212121"/>
          <w:spacing w:val="-13"/>
          <w:sz w:val="22"/>
          <w:szCs w:val="22"/>
        </w:rPr>
        <w:t xml:space="preserve"> </w:t>
      </w:r>
      <w:r w:rsidRPr="00C25CDC">
        <w:rPr>
          <w:rFonts w:cs="Arial"/>
          <w:color w:val="0C0C0C"/>
          <w:sz w:val="22"/>
          <w:szCs w:val="22"/>
        </w:rPr>
        <w:t xml:space="preserve">пунктами </w:t>
      </w:r>
      <w:r w:rsidRPr="00C25CDC">
        <w:rPr>
          <w:rFonts w:cs="Arial"/>
          <w:color w:val="282828"/>
          <w:sz w:val="22"/>
          <w:szCs w:val="22"/>
        </w:rPr>
        <w:t xml:space="preserve">7–8 </w:t>
      </w:r>
      <w:r w:rsidRPr="00C25CDC">
        <w:rPr>
          <w:rFonts w:cs="Arial"/>
          <w:color w:val="0F0F0F"/>
          <w:sz w:val="22"/>
          <w:szCs w:val="22"/>
        </w:rPr>
        <w:t xml:space="preserve">настоящего </w:t>
      </w:r>
      <w:r w:rsidRPr="00C25CDC">
        <w:rPr>
          <w:rFonts w:cs="Arial"/>
          <w:color w:val="1A1A1A"/>
          <w:sz w:val="22"/>
          <w:szCs w:val="22"/>
        </w:rPr>
        <w:t>Порядка,</w:t>
      </w:r>
      <w:r w:rsidRPr="00C25CDC">
        <w:rPr>
          <w:rFonts w:cs="Arial"/>
          <w:color w:val="1A1A1A"/>
          <w:spacing w:val="-1"/>
          <w:sz w:val="22"/>
          <w:szCs w:val="22"/>
        </w:rPr>
        <w:t xml:space="preserve"> </w:t>
      </w:r>
      <w:r w:rsidRPr="00C25CDC">
        <w:rPr>
          <w:rFonts w:cs="Arial"/>
          <w:color w:val="161616"/>
          <w:sz w:val="22"/>
          <w:szCs w:val="22"/>
        </w:rPr>
        <w:t>для</w:t>
      </w:r>
      <w:r w:rsidRPr="00C25CDC">
        <w:rPr>
          <w:rFonts w:cs="Arial"/>
          <w:color w:val="161616"/>
          <w:spacing w:val="-9"/>
          <w:sz w:val="22"/>
          <w:szCs w:val="22"/>
        </w:rPr>
        <w:t xml:space="preserve"> </w:t>
      </w:r>
      <w:r w:rsidRPr="00C25CDC">
        <w:rPr>
          <w:rFonts w:cs="Arial"/>
          <w:color w:val="0F0F0F"/>
          <w:sz w:val="22"/>
          <w:szCs w:val="22"/>
        </w:rPr>
        <w:t xml:space="preserve">осуществления </w:t>
      </w:r>
      <w:r w:rsidRPr="00C25CDC">
        <w:rPr>
          <w:rFonts w:cs="Arial"/>
          <w:color w:val="161616"/>
          <w:sz w:val="22"/>
          <w:szCs w:val="22"/>
        </w:rPr>
        <w:t xml:space="preserve">учета </w:t>
      </w:r>
      <w:r w:rsidRPr="00C25CDC">
        <w:rPr>
          <w:rFonts w:cs="Arial"/>
          <w:color w:val="000000"/>
          <w:sz w:val="22"/>
          <w:szCs w:val="22"/>
        </w:rPr>
        <w:t xml:space="preserve">и </w:t>
      </w:r>
      <w:r w:rsidRPr="00C25CDC">
        <w:rPr>
          <w:rFonts w:cs="Arial"/>
          <w:color w:val="0C0C0C"/>
          <w:sz w:val="22"/>
          <w:szCs w:val="22"/>
        </w:rPr>
        <w:t xml:space="preserve">(или) </w:t>
      </w:r>
      <w:r w:rsidRPr="00C25CDC">
        <w:rPr>
          <w:rFonts w:cs="Arial"/>
          <w:color w:val="1A1A1A"/>
          <w:sz w:val="22"/>
          <w:szCs w:val="22"/>
        </w:rPr>
        <w:t xml:space="preserve">на </w:t>
      </w:r>
      <w:r w:rsidRPr="00C25CDC">
        <w:rPr>
          <w:rFonts w:cs="Arial"/>
          <w:color w:val="0C0C0C"/>
          <w:sz w:val="22"/>
          <w:szCs w:val="22"/>
        </w:rPr>
        <w:t xml:space="preserve">хранение, </w:t>
      </w:r>
      <w:r w:rsidRPr="00C25CDC">
        <w:rPr>
          <w:rFonts w:cs="Arial"/>
          <w:color w:val="000000"/>
          <w:sz w:val="22"/>
          <w:szCs w:val="22"/>
        </w:rPr>
        <w:t xml:space="preserve">обязано направить </w:t>
      </w:r>
      <w:r w:rsidRPr="00C25CDC">
        <w:rPr>
          <w:rFonts w:cs="Arial"/>
          <w:color w:val="151515"/>
          <w:sz w:val="22"/>
          <w:szCs w:val="22"/>
        </w:rPr>
        <w:t xml:space="preserve">информатору </w:t>
      </w:r>
      <w:r w:rsidRPr="00C25CDC">
        <w:rPr>
          <w:rFonts w:cs="Arial"/>
          <w:color w:val="000000"/>
          <w:sz w:val="22"/>
          <w:szCs w:val="22"/>
        </w:rPr>
        <w:t xml:space="preserve">указанный документ </w:t>
      </w:r>
      <w:r w:rsidRPr="00C25CDC">
        <w:rPr>
          <w:rFonts w:cs="Arial"/>
          <w:color w:val="232323"/>
          <w:sz w:val="22"/>
          <w:szCs w:val="22"/>
        </w:rPr>
        <w:t xml:space="preserve">в </w:t>
      </w:r>
      <w:r w:rsidRPr="00C25CDC">
        <w:rPr>
          <w:rFonts w:cs="Arial"/>
          <w:color w:val="0E0E0E"/>
          <w:sz w:val="22"/>
          <w:szCs w:val="22"/>
        </w:rPr>
        <w:t xml:space="preserve">форме </w:t>
      </w:r>
      <w:r w:rsidRPr="00C25CDC">
        <w:rPr>
          <w:rFonts w:cs="Arial"/>
          <w:color w:val="000000"/>
          <w:sz w:val="22"/>
          <w:szCs w:val="22"/>
        </w:rPr>
        <w:t xml:space="preserve">электронного </w:t>
      </w:r>
      <w:r w:rsidRPr="00C25CDC">
        <w:rPr>
          <w:rFonts w:cs="Arial"/>
          <w:color w:val="1A1A1A"/>
          <w:sz w:val="22"/>
          <w:szCs w:val="22"/>
        </w:rPr>
        <w:t>документа.</w:t>
      </w:r>
    </w:p>
    <w:p w:rsidR="00487EE4" w:rsidRPr="00C25CDC" w:rsidRDefault="00487EE4" w:rsidP="00487EE4">
      <w:pPr>
        <w:pStyle w:val="a9"/>
        <w:jc w:val="both"/>
        <w:rPr>
          <w:rFonts w:cs="Arial"/>
          <w:color w:val="0C0C0C"/>
          <w:sz w:val="22"/>
          <w:szCs w:val="22"/>
        </w:rPr>
      </w:pPr>
      <w:proofErr w:type="gramStart"/>
      <w:r w:rsidRPr="00C25CDC">
        <w:rPr>
          <w:rFonts w:cs="Arial"/>
          <w:color w:val="151515"/>
          <w:sz w:val="22"/>
          <w:szCs w:val="22"/>
        </w:rPr>
        <w:t xml:space="preserve">Если </w:t>
      </w:r>
      <w:r w:rsidRPr="00C25CDC">
        <w:rPr>
          <w:rFonts w:cs="Arial"/>
          <w:color w:val="000000"/>
          <w:sz w:val="22"/>
          <w:szCs w:val="22"/>
        </w:rPr>
        <w:t xml:space="preserve">документ, </w:t>
      </w:r>
      <w:r w:rsidRPr="00C25CDC">
        <w:rPr>
          <w:rFonts w:cs="Arial"/>
          <w:color w:val="161616"/>
          <w:sz w:val="22"/>
          <w:szCs w:val="22"/>
        </w:rPr>
        <w:t xml:space="preserve">который </w:t>
      </w:r>
      <w:r w:rsidRPr="00C25CDC">
        <w:rPr>
          <w:rFonts w:cs="Arial"/>
          <w:color w:val="1C1C1C"/>
          <w:sz w:val="22"/>
          <w:szCs w:val="22"/>
        </w:rPr>
        <w:t xml:space="preserve">в </w:t>
      </w:r>
      <w:r w:rsidRPr="00C25CDC">
        <w:rPr>
          <w:rFonts w:cs="Arial"/>
          <w:color w:val="0E0E0E"/>
          <w:sz w:val="22"/>
          <w:szCs w:val="22"/>
        </w:rPr>
        <w:t xml:space="preserve">соответствии </w:t>
      </w:r>
      <w:r w:rsidRPr="00C25CDC">
        <w:rPr>
          <w:rFonts w:cs="Arial"/>
          <w:color w:val="131313"/>
          <w:sz w:val="22"/>
          <w:szCs w:val="22"/>
        </w:rPr>
        <w:t xml:space="preserve">с </w:t>
      </w:r>
      <w:r w:rsidRPr="00C25CDC">
        <w:rPr>
          <w:rFonts w:cs="Arial"/>
          <w:color w:val="151515"/>
          <w:sz w:val="22"/>
          <w:szCs w:val="22"/>
        </w:rPr>
        <w:t xml:space="preserve">пунктами </w:t>
      </w:r>
      <w:r w:rsidRPr="00C25CDC">
        <w:rPr>
          <w:rFonts w:cs="Arial"/>
          <w:color w:val="131313"/>
          <w:sz w:val="22"/>
          <w:szCs w:val="22"/>
        </w:rPr>
        <w:t>7</w:t>
      </w:r>
      <w:r w:rsidRPr="00C25CDC">
        <w:rPr>
          <w:rFonts w:cs="Arial"/>
          <w:color w:val="282828"/>
          <w:sz w:val="22"/>
          <w:szCs w:val="22"/>
        </w:rPr>
        <w:t>–</w:t>
      </w:r>
      <w:r w:rsidRPr="00C25CDC">
        <w:rPr>
          <w:rFonts w:cs="Arial"/>
          <w:color w:val="131313"/>
          <w:sz w:val="22"/>
          <w:szCs w:val="22"/>
        </w:rPr>
        <w:t xml:space="preserve">8 </w:t>
      </w:r>
      <w:r w:rsidRPr="00C25CDC">
        <w:rPr>
          <w:rFonts w:cs="Arial"/>
          <w:color w:val="000000"/>
          <w:sz w:val="22"/>
          <w:szCs w:val="22"/>
        </w:rPr>
        <w:t xml:space="preserve">настоящего </w:t>
      </w:r>
      <w:r w:rsidRPr="00C25CDC">
        <w:rPr>
          <w:rFonts w:cs="Arial"/>
          <w:color w:val="0F0F0F"/>
          <w:position w:val="1"/>
          <w:sz w:val="22"/>
          <w:szCs w:val="22"/>
        </w:rPr>
        <w:t xml:space="preserve">Порядка подлежит включению </w:t>
      </w:r>
      <w:r w:rsidRPr="00C25CDC">
        <w:rPr>
          <w:rFonts w:cs="Arial"/>
          <w:color w:val="000000"/>
          <w:position w:val="1"/>
          <w:sz w:val="22"/>
          <w:szCs w:val="22"/>
        </w:rPr>
        <w:t xml:space="preserve">в </w:t>
      </w:r>
      <w:r w:rsidRPr="00C25CDC">
        <w:rPr>
          <w:rFonts w:cs="Arial"/>
          <w:color w:val="111111"/>
          <w:position w:val="1"/>
          <w:sz w:val="22"/>
          <w:szCs w:val="22"/>
        </w:rPr>
        <w:t xml:space="preserve">состав </w:t>
      </w:r>
      <w:r w:rsidRPr="00C25CDC">
        <w:rPr>
          <w:rFonts w:cs="Arial"/>
          <w:color w:val="181818"/>
          <w:position w:val="1"/>
          <w:sz w:val="22"/>
          <w:szCs w:val="22"/>
        </w:rPr>
        <w:t>фонда</w:t>
      </w:r>
      <w:r w:rsidRPr="00C25CDC">
        <w:rPr>
          <w:rFonts w:cs="Arial"/>
          <w:color w:val="181818"/>
          <w:sz w:val="22"/>
          <w:szCs w:val="22"/>
        </w:rPr>
        <w:t xml:space="preserve">, </w:t>
      </w:r>
      <w:r w:rsidRPr="00C25CDC">
        <w:rPr>
          <w:rFonts w:cs="Arial"/>
          <w:color w:val="1A1A1A"/>
          <w:position w:val="1"/>
          <w:sz w:val="22"/>
          <w:szCs w:val="22"/>
        </w:rPr>
        <w:t xml:space="preserve">поступил </w:t>
      </w:r>
      <w:r w:rsidRPr="00C25CDC">
        <w:rPr>
          <w:rFonts w:cs="Arial"/>
          <w:color w:val="181818"/>
          <w:position w:val="1"/>
          <w:sz w:val="22"/>
          <w:szCs w:val="22"/>
        </w:rPr>
        <w:t xml:space="preserve">к </w:t>
      </w:r>
      <w:r w:rsidRPr="00C25CDC">
        <w:rPr>
          <w:rFonts w:cs="Arial"/>
          <w:color w:val="0E0E0E"/>
          <w:position w:val="1"/>
          <w:sz w:val="22"/>
          <w:szCs w:val="22"/>
        </w:rPr>
        <w:t xml:space="preserve">уполномоченному </w:t>
      </w:r>
      <w:r w:rsidRPr="00C25CDC">
        <w:rPr>
          <w:rFonts w:cs="Arial"/>
          <w:color w:val="0C0C0C"/>
          <w:sz w:val="22"/>
          <w:szCs w:val="22"/>
        </w:rPr>
        <w:t>должностному</w:t>
      </w:r>
      <w:r w:rsidRPr="00C25CDC">
        <w:rPr>
          <w:rFonts w:cs="Arial"/>
          <w:color w:val="0C0C0C"/>
          <w:spacing w:val="37"/>
          <w:sz w:val="22"/>
          <w:szCs w:val="22"/>
        </w:rPr>
        <w:t xml:space="preserve"> </w:t>
      </w:r>
      <w:r w:rsidRPr="00C25CDC">
        <w:rPr>
          <w:rFonts w:cs="Arial"/>
          <w:color w:val="131313"/>
          <w:sz w:val="22"/>
          <w:szCs w:val="22"/>
        </w:rPr>
        <w:t xml:space="preserve">лицу </w:t>
      </w:r>
      <w:r w:rsidRPr="00C25CDC">
        <w:rPr>
          <w:rFonts w:cs="Arial"/>
          <w:color w:val="2B2B2B"/>
          <w:sz w:val="22"/>
          <w:szCs w:val="22"/>
        </w:rPr>
        <w:t>на</w:t>
      </w:r>
      <w:r w:rsidRPr="00C25CDC">
        <w:rPr>
          <w:rFonts w:cs="Arial"/>
          <w:color w:val="2B2B2B"/>
          <w:spacing w:val="-7"/>
          <w:sz w:val="22"/>
          <w:szCs w:val="22"/>
        </w:rPr>
        <w:t xml:space="preserve"> </w:t>
      </w:r>
      <w:r w:rsidRPr="00C25CDC">
        <w:rPr>
          <w:rFonts w:cs="Arial"/>
          <w:color w:val="0E0E0E"/>
          <w:sz w:val="22"/>
          <w:szCs w:val="22"/>
        </w:rPr>
        <w:t xml:space="preserve">бумажном </w:t>
      </w:r>
      <w:r w:rsidRPr="00C25CDC">
        <w:rPr>
          <w:rFonts w:cs="Arial"/>
          <w:color w:val="111111"/>
          <w:sz w:val="22"/>
          <w:szCs w:val="22"/>
        </w:rPr>
        <w:t xml:space="preserve">носителе </w:t>
      </w:r>
      <w:r w:rsidRPr="00C25CDC">
        <w:rPr>
          <w:rFonts w:cs="Arial"/>
          <w:color w:val="1A1A1A"/>
          <w:sz w:val="22"/>
          <w:szCs w:val="22"/>
        </w:rPr>
        <w:t>и</w:t>
      </w:r>
      <w:r w:rsidRPr="00C25CDC">
        <w:rPr>
          <w:rFonts w:cs="Arial"/>
          <w:color w:val="1A1A1A"/>
          <w:spacing w:val="-5"/>
          <w:sz w:val="22"/>
          <w:szCs w:val="22"/>
        </w:rPr>
        <w:t xml:space="preserve"> </w:t>
      </w:r>
      <w:r w:rsidRPr="00C25CDC">
        <w:rPr>
          <w:rFonts w:cs="Arial"/>
          <w:color w:val="1F1F1F"/>
          <w:sz w:val="22"/>
          <w:szCs w:val="22"/>
        </w:rPr>
        <w:t>у</w:t>
      </w:r>
      <w:r w:rsidRPr="00C25CDC">
        <w:rPr>
          <w:rFonts w:cs="Arial"/>
          <w:color w:val="1F1F1F"/>
          <w:spacing w:val="-1"/>
          <w:sz w:val="22"/>
          <w:szCs w:val="22"/>
        </w:rPr>
        <w:t xml:space="preserve"> </w:t>
      </w:r>
      <w:r w:rsidRPr="00C25CDC">
        <w:rPr>
          <w:rFonts w:cs="Arial"/>
          <w:color w:val="0E0E0E"/>
          <w:sz w:val="22"/>
          <w:szCs w:val="22"/>
        </w:rPr>
        <w:t xml:space="preserve">указанного </w:t>
      </w:r>
      <w:r w:rsidRPr="00C25CDC">
        <w:rPr>
          <w:rFonts w:cs="Arial"/>
          <w:color w:val="0F0F0F"/>
          <w:sz w:val="22"/>
          <w:szCs w:val="22"/>
        </w:rPr>
        <w:t xml:space="preserve">должностного </w:t>
      </w:r>
      <w:r w:rsidRPr="00C25CDC">
        <w:rPr>
          <w:rFonts w:cs="Arial"/>
          <w:color w:val="131313"/>
          <w:sz w:val="22"/>
          <w:szCs w:val="22"/>
        </w:rPr>
        <w:t xml:space="preserve">лица </w:t>
      </w:r>
      <w:r w:rsidRPr="00C25CDC">
        <w:rPr>
          <w:rFonts w:cs="Arial"/>
          <w:color w:val="0C0C0C"/>
          <w:sz w:val="22"/>
          <w:szCs w:val="22"/>
        </w:rPr>
        <w:t xml:space="preserve">отсутствует </w:t>
      </w:r>
      <w:r w:rsidRPr="00C25CDC">
        <w:rPr>
          <w:rFonts w:cs="Arial"/>
          <w:color w:val="0A0A0A"/>
          <w:sz w:val="22"/>
          <w:szCs w:val="22"/>
        </w:rPr>
        <w:t xml:space="preserve">возможность </w:t>
      </w:r>
      <w:r w:rsidRPr="00C25CDC">
        <w:rPr>
          <w:rFonts w:cs="Arial"/>
          <w:color w:val="0F0F0F"/>
          <w:sz w:val="22"/>
          <w:szCs w:val="22"/>
        </w:rPr>
        <w:t xml:space="preserve">изготовить </w:t>
      </w:r>
      <w:r w:rsidRPr="00C25CDC">
        <w:rPr>
          <w:rFonts w:cs="Arial"/>
          <w:color w:val="0A0A0A"/>
          <w:sz w:val="22"/>
          <w:szCs w:val="22"/>
        </w:rPr>
        <w:t xml:space="preserve">электронный документ, </w:t>
      </w:r>
      <w:r w:rsidRPr="00C25CDC">
        <w:rPr>
          <w:rFonts w:cs="Arial"/>
          <w:color w:val="000000"/>
          <w:sz w:val="22"/>
          <w:szCs w:val="22"/>
        </w:rPr>
        <w:t xml:space="preserve">содержащий </w:t>
      </w:r>
      <w:r w:rsidRPr="00C25CDC">
        <w:rPr>
          <w:rFonts w:cs="Arial"/>
          <w:color w:val="161616"/>
          <w:sz w:val="22"/>
          <w:szCs w:val="22"/>
        </w:rPr>
        <w:t xml:space="preserve">ту </w:t>
      </w:r>
      <w:r w:rsidRPr="00C25CDC">
        <w:rPr>
          <w:rFonts w:cs="Arial"/>
          <w:color w:val="0A0A0A"/>
          <w:position w:val="1"/>
          <w:sz w:val="22"/>
          <w:szCs w:val="22"/>
        </w:rPr>
        <w:t xml:space="preserve">же </w:t>
      </w:r>
      <w:r w:rsidRPr="00C25CDC">
        <w:rPr>
          <w:rFonts w:cs="Arial"/>
          <w:color w:val="0C0C0C"/>
          <w:position w:val="1"/>
          <w:sz w:val="22"/>
          <w:szCs w:val="22"/>
        </w:rPr>
        <w:t xml:space="preserve">информацию, </w:t>
      </w:r>
      <w:r w:rsidRPr="00C25CDC">
        <w:rPr>
          <w:rFonts w:cs="Arial"/>
          <w:color w:val="181818"/>
          <w:position w:val="1"/>
          <w:sz w:val="22"/>
          <w:szCs w:val="22"/>
        </w:rPr>
        <w:t xml:space="preserve">что </w:t>
      </w:r>
      <w:r w:rsidRPr="00C25CDC">
        <w:rPr>
          <w:rFonts w:cs="Arial"/>
          <w:color w:val="0F0F0F"/>
          <w:position w:val="1"/>
          <w:sz w:val="22"/>
          <w:szCs w:val="22"/>
        </w:rPr>
        <w:t xml:space="preserve">и документ </w:t>
      </w:r>
      <w:r w:rsidRPr="00C25CDC">
        <w:rPr>
          <w:rFonts w:cs="Arial"/>
          <w:color w:val="1A1A1A"/>
          <w:position w:val="1"/>
          <w:sz w:val="22"/>
          <w:szCs w:val="22"/>
        </w:rPr>
        <w:t xml:space="preserve">на </w:t>
      </w:r>
      <w:r w:rsidRPr="00C25CDC">
        <w:rPr>
          <w:rFonts w:cs="Arial"/>
          <w:color w:val="000000"/>
          <w:position w:val="1"/>
          <w:sz w:val="22"/>
          <w:szCs w:val="22"/>
        </w:rPr>
        <w:t xml:space="preserve">бумажном носителе, </w:t>
      </w:r>
      <w:r w:rsidRPr="00C25CDC">
        <w:rPr>
          <w:rFonts w:cs="Arial"/>
          <w:color w:val="111111"/>
          <w:position w:val="1"/>
          <w:sz w:val="22"/>
          <w:szCs w:val="22"/>
        </w:rPr>
        <w:t>указ</w:t>
      </w:r>
      <w:r w:rsidRPr="00C25CDC">
        <w:rPr>
          <w:rFonts w:cs="Arial"/>
          <w:color w:val="111111"/>
          <w:sz w:val="22"/>
          <w:szCs w:val="22"/>
        </w:rPr>
        <w:t>а</w:t>
      </w:r>
      <w:r w:rsidRPr="00C25CDC">
        <w:rPr>
          <w:rFonts w:cs="Arial"/>
          <w:color w:val="111111"/>
          <w:position w:val="1"/>
          <w:sz w:val="22"/>
          <w:szCs w:val="22"/>
        </w:rPr>
        <w:t xml:space="preserve">иное </w:t>
      </w:r>
      <w:r w:rsidRPr="00C25CDC">
        <w:rPr>
          <w:rFonts w:cs="Arial"/>
          <w:color w:val="0F0F0F"/>
          <w:sz w:val="22"/>
          <w:szCs w:val="22"/>
        </w:rPr>
        <w:t xml:space="preserve">должностное </w:t>
      </w:r>
      <w:r w:rsidRPr="00C25CDC">
        <w:rPr>
          <w:rFonts w:cs="Arial"/>
          <w:color w:val="161616"/>
          <w:sz w:val="22"/>
          <w:szCs w:val="22"/>
        </w:rPr>
        <w:t xml:space="preserve">лицо </w:t>
      </w:r>
      <w:r w:rsidRPr="00C25CDC">
        <w:rPr>
          <w:rFonts w:cs="Arial"/>
          <w:color w:val="212121"/>
          <w:sz w:val="22"/>
          <w:szCs w:val="22"/>
        </w:rPr>
        <w:t xml:space="preserve">в </w:t>
      </w:r>
      <w:r w:rsidRPr="00C25CDC">
        <w:rPr>
          <w:rFonts w:cs="Arial"/>
          <w:color w:val="0A0A0A"/>
          <w:sz w:val="22"/>
          <w:szCs w:val="22"/>
        </w:rPr>
        <w:t xml:space="preserve">течение </w:t>
      </w:r>
      <w:r w:rsidRPr="00C25CDC">
        <w:rPr>
          <w:rFonts w:cs="Arial"/>
          <w:color w:val="131313"/>
          <w:sz w:val="22"/>
          <w:szCs w:val="22"/>
        </w:rPr>
        <w:t xml:space="preserve">одного рабочего </w:t>
      </w:r>
      <w:r w:rsidRPr="00C25CDC">
        <w:rPr>
          <w:rFonts w:cs="Arial"/>
          <w:color w:val="151515"/>
          <w:sz w:val="22"/>
          <w:szCs w:val="22"/>
        </w:rPr>
        <w:t xml:space="preserve">дня </w:t>
      </w:r>
      <w:r w:rsidRPr="00C25CDC">
        <w:rPr>
          <w:rFonts w:cs="Arial"/>
          <w:color w:val="131313"/>
          <w:sz w:val="22"/>
          <w:szCs w:val="22"/>
        </w:rPr>
        <w:t xml:space="preserve">со </w:t>
      </w:r>
      <w:r w:rsidRPr="00C25CDC">
        <w:rPr>
          <w:rFonts w:cs="Arial"/>
          <w:color w:val="161616"/>
          <w:sz w:val="22"/>
          <w:szCs w:val="22"/>
        </w:rPr>
        <w:t xml:space="preserve">дня </w:t>
      </w:r>
      <w:r w:rsidRPr="00C25CDC">
        <w:rPr>
          <w:rFonts w:cs="Arial"/>
          <w:color w:val="0A0A0A"/>
          <w:sz w:val="22"/>
          <w:szCs w:val="22"/>
        </w:rPr>
        <w:t xml:space="preserve">поступления </w:t>
      </w:r>
      <w:r w:rsidRPr="00C25CDC">
        <w:rPr>
          <w:rFonts w:cs="Arial"/>
          <w:color w:val="161616"/>
          <w:sz w:val="22"/>
          <w:szCs w:val="22"/>
        </w:rPr>
        <w:t xml:space="preserve">к </w:t>
      </w:r>
      <w:r w:rsidRPr="00C25CDC">
        <w:rPr>
          <w:rFonts w:cs="Arial"/>
          <w:color w:val="131313"/>
          <w:sz w:val="22"/>
          <w:szCs w:val="22"/>
        </w:rPr>
        <w:t xml:space="preserve">нему </w:t>
      </w:r>
      <w:r w:rsidRPr="00C25CDC">
        <w:rPr>
          <w:rFonts w:cs="Arial"/>
          <w:color w:val="0C0C0C"/>
          <w:sz w:val="22"/>
          <w:szCs w:val="22"/>
        </w:rPr>
        <w:t xml:space="preserve">документа, </w:t>
      </w:r>
      <w:r w:rsidRPr="00C25CDC">
        <w:rPr>
          <w:rFonts w:cs="Arial"/>
          <w:color w:val="0F0F0F"/>
          <w:sz w:val="22"/>
          <w:szCs w:val="22"/>
        </w:rPr>
        <w:t xml:space="preserve">подлежащего включению </w:t>
      </w:r>
      <w:r w:rsidRPr="00C25CDC">
        <w:rPr>
          <w:rFonts w:cs="Arial"/>
          <w:color w:val="0C0C0C"/>
          <w:sz w:val="22"/>
          <w:szCs w:val="22"/>
        </w:rPr>
        <w:t>в</w:t>
      </w:r>
      <w:proofErr w:type="gramEnd"/>
      <w:r w:rsidRPr="00C25CDC">
        <w:rPr>
          <w:rFonts w:cs="Arial"/>
          <w:color w:val="0C0C0C"/>
          <w:sz w:val="22"/>
          <w:szCs w:val="22"/>
        </w:rPr>
        <w:t xml:space="preserve"> состав </w:t>
      </w:r>
      <w:r w:rsidRPr="00C25CDC">
        <w:rPr>
          <w:rFonts w:cs="Arial"/>
          <w:color w:val="1A1A1A"/>
          <w:sz w:val="22"/>
          <w:szCs w:val="22"/>
        </w:rPr>
        <w:t xml:space="preserve">фонда, </w:t>
      </w:r>
      <w:r w:rsidRPr="00C25CDC">
        <w:rPr>
          <w:rFonts w:cs="Arial"/>
          <w:color w:val="000000"/>
          <w:sz w:val="22"/>
          <w:szCs w:val="22"/>
        </w:rPr>
        <w:t xml:space="preserve">направляет </w:t>
      </w:r>
      <w:r w:rsidRPr="00C25CDC">
        <w:rPr>
          <w:rFonts w:cs="Arial"/>
          <w:color w:val="151515"/>
          <w:sz w:val="22"/>
          <w:szCs w:val="22"/>
        </w:rPr>
        <w:t>этот</w:t>
      </w:r>
      <w:r w:rsidRPr="00C25CDC">
        <w:rPr>
          <w:rFonts w:cs="Arial"/>
          <w:color w:val="151515"/>
          <w:spacing w:val="80"/>
          <w:sz w:val="22"/>
          <w:szCs w:val="22"/>
        </w:rPr>
        <w:t xml:space="preserve"> </w:t>
      </w:r>
      <w:r w:rsidRPr="00C25CDC">
        <w:rPr>
          <w:rFonts w:cs="Arial"/>
          <w:color w:val="080808"/>
          <w:sz w:val="22"/>
          <w:szCs w:val="22"/>
        </w:rPr>
        <w:t xml:space="preserve">документ </w:t>
      </w:r>
      <w:r w:rsidRPr="00C25CDC">
        <w:rPr>
          <w:rFonts w:cs="Arial"/>
          <w:color w:val="000000"/>
          <w:sz w:val="22"/>
          <w:szCs w:val="22"/>
        </w:rPr>
        <w:t xml:space="preserve">информатору </w:t>
      </w:r>
      <w:r w:rsidRPr="00C25CDC">
        <w:rPr>
          <w:rFonts w:cs="Arial"/>
          <w:color w:val="0F0F0F"/>
          <w:sz w:val="22"/>
          <w:szCs w:val="22"/>
        </w:rPr>
        <w:t xml:space="preserve">на </w:t>
      </w:r>
      <w:r w:rsidRPr="00C25CDC">
        <w:rPr>
          <w:rFonts w:cs="Arial"/>
          <w:color w:val="131313"/>
          <w:sz w:val="22"/>
          <w:szCs w:val="22"/>
        </w:rPr>
        <w:t xml:space="preserve">бумажном </w:t>
      </w:r>
      <w:r w:rsidRPr="00C25CDC">
        <w:rPr>
          <w:rFonts w:cs="Arial"/>
          <w:color w:val="000000"/>
          <w:sz w:val="22"/>
          <w:szCs w:val="22"/>
        </w:rPr>
        <w:t xml:space="preserve">носителе. </w:t>
      </w:r>
      <w:r w:rsidRPr="00C25CDC">
        <w:rPr>
          <w:rFonts w:cs="Arial"/>
          <w:color w:val="2B2B2B"/>
          <w:sz w:val="22"/>
          <w:szCs w:val="22"/>
        </w:rPr>
        <w:t xml:space="preserve">В </w:t>
      </w:r>
      <w:r w:rsidRPr="00C25CDC">
        <w:rPr>
          <w:rFonts w:cs="Arial"/>
          <w:color w:val="161616"/>
          <w:sz w:val="22"/>
          <w:szCs w:val="22"/>
        </w:rPr>
        <w:t xml:space="preserve">этом </w:t>
      </w:r>
      <w:r w:rsidRPr="00C25CDC">
        <w:rPr>
          <w:rFonts w:cs="Arial"/>
          <w:color w:val="0E0E0E"/>
          <w:sz w:val="22"/>
          <w:szCs w:val="22"/>
        </w:rPr>
        <w:t xml:space="preserve">случае </w:t>
      </w:r>
      <w:r w:rsidRPr="00C25CDC">
        <w:rPr>
          <w:rFonts w:cs="Arial"/>
          <w:color w:val="0F0F0F"/>
          <w:sz w:val="22"/>
          <w:szCs w:val="22"/>
        </w:rPr>
        <w:t xml:space="preserve">изготовление </w:t>
      </w:r>
      <w:r w:rsidRPr="00C25CDC">
        <w:rPr>
          <w:rFonts w:cs="Arial"/>
          <w:color w:val="0A0A0A"/>
          <w:sz w:val="22"/>
          <w:szCs w:val="22"/>
        </w:rPr>
        <w:t xml:space="preserve">соответствующего электронного </w:t>
      </w:r>
      <w:r w:rsidRPr="00C25CDC">
        <w:rPr>
          <w:rFonts w:cs="Arial"/>
          <w:color w:val="0E0E0E"/>
          <w:sz w:val="22"/>
          <w:szCs w:val="22"/>
        </w:rPr>
        <w:t xml:space="preserve">документа </w:t>
      </w:r>
      <w:r w:rsidRPr="00C25CDC">
        <w:rPr>
          <w:rFonts w:cs="Arial"/>
          <w:color w:val="0C0C0C"/>
          <w:sz w:val="22"/>
          <w:szCs w:val="22"/>
        </w:rPr>
        <w:t xml:space="preserve">осуществляется информатором </w:t>
      </w:r>
      <w:r w:rsidRPr="00C25CDC">
        <w:rPr>
          <w:rFonts w:cs="Arial"/>
          <w:color w:val="1A1A1A"/>
          <w:sz w:val="22"/>
          <w:szCs w:val="22"/>
        </w:rPr>
        <w:t xml:space="preserve">в </w:t>
      </w:r>
      <w:r w:rsidRPr="00C25CDC">
        <w:rPr>
          <w:rFonts w:cs="Arial"/>
          <w:color w:val="131313"/>
          <w:sz w:val="22"/>
          <w:szCs w:val="22"/>
        </w:rPr>
        <w:t xml:space="preserve">течение </w:t>
      </w:r>
      <w:r w:rsidRPr="00C25CDC">
        <w:rPr>
          <w:rFonts w:cs="Arial"/>
          <w:color w:val="212121"/>
          <w:sz w:val="22"/>
          <w:szCs w:val="22"/>
        </w:rPr>
        <w:t xml:space="preserve">трех </w:t>
      </w:r>
      <w:r w:rsidRPr="00C25CDC">
        <w:rPr>
          <w:rFonts w:cs="Arial"/>
          <w:color w:val="131313"/>
          <w:sz w:val="22"/>
          <w:szCs w:val="22"/>
        </w:rPr>
        <w:t xml:space="preserve">дней </w:t>
      </w:r>
      <w:r w:rsidRPr="00C25CDC">
        <w:rPr>
          <w:rFonts w:cs="Arial"/>
          <w:color w:val="232323"/>
          <w:sz w:val="22"/>
          <w:szCs w:val="22"/>
        </w:rPr>
        <w:t xml:space="preserve">со </w:t>
      </w:r>
      <w:r w:rsidRPr="00C25CDC">
        <w:rPr>
          <w:rFonts w:cs="Arial"/>
          <w:color w:val="131313"/>
          <w:sz w:val="22"/>
          <w:szCs w:val="22"/>
        </w:rPr>
        <w:t xml:space="preserve">дня </w:t>
      </w:r>
      <w:r w:rsidRPr="00C25CDC">
        <w:rPr>
          <w:rFonts w:cs="Arial"/>
          <w:color w:val="080808"/>
          <w:sz w:val="22"/>
          <w:szCs w:val="22"/>
        </w:rPr>
        <w:t>поступления</w:t>
      </w:r>
      <w:r w:rsidRPr="00C25CDC">
        <w:rPr>
          <w:rFonts w:cs="Arial"/>
          <w:color w:val="080808"/>
          <w:spacing w:val="40"/>
          <w:sz w:val="22"/>
          <w:szCs w:val="22"/>
        </w:rPr>
        <w:t xml:space="preserve"> </w:t>
      </w:r>
      <w:r w:rsidRPr="00C25CDC">
        <w:rPr>
          <w:rFonts w:cs="Arial"/>
          <w:color w:val="181818"/>
          <w:sz w:val="22"/>
          <w:szCs w:val="22"/>
        </w:rPr>
        <w:t xml:space="preserve">документа </w:t>
      </w:r>
      <w:r w:rsidRPr="00C25CDC">
        <w:rPr>
          <w:rFonts w:cs="Arial"/>
          <w:color w:val="1D1D1D"/>
          <w:sz w:val="22"/>
          <w:szCs w:val="22"/>
        </w:rPr>
        <w:t xml:space="preserve">к </w:t>
      </w:r>
      <w:r w:rsidRPr="00C25CDC">
        <w:rPr>
          <w:rFonts w:cs="Arial"/>
          <w:color w:val="0C0C0C"/>
          <w:sz w:val="22"/>
          <w:szCs w:val="22"/>
        </w:rPr>
        <w:t>информатору.</w:t>
      </w:r>
    </w:p>
    <w:p w:rsidR="00487EE4" w:rsidRPr="00C25CDC" w:rsidRDefault="00487EE4" w:rsidP="00487EE4">
      <w:pPr>
        <w:pStyle w:val="a9"/>
        <w:jc w:val="both"/>
        <w:rPr>
          <w:rFonts w:cs="Arial"/>
          <w:color w:val="131313"/>
          <w:sz w:val="22"/>
          <w:szCs w:val="22"/>
        </w:rPr>
      </w:pPr>
      <w:r w:rsidRPr="00C25CDC">
        <w:rPr>
          <w:rFonts w:cs="Arial"/>
          <w:color w:val="0C0C0C"/>
          <w:sz w:val="22"/>
          <w:szCs w:val="22"/>
        </w:rPr>
        <w:t xml:space="preserve">Должностные </w:t>
      </w:r>
      <w:r w:rsidRPr="00C25CDC">
        <w:rPr>
          <w:rFonts w:cs="Arial"/>
          <w:color w:val="000000"/>
          <w:sz w:val="22"/>
          <w:szCs w:val="22"/>
        </w:rPr>
        <w:t xml:space="preserve">лица, </w:t>
      </w:r>
      <w:r w:rsidRPr="00C25CDC">
        <w:rPr>
          <w:rFonts w:cs="Arial"/>
          <w:color w:val="0F0F0F"/>
          <w:sz w:val="22"/>
          <w:szCs w:val="22"/>
        </w:rPr>
        <w:t xml:space="preserve">указанные </w:t>
      </w:r>
      <w:r w:rsidRPr="00C25CDC">
        <w:rPr>
          <w:rFonts w:cs="Arial"/>
          <w:color w:val="1F1F1F"/>
          <w:sz w:val="22"/>
          <w:szCs w:val="22"/>
        </w:rPr>
        <w:t xml:space="preserve">в </w:t>
      </w:r>
      <w:r w:rsidRPr="00C25CDC">
        <w:rPr>
          <w:rFonts w:cs="Arial"/>
          <w:color w:val="131313"/>
          <w:sz w:val="22"/>
          <w:szCs w:val="22"/>
        </w:rPr>
        <w:t xml:space="preserve">пункте </w:t>
      </w:r>
      <w:r w:rsidRPr="00C25CDC">
        <w:rPr>
          <w:rFonts w:cs="Arial"/>
          <w:color w:val="151515"/>
          <w:sz w:val="22"/>
          <w:szCs w:val="22"/>
        </w:rPr>
        <w:t xml:space="preserve">9 </w:t>
      </w:r>
      <w:r w:rsidRPr="00C25CDC">
        <w:rPr>
          <w:rFonts w:cs="Arial"/>
          <w:color w:val="131313"/>
          <w:sz w:val="22"/>
          <w:szCs w:val="22"/>
        </w:rPr>
        <w:t xml:space="preserve">настоящего </w:t>
      </w:r>
      <w:r w:rsidRPr="00C25CDC">
        <w:rPr>
          <w:rFonts w:cs="Arial"/>
          <w:color w:val="0F0F0F"/>
          <w:sz w:val="22"/>
          <w:szCs w:val="22"/>
        </w:rPr>
        <w:t xml:space="preserve">Порядка, </w:t>
      </w:r>
      <w:r w:rsidRPr="00C25CDC">
        <w:rPr>
          <w:rFonts w:cs="Arial"/>
          <w:color w:val="0A0A0A"/>
          <w:sz w:val="22"/>
          <w:szCs w:val="22"/>
        </w:rPr>
        <w:t xml:space="preserve">обеспечивают </w:t>
      </w:r>
      <w:r w:rsidRPr="00C25CDC">
        <w:rPr>
          <w:rFonts w:cs="Arial"/>
          <w:color w:val="161616"/>
          <w:sz w:val="22"/>
          <w:szCs w:val="22"/>
        </w:rPr>
        <w:t xml:space="preserve">соответствие </w:t>
      </w:r>
      <w:r w:rsidRPr="00C25CDC">
        <w:rPr>
          <w:rFonts w:cs="Arial"/>
          <w:color w:val="111111"/>
          <w:sz w:val="22"/>
          <w:szCs w:val="22"/>
        </w:rPr>
        <w:t xml:space="preserve">информации, </w:t>
      </w:r>
      <w:r w:rsidRPr="00C25CDC">
        <w:rPr>
          <w:rFonts w:cs="Arial"/>
          <w:color w:val="0F0F0F"/>
          <w:sz w:val="22"/>
          <w:szCs w:val="22"/>
        </w:rPr>
        <w:t xml:space="preserve">содержащейся </w:t>
      </w:r>
      <w:r w:rsidRPr="00C25CDC">
        <w:rPr>
          <w:rFonts w:cs="Arial"/>
          <w:color w:val="1C1C1C"/>
          <w:sz w:val="22"/>
          <w:szCs w:val="22"/>
        </w:rPr>
        <w:t xml:space="preserve">в </w:t>
      </w:r>
      <w:r w:rsidRPr="00C25CDC">
        <w:rPr>
          <w:rFonts w:cs="Arial"/>
          <w:color w:val="131313"/>
          <w:position w:val="1"/>
          <w:sz w:val="22"/>
          <w:szCs w:val="22"/>
        </w:rPr>
        <w:t xml:space="preserve">электронных </w:t>
      </w:r>
      <w:r w:rsidRPr="00C25CDC">
        <w:rPr>
          <w:rFonts w:cs="Arial"/>
          <w:color w:val="000000"/>
          <w:sz w:val="22"/>
          <w:szCs w:val="22"/>
        </w:rPr>
        <w:t xml:space="preserve">документах, </w:t>
      </w:r>
      <w:r w:rsidRPr="00C25CDC">
        <w:rPr>
          <w:rFonts w:cs="Arial"/>
          <w:color w:val="0C0C0C"/>
          <w:sz w:val="22"/>
          <w:szCs w:val="22"/>
        </w:rPr>
        <w:t xml:space="preserve">подлежащих включению </w:t>
      </w:r>
      <w:r w:rsidRPr="00C25CDC">
        <w:rPr>
          <w:rFonts w:cs="Arial"/>
          <w:color w:val="181818"/>
          <w:sz w:val="22"/>
          <w:szCs w:val="22"/>
        </w:rPr>
        <w:t>в</w:t>
      </w:r>
      <w:r w:rsidRPr="00C25CDC">
        <w:rPr>
          <w:rFonts w:cs="Arial"/>
          <w:color w:val="181818"/>
          <w:spacing w:val="-2"/>
          <w:sz w:val="22"/>
          <w:szCs w:val="22"/>
        </w:rPr>
        <w:t xml:space="preserve"> </w:t>
      </w:r>
      <w:r w:rsidRPr="00C25CDC">
        <w:rPr>
          <w:rFonts w:cs="Arial"/>
          <w:color w:val="111111"/>
          <w:sz w:val="22"/>
          <w:szCs w:val="22"/>
        </w:rPr>
        <w:t xml:space="preserve">состав </w:t>
      </w:r>
      <w:r w:rsidRPr="00C25CDC">
        <w:rPr>
          <w:rFonts w:cs="Arial"/>
          <w:color w:val="161616"/>
          <w:sz w:val="22"/>
          <w:szCs w:val="22"/>
        </w:rPr>
        <w:t xml:space="preserve">фонда, </w:t>
      </w:r>
      <w:r w:rsidRPr="00C25CDC">
        <w:rPr>
          <w:rFonts w:cs="Arial"/>
          <w:color w:val="080808"/>
          <w:sz w:val="22"/>
          <w:szCs w:val="22"/>
        </w:rPr>
        <w:t xml:space="preserve">указанным </w:t>
      </w:r>
      <w:r w:rsidRPr="00C25CDC">
        <w:rPr>
          <w:rFonts w:cs="Arial"/>
          <w:color w:val="0F0F0F"/>
          <w:sz w:val="22"/>
          <w:szCs w:val="22"/>
        </w:rPr>
        <w:t xml:space="preserve">документам </w:t>
      </w:r>
      <w:r w:rsidRPr="00C25CDC">
        <w:rPr>
          <w:rFonts w:cs="Arial"/>
          <w:color w:val="181818"/>
          <w:sz w:val="22"/>
          <w:szCs w:val="22"/>
        </w:rPr>
        <w:t xml:space="preserve">на </w:t>
      </w:r>
      <w:r w:rsidRPr="00C25CDC">
        <w:rPr>
          <w:rFonts w:cs="Arial"/>
          <w:color w:val="0F0F0F"/>
          <w:sz w:val="22"/>
          <w:szCs w:val="22"/>
        </w:rPr>
        <w:t xml:space="preserve">бумажном </w:t>
      </w:r>
      <w:r w:rsidRPr="00C25CDC">
        <w:rPr>
          <w:rFonts w:cs="Arial"/>
          <w:color w:val="131313"/>
          <w:sz w:val="22"/>
          <w:szCs w:val="22"/>
        </w:rPr>
        <w:t>носителе.</w:t>
      </w:r>
    </w:p>
    <w:p w:rsidR="00487EE4" w:rsidRPr="00C25CDC" w:rsidRDefault="00487EE4" w:rsidP="00487EE4">
      <w:pPr>
        <w:pStyle w:val="a9"/>
        <w:jc w:val="both"/>
        <w:rPr>
          <w:rFonts w:cs="Arial"/>
          <w:color w:val="161616"/>
          <w:sz w:val="22"/>
          <w:szCs w:val="22"/>
        </w:rPr>
      </w:pPr>
      <w:r w:rsidRPr="00C25CDC">
        <w:rPr>
          <w:rFonts w:cs="Arial"/>
          <w:color w:val="0F0F0F"/>
          <w:sz w:val="22"/>
          <w:szCs w:val="22"/>
        </w:rPr>
        <w:t xml:space="preserve">10. Информатор </w:t>
      </w:r>
      <w:r w:rsidRPr="00C25CDC">
        <w:rPr>
          <w:rFonts w:cs="Arial"/>
          <w:color w:val="1A1A1A"/>
          <w:sz w:val="22"/>
          <w:szCs w:val="22"/>
        </w:rPr>
        <w:t xml:space="preserve">не </w:t>
      </w:r>
      <w:r w:rsidRPr="00C25CDC">
        <w:rPr>
          <w:rFonts w:cs="Arial"/>
          <w:color w:val="0A0A0A"/>
          <w:sz w:val="22"/>
          <w:szCs w:val="22"/>
        </w:rPr>
        <w:t xml:space="preserve">позднее </w:t>
      </w:r>
      <w:r w:rsidRPr="00C25CDC">
        <w:rPr>
          <w:rFonts w:cs="Arial"/>
          <w:color w:val="181818"/>
          <w:sz w:val="22"/>
          <w:szCs w:val="22"/>
        </w:rPr>
        <w:t xml:space="preserve">рабочего </w:t>
      </w:r>
      <w:r w:rsidRPr="00C25CDC">
        <w:rPr>
          <w:rFonts w:cs="Arial"/>
          <w:color w:val="111111"/>
          <w:sz w:val="22"/>
          <w:szCs w:val="22"/>
        </w:rPr>
        <w:t xml:space="preserve">дня, следующего </w:t>
      </w:r>
      <w:r w:rsidRPr="00C25CDC">
        <w:rPr>
          <w:rFonts w:cs="Arial"/>
          <w:color w:val="1A1A1A"/>
          <w:sz w:val="22"/>
          <w:szCs w:val="22"/>
        </w:rPr>
        <w:t xml:space="preserve">за </w:t>
      </w:r>
      <w:r w:rsidRPr="00C25CDC">
        <w:rPr>
          <w:rFonts w:cs="Arial"/>
          <w:color w:val="131313"/>
          <w:sz w:val="22"/>
          <w:szCs w:val="22"/>
        </w:rPr>
        <w:t xml:space="preserve">днем </w:t>
      </w:r>
      <w:r w:rsidRPr="00C25CDC">
        <w:rPr>
          <w:rFonts w:cs="Arial"/>
          <w:color w:val="0C0C0C"/>
          <w:sz w:val="22"/>
          <w:szCs w:val="22"/>
        </w:rPr>
        <w:t xml:space="preserve">поступления </w:t>
      </w:r>
      <w:r w:rsidRPr="00C25CDC">
        <w:rPr>
          <w:rFonts w:cs="Arial"/>
          <w:color w:val="1C1C1C"/>
          <w:sz w:val="22"/>
          <w:szCs w:val="22"/>
        </w:rPr>
        <w:t xml:space="preserve">к </w:t>
      </w:r>
      <w:r w:rsidRPr="00C25CDC">
        <w:rPr>
          <w:rFonts w:cs="Arial"/>
          <w:color w:val="111111"/>
          <w:sz w:val="22"/>
          <w:szCs w:val="22"/>
        </w:rPr>
        <w:t xml:space="preserve">нему </w:t>
      </w:r>
      <w:r w:rsidRPr="00C25CDC">
        <w:rPr>
          <w:rFonts w:cs="Arial"/>
          <w:color w:val="0F0F0F"/>
          <w:sz w:val="22"/>
          <w:szCs w:val="22"/>
        </w:rPr>
        <w:t xml:space="preserve">документа </w:t>
      </w:r>
      <w:r w:rsidRPr="00C25CDC">
        <w:rPr>
          <w:rFonts w:cs="Arial"/>
          <w:color w:val="262626"/>
          <w:sz w:val="22"/>
          <w:szCs w:val="22"/>
        </w:rPr>
        <w:t xml:space="preserve">в </w:t>
      </w:r>
      <w:r w:rsidRPr="00C25CDC">
        <w:rPr>
          <w:rFonts w:cs="Arial"/>
          <w:color w:val="000000"/>
          <w:sz w:val="22"/>
          <w:szCs w:val="22"/>
        </w:rPr>
        <w:t xml:space="preserve">соответствии </w:t>
      </w:r>
      <w:r w:rsidRPr="00C25CDC">
        <w:rPr>
          <w:rFonts w:cs="Arial"/>
          <w:color w:val="181818"/>
          <w:sz w:val="22"/>
          <w:szCs w:val="22"/>
        </w:rPr>
        <w:t xml:space="preserve">с </w:t>
      </w:r>
      <w:r w:rsidRPr="00C25CDC">
        <w:rPr>
          <w:rFonts w:cs="Arial"/>
          <w:color w:val="0A0A0A"/>
          <w:sz w:val="22"/>
          <w:szCs w:val="22"/>
        </w:rPr>
        <w:t xml:space="preserve">пунктом </w:t>
      </w:r>
      <w:r w:rsidRPr="00C25CDC">
        <w:rPr>
          <w:rFonts w:cs="Arial"/>
          <w:color w:val="1C1C1C"/>
          <w:sz w:val="22"/>
          <w:szCs w:val="22"/>
        </w:rPr>
        <w:t xml:space="preserve">9 </w:t>
      </w:r>
      <w:r w:rsidRPr="00C25CDC">
        <w:rPr>
          <w:rFonts w:cs="Arial"/>
          <w:color w:val="111111"/>
          <w:sz w:val="22"/>
          <w:szCs w:val="22"/>
        </w:rPr>
        <w:t xml:space="preserve">настоящего </w:t>
      </w:r>
      <w:r w:rsidRPr="00C25CDC">
        <w:rPr>
          <w:rFonts w:cs="Arial"/>
          <w:color w:val="0E0E0E"/>
          <w:sz w:val="22"/>
          <w:szCs w:val="22"/>
        </w:rPr>
        <w:t>Порядка</w:t>
      </w:r>
      <w:r w:rsidRPr="00C25CDC">
        <w:rPr>
          <w:rFonts w:cs="Arial"/>
          <w:color w:val="0E0E0E"/>
          <w:position w:val="1"/>
          <w:sz w:val="22"/>
          <w:szCs w:val="22"/>
        </w:rPr>
        <w:t xml:space="preserve">, </w:t>
      </w:r>
      <w:r w:rsidRPr="00C25CDC">
        <w:rPr>
          <w:rFonts w:cs="Arial"/>
          <w:color w:val="0F0F0F"/>
          <w:sz w:val="22"/>
          <w:szCs w:val="22"/>
        </w:rPr>
        <w:t xml:space="preserve">принимает </w:t>
      </w:r>
      <w:r w:rsidRPr="00C25CDC">
        <w:rPr>
          <w:rFonts w:cs="Arial"/>
          <w:color w:val="000000"/>
          <w:sz w:val="22"/>
          <w:szCs w:val="22"/>
        </w:rPr>
        <w:t xml:space="preserve">решение </w:t>
      </w:r>
      <w:r w:rsidRPr="00C25CDC">
        <w:rPr>
          <w:rFonts w:cs="Arial"/>
          <w:color w:val="1A1A1A"/>
          <w:sz w:val="22"/>
          <w:szCs w:val="22"/>
        </w:rPr>
        <w:t xml:space="preserve">о </w:t>
      </w:r>
      <w:r w:rsidRPr="00C25CDC">
        <w:rPr>
          <w:rFonts w:cs="Arial"/>
          <w:color w:val="000000"/>
          <w:sz w:val="22"/>
          <w:szCs w:val="22"/>
        </w:rPr>
        <w:t xml:space="preserve">включении </w:t>
      </w:r>
      <w:r w:rsidRPr="00C25CDC">
        <w:rPr>
          <w:rFonts w:cs="Arial"/>
          <w:color w:val="080808"/>
          <w:sz w:val="22"/>
          <w:szCs w:val="22"/>
        </w:rPr>
        <w:t xml:space="preserve">поступившего </w:t>
      </w:r>
      <w:r w:rsidRPr="00C25CDC">
        <w:rPr>
          <w:rFonts w:cs="Arial"/>
          <w:color w:val="000000"/>
          <w:sz w:val="22"/>
          <w:szCs w:val="22"/>
        </w:rPr>
        <w:t xml:space="preserve">документа </w:t>
      </w:r>
      <w:r w:rsidRPr="00C25CDC">
        <w:rPr>
          <w:rFonts w:cs="Arial"/>
          <w:color w:val="151515"/>
          <w:sz w:val="22"/>
          <w:szCs w:val="22"/>
        </w:rPr>
        <w:t xml:space="preserve">в </w:t>
      </w:r>
      <w:r w:rsidRPr="00C25CDC">
        <w:rPr>
          <w:rFonts w:cs="Arial"/>
          <w:color w:val="131313"/>
          <w:sz w:val="22"/>
          <w:szCs w:val="22"/>
        </w:rPr>
        <w:t xml:space="preserve">состав фонда либо </w:t>
      </w:r>
      <w:r w:rsidRPr="00C25CDC">
        <w:rPr>
          <w:rFonts w:cs="Arial"/>
          <w:color w:val="1D1D1D"/>
          <w:sz w:val="22"/>
          <w:szCs w:val="22"/>
        </w:rPr>
        <w:t xml:space="preserve">о </w:t>
      </w:r>
      <w:r w:rsidRPr="00C25CDC">
        <w:rPr>
          <w:rFonts w:cs="Arial"/>
          <w:color w:val="0E0E0E"/>
          <w:sz w:val="22"/>
          <w:szCs w:val="22"/>
        </w:rPr>
        <w:t xml:space="preserve">не включении </w:t>
      </w:r>
      <w:r w:rsidRPr="00C25CDC">
        <w:rPr>
          <w:rFonts w:cs="Arial"/>
          <w:color w:val="0F0F0F"/>
          <w:sz w:val="22"/>
          <w:szCs w:val="22"/>
        </w:rPr>
        <w:t>поступившего</w:t>
      </w:r>
      <w:r w:rsidRPr="00C25CDC">
        <w:rPr>
          <w:rFonts w:cs="Arial"/>
          <w:color w:val="0F0F0F"/>
          <w:spacing w:val="40"/>
          <w:sz w:val="22"/>
          <w:szCs w:val="22"/>
        </w:rPr>
        <w:t xml:space="preserve"> </w:t>
      </w:r>
      <w:r w:rsidRPr="00C25CDC">
        <w:rPr>
          <w:rFonts w:cs="Arial"/>
          <w:color w:val="0F0F0F"/>
          <w:sz w:val="22"/>
          <w:szCs w:val="22"/>
        </w:rPr>
        <w:t xml:space="preserve">документа </w:t>
      </w:r>
      <w:r w:rsidRPr="00C25CDC">
        <w:rPr>
          <w:rFonts w:cs="Arial"/>
          <w:color w:val="1A1A1A"/>
          <w:sz w:val="22"/>
          <w:szCs w:val="22"/>
        </w:rPr>
        <w:t xml:space="preserve">в </w:t>
      </w:r>
      <w:r w:rsidRPr="00C25CDC">
        <w:rPr>
          <w:rFonts w:cs="Arial"/>
          <w:color w:val="0C0C0C"/>
          <w:sz w:val="22"/>
          <w:szCs w:val="22"/>
        </w:rPr>
        <w:t xml:space="preserve">состав </w:t>
      </w:r>
      <w:r w:rsidRPr="00C25CDC">
        <w:rPr>
          <w:rFonts w:cs="Arial"/>
          <w:color w:val="0F0F0F"/>
          <w:sz w:val="22"/>
          <w:szCs w:val="22"/>
        </w:rPr>
        <w:t>фонда.</w:t>
      </w:r>
    </w:p>
    <w:p w:rsidR="00487EE4" w:rsidRPr="00C25CDC" w:rsidRDefault="00487EE4" w:rsidP="00487EE4">
      <w:pPr>
        <w:pStyle w:val="a9"/>
        <w:jc w:val="both"/>
        <w:rPr>
          <w:rFonts w:cs="Arial"/>
          <w:color w:val="131313"/>
          <w:spacing w:val="-2"/>
          <w:sz w:val="22"/>
          <w:szCs w:val="22"/>
        </w:rPr>
      </w:pPr>
      <w:r w:rsidRPr="00C25CDC">
        <w:rPr>
          <w:rFonts w:cs="Arial"/>
          <w:color w:val="0E0E0E"/>
          <w:sz w:val="22"/>
          <w:szCs w:val="22"/>
        </w:rPr>
        <w:t>11. Решение</w:t>
      </w:r>
      <w:r w:rsidRPr="00C25CDC">
        <w:rPr>
          <w:rFonts w:cs="Arial"/>
          <w:color w:val="0E0E0E"/>
          <w:spacing w:val="53"/>
          <w:sz w:val="22"/>
          <w:szCs w:val="22"/>
        </w:rPr>
        <w:t xml:space="preserve"> </w:t>
      </w:r>
      <w:r w:rsidRPr="00C25CDC">
        <w:rPr>
          <w:rFonts w:cs="Arial"/>
          <w:color w:val="151515"/>
          <w:sz w:val="22"/>
          <w:szCs w:val="22"/>
        </w:rPr>
        <w:t>о</w:t>
      </w:r>
      <w:r w:rsidRPr="00C25CDC">
        <w:rPr>
          <w:rFonts w:cs="Arial"/>
          <w:color w:val="151515"/>
          <w:spacing w:val="46"/>
          <w:sz w:val="22"/>
          <w:szCs w:val="22"/>
        </w:rPr>
        <w:t xml:space="preserve"> </w:t>
      </w:r>
      <w:r w:rsidRPr="00C25CDC">
        <w:rPr>
          <w:rFonts w:cs="Arial"/>
          <w:color w:val="0F0F0F"/>
          <w:position w:val="1"/>
          <w:sz w:val="22"/>
          <w:szCs w:val="22"/>
        </w:rPr>
        <w:t>не</w:t>
      </w:r>
      <w:r w:rsidRPr="00C25CDC">
        <w:rPr>
          <w:rFonts w:cs="Arial"/>
          <w:color w:val="0F0F0F"/>
          <w:sz w:val="22"/>
          <w:szCs w:val="22"/>
        </w:rPr>
        <w:t xml:space="preserve"> включении</w:t>
      </w:r>
      <w:r w:rsidRPr="00C25CDC">
        <w:rPr>
          <w:rFonts w:cs="Arial"/>
          <w:color w:val="0F0F0F"/>
          <w:spacing w:val="47"/>
          <w:sz w:val="22"/>
          <w:szCs w:val="22"/>
        </w:rPr>
        <w:t xml:space="preserve"> </w:t>
      </w:r>
      <w:r w:rsidRPr="00C25CDC">
        <w:rPr>
          <w:rFonts w:cs="Arial"/>
          <w:color w:val="131313"/>
          <w:sz w:val="22"/>
          <w:szCs w:val="22"/>
        </w:rPr>
        <w:t>поступившего</w:t>
      </w:r>
      <w:r w:rsidRPr="00C25CDC">
        <w:rPr>
          <w:rFonts w:cs="Arial"/>
          <w:color w:val="131313"/>
          <w:spacing w:val="70"/>
          <w:sz w:val="22"/>
          <w:szCs w:val="22"/>
        </w:rPr>
        <w:t xml:space="preserve"> </w:t>
      </w:r>
      <w:r w:rsidRPr="00C25CDC">
        <w:rPr>
          <w:rFonts w:cs="Arial"/>
          <w:color w:val="0C0C0C"/>
          <w:sz w:val="22"/>
          <w:szCs w:val="22"/>
        </w:rPr>
        <w:t>документа</w:t>
      </w:r>
      <w:r w:rsidRPr="00C25CDC">
        <w:rPr>
          <w:rFonts w:cs="Arial"/>
          <w:color w:val="0C0C0C"/>
          <w:spacing w:val="73"/>
          <w:sz w:val="22"/>
          <w:szCs w:val="22"/>
        </w:rPr>
        <w:t xml:space="preserve"> </w:t>
      </w:r>
      <w:r w:rsidRPr="00C25CDC">
        <w:rPr>
          <w:rFonts w:cs="Arial"/>
          <w:color w:val="1F1F1F"/>
          <w:sz w:val="22"/>
          <w:szCs w:val="22"/>
        </w:rPr>
        <w:t>в</w:t>
      </w:r>
      <w:r w:rsidRPr="00C25CDC">
        <w:rPr>
          <w:rFonts w:cs="Arial"/>
          <w:color w:val="1F1F1F"/>
          <w:spacing w:val="42"/>
          <w:sz w:val="22"/>
          <w:szCs w:val="22"/>
        </w:rPr>
        <w:t xml:space="preserve"> </w:t>
      </w:r>
      <w:r w:rsidRPr="00C25CDC">
        <w:rPr>
          <w:rFonts w:cs="Arial"/>
          <w:color w:val="111111"/>
          <w:sz w:val="22"/>
          <w:szCs w:val="22"/>
        </w:rPr>
        <w:t>состав</w:t>
      </w:r>
      <w:r w:rsidRPr="00C25CDC">
        <w:rPr>
          <w:rFonts w:cs="Arial"/>
          <w:color w:val="111111"/>
          <w:spacing w:val="57"/>
          <w:sz w:val="22"/>
          <w:szCs w:val="22"/>
        </w:rPr>
        <w:t xml:space="preserve"> </w:t>
      </w:r>
      <w:r w:rsidRPr="00C25CDC">
        <w:rPr>
          <w:rFonts w:cs="Arial"/>
          <w:color w:val="0E0E0E"/>
          <w:spacing w:val="-2"/>
          <w:sz w:val="22"/>
          <w:szCs w:val="22"/>
        </w:rPr>
        <w:t xml:space="preserve">фонда </w:t>
      </w:r>
      <w:r w:rsidRPr="00C25CDC">
        <w:rPr>
          <w:rFonts w:cs="Arial"/>
          <w:color w:val="111111"/>
          <w:sz w:val="22"/>
          <w:szCs w:val="22"/>
        </w:rPr>
        <w:t>информации</w:t>
      </w:r>
      <w:r w:rsidRPr="00C25CDC">
        <w:rPr>
          <w:rFonts w:cs="Arial"/>
          <w:color w:val="111111"/>
          <w:spacing w:val="52"/>
          <w:sz w:val="22"/>
          <w:szCs w:val="22"/>
        </w:rPr>
        <w:t xml:space="preserve"> </w:t>
      </w:r>
      <w:r w:rsidRPr="00C25CDC">
        <w:rPr>
          <w:rFonts w:cs="Arial"/>
          <w:color w:val="000000"/>
          <w:sz w:val="22"/>
          <w:szCs w:val="22"/>
        </w:rPr>
        <w:t>принимается</w:t>
      </w:r>
      <w:r w:rsidRPr="00C25CDC">
        <w:rPr>
          <w:rFonts w:cs="Arial"/>
          <w:color w:val="000000"/>
          <w:spacing w:val="49"/>
          <w:sz w:val="22"/>
          <w:szCs w:val="22"/>
        </w:rPr>
        <w:t xml:space="preserve"> </w:t>
      </w:r>
      <w:r w:rsidRPr="00C25CDC">
        <w:rPr>
          <w:rFonts w:cs="Arial"/>
          <w:color w:val="1F1F1F"/>
          <w:sz w:val="22"/>
          <w:szCs w:val="22"/>
        </w:rPr>
        <w:t>в</w:t>
      </w:r>
      <w:r w:rsidRPr="00C25CDC">
        <w:rPr>
          <w:rFonts w:cs="Arial"/>
          <w:color w:val="1F1F1F"/>
          <w:spacing w:val="9"/>
          <w:sz w:val="22"/>
          <w:szCs w:val="22"/>
        </w:rPr>
        <w:t xml:space="preserve"> </w:t>
      </w:r>
      <w:r w:rsidRPr="00C25CDC">
        <w:rPr>
          <w:rFonts w:cs="Arial"/>
          <w:color w:val="0A0A0A"/>
          <w:sz w:val="22"/>
          <w:szCs w:val="22"/>
        </w:rPr>
        <w:t>следующих</w:t>
      </w:r>
      <w:r w:rsidRPr="00C25CDC">
        <w:rPr>
          <w:rFonts w:cs="Arial"/>
          <w:color w:val="0A0A0A"/>
          <w:spacing w:val="47"/>
          <w:sz w:val="22"/>
          <w:szCs w:val="22"/>
        </w:rPr>
        <w:t xml:space="preserve"> </w:t>
      </w:r>
      <w:r w:rsidRPr="00C25CDC">
        <w:rPr>
          <w:rFonts w:cs="Arial"/>
          <w:color w:val="0C0C0C"/>
          <w:spacing w:val="-2"/>
          <w:sz w:val="22"/>
          <w:szCs w:val="22"/>
        </w:rPr>
        <w:t>случаях:</w:t>
      </w:r>
    </w:p>
    <w:p w:rsidR="00487EE4" w:rsidRPr="00C25CDC" w:rsidRDefault="00487EE4" w:rsidP="00487EE4">
      <w:pPr>
        <w:pStyle w:val="a9"/>
        <w:jc w:val="both"/>
        <w:rPr>
          <w:rFonts w:cs="Arial"/>
          <w:color w:val="111111"/>
          <w:spacing w:val="-2"/>
          <w:sz w:val="22"/>
          <w:szCs w:val="22"/>
        </w:rPr>
      </w:pPr>
      <w:r w:rsidRPr="00C25CDC">
        <w:rPr>
          <w:rFonts w:cs="Arial"/>
          <w:color w:val="0E0E0E"/>
          <w:sz w:val="22"/>
          <w:szCs w:val="22"/>
        </w:rPr>
        <w:t>1) документ</w:t>
      </w:r>
      <w:r w:rsidRPr="00C25CDC">
        <w:rPr>
          <w:rFonts w:cs="Arial"/>
          <w:color w:val="0E0E0E"/>
          <w:spacing w:val="6"/>
          <w:sz w:val="22"/>
          <w:szCs w:val="22"/>
        </w:rPr>
        <w:t xml:space="preserve"> </w:t>
      </w:r>
      <w:r w:rsidRPr="00C25CDC">
        <w:rPr>
          <w:rFonts w:cs="Arial"/>
          <w:color w:val="0E0E0E"/>
          <w:sz w:val="22"/>
          <w:szCs w:val="22"/>
        </w:rPr>
        <w:t>не</w:t>
      </w:r>
      <w:r w:rsidRPr="00C25CDC">
        <w:rPr>
          <w:rFonts w:cs="Arial"/>
          <w:color w:val="0E0E0E"/>
          <w:spacing w:val="-9"/>
          <w:sz w:val="22"/>
          <w:szCs w:val="22"/>
        </w:rPr>
        <w:t xml:space="preserve"> </w:t>
      </w:r>
      <w:r w:rsidRPr="00C25CDC">
        <w:rPr>
          <w:rFonts w:cs="Arial"/>
          <w:color w:val="000000"/>
          <w:sz w:val="22"/>
          <w:szCs w:val="22"/>
        </w:rPr>
        <w:t>предусмотрен</w:t>
      </w:r>
      <w:r w:rsidRPr="00C25CDC">
        <w:rPr>
          <w:rFonts w:cs="Arial"/>
          <w:color w:val="000000"/>
          <w:spacing w:val="15"/>
          <w:sz w:val="22"/>
          <w:szCs w:val="22"/>
        </w:rPr>
        <w:t xml:space="preserve"> </w:t>
      </w:r>
      <w:r w:rsidRPr="00C25CDC">
        <w:rPr>
          <w:rFonts w:cs="Arial"/>
          <w:color w:val="151515"/>
          <w:sz w:val="22"/>
          <w:szCs w:val="22"/>
        </w:rPr>
        <w:t>пунктом</w:t>
      </w:r>
      <w:r w:rsidRPr="00C25CDC">
        <w:rPr>
          <w:rFonts w:cs="Arial"/>
          <w:color w:val="151515"/>
          <w:spacing w:val="5"/>
          <w:sz w:val="22"/>
          <w:szCs w:val="22"/>
        </w:rPr>
        <w:t xml:space="preserve"> </w:t>
      </w:r>
      <w:r w:rsidRPr="00C25CDC">
        <w:rPr>
          <w:rFonts w:cs="Arial"/>
          <w:color w:val="0F0F0F"/>
          <w:sz w:val="22"/>
          <w:szCs w:val="22"/>
        </w:rPr>
        <w:t>7</w:t>
      </w:r>
      <w:r w:rsidRPr="00C25CDC">
        <w:rPr>
          <w:rFonts w:cs="Arial"/>
          <w:color w:val="0F0F0F"/>
          <w:spacing w:val="-11"/>
          <w:sz w:val="22"/>
          <w:szCs w:val="22"/>
        </w:rPr>
        <w:t xml:space="preserve"> </w:t>
      </w:r>
      <w:r w:rsidRPr="00C25CDC">
        <w:rPr>
          <w:rFonts w:cs="Arial"/>
          <w:color w:val="0F0F0F"/>
          <w:sz w:val="22"/>
          <w:szCs w:val="22"/>
        </w:rPr>
        <w:t>настоящего</w:t>
      </w:r>
      <w:r w:rsidRPr="00C25CDC">
        <w:rPr>
          <w:rFonts w:cs="Arial"/>
          <w:color w:val="0F0F0F"/>
          <w:spacing w:val="5"/>
          <w:sz w:val="22"/>
          <w:szCs w:val="22"/>
        </w:rPr>
        <w:t xml:space="preserve"> </w:t>
      </w:r>
      <w:r w:rsidRPr="00C25CDC">
        <w:rPr>
          <w:rFonts w:cs="Arial"/>
          <w:color w:val="0F0F0F"/>
          <w:spacing w:val="-2"/>
          <w:sz w:val="22"/>
          <w:szCs w:val="22"/>
        </w:rPr>
        <w:t>Порядка;</w:t>
      </w:r>
    </w:p>
    <w:p w:rsidR="00487EE4" w:rsidRPr="00C25CDC" w:rsidRDefault="00487EE4" w:rsidP="00487EE4">
      <w:pPr>
        <w:pStyle w:val="a9"/>
        <w:jc w:val="both"/>
        <w:rPr>
          <w:rFonts w:cs="Arial"/>
          <w:color w:val="131313"/>
          <w:spacing w:val="-2"/>
          <w:sz w:val="22"/>
          <w:szCs w:val="22"/>
        </w:rPr>
      </w:pPr>
      <w:r w:rsidRPr="00C25CDC">
        <w:rPr>
          <w:rFonts w:cs="Arial"/>
          <w:color w:val="161616"/>
          <w:sz w:val="22"/>
          <w:szCs w:val="22"/>
        </w:rPr>
        <w:t>2) документ</w:t>
      </w:r>
      <w:r w:rsidRPr="00C25CDC">
        <w:rPr>
          <w:rFonts w:cs="Arial"/>
          <w:color w:val="161616"/>
          <w:spacing w:val="9"/>
          <w:sz w:val="22"/>
          <w:szCs w:val="22"/>
        </w:rPr>
        <w:t xml:space="preserve"> </w:t>
      </w:r>
      <w:r w:rsidRPr="00C25CDC">
        <w:rPr>
          <w:rFonts w:cs="Arial"/>
          <w:color w:val="131313"/>
          <w:sz w:val="22"/>
          <w:szCs w:val="22"/>
        </w:rPr>
        <w:t>предусмотрен</w:t>
      </w:r>
      <w:r w:rsidRPr="00C25CDC">
        <w:rPr>
          <w:rFonts w:cs="Arial"/>
          <w:color w:val="131313"/>
          <w:spacing w:val="10"/>
          <w:sz w:val="22"/>
          <w:szCs w:val="22"/>
        </w:rPr>
        <w:t xml:space="preserve"> </w:t>
      </w:r>
      <w:r w:rsidRPr="00C25CDC">
        <w:rPr>
          <w:rFonts w:cs="Arial"/>
          <w:color w:val="000000"/>
          <w:sz w:val="22"/>
          <w:szCs w:val="22"/>
        </w:rPr>
        <w:t>пунктом</w:t>
      </w:r>
      <w:r w:rsidRPr="00C25CDC">
        <w:rPr>
          <w:rFonts w:cs="Arial"/>
          <w:color w:val="000000"/>
          <w:spacing w:val="3"/>
          <w:sz w:val="22"/>
          <w:szCs w:val="22"/>
        </w:rPr>
        <w:t xml:space="preserve"> </w:t>
      </w:r>
      <w:r w:rsidRPr="00C25CDC">
        <w:rPr>
          <w:rFonts w:cs="Arial"/>
          <w:color w:val="181818"/>
          <w:sz w:val="22"/>
          <w:szCs w:val="22"/>
        </w:rPr>
        <w:t>8</w:t>
      </w:r>
      <w:r w:rsidRPr="00C25CDC">
        <w:rPr>
          <w:rFonts w:cs="Arial"/>
          <w:color w:val="181818"/>
          <w:spacing w:val="-13"/>
          <w:sz w:val="22"/>
          <w:szCs w:val="22"/>
        </w:rPr>
        <w:t xml:space="preserve"> </w:t>
      </w:r>
      <w:r w:rsidRPr="00C25CDC">
        <w:rPr>
          <w:rFonts w:cs="Arial"/>
          <w:color w:val="000000"/>
          <w:sz w:val="22"/>
          <w:szCs w:val="22"/>
        </w:rPr>
        <w:t>настоящего</w:t>
      </w:r>
      <w:r w:rsidRPr="00C25CDC">
        <w:rPr>
          <w:rFonts w:cs="Arial"/>
          <w:color w:val="000000"/>
          <w:spacing w:val="5"/>
          <w:sz w:val="22"/>
          <w:szCs w:val="22"/>
        </w:rPr>
        <w:t xml:space="preserve"> </w:t>
      </w:r>
      <w:r w:rsidRPr="00C25CDC">
        <w:rPr>
          <w:rFonts w:cs="Arial"/>
          <w:color w:val="000000"/>
          <w:spacing w:val="-2"/>
          <w:sz w:val="22"/>
          <w:szCs w:val="22"/>
        </w:rPr>
        <w:t>Порядка;</w:t>
      </w:r>
    </w:p>
    <w:p w:rsidR="00487EE4" w:rsidRPr="00C25CDC" w:rsidRDefault="00487EE4" w:rsidP="00487EE4">
      <w:pPr>
        <w:pStyle w:val="a9"/>
        <w:jc w:val="both"/>
        <w:rPr>
          <w:rFonts w:cs="Arial"/>
          <w:color w:val="0E0E0E"/>
          <w:sz w:val="22"/>
          <w:szCs w:val="22"/>
        </w:rPr>
      </w:pPr>
      <w:r w:rsidRPr="00C25CDC">
        <w:rPr>
          <w:rFonts w:cs="Arial"/>
          <w:color w:val="1A1A1A"/>
          <w:sz w:val="22"/>
          <w:szCs w:val="22"/>
        </w:rPr>
        <w:t>3) поступившему</w:t>
      </w:r>
      <w:r w:rsidRPr="00C25CDC">
        <w:rPr>
          <w:rFonts w:cs="Arial"/>
          <w:color w:val="1A1A1A"/>
          <w:spacing w:val="65"/>
          <w:sz w:val="22"/>
          <w:szCs w:val="22"/>
        </w:rPr>
        <w:t xml:space="preserve"> </w:t>
      </w:r>
      <w:r w:rsidRPr="00C25CDC">
        <w:rPr>
          <w:rFonts w:cs="Arial"/>
          <w:color w:val="000000"/>
          <w:sz w:val="22"/>
          <w:szCs w:val="22"/>
        </w:rPr>
        <w:t>документу</w:t>
      </w:r>
      <w:r w:rsidRPr="00C25CDC">
        <w:rPr>
          <w:rFonts w:cs="Arial"/>
          <w:color w:val="000000"/>
          <w:spacing w:val="59"/>
          <w:sz w:val="22"/>
          <w:szCs w:val="22"/>
        </w:rPr>
        <w:t xml:space="preserve"> </w:t>
      </w:r>
      <w:r w:rsidRPr="00C25CDC">
        <w:rPr>
          <w:rFonts w:cs="Arial"/>
          <w:color w:val="0C0C0C"/>
          <w:sz w:val="22"/>
          <w:szCs w:val="22"/>
        </w:rPr>
        <w:t>нанесены</w:t>
      </w:r>
      <w:r w:rsidRPr="00C25CDC">
        <w:rPr>
          <w:rFonts w:cs="Arial"/>
          <w:color w:val="0C0C0C"/>
          <w:spacing w:val="64"/>
          <w:sz w:val="22"/>
          <w:szCs w:val="22"/>
        </w:rPr>
        <w:t xml:space="preserve"> </w:t>
      </w:r>
      <w:r w:rsidRPr="00C25CDC">
        <w:rPr>
          <w:rFonts w:cs="Arial"/>
          <w:color w:val="0C0C0C"/>
          <w:sz w:val="22"/>
          <w:szCs w:val="22"/>
        </w:rPr>
        <w:t>повреждения,</w:t>
      </w:r>
      <w:r w:rsidRPr="00C25CDC">
        <w:rPr>
          <w:rFonts w:cs="Arial"/>
          <w:color w:val="0C0C0C"/>
          <w:spacing w:val="70"/>
          <w:sz w:val="22"/>
          <w:szCs w:val="22"/>
        </w:rPr>
        <w:t xml:space="preserve"> </w:t>
      </w:r>
      <w:r w:rsidRPr="00C25CDC">
        <w:rPr>
          <w:rFonts w:cs="Arial"/>
          <w:color w:val="0C0C0C"/>
          <w:spacing w:val="-2"/>
          <w:sz w:val="22"/>
          <w:szCs w:val="22"/>
        </w:rPr>
        <w:t>пре</w:t>
      </w:r>
      <w:bookmarkStart w:id="0" w:name="_GoBack"/>
      <w:bookmarkEnd w:id="0"/>
      <w:r w:rsidRPr="00C25CDC">
        <w:rPr>
          <w:rFonts w:cs="Arial"/>
          <w:color w:val="0C0C0C"/>
          <w:spacing w:val="-2"/>
          <w:sz w:val="22"/>
          <w:szCs w:val="22"/>
        </w:rPr>
        <w:t xml:space="preserve">пятствующие </w:t>
      </w:r>
      <w:r w:rsidRPr="00C25CDC">
        <w:rPr>
          <w:rFonts w:cs="Arial"/>
          <w:color w:val="0E0E0E"/>
          <w:sz w:val="22"/>
          <w:szCs w:val="22"/>
        </w:rPr>
        <w:t xml:space="preserve">возможности </w:t>
      </w:r>
      <w:r w:rsidRPr="00C25CDC">
        <w:rPr>
          <w:rFonts w:cs="Arial"/>
          <w:color w:val="111111"/>
          <w:sz w:val="22"/>
          <w:szCs w:val="22"/>
        </w:rPr>
        <w:t xml:space="preserve">ознакомления </w:t>
      </w:r>
      <w:r w:rsidRPr="00C25CDC">
        <w:rPr>
          <w:rFonts w:cs="Arial"/>
          <w:color w:val="161616"/>
          <w:sz w:val="22"/>
          <w:szCs w:val="22"/>
        </w:rPr>
        <w:t xml:space="preserve">пользователя </w:t>
      </w:r>
      <w:r w:rsidRPr="00C25CDC">
        <w:rPr>
          <w:rFonts w:cs="Arial"/>
          <w:color w:val="131313"/>
          <w:sz w:val="22"/>
          <w:szCs w:val="22"/>
        </w:rPr>
        <w:t xml:space="preserve">информацией </w:t>
      </w:r>
      <w:r w:rsidRPr="00C25CDC">
        <w:rPr>
          <w:rFonts w:cs="Arial"/>
          <w:color w:val="181818"/>
          <w:sz w:val="22"/>
          <w:szCs w:val="22"/>
        </w:rPr>
        <w:t xml:space="preserve">с </w:t>
      </w:r>
      <w:r w:rsidRPr="00C25CDC">
        <w:rPr>
          <w:rFonts w:cs="Arial"/>
          <w:color w:val="111111"/>
          <w:sz w:val="22"/>
          <w:szCs w:val="22"/>
        </w:rPr>
        <w:t xml:space="preserve">указанным </w:t>
      </w:r>
      <w:r w:rsidRPr="00C25CDC">
        <w:rPr>
          <w:rFonts w:cs="Arial"/>
          <w:color w:val="131313"/>
          <w:sz w:val="22"/>
          <w:szCs w:val="22"/>
        </w:rPr>
        <w:t xml:space="preserve">документом </w:t>
      </w:r>
      <w:r w:rsidRPr="00C25CDC">
        <w:rPr>
          <w:rFonts w:cs="Arial"/>
          <w:color w:val="181818"/>
          <w:sz w:val="22"/>
          <w:szCs w:val="22"/>
        </w:rPr>
        <w:t xml:space="preserve">или </w:t>
      </w:r>
      <w:r w:rsidRPr="00C25CDC">
        <w:rPr>
          <w:rFonts w:cs="Arial"/>
          <w:color w:val="131313"/>
          <w:sz w:val="22"/>
          <w:szCs w:val="22"/>
        </w:rPr>
        <w:t xml:space="preserve">не </w:t>
      </w:r>
      <w:r w:rsidRPr="00C25CDC">
        <w:rPr>
          <w:rFonts w:cs="Arial"/>
          <w:color w:val="1A1A1A"/>
          <w:sz w:val="22"/>
          <w:szCs w:val="22"/>
        </w:rPr>
        <w:t xml:space="preserve">позволяющие </w:t>
      </w:r>
      <w:r w:rsidRPr="00C25CDC">
        <w:rPr>
          <w:rFonts w:cs="Arial"/>
          <w:color w:val="0E0E0E"/>
          <w:sz w:val="22"/>
          <w:szCs w:val="22"/>
        </w:rPr>
        <w:t xml:space="preserve">однозначно </w:t>
      </w:r>
      <w:r w:rsidRPr="00C25CDC">
        <w:rPr>
          <w:rFonts w:cs="Arial"/>
          <w:color w:val="161616"/>
          <w:sz w:val="22"/>
          <w:szCs w:val="22"/>
        </w:rPr>
        <w:t xml:space="preserve">воспринимать </w:t>
      </w:r>
      <w:r w:rsidRPr="00C25CDC">
        <w:rPr>
          <w:rFonts w:cs="Arial"/>
          <w:color w:val="0C0C0C"/>
          <w:sz w:val="22"/>
          <w:szCs w:val="22"/>
        </w:rPr>
        <w:t xml:space="preserve">его </w:t>
      </w:r>
      <w:r w:rsidRPr="00C25CDC">
        <w:rPr>
          <w:rFonts w:cs="Arial"/>
          <w:color w:val="0E0E0E"/>
          <w:sz w:val="22"/>
          <w:szCs w:val="22"/>
        </w:rPr>
        <w:t>содержание.</w:t>
      </w:r>
    </w:p>
    <w:p w:rsidR="00487EE4" w:rsidRPr="00C25CDC" w:rsidRDefault="00487EE4" w:rsidP="00487EE4">
      <w:pPr>
        <w:pStyle w:val="a9"/>
        <w:jc w:val="both"/>
        <w:rPr>
          <w:rFonts w:cs="Arial"/>
          <w:color w:val="181818"/>
          <w:sz w:val="22"/>
          <w:szCs w:val="22"/>
        </w:rPr>
      </w:pPr>
      <w:r w:rsidRPr="00C25CDC">
        <w:rPr>
          <w:rFonts w:cs="Arial"/>
          <w:color w:val="111111"/>
          <w:sz w:val="22"/>
          <w:szCs w:val="22"/>
        </w:rPr>
        <w:t xml:space="preserve">12. В </w:t>
      </w:r>
      <w:proofErr w:type="gramStart"/>
      <w:r w:rsidRPr="00C25CDC">
        <w:rPr>
          <w:rFonts w:cs="Arial"/>
          <w:color w:val="0C0C0C"/>
          <w:sz w:val="22"/>
          <w:szCs w:val="22"/>
        </w:rPr>
        <w:t>случае</w:t>
      </w:r>
      <w:proofErr w:type="gramEnd"/>
      <w:r w:rsidRPr="00C25CDC">
        <w:rPr>
          <w:rFonts w:cs="Arial"/>
          <w:color w:val="000000"/>
          <w:position w:val="-4"/>
          <w:sz w:val="22"/>
          <w:szCs w:val="22"/>
        </w:rPr>
        <w:t xml:space="preserve"> предусмотренном подпунктом 3 </w:t>
      </w:r>
      <w:r w:rsidRPr="00C25CDC">
        <w:rPr>
          <w:rFonts w:cs="Arial"/>
          <w:color w:val="000000"/>
          <w:sz w:val="22"/>
          <w:szCs w:val="22"/>
        </w:rPr>
        <w:t xml:space="preserve"> </w:t>
      </w:r>
      <w:r w:rsidRPr="00C25CDC">
        <w:rPr>
          <w:rFonts w:cs="Arial"/>
          <w:color w:val="1F1F1F"/>
          <w:sz w:val="22"/>
          <w:szCs w:val="22"/>
        </w:rPr>
        <w:t xml:space="preserve">пункта </w:t>
      </w:r>
      <w:r w:rsidRPr="00C25CDC">
        <w:rPr>
          <w:rFonts w:cs="Arial"/>
          <w:color w:val="212121"/>
          <w:sz w:val="22"/>
          <w:szCs w:val="22"/>
        </w:rPr>
        <w:t xml:space="preserve">11 </w:t>
      </w:r>
      <w:r w:rsidRPr="00C25CDC">
        <w:rPr>
          <w:rFonts w:cs="Arial"/>
          <w:color w:val="0E0E0E"/>
          <w:sz w:val="22"/>
          <w:szCs w:val="22"/>
        </w:rPr>
        <w:t xml:space="preserve">настоящего </w:t>
      </w:r>
      <w:r w:rsidRPr="00C25CDC">
        <w:rPr>
          <w:rFonts w:cs="Arial"/>
          <w:color w:val="000000"/>
          <w:sz w:val="22"/>
          <w:szCs w:val="22"/>
        </w:rPr>
        <w:t>Порядка,</w:t>
      </w:r>
      <w:r w:rsidRPr="00C25CDC">
        <w:rPr>
          <w:rFonts w:cs="Arial"/>
          <w:color w:val="000000"/>
          <w:spacing w:val="40"/>
          <w:sz w:val="22"/>
          <w:szCs w:val="22"/>
        </w:rPr>
        <w:t xml:space="preserve"> </w:t>
      </w:r>
      <w:r w:rsidRPr="00C25CDC">
        <w:rPr>
          <w:rFonts w:cs="Arial"/>
          <w:color w:val="111111"/>
          <w:sz w:val="22"/>
          <w:szCs w:val="22"/>
        </w:rPr>
        <w:t>информатор</w:t>
      </w:r>
      <w:r w:rsidRPr="00C25CDC">
        <w:rPr>
          <w:rFonts w:cs="Arial"/>
          <w:color w:val="111111"/>
          <w:spacing w:val="40"/>
          <w:sz w:val="22"/>
          <w:szCs w:val="22"/>
        </w:rPr>
        <w:t xml:space="preserve"> </w:t>
      </w:r>
      <w:r w:rsidRPr="00C25CDC">
        <w:rPr>
          <w:rFonts w:cs="Arial"/>
          <w:color w:val="212121"/>
          <w:sz w:val="22"/>
          <w:szCs w:val="22"/>
        </w:rPr>
        <w:t xml:space="preserve">не </w:t>
      </w:r>
      <w:r w:rsidRPr="00C25CDC">
        <w:rPr>
          <w:rFonts w:cs="Arial"/>
          <w:color w:val="111111"/>
          <w:sz w:val="22"/>
          <w:szCs w:val="22"/>
        </w:rPr>
        <w:t>позднее</w:t>
      </w:r>
      <w:r w:rsidRPr="00C25CDC">
        <w:rPr>
          <w:rFonts w:cs="Arial"/>
          <w:color w:val="111111"/>
          <w:spacing w:val="40"/>
          <w:sz w:val="22"/>
          <w:szCs w:val="22"/>
        </w:rPr>
        <w:t xml:space="preserve"> </w:t>
      </w:r>
      <w:r w:rsidRPr="00C25CDC">
        <w:rPr>
          <w:rFonts w:cs="Arial"/>
          <w:color w:val="181818"/>
          <w:sz w:val="22"/>
          <w:szCs w:val="22"/>
        </w:rPr>
        <w:t>дня, следующего</w:t>
      </w:r>
      <w:r w:rsidRPr="00C25CDC">
        <w:rPr>
          <w:rFonts w:cs="Arial"/>
          <w:color w:val="181818"/>
          <w:spacing w:val="40"/>
          <w:sz w:val="22"/>
          <w:szCs w:val="22"/>
        </w:rPr>
        <w:t xml:space="preserve"> </w:t>
      </w:r>
      <w:r w:rsidRPr="00C25CDC">
        <w:rPr>
          <w:rFonts w:cs="Arial"/>
          <w:color w:val="212121"/>
          <w:sz w:val="22"/>
          <w:szCs w:val="22"/>
        </w:rPr>
        <w:t xml:space="preserve">за </w:t>
      </w:r>
      <w:r w:rsidRPr="00C25CDC">
        <w:rPr>
          <w:rFonts w:cs="Arial"/>
          <w:color w:val="1F1F1F"/>
          <w:sz w:val="22"/>
          <w:szCs w:val="22"/>
        </w:rPr>
        <w:t xml:space="preserve">днем </w:t>
      </w:r>
      <w:r w:rsidRPr="00C25CDC">
        <w:rPr>
          <w:rFonts w:cs="Arial"/>
          <w:color w:val="111111"/>
          <w:sz w:val="22"/>
          <w:szCs w:val="22"/>
        </w:rPr>
        <w:t>поступления</w:t>
      </w:r>
      <w:r w:rsidRPr="00C25CDC">
        <w:rPr>
          <w:rFonts w:cs="Arial"/>
          <w:color w:val="111111"/>
          <w:spacing w:val="40"/>
          <w:sz w:val="22"/>
          <w:szCs w:val="22"/>
        </w:rPr>
        <w:t xml:space="preserve"> </w:t>
      </w:r>
      <w:r w:rsidRPr="00C25CDC">
        <w:rPr>
          <w:rFonts w:cs="Arial"/>
          <w:color w:val="181818"/>
          <w:sz w:val="22"/>
          <w:szCs w:val="22"/>
        </w:rPr>
        <w:t xml:space="preserve">к </w:t>
      </w:r>
      <w:r w:rsidRPr="00C25CDC">
        <w:rPr>
          <w:rFonts w:cs="Arial"/>
          <w:color w:val="0C0C0C"/>
          <w:sz w:val="22"/>
          <w:szCs w:val="22"/>
        </w:rPr>
        <w:t xml:space="preserve">нему </w:t>
      </w:r>
      <w:r w:rsidRPr="00C25CDC">
        <w:rPr>
          <w:rFonts w:cs="Arial"/>
          <w:color w:val="161616"/>
          <w:sz w:val="22"/>
          <w:szCs w:val="22"/>
        </w:rPr>
        <w:t xml:space="preserve">документа, сообщает </w:t>
      </w:r>
      <w:r w:rsidRPr="00C25CDC">
        <w:rPr>
          <w:rFonts w:cs="Arial"/>
          <w:color w:val="111111"/>
          <w:sz w:val="22"/>
          <w:szCs w:val="22"/>
        </w:rPr>
        <w:t xml:space="preserve">должностному </w:t>
      </w:r>
      <w:r w:rsidRPr="00C25CDC">
        <w:rPr>
          <w:rFonts w:cs="Arial"/>
          <w:color w:val="1F1F1F"/>
          <w:sz w:val="22"/>
          <w:szCs w:val="22"/>
        </w:rPr>
        <w:t xml:space="preserve">лицу, </w:t>
      </w:r>
      <w:r w:rsidRPr="00C25CDC">
        <w:rPr>
          <w:rFonts w:cs="Arial"/>
          <w:color w:val="131313"/>
          <w:sz w:val="22"/>
          <w:szCs w:val="22"/>
        </w:rPr>
        <w:t xml:space="preserve">направившему </w:t>
      </w:r>
      <w:r w:rsidRPr="00C25CDC">
        <w:rPr>
          <w:rFonts w:cs="Arial"/>
          <w:color w:val="161616"/>
          <w:sz w:val="22"/>
          <w:szCs w:val="22"/>
        </w:rPr>
        <w:t xml:space="preserve">соответствующий </w:t>
      </w:r>
      <w:r w:rsidRPr="00C25CDC">
        <w:rPr>
          <w:rFonts w:cs="Arial"/>
          <w:color w:val="1F1F1F"/>
          <w:sz w:val="22"/>
          <w:szCs w:val="22"/>
        </w:rPr>
        <w:t xml:space="preserve">документ, </w:t>
      </w:r>
      <w:r w:rsidRPr="00C25CDC">
        <w:rPr>
          <w:rFonts w:cs="Arial"/>
          <w:color w:val="2A2A2A"/>
          <w:sz w:val="22"/>
          <w:szCs w:val="22"/>
        </w:rPr>
        <w:t xml:space="preserve">о </w:t>
      </w:r>
      <w:r w:rsidRPr="00C25CDC">
        <w:rPr>
          <w:rFonts w:cs="Arial"/>
          <w:color w:val="151515"/>
          <w:sz w:val="22"/>
          <w:szCs w:val="22"/>
        </w:rPr>
        <w:t xml:space="preserve">необходимости </w:t>
      </w:r>
      <w:r w:rsidRPr="00C25CDC">
        <w:rPr>
          <w:rFonts w:cs="Arial"/>
          <w:color w:val="212121"/>
          <w:sz w:val="22"/>
          <w:szCs w:val="22"/>
        </w:rPr>
        <w:t xml:space="preserve">повторного </w:t>
      </w:r>
      <w:r w:rsidRPr="00C25CDC">
        <w:rPr>
          <w:rFonts w:cs="Arial"/>
          <w:color w:val="131313"/>
          <w:sz w:val="22"/>
          <w:szCs w:val="22"/>
        </w:rPr>
        <w:t xml:space="preserve">представления </w:t>
      </w:r>
      <w:r w:rsidRPr="00C25CDC">
        <w:rPr>
          <w:rFonts w:cs="Arial"/>
          <w:color w:val="1F1F1F"/>
          <w:sz w:val="22"/>
          <w:szCs w:val="22"/>
        </w:rPr>
        <w:t xml:space="preserve">в </w:t>
      </w:r>
      <w:r w:rsidRPr="00C25CDC">
        <w:rPr>
          <w:rFonts w:cs="Arial"/>
          <w:color w:val="0F0F0F"/>
          <w:sz w:val="22"/>
          <w:szCs w:val="22"/>
        </w:rPr>
        <w:t>электронной</w:t>
      </w:r>
      <w:r w:rsidRPr="00C25CDC">
        <w:rPr>
          <w:rFonts w:cs="Arial"/>
          <w:color w:val="0F0F0F"/>
          <w:spacing w:val="40"/>
          <w:sz w:val="22"/>
          <w:szCs w:val="22"/>
        </w:rPr>
        <w:t xml:space="preserve"> </w:t>
      </w:r>
      <w:r w:rsidRPr="00C25CDC">
        <w:rPr>
          <w:rFonts w:cs="Arial"/>
          <w:color w:val="1A1A1A"/>
          <w:sz w:val="22"/>
          <w:szCs w:val="22"/>
        </w:rPr>
        <w:t xml:space="preserve">форме </w:t>
      </w:r>
      <w:r w:rsidRPr="00C25CDC">
        <w:rPr>
          <w:rFonts w:cs="Arial"/>
          <w:color w:val="111111"/>
          <w:sz w:val="22"/>
          <w:szCs w:val="22"/>
        </w:rPr>
        <w:t xml:space="preserve">документа, </w:t>
      </w:r>
      <w:r w:rsidRPr="00C25CDC">
        <w:rPr>
          <w:rFonts w:cs="Arial"/>
          <w:color w:val="151515"/>
          <w:sz w:val="22"/>
          <w:szCs w:val="22"/>
        </w:rPr>
        <w:t xml:space="preserve">подлежащего </w:t>
      </w:r>
      <w:r w:rsidRPr="00C25CDC">
        <w:rPr>
          <w:rFonts w:cs="Arial"/>
          <w:color w:val="0E0E0E"/>
          <w:sz w:val="22"/>
          <w:szCs w:val="22"/>
        </w:rPr>
        <w:t xml:space="preserve">включению </w:t>
      </w:r>
      <w:r w:rsidRPr="00C25CDC">
        <w:rPr>
          <w:rFonts w:cs="Arial"/>
          <w:color w:val="1C1C1C"/>
          <w:sz w:val="22"/>
          <w:szCs w:val="22"/>
        </w:rPr>
        <w:t xml:space="preserve">в </w:t>
      </w:r>
      <w:r w:rsidRPr="00C25CDC">
        <w:rPr>
          <w:rFonts w:cs="Arial"/>
          <w:color w:val="161616"/>
          <w:sz w:val="22"/>
          <w:szCs w:val="22"/>
        </w:rPr>
        <w:t xml:space="preserve">состав </w:t>
      </w:r>
      <w:r w:rsidRPr="00C25CDC">
        <w:rPr>
          <w:rFonts w:cs="Arial"/>
          <w:color w:val="0A0A0A"/>
          <w:sz w:val="22"/>
          <w:szCs w:val="22"/>
        </w:rPr>
        <w:t>фонда.</w:t>
      </w:r>
    </w:p>
    <w:p w:rsidR="00487EE4" w:rsidRPr="00C25CDC" w:rsidRDefault="00487EE4" w:rsidP="00487EE4">
      <w:pPr>
        <w:pStyle w:val="a9"/>
        <w:jc w:val="both"/>
        <w:rPr>
          <w:rFonts w:cs="Arial"/>
          <w:color w:val="131313"/>
          <w:sz w:val="22"/>
          <w:szCs w:val="22"/>
        </w:rPr>
      </w:pPr>
      <w:r w:rsidRPr="00C25CDC">
        <w:rPr>
          <w:rFonts w:cs="Arial"/>
          <w:color w:val="131313"/>
          <w:sz w:val="22"/>
          <w:szCs w:val="22"/>
        </w:rPr>
        <w:t xml:space="preserve">13. Документ, </w:t>
      </w:r>
      <w:r w:rsidRPr="00C25CDC">
        <w:rPr>
          <w:rFonts w:cs="Arial"/>
          <w:color w:val="363636"/>
          <w:sz w:val="22"/>
          <w:szCs w:val="22"/>
        </w:rPr>
        <w:t xml:space="preserve">в </w:t>
      </w:r>
      <w:r w:rsidRPr="00C25CDC">
        <w:rPr>
          <w:rFonts w:cs="Arial"/>
          <w:color w:val="181818"/>
          <w:sz w:val="22"/>
          <w:szCs w:val="22"/>
        </w:rPr>
        <w:t xml:space="preserve">отношении </w:t>
      </w:r>
      <w:r w:rsidRPr="00C25CDC">
        <w:rPr>
          <w:rFonts w:cs="Arial"/>
          <w:color w:val="161616"/>
          <w:sz w:val="22"/>
          <w:szCs w:val="22"/>
        </w:rPr>
        <w:t xml:space="preserve">которого принято </w:t>
      </w:r>
      <w:r w:rsidRPr="00C25CDC">
        <w:rPr>
          <w:rFonts w:cs="Arial"/>
          <w:color w:val="0E0E0E"/>
          <w:sz w:val="22"/>
          <w:szCs w:val="22"/>
        </w:rPr>
        <w:t xml:space="preserve">решение </w:t>
      </w:r>
      <w:r w:rsidRPr="00C25CDC">
        <w:rPr>
          <w:rFonts w:cs="Arial"/>
          <w:color w:val="2A2A2A"/>
          <w:sz w:val="22"/>
          <w:szCs w:val="22"/>
        </w:rPr>
        <w:t xml:space="preserve">о </w:t>
      </w:r>
      <w:r w:rsidRPr="00C25CDC">
        <w:rPr>
          <w:rFonts w:cs="Arial"/>
          <w:color w:val="000000"/>
          <w:sz w:val="22"/>
          <w:szCs w:val="22"/>
        </w:rPr>
        <w:t xml:space="preserve">включении </w:t>
      </w:r>
      <w:r w:rsidRPr="00C25CDC">
        <w:rPr>
          <w:rFonts w:cs="Arial"/>
          <w:color w:val="111111"/>
          <w:sz w:val="22"/>
          <w:szCs w:val="22"/>
        </w:rPr>
        <w:t xml:space="preserve">в </w:t>
      </w:r>
      <w:r w:rsidRPr="00C25CDC">
        <w:rPr>
          <w:rFonts w:cs="Arial"/>
          <w:color w:val="0A0A0A"/>
          <w:sz w:val="22"/>
          <w:szCs w:val="22"/>
        </w:rPr>
        <w:t xml:space="preserve">состав </w:t>
      </w:r>
      <w:r w:rsidRPr="00C25CDC">
        <w:rPr>
          <w:rFonts w:cs="Arial"/>
          <w:color w:val="111111"/>
          <w:sz w:val="22"/>
          <w:szCs w:val="22"/>
        </w:rPr>
        <w:t xml:space="preserve">фонда, </w:t>
      </w:r>
      <w:r w:rsidRPr="00C25CDC">
        <w:rPr>
          <w:rFonts w:cs="Arial"/>
          <w:color w:val="181818"/>
          <w:sz w:val="22"/>
          <w:szCs w:val="22"/>
        </w:rPr>
        <w:t xml:space="preserve">подлежит </w:t>
      </w:r>
      <w:r w:rsidRPr="00C25CDC">
        <w:rPr>
          <w:rFonts w:cs="Arial"/>
          <w:color w:val="111111"/>
          <w:sz w:val="22"/>
          <w:szCs w:val="22"/>
        </w:rPr>
        <w:t xml:space="preserve">включению </w:t>
      </w:r>
      <w:r w:rsidRPr="00C25CDC">
        <w:rPr>
          <w:rFonts w:cs="Arial"/>
          <w:color w:val="1C1C1C"/>
          <w:sz w:val="22"/>
          <w:szCs w:val="22"/>
        </w:rPr>
        <w:t xml:space="preserve">в </w:t>
      </w:r>
      <w:r w:rsidRPr="00C25CDC">
        <w:rPr>
          <w:rFonts w:cs="Arial"/>
          <w:color w:val="0E0E0E"/>
          <w:sz w:val="22"/>
          <w:szCs w:val="22"/>
        </w:rPr>
        <w:t xml:space="preserve">состав </w:t>
      </w:r>
      <w:r w:rsidRPr="00C25CDC">
        <w:rPr>
          <w:rFonts w:cs="Arial"/>
          <w:color w:val="0C0C0C"/>
          <w:sz w:val="22"/>
          <w:szCs w:val="22"/>
        </w:rPr>
        <w:t xml:space="preserve">фонда </w:t>
      </w:r>
      <w:r w:rsidRPr="00C25CDC">
        <w:rPr>
          <w:rFonts w:cs="Arial"/>
          <w:color w:val="1C1C1C"/>
          <w:sz w:val="22"/>
          <w:szCs w:val="22"/>
        </w:rPr>
        <w:t xml:space="preserve">не </w:t>
      </w:r>
      <w:r w:rsidRPr="00C25CDC">
        <w:rPr>
          <w:rFonts w:cs="Arial"/>
          <w:color w:val="131313"/>
          <w:sz w:val="22"/>
          <w:szCs w:val="22"/>
        </w:rPr>
        <w:t xml:space="preserve">позднее </w:t>
      </w:r>
      <w:r w:rsidRPr="00C25CDC">
        <w:rPr>
          <w:rFonts w:cs="Arial"/>
          <w:color w:val="161616"/>
          <w:sz w:val="22"/>
          <w:szCs w:val="22"/>
        </w:rPr>
        <w:t xml:space="preserve">рабочего </w:t>
      </w:r>
      <w:r w:rsidRPr="00C25CDC">
        <w:rPr>
          <w:rFonts w:cs="Arial"/>
          <w:color w:val="0C0C0C"/>
          <w:sz w:val="22"/>
          <w:szCs w:val="22"/>
        </w:rPr>
        <w:t xml:space="preserve">дня, следующего </w:t>
      </w:r>
      <w:r w:rsidRPr="00C25CDC">
        <w:rPr>
          <w:rFonts w:cs="Arial"/>
          <w:color w:val="212121"/>
          <w:sz w:val="22"/>
          <w:szCs w:val="22"/>
        </w:rPr>
        <w:t xml:space="preserve">за </w:t>
      </w:r>
      <w:r w:rsidRPr="00C25CDC">
        <w:rPr>
          <w:rFonts w:cs="Arial"/>
          <w:color w:val="0C0C0C"/>
          <w:sz w:val="22"/>
          <w:szCs w:val="22"/>
        </w:rPr>
        <w:t xml:space="preserve">днем </w:t>
      </w:r>
      <w:r w:rsidRPr="00C25CDC">
        <w:rPr>
          <w:rFonts w:cs="Arial"/>
          <w:color w:val="161616"/>
          <w:sz w:val="22"/>
          <w:szCs w:val="22"/>
        </w:rPr>
        <w:lastRenderedPageBreak/>
        <w:t xml:space="preserve">принятия указанного </w:t>
      </w:r>
      <w:r w:rsidRPr="00C25CDC">
        <w:rPr>
          <w:rFonts w:cs="Arial"/>
          <w:color w:val="0C0C0C"/>
          <w:sz w:val="22"/>
          <w:szCs w:val="22"/>
        </w:rPr>
        <w:t xml:space="preserve">решения, </w:t>
      </w:r>
      <w:r w:rsidRPr="00C25CDC">
        <w:rPr>
          <w:rFonts w:cs="Arial"/>
          <w:color w:val="161616"/>
          <w:sz w:val="22"/>
          <w:szCs w:val="22"/>
        </w:rPr>
        <w:t xml:space="preserve">путем </w:t>
      </w:r>
      <w:r w:rsidRPr="00C25CDC">
        <w:rPr>
          <w:rFonts w:cs="Arial"/>
          <w:color w:val="181818"/>
          <w:sz w:val="22"/>
          <w:szCs w:val="22"/>
        </w:rPr>
        <w:t xml:space="preserve">присвоения </w:t>
      </w:r>
      <w:r w:rsidRPr="00C25CDC">
        <w:rPr>
          <w:rFonts w:cs="Arial"/>
          <w:color w:val="111111"/>
          <w:sz w:val="22"/>
          <w:szCs w:val="22"/>
        </w:rPr>
        <w:t xml:space="preserve">документу </w:t>
      </w:r>
      <w:r w:rsidRPr="00C25CDC">
        <w:rPr>
          <w:rFonts w:cs="Arial"/>
          <w:color w:val="181818"/>
          <w:sz w:val="22"/>
          <w:szCs w:val="22"/>
        </w:rPr>
        <w:t xml:space="preserve">уникального </w:t>
      </w:r>
      <w:r w:rsidRPr="00C25CDC">
        <w:rPr>
          <w:rFonts w:cs="Arial"/>
          <w:color w:val="151515"/>
          <w:sz w:val="22"/>
          <w:szCs w:val="22"/>
        </w:rPr>
        <w:t xml:space="preserve">регистрационного </w:t>
      </w:r>
      <w:r w:rsidRPr="00C25CDC">
        <w:rPr>
          <w:rFonts w:cs="Arial"/>
          <w:color w:val="131313"/>
          <w:sz w:val="22"/>
          <w:szCs w:val="22"/>
        </w:rPr>
        <w:t>номера.</w:t>
      </w:r>
    </w:p>
    <w:p w:rsidR="00487EE4" w:rsidRPr="00C25CDC" w:rsidRDefault="00487EE4" w:rsidP="00487EE4">
      <w:pPr>
        <w:pStyle w:val="a9"/>
        <w:jc w:val="both"/>
        <w:rPr>
          <w:rFonts w:cs="Arial"/>
          <w:color w:val="181818"/>
          <w:sz w:val="22"/>
          <w:szCs w:val="22"/>
        </w:rPr>
      </w:pPr>
      <w:r w:rsidRPr="00C25CDC">
        <w:rPr>
          <w:rFonts w:cs="Arial"/>
          <w:color w:val="131313"/>
          <w:sz w:val="22"/>
          <w:szCs w:val="22"/>
        </w:rPr>
        <w:t>14. Д</w:t>
      </w:r>
      <w:r w:rsidRPr="00C25CDC">
        <w:rPr>
          <w:rFonts w:cs="Arial"/>
          <w:iCs/>
          <w:color w:val="161616"/>
          <w:sz w:val="22"/>
          <w:szCs w:val="22"/>
        </w:rPr>
        <w:t xml:space="preserve">олжностное лицо </w:t>
      </w:r>
      <w:r w:rsidRPr="00C25CDC">
        <w:rPr>
          <w:rFonts w:cs="Arial"/>
          <w:iCs/>
          <w:color w:val="131313"/>
          <w:sz w:val="22"/>
          <w:szCs w:val="22"/>
        </w:rPr>
        <w:t xml:space="preserve">Администрации </w:t>
      </w:r>
      <w:r w:rsidRPr="00C25CDC">
        <w:rPr>
          <w:rFonts w:cs="Arial"/>
          <w:iCs/>
          <w:color w:val="0E0E0E"/>
          <w:sz w:val="22"/>
          <w:szCs w:val="22"/>
        </w:rPr>
        <w:t>сельсовета</w:t>
      </w:r>
      <w:r w:rsidRPr="00C25CDC">
        <w:rPr>
          <w:rFonts w:cs="Arial"/>
          <w:iCs/>
          <w:color w:val="080808"/>
          <w:sz w:val="22"/>
          <w:szCs w:val="22"/>
        </w:rPr>
        <w:t xml:space="preserve">, </w:t>
      </w:r>
      <w:r w:rsidRPr="00C25CDC">
        <w:rPr>
          <w:rFonts w:cs="Arial"/>
          <w:color w:val="0C0C0C"/>
          <w:sz w:val="22"/>
          <w:szCs w:val="22"/>
        </w:rPr>
        <w:t xml:space="preserve">уполномоченное </w:t>
      </w:r>
      <w:r w:rsidRPr="00C25CDC">
        <w:rPr>
          <w:rFonts w:cs="Arial"/>
          <w:color w:val="000000"/>
          <w:sz w:val="22"/>
          <w:szCs w:val="22"/>
        </w:rPr>
        <w:t xml:space="preserve">Главой </w:t>
      </w:r>
      <w:proofErr w:type="spellStart"/>
      <w:r w:rsidRPr="00C25CDC">
        <w:rPr>
          <w:rFonts w:cs="Arial"/>
          <w:color w:val="0E0E0E"/>
          <w:sz w:val="22"/>
          <w:szCs w:val="22"/>
        </w:rPr>
        <w:t>Гостомлянского</w:t>
      </w:r>
      <w:proofErr w:type="spellEnd"/>
      <w:r w:rsidRPr="00C25CDC">
        <w:rPr>
          <w:rFonts w:cs="Arial"/>
          <w:color w:val="0E0E0E"/>
          <w:sz w:val="22"/>
          <w:szCs w:val="22"/>
        </w:rPr>
        <w:t xml:space="preserve"> сельсовета</w:t>
      </w:r>
      <w:r w:rsidRPr="00C25CDC">
        <w:rPr>
          <w:rFonts w:cs="Arial"/>
          <w:color w:val="0F0F0F"/>
          <w:position w:val="1"/>
          <w:sz w:val="22"/>
          <w:szCs w:val="22"/>
        </w:rPr>
        <w:t xml:space="preserve">, </w:t>
      </w:r>
      <w:r w:rsidRPr="00C25CDC">
        <w:rPr>
          <w:rFonts w:cs="Arial"/>
          <w:color w:val="111111"/>
          <w:position w:val="1"/>
          <w:sz w:val="22"/>
          <w:szCs w:val="22"/>
        </w:rPr>
        <w:t xml:space="preserve">обеспечивают </w:t>
      </w:r>
      <w:r w:rsidRPr="00C25CDC">
        <w:rPr>
          <w:rFonts w:cs="Arial"/>
          <w:color w:val="0A0A0A"/>
          <w:position w:val="1"/>
          <w:sz w:val="22"/>
          <w:szCs w:val="22"/>
        </w:rPr>
        <w:t xml:space="preserve">создание </w:t>
      </w:r>
      <w:r w:rsidRPr="00C25CDC">
        <w:rPr>
          <w:rFonts w:cs="Arial"/>
          <w:color w:val="2A2A2A"/>
          <w:position w:val="1"/>
          <w:sz w:val="22"/>
          <w:szCs w:val="22"/>
        </w:rPr>
        <w:t xml:space="preserve">и </w:t>
      </w:r>
      <w:r w:rsidRPr="00C25CDC">
        <w:rPr>
          <w:rFonts w:cs="Arial"/>
          <w:color w:val="0F0F0F"/>
          <w:position w:val="1"/>
          <w:sz w:val="22"/>
          <w:szCs w:val="22"/>
        </w:rPr>
        <w:t xml:space="preserve">функционирование </w:t>
      </w:r>
      <w:r w:rsidRPr="00C25CDC">
        <w:rPr>
          <w:rFonts w:cs="Arial"/>
          <w:color w:val="0C0C0C"/>
          <w:position w:val="1"/>
          <w:sz w:val="22"/>
          <w:szCs w:val="22"/>
        </w:rPr>
        <w:t>информационно-</w:t>
      </w:r>
      <w:r w:rsidRPr="00C25CDC">
        <w:rPr>
          <w:rFonts w:cs="Arial"/>
          <w:color w:val="131313"/>
          <w:sz w:val="22"/>
          <w:szCs w:val="22"/>
        </w:rPr>
        <w:t xml:space="preserve">поисковой </w:t>
      </w:r>
      <w:r w:rsidRPr="00C25CDC">
        <w:rPr>
          <w:rFonts w:cs="Arial"/>
          <w:color w:val="0A0A0A"/>
          <w:sz w:val="22"/>
          <w:szCs w:val="22"/>
        </w:rPr>
        <w:t xml:space="preserve">системы, </w:t>
      </w:r>
      <w:r w:rsidRPr="00C25CDC">
        <w:rPr>
          <w:rFonts w:cs="Arial"/>
          <w:color w:val="0C0C0C"/>
          <w:sz w:val="22"/>
          <w:szCs w:val="22"/>
        </w:rPr>
        <w:t xml:space="preserve">позволяющей осуществлять </w:t>
      </w:r>
      <w:r w:rsidRPr="00C25CDC">
        <w:rPr>
          <w:rFonts w:cs="Arial"/>
          <w:color w:val="000000"/>
          <w:sz w:val="22"/>
          <w:szCs w:val="22"/>
        </w:rPr>
        <w:t xml:space="preserve">оперативный </w:t>
      </w:r>
      <w:r w:rsidRPr="00C25CDC">
        <w:rPr>
          <w:rFonts w:cs="Arial"/>
          <w:color w:val="151515"/>
          <w:sz w:val="22"/>
          <w:szCs w:val="22"/>
        </w:rPr>
        <w:t xml:space="preserve">поиск документов, </w:t>
      </w:r>
      <w:r w:rsidRPr="00C25CDC">
        <w:rPr>
          <w:rFonts w:cs="Arial"/>
          <w:color w:val="111111"/>
          <w:sz w:val="22"/>
          <w:szCs w:val="22"/>
        </w:rPr>
        <w:t xml:space="preserve">включенных </w:t>
      </w:r>
      <w:r w:rsidRPr="00C25CDC">
        <w:rPr>
          <w:rFonts w:cs="Arial"/>
          <w:color w:val="1D1D1D"/>
          <w:sz w:val="22"/>
          <w:szCs w:val="22"/>
        </w:rPr>
        <w:t xml:space="preserve">в </w:t>
      </w:r>
      <w:r w:rsidRPr="00C25CDC">
        <w:rPr>
          <w:rFonts w:cs="Arial"/>
          <w:color w:val="131313"/>
          <w:sz w:val="22"/>
          <w:szCs w:val="22"/>
        </w:rPr>
        <w:t xml:space="preserve">состав </w:t>
      </w:r>
      <w:r w:rsidRPr="00C25CDC">
        <w:rPr>
          <w:rFonts w:cs="Arial"/>
          <w:color w:val="0C0C0C"/>
          <w:sz w:val="22"/>
          <w:szCs w:val="22"/>
        </w:rPr>
        <w:t xml:space="preserve">фонда, </w:t>
      </w:r>
      <w:r w:rsidRPr="00C25CDC">
        <w:rPr>
          <w:rFonts w:cs="Arial"/>
          <w:color w:val="262626"/>
          <w:sz w:val="22"/>
          <w:szCs w:val="22"/>
        </w:rPr>
        <w:t xml:space="preserve">по </w:t>
      </w:r>
      <w:r w:rsidRPr="00C25CDC">
        <w:rPr>
          <w:rFonts w:cs="Arial"/>
          <w:color w:val="181818"/>
          <w:sz w:val="22"/>
          <w:szCs w:val="22"/>
        </w:rPr>
        <w:t xml:space="preserve">их </w:t>
      </w:r>
      <w:r w:rsidRPr="00C25CDC">
        <w:rPr>
          <w:rFonts w:cs="Arial"/>
          <w:color w:val="0C0C0C"/>
          <w:sz w:val="22"/>
          <w:szCs w:val="22"/>
        </w:rPr>
        <w:t xml:space="preserve">реквизитам </w:t>
      </w:r>
      <w:r w:rsidRPr="00C25CDC">
        <w:rPr>
          <w:rFonts w:cs="Arial"/>
          <w:color w:val="262626"/>
          <w:sz w:val="22"/>
          <w:szCs w:val="22"/>
        </w:rPr>
        <w:t xml:space="preserve">и </w:t>
      </w:r>
      <w:r w:rsidRPr="00C25CDC">
        <w:rPr>
          <w:rFonts w:cs="Arial"/>
          <w:color w:val="1F1F1F"/>
          <w:sz w:val="22"/>
          <w:szCs w:val="22"/>
        </w:rPr>
        <w:t xml:space="preserve">по </w:t>
      </w:r>
      <w:r w:rsidRPr="00C25CDC">
        <w:rPr>
          <w:rFonts w:cs="Arial"/>
          <w:color w:val="1A1A1A"/>
          <w:sz w:val="22"/>
          <w:szCs w:val="22"/>
        </w:rPr>
        <w:t xml:space="preserve">регистрационному </w:t>
      </w:r>
      <w:r w:rsidRPr="00C25CDC">
        <w:rPr>
          <w:rFonts w:cs="Arial"/>
          <w:color w:val="000000"/>
          <w:sz w:val="22"/>
          <w:szCs w:val="22"/>
        </w:rPr>
        <w:t xml:space="preserve">номеру, указанному </w:t>
      </w:r>
      <w:r w:rsidRPr="00C25CDC">
        <w:rPr>
          <w:rFonts w:cs="Arial"/>
          <w:color w:val="0C0C0C"/>
          <w:sz w:val="22"/>
          <w:szCs w:val="22"/>
        </w:rPr>
        <w:t xml:space="preserve">в </w:t>
      </w:r>
      <w:r w:rsidRPr="00C25CDC">
        <w:rPr>
          <w:rFonts w:cs="Arial"/>
          <w:color w:val="111111"/>
          <w:sz w:val="22"/>
          <w:szCs w:val="22"/>
        </w:rPr>
        <w:t xml:space="preserve">пункте 13 </w:t>
      </w:r>
      <w:r w:rsidRPr="00C25CDC">
        <w:rPr>
          <w:rFonts w:cs="Arial"/>
          <w:color w:val="0F0F0F"/>
          <w:sz w:val="22"/>
          <w:szCs w:val="22"/>
        </w:rPr>
        <w:t xml:space="preserve">настоящего </w:t>
      </w:r>
      <w:r w:rsidRPr="00C25CDC">
        <w:rPr>
          <w:rFonts w:cs="Arial"/>
          <w:color w:val="000000"/>
          <w:sz w:val="22"/>
          <w:szCs w:val="22"/>
        </w:rPr>
        <w:t>Порядка.</w:t>
      </w:r>
    </w:p>
    <w:p w:rsidR="00487EE4" w:rsidRPr="00C25CDC" w:rsidRDefault="00487EE4" w:rsidP="00487EE4">
      <w:pPr>
        <w:pStyle w:val="a9"/>
        <w:jc w:val="both"/>
        <w:rPr>
          <w:rFonts w:cs="Arial"/>
          <w:color w:val="212121"/>
          <w:sz w:val="22"/>
          <w:szCs w:val="22"/>
        </w:rPr>
      </w:pPr>
      <w:r w:rsidRPr="00C25CDC">
        <w:rPr>
          <w:rFonts w:cs="Arial"/>
          <w:color w:val="1C1C1C"/>
          <w:sz w:val="22"/>
          <w:szCs w:val="22"/>
        </w:rPr>
        <w:t xml:space="preserve">15. </w:t>
      </w:r>
      <w:proofErr w:type="gramStart"/>
      <w:r w:rsidRPr="00C25CDC">
        <w:rPr>
          <w:rFonts w:cs="Arial"/>
          <w:color w:val="1C1C1C"/>
          <w:sz w:val="22"/>
          <w:szCs w:val="22"/>
        </w:rPr>
        <w:t xml:space="preserve">В </w:t>
      </w:r>
      <w:r w:rsidRPr="00C25CDC">
        <w:rPr>
          <w:rFonts w:cs="Arial"/>
          <w:color w:val="1A1A1A"/>
          <w:sz w:val="22"/>
          <w:szCs w:val="22"/>
        </w:rPr>
        <w:t xml:space="preserve">случае </w:t>
      </w:r>
      <w:r w:rsidRPr="00C25CDC">
        <w:rPr>
          <w:rFonts w:cs="Arial"/>
          <w:color w:val="181818"/>
          <w:sz w:val="22"/>
          <w:szCs w:val="22"/>
        </w:rPr>
        <w:t xml:space="preserve">выявления </w:t>
      </w:r>
      <w:r w:rsidRPr="00C25CDC">
        <w:rPr>
          <w:rFonts w:cs="Arial"/>
          <w:color w:val="282828"/>
          <w:sz w:val="22"/>
          <w:szCs w:val="22"/>
        </w:rPr>
        <w:t xml:space="preserve">в </w:t>
      </w:r>
      <w:r w:rsidRPr="00C25CDC">
        <w:rPr>
          <w:rFonts w:cs="Arial"/>
          <w:color w:val="131313"/>
          <w:sz w:val="22"/>
          <w:szCs w:val="22"/>
        </w:rPr>
        <w:t xml:space="preserve">отношении </w:t>
      </w:r>
      <w:r w:rsidRPr="00C25CDC">
        <w:rPr>
          <w:rFonts w:cs="Arial"/>
          <w:color w:val="0F0F0F"/>
          <w:sz w:val="22"/>
          <w:szCs w:val="22"/>
        </w:rPr>
        <w:t xml:space="preserve">документа, </w:t>
      </w:r>
      <w:r w:rsidRPr="00C25CDC">
        <w:rPr>
          <w:rFonts w:cs="Arial"/>
          <w:color w:val="0C0C0C"/>
          <w:sz w:val="22"/>
          <w:szCs w:val="22"/>
        </w:rPr>
        <w:t xml:space="preserve">включенного </w:t>
      </w:r>
      <w:r w:rsidRPr="00C25CDC">
        <w:rPr>
          <w:rFonts w:cs="Arial"/>
          <w:color w:val="151515"/>
          <w:sz w:val="22"/>
          <w:szCs w:val="22"/>
        </w:rPr>
        <w:t xml:space="preserve">в </w:t>
      </w:r>
      <w:r w:rsidRPr="00C25CDC">
        <w:rPr>
          <w:rFonts w:cs="Arial"/>
          <w:color w:val="0C0C0C"/>
          <w:sz w:val="22"/>
          <w:szCs w:val="22"/>
        </w:rPr>
        <w:t xml:space="preserve">состав </w:t>
      </w:r>
      <w:r w:rsidRPr="00C25CDC">
        <w:rPr>
          <w:rFonts w:cs="Arial"/>
          <w:color w:val="0F0F0F"/>
          <w:sz w:val="22"/>
          <w:szCs w:val="22"/>
        </w:rPr>
        <w:t xml:space="preserve">фонда, </w:t>
      </w:r>
      <w:r w:rsidRPr="00C25CDC">
        <w:rPr>
          <w:rFonts w:cs="Arial"/>
          <w:color w:val="0C0C0C"/>
          <w:sz w:val="22"/>
          <w:szCs w:val="22"/>
        </w:rPr>
        <w:t xml:space="preserve">обстоятельств, </w:t>
      </w:r>
      <w:r w:rsidRPr="00C25CDC">
        <w:rPr>
          <w:rFonts w:cs="Arial"/>
          <w:color w:val="151515"/>
          <w:sz w:val="22"/>
          <w:szCs w:val="22"/>
        </w:rPr>
        <w:t xml:space="preserve">предусмотренных </w:t>
      </w:r>
      <w:r w:rsidRPr="00C25CDC">
        <w:rPr>
          <w:rFonts w:cs="Arial"/>
          <w:color w:val="000000"/>
          <w:sz w:val="22"/>
          <w:szCs w:val="22"/>
        </w:rPr>
        <w:t xml:space="preserve">пунктом </w:t>
      </w:r>
      <w:r w:rsidRPr="00C25CDC">
        <w:rPr>
          <w:rFonts w:cs="Arial"/>
          <w:color w:val="0F0F0F"/>
          <w:sz w:val="22"/>
          <w:szCs w:val="22"/>
        </w:rPr>
        <w:t xml:space="preserve">8 </w:t>
      </w:r>
      <w:r w:rsidRPr="00C25CDC">
        <w:rPr>
          <w:rFonts w:cs="Arial"/>
          <w:color w:val="0A0A0A"/>
          <w:sz w:val="22"/>
          <w:szCs w:val="22"/>
        </w:rPr>
        <w:t xml:space="preserve">настоящего </w:t>
      </w:r>
      <w:r w:rsidRPr="00C25CDC">
        <w:rPr>
          <w:rFonts w:cs="Arial"/>
          <w:color w:val="000000"/>
          <w:sz w:val="22"/>
          <w:szCs w:val="22"/>
        </w:rPr>
        <w:t xml:space="preserve">Порядка, </w:t>
      </w:r>
      <w:r w:rsidRPr="00C25CDC">
        <w:rPr>
          <w:rFonts w:cs="Arial"/>
          <w:color w:val="0A0A0A"/>
          <w:sz w:val="22"/>
          <w:szCs w:val="22"/>
        </w:rPr>
        <w:t xml:space="preserve">информатор </w:t>
      </w:r>
      <w:r w:rsidRPr="00C25CDC">
        <w:rPr>
          <w:rFonts w:cs="Arial"/>
          <w:color w:val="111111"/>
          <w:sz w:val="22"/>
          <w:szCs w:val="22"/>
        </w:rPr>
        <w:t xml:space="preserve">не </w:t>
      </w:r>
      <w:r w:rsidRPr="00C25CDC">
        <w:rPr>
          <w:rFonts w:cs="Arial"/>
          <w:color w:val="161616"/>
          <w:sz w:val="22"/>
          <w:szCs w:val="22"/>
        </w:rPr>
        <w:t xml:space="preserve">позднее </w:t>
      </w:r>
      <w:r w:rsidRPr="00C25CDC">
        <w:rPr>
          <w:rFonts w:cs="Arial"/>
          <w:color w:val="111111"/>
          <w:sz w:val="22"/>
          <w:szCs w:val="22"/>
        </w:rPr>
        <w:t xml:space="preserve">дня </w:t>
      </w:r>
      <w:r w:rsidRPr="00C25CDC">
        <w:rPr>
          <w:rFonts w:cs="Arial"/>
          <w:color w:val="0C0C0C"/>
          <w:sz w:val="22"/>
          <w:szCs w:val="22"/>
        </w:rPr>
        <w:t xml:space="preserve">выявления </w:t>
      </w:r>
      <w:r w:rsidRPr="00C25CDC">
        <w:rPr>
          <w:rFonts w:cs="Arial"/>
          <w:color w:val="0E0E0E"/>
          <w:sz w:val="22"/>
          <w:szCs w:val="22"/>
        </w:rPr>
        <w:t xml:space="preserve">соответствующих </w:t>
      </w:r>
      <w:r w:rsidRPr="00C25CDC">
        <w:rPr>
          <w:rFonts w:cs="Arial"/>
          <w:color w:val="0C0C0C"/>
          <w:sz w:val="22"/>
          <w:szCs w:val="22"/>
        </w:rPr>
        <w:t xml:space="preserve">обстоятельств принимает </w:t>
      </w:r>
      <w:r w:rsidRPr="00C25CDC">
        <w:rPr>
          <w:rFonts w:cs="Arial"/>
          <w:color w:val="0F0F0F"/>
          <w:sz w:val="22"/>
          <w:szCs w:val="22"/>
        </w:rPr>
        <w:t xml:space="preserve">решение об </w:t>
      </w:r>
      <w:r w:rsidRPr="00C25CDC">
        <w:rPr>
          <w:rFonts w:cs="Arial"/>
          <w:color w:val="000000"/>
          <w:sz w:val="22"/>
          <w:szCs w:val="22"/>
        </w:rPr>
        <w:t xml:space="preserve">исключении </w:t>
      </w:r>
      <w:r w:rsidRPr="00C25CDC">
        <w:rPr>
          <w:rFonts w:cs="Arial"/>
          <w:color w:val="111111"/>
          <w:sz w:val="22"/>
          <w:szCs w:val="22"/>
        </w:rPr>
        <w:t xml:space="preserve">соответствующего документа </w:t>
      </w:r>
      <w:r w:rsidRPr="00C25CDC">
        <w:rPr>
          <w:rFonts w:cs="Arial"/>
          <w:color w:val="242424"/>
          <w:sz w:val="22"/>
          <w:szCs w:val="22"/>
        </w:rPr>
        <w:t xml:space="preserve">из </w:t>
      </w:r>
      <w:r w:rsidRPr="00C25CDC">
        <w:rPr>
          <w:rFonts w:cs="Arial"/>
          <w:color w:val="0F0F0F"/>
          <w:sz w:val="22"/>
          <w:szCs w:val="22"/>
        </w:rPr>
        <w:t xml:space="preserve">состава </w:t>
      </w:r>
      <w:r w:rsidRPr="00C25CDC">
        <w:rPr>
          <w:rFonts w:cs="Arial"/>
          <w:color w:val="111111"/>
          <w:position w:val="1"/>
          <w:sz w:val="22"/>
          <w:szCs w:val="22"/>
        </w:rPr>
        <w:t xml:space="preserve">фонда </w:t>
      </w:r>
      <w:r w:rsidRPr="00C25CDC">
        <w:rPr>
          <w:rFonts w:cs="Arial"/>
          <w:color w:val="1D1D1D"/>
          <w:position w:val="1"/>
          <w:sz w:val="22"/>
          <w:szCs w:val="22"/>
        </w:rPr>
        <w:t xml:space="preserve">и </w:t>
      </w:r>
      <w:r w:rsidRPr="00C25CDC">
        <w:rPr>
          <w:rFonts w:cs="Arial"/>
          <w:color w:val="1F1F1F"/>
          <w:position w:val="1"/>
          <w:sz w:val="22"/>
          <w:szCs w:val="22"/>
        </w:rPr>
        <w:t xml:space="preserve">в </w:t>
      </w:r>
      <w:r w:rsidRPr="00C25CDC">
        <w:rPr>
          <w:rFonts w:cs="Arial"/>
          <w:color w:val="111111"/>
          <w:position w:val="1"/>
          <w:sz w:val="22"/>
          <w:szCs w:val="22"/>
        </w:rPr>
        <w:t xml:space="preserve">тот </w:t>
      </w:r>
      <w:r w:rsidRPr="00C25CDC">
        <w:rPr>
          <w:rFonts w:cs="Arial"/>
          <w:color w:val="131313"/>
          <w:position w:val="1"/>
          <w:sz w:val="22"/>
          <w:szCs w:val="22"/>
        </w:rPr>
        <w:t xml:space="preserve">же </w:t>
      </w:r>
      <w:r w:rsidRPr="00C25CDC">
        <w:rPr>
          <w:rFonts w:cs="Arial"/>
          <w:color w:val="161616"/>
          <w:position w:val="1"/>
          <w:sz w:val="22"/>
          <w:szCs w:val="22"/>
        </w:rPr>
        <w:t xml:space="preserve">срок </w:t>
      </w:r>
      <w:r w:rsidRPr="00C25CDC">
        <w:rPr>
          <w:rFonts w:cs="Arial"/>
          <w:color w:val="000000"/>
          <w:position w:val="1"/>
          <w:sz w:val="22"/>
          <w:szCs w:val="22"/>
        </w:rPr>
        <w:t xml:space="preserve">уведомляет </w:t>
      </w:r>
      <w:r w:rsidRPr="00C25CDC">
        <w:rPr>
          <w:rFonts w:cs="Arial"/>
          <w:color w:val="262626"/>
          <w:position w:val="1"/>
          <w:sz w:val="22"/>
          <w:szCs w:val="22"/>
        </w:rPr>
        <w:t xml:space="preserve">о </w:t>
      </w:r>
      <w:r w:rsidRPr="00C25CDC">
        <w:rPr>
          <w:rFonts w:cs="Arial"/>
          <w:color w:val="0F0F0F"/>
          <w:position w:val="1"/>
          <w:sz w:val="22"/>
          <w:szCs w:val="22"/>
        </w:rPr>
        <w:t>принят</w:t>
      </w:r>
      <w:r w:rsidRPr="00C25CDC">
        <w:rPr>
          <w:rFonts w:cs="Arial"/>
          <w:color w:val="0F0F0F"/>
          <w:sz w:val="22"/>
          <w:szCs w:val="22"/>
        </w:rPr>
        <w:t>о</w:t>
      </w:r>
      <w:r w:rsidRPr="00C25CDC">
        <w:rPr>
          <w:rFonts w:cs="Arial"/>
          <w:color w:val="0F0F0F"/>
          <w:position w:val="1"/>
          <w:sz w:val="22"/>
          <w:szCs w:val="22"/>
        </w:rPr>
        <w:t xml:space="preserve">м </w:t>
      </w:r>
      <w:r w:rsidRPr="00C25CDC">
        <w:rPr>
          <w:rFonts w:cs="Arial"/>
          <w:color w:val="0E0E0E"/>
          <w:position w:val="1"/>
          <w:sz w:val="22"/>
          <w:szCs w:val="22"/>
        </w:rPr>
        <w:t xml:space="preserve">решении </w:t>
      </w:r>
      <w:r w:rsidRPr="00C25CDC">
        <w:rPr>
          <w:rFonts w:cs="Arial"/>
          <w:iCs/>
          <w:color w:val="111111"/>
          <w:sz w:val="22"/>
          <w:szCs w:val="22"/>
        </w:rPr>
        <w:t xml:space="preserve">должностное </w:t>
      </w:r>
      <w:r w:rsidRPr="00C25CDC">
        <w:rPr>
          <w:rFonts w:cs="Arial"/>
          <w:iCs/>
          <w:color w:val="1A1A1A"/>
          <w:sz w:val="22"/>
          <w:szCs w:val="22"/>
        </w:rPr>
        <w:t xml:space="preserve">лицо </w:t>
      </w:r>
      <w:r w:rsidRPr="00C25CDC">
        <w:rPr>
          <w:rFonts w:cs="Arial"/>
          <w:iCs/>
          <w:color w:val="0E0E0E"/>
          <w:sz w:val="22"/>
          <w:szCs w:val="22"/>
        </w:rPr>
        <w:t xml:space="preserve">Администрации </w:t>
      </w:r>
      <w:r w:rsidRPr="00C25CDC">
        <w:rPr>
          <w:rFonts w:cs="Arial"/>
          <w:iCs/>
          <w:color w:val="161616"/>
          <w:sz w:val="22"/>
          <w:szCs w:val="22"/>
        </w:rPr>
        <w:t>сельсовета</w:t>
      </w:r>
      <w:r w:rsidRPr="00C25CDC">
        <w:rPr>
          <w:rFonts w:cs="Arial"/>
          <w:iCs/>
          <w:color w:val="000000"/>
          <w:sz w:val="22"/>
          <w:szCs w:val="22"/>
        </w:rPr>
        <w:t xml:space="preserve">, </w:t>
      </w:r>
      <w:r w:rsidRPr="00C25CDC">
        <w:rPr>
          <w:rFonts w:cs="Arial"/>
          <w:color w:val="111111"/>
          <w:sz w:val="22"/>
          <w:szCs w:val="22"/>
        </w:rPr>
        <w:t xml:space="preserve">предусмотренное </w:t>
      </w:r>
      <w:r w:rsidRPr="00C25CDC">
        <w:rPr>
          <w:rFonts w:cs="Arial"/>
          <w:color w:val="0E0E0E"/>
          <w:sz w:val="22"/>
          <w:szCs w:val="22"/>
        </w:rPr>
        <w:t xml:space="preserve">пунктом </w:t>
      </w:r>
      <w:r w:rsidRPr="00C25CDC">
        <w:rPr>
          <w:rFonts w:cs="Arial"/>
          <w:color w:val="131313"/>
          <w:sz w:val="22"/>
          <w:szCs w:val="22"/>
        </w:rPr>
        <w:t xml:space="preserve">14 </w:t>
      </w:r>
      <w:r w:rsidRPr="00C25CDC">
        <w:rPr>
          <w:rFonts w:cs="Arial"/>
          <w:color w:val="000000"/>
          <w:sz w:val="22"/>
          <w:szCs w:val="22"/>
        </w:rPr>
        <w:t xml:space="preserve">настоящего </w:t>
      </w:r>
      <w:r w:rsidRPr="00C25CDC">
        <w:rPr>
          <w:rFonts w:cs="Arial"/>
          <w:color w:val="0E0E0E"/>
          <w:sz w:val="22"/>
          <w:szCs w:val="22"/>
        </w:rPr>
        <w:t xml:space="preserve">Порядка, </w:t>
      </w:r>
      <w:r w:rsidRPr="00C25CDC">
        <w:rPr>
          <w:rFonts w:cs="Arial"/>
          <w:color w:val="282828"/>
          <w:sz w:val="22"/>
          <w:szCs w:val="22"/>
        </w:rPr>
        <w:t xml:space="preserve">о </w:t>
      </w:r>
      <w:r w:rsidRPr="00C25CDC">
        <w:rPr>
          <w:rFonts w:cs="Arial"/>
          <w:color w:val="0C0C0C"/>
          <w:sz w:val="22"/>
          <w:szCs w:val="22"/>
        </w:rPr>
        <w:t xml:space="preserve">необходимости </w:t>
      </w:r>
      <w:r w:rsidRPr="00C25CDC">
        <w:rPr>
          <w:rFonts w:cs="Arial"/>
          <w:color w:val="0F0F0F"/>
          <w:sz w:val="22"/>
          <w:szCs w:val="22"/>
        </w:rPr>
        <w:t>исключения</w:t>
      </w:r>
      <w:r w:rsidRPr="00C25CDC">
        <w:rPr>
          <w:rFonts w:cs="Arial"/>
          <w:color w:val="0F0F0F"/>
          <w:spacing w:val="77"/>
          <w:sz w:val="22"/>
          <w:szCs w:val="22"/>
        </w:rPr>
        <w:t xml:space="preserve"> </w:t>
      </w:r>
      <w:r w:rsidRPr="00C25CDC">
        <w:rPr>
          <w:rFonts w:cs="Arial"/>
          <w:color w:val="0C0C0C"/>
          <w:sz w:val="22"/>
          <w:szCs w:val="22"/>
        </w:rPr>
        <w:t>документа</w:t>
      </w:r>
      <w:r w:rsidRPr="00C25CDC">
        <w:rPr>
          <w:rFonts w:cs="Arial"/>
          <w:color w:val="0C0C0C"/>
          <w:spacing w:val="73"/>
          <w:sz w:val="22"/>
          <w:szCs w:val="22"/>
        </w:rPr>
        <w:t xml:space="preserve"> </w:t>
      </w:r>
      <w:r w:rsidRPr="00C25CDC">
        <w:rPr>
          <w:rFonts w:cs="Arial"/>
          <w:color w:val="1F1F1F"/>
          <w:sz w:val="22"/>
          <w:szCs w:val="22"/>
        </w:rPr>
        <w:t>из</w:t>
      </w:r>
      <w:r w:rsidRPr="00C25CDC">
        <w:rPr>
          <w:rFonts w:cs="Arial"/>
          <w:color w:val="1F1F1F"/>
          <w:spacing w:val="40"/>
          <w:sz w:val="22"/>
          <w:szCs w:val="22"/>
        </w:rPr>
        <w:t xml:space="preserve"> </w:t>
      </w:r>
      <w:r w:rsidRPr="00C25CDC">
        <w:rPr>
          <w:rFonts w:cs="Arial"/>
          <w:color w:val="0A0A0A"/>
          <w:sz w:val="22"/>
          <w:szCs w:val="22"/>
        </w:rPr>
        <w:t>соответствующей</w:t>
      </w:r>
      <w:r w:rsidRPr="00C25CDC">
        <w:rPr>
          <w:rFonts w:cs="Arial"/>
          <w:color w:val="0A0A0A"/>
          <w:spacing w:val="68"/>
          <w:sz w:val="22"/>
          <w:szCs w:val="22"/>
        </w:rPr>
        <w:t xml:space="preserve"> </w:t>
      </w:r>
      <w:r w:rsidRPr="00C25CDC">
        <w:rPr>
          <w:rFonts w:cs="Arial"/>
          <w:color w:val="080808"/>
          <w:sz w:val="22"/>
          <w:szCs w:val="22"/>
        </w:rPr>
        <w:t>информационно-поисковой системы.</w:t>
      </w:r>
      <w:proofErr w:type="gramEnd"/>
    </w:p>
    <w:p w:rsidR="00487EE4" w:rsidRPr="00C25CDC" w:rsidRDefault="00487EE4" w:rsidP="00487EE4">
      <w:pPr>
        <w:pStyle w:val="a9"/>
        <w:jc w:val="both"/>
        <w:rPr>
          <w:rFonts w:cs="Arial"/>
          <w:color w:val="181818"/>
          <w:sz w:val="22"/>
          <w:szCs w:val="22"/>
        </w:rPr>
      </w:pPr>
      <w:r w:rsidRPr="00C25CDC">
        <w:rPr>
          <w:rFonts w:cs="Arial"/>
          <w:color w:val="0F0F0F"/>
          <w:sz w:val="22"/>
          <w:szCs w:val="22"/>
        </w:rPr>
        <w:t xml:space="preserve">16. </w:t>
      </w:r>
      <w:proofErr w:type="gramStart"/>
      <w:r w:rsidRPr="00C25CDC">
        <w:rPr>
          <w:rFonts w:cs="Arial"/>
          <w:color w:val="0F0F0F"/>
          <w:sz w:val="22"/>
          <w:szCs w:val="22"/>
        </w:rPr>
        <w:t xml:space="preserve">В </w:t>
      </w:r>
      <w:r w:rsidRPr="00C25CDC">
        <w:rPr>
          <w:rFonts w:cs="Arial"/>
          <w:color w:val="111111"/>
          <w:sz w:val="22"/>
          <w:szCs w:val="22"/>
        </w:rPr>
        <w:t xml:space="preserve">случае </w:t>
      </w:r>
      <w:r w:rsidRPr="00C25CDC">
        <w:rPr>
          <w:rFonts w:cs="Arial"/>
          <w:color w:val="0F0F0F"/>
          <w:sz w:val="22"/>
          <w:szCs w:val="22"/>
        </w:rPr>
        <w:t xml:space="preserve">выявления фактов </w:t>
      </w:r>
      <w:r w:rsidRPr="00C25CDC">
        <w:rPr>
          <w:rFonts w:cs="Arial"/>
          <w:color w:val="0C0C0C"/>
          <w:sz w:val="22"/>
          <w:szCs w:val="22"/>
        </w:rPr>
        <w:t xml:space="preserve">наличия </w:t>
      </w:r>
      <w:r w:rsidRPr="00C25CDC">
        <w:rPr>
          <w:rFonts w:cs="Arial"/>
          <w:color w:val="1A1A1A"/>
          <w:sz w:val="22"/>
          <w:szCs w:val="22"/>
        </w:rPr>
        <w:t xml:space="preserve">в </w:t>
      </w:r>
      <w:r w:rsidRPr="00C25CDC">
        <w:rPr>
          <w:rFonts w:cs="Arial"/>
          <w:color w:val="0A0A0A"/>
          <w:sz w:val="22"/>
          <w:szCs w:val="22"/>
        </w:rPr>
        <w:t>документе, включенно</w:t>
      </w:r>
      <w:r w:rsidRPr="00C25CDC">
        <w:rPr>
          <w:rFonts w:cs="Arial"/>
          <w:color w:val="181818"/>
          <w:sz w:val="22"/>
          <w:szCs w:val="22"/>
        </w:rPr>
        <w:t xml:space="preserve">м </w:t>
      </w:r>
      <w:r w:rsidRPr="00C25CDC">
        <w:rPr>
          <w:rFonts w:cs="Arial"/>
          <w:color w:val="242424"/>
          <w:sz w:val="22"/>
          <w:szCs w:val="22"/>
        </w:rPr>
        <w:t xml:space="preserve">в </w:t>
      </w:r>
      <w:r w:rsidRPr="00C25CDC">
        <w:rPr>
          <w:rFonts w:cs="Arial"/>
          <w:color w:val="111111"/>
          <w:sz w:val="22"/>
          <w:szCs w:val="22"/>
        </w:rPr>
        <w:t>состав</w:t>
      </w:r>
      <w:r w:rsidRPr="00C25CDC">
        <w:rPr>
          <w:rFonts w:cs="Arial"/>
          <w:color w:val="111111"/>
          <w:spacing w:val="39"/>
          <w:sz w:val="22"/>
          <w:szCs w:val="22"/>
        </w:rPr>
        <w:t xml:space="preserve"> </w:t>
      </w:r>
      <w:r w:rsidRPr="00C25CDC">
        <w:rPr>
          <w:rFonts w:cs="Arial"/>
          <w:color w:val="111111"/>
          <w:sz w:val="22"/>
          <w:szCs w:val="22"/>
        </w:rPr>
        <w:t>фонда,</w:t>
      </w:r>
      <w:r w:rsidRPr="00C25CDC">
        <w:rPr>
          <w:rFonts w:cs="Arial"/>
          <w:color w:val="111111"/>
          <w:spacing w:val="40"/>
          <w:sz w:val="22"/>
          <w:szCs w:val="22"/>
        </w:rPr>
        <w:t xml:space="preserve"> </w:t>
      </w:r>
      <w:r w:rsidRPr="00C25CDC">
        <w:rPr>
          <w:rFonts w:cs="Arial"/>
          <w:color w:val="0C0C0C"/>
          <w:sz w:val="22"/>
          <w:szCs w:val="22"/>
        </w:rPr>
        <w:t>недостоверной</w:t>
      </w:r>
      <w:r w:rsidRPr="00C25CDC">
        <w:rPr>
          <w:rFonts w:cs="Arial"/>
          <w:color w:val="0C0C0C"/>
          <w:spacing w:val="40"/>
          <w:sz w:val="22"/>
          <w:szCs w:val="22"/>
        </w:rPr>
        <w:t xml:space="preserve"> </w:t>
      </w:r>
      <w:r w:rsidRPr="00C25CDC">
        <w:rPr>
          <w:rFonts w:cs="Arial"/>
          <w:color w:val="0F0F0F"/>
          <w:sz w:val="22"/>
          <w:szCs w:val="22"/>
        </w:rPr>
        <w:t>информации</w:t>
      </w:r>
      <w:r w:rsidRPr="00C25CDC">
        <w:rPr>
          <w:rFonts w:cs="Arial"/>
          <w:color w:val="0F0F0F"/>
          <w:spacing w:val="40"/>
          <w:sz w:val="22"/>
          <w:szCs w:val="22"/>
        </w:rPr>
        <w:t xml:space="preserve"> </w:t>
      </w:r>
      <w:r w:rsidRPr="00C25CDC">
        <w:rPr>
          <w:rFonts w:cs="Arial"/>
          <w:color w:val="0C0C0C"/>
          <w:sz w:val="22"/>
          <w:szCs w:val="22"/>
        </w:rPr>
        <w:t>информатор</w:t>
      </w:r>
      <w:r w:rsidRPr="00C25CDC">
        <w:rPr>
          <w:rFonts w:cs="Arial"/>
          <w:color w:val="0C0C0C"/>
          <w:spacing w:val="40"/>
          <w:sz w:val="22"/>
          <w:szCs w:val="22"/>
        </w:rPr>
        <w:t xml:space="preserve"> </w:t>
      </w:r>
      <w:r w:rsidRPr="00C25CDC">
        <w:rPr>
          <w:rFonts w:cs="Arial"/>
          <w:color w:val="131313"/>
          <w:sz w:val="22"/>
          <w:szCs w:val="22"/>
        </w:rPr>
        <w:t>не</w:t>
      </w:r>
      <w:r w:rsidRPr="00C25CDC">
        <w:rPr>
          <w:rFonts w:cs="Arial"/>
          <w:color w:val="131313"/>
          <w:spacing w:val="80"/>
          <w:w w:val="150"/>
          <w:sz w:val="22"/>
          <w:szCs w:val="22"/>
        </w:rPr>
        <w:t xml:space="preserve"> </w:t>
      </w:r>
      <w:r w:rsidRPr="00C25CDC">
        <w:rPr>
          <w:rFonts w:cs="Arial"/>
          <w:color w:val="080808"/>
          <w:sz w:val="22"/>
          <w:szCs w:val="22"/>
        </w:rPr>
        <w:t>позднее</w:t>
      </w:r>
      <w:r w:rsidRPr="00C25CDC">
        <w:rPr>
          <w:rFonts w:cs="Arial"/>
          <w:color w:val="080808"/>
          <w:spacing w:val="80"/>
          <w:w w:val="150"/>
          <w:sz w:val="22"/>
          <w:szCs w:val="22"/>
        </w:rPr>
        <w:t xml:space="preserve"> </w:t>
      </w:r>
      <w:r w:rsidRPr="00C25CDC">
        <w:rPr>
          <w:rFonts w:cs="Arial"/>
          <w:color w:val="0F0F0F"/>
          <w:sz w:val="22"/>
          <w:szCs w:val="22"/>
        </w:rPr>
        <w:t xml:space="preserve">дня </w:t>
      </w:r>
      <w:r w:rsidRPr="00C25CDC">
        <w:rPr>
          <w:rFonts w:cs="Arial"/>
          <w:color w:val="0C0C0C"/>
          <w:spacing w:val="-2"/>
          <w:sz w:val="22"/>
          <w:szCs w:val="22"/>
        </w:rPr>
        <w:t>выявления</w:t>
      </w:r>
      <w:r w:rsidRPr="00C25CDC">
        <w:rPr>
          <w:rFonts w:cs="Arial"/>
          <w:color w:val="0C0C0C"/>
          <w:sz w:val="22"/>
          <w:szCs w:val="22"/>
        </w:rPr>
        <w:t xml:space="preserve"> </w:t>
      </w:r>
      <w:r w:rsidRPr="00C25CDC">
        <w:rPr>
          <w:rFonts w:cs="Arial"/>
          <w:color w:val="0C0C0C"/>
          <w:spacing w:val="-2"/>
          <w:sz w:val="22"/>
          <w:szCs w:val="22"/>
        </w:rPr>
        <w:t>соответствующих</w:t>
      </w:r>
      <w:r w:rsidRPr="00C25CDC">
        <w:rPr>
          <w:rFonts w:cs="Arial"/>
          <w:color w:val="0C0C0C"/>
          <w:sz w:val="22"/>
          <w:szCs w:val="22"/>
        </w:rPr>
        <w:t xml:space="preserve"> </w:t>
      </w:r>
      <w:r w:rsidRPr="00C25CDC">
        <w:rPr>
          <w:rFonts w:cs="Arial"/>
          <w:color w:val="000000"/>
          <w:spacing w:val="-2"/>
          <w:sz w:val="22"/>
          <w:szCs w:val="22"/>
        </w:rPr>
        <w:t>обстоятельств</w:t>
      </w:r>
      <w:r w:rsidRPr="00C25CDC">
        <w:rPr>
          <w:rFonts w:cs="Arial"/>
          <w:color w:val="000000"/>
          <w:sz w:val="22"/>
          <w:szCs w:val="22"/>
        </w:rPr>
        <w:t xml:space="preserve"> </w:t>
      </w:r>
      <w:r w:rsidRPr="00C25CDC">
        <w:rPr>
          <w:rFonts w:cs="Arial"/>
          <w:color w:val="000000"/>
          <w:spacing w:val="-2"/>
          <w:sz w:val="22"/>
          <w:szCs w:val="22"/>
        </w:rPr>
        <w:t>принимает</w:t>
      </w:r>
      <w:r w:rsidRPr="00C25CDC">
        <w:rPr>
          <w:rFonts w:cs="Arial"/>
          <w:color w:val="000000"/>
          <w:sz w:val="22"/>
          <w:szCs w:val="22"/>
        </w:rPr>
        <w:t xml:space="preserve"> </w:t>
      </w:r>
      <w:r w:rsidRPr="00C25CDC">
        <w:rPr>
          <w:rFonts w:cs="Arial"/>
          <w:color w:val="0A0A0A"/>
          <w:spacing w:val="-2"/>
          <w:sz w:val="22"/>
          <w:szCs w:val="22"/>
        </w:rPr>
        <w:t>решение</w:t>
      </w:r>
      <w:r w:rsidRPr="00C25CDC">
        <w:rPr>
          <w:rFonts w:cs="Arial"/>
          <w:color w:val="0A0A0A"/>
          <w:sz w:val="22"/>
          <w:szCs w:val="22"/>
        </w:rPr>
        <w:t xml:space="preserve"> </w:t>
      </w:r>
      <w:r w:rsidRPr="00C25CDC">
        <w:rPr>
          <w:rFonts w:cs="Arial"/>
          <w:color w:val="151515"/>
          <w:spacing w:val="-5"/>
          <w:sz w:val="22"/>
          <w:szCs w:val="22"/>
        </w:rPr>
        <w:t xml:space="preserve">об </w:t>
      </w:r>
      <w:r w:rsidRPr="00C25CDC">
        <w:rPr>
          <w:rFonts w:cs="Arial"/>
          <w:color w:val="111111"/>
          <w:sz w:val="22"/>
          <w:szCs w:val="22"/>
        </w:rPr>
        <w:t>исключении</w:t>
      </w:r>
      <w:r w:rsidRPr="00C25CDC">
        <w:rPr>
          <w:rFonts w:cs="Arial"/>
          <w:color w:val="111111"/>
          <w:spacing w:val="74"/>
          <w:sz w:val="22"/>
          <w:szCs w:val="22"/>
        </w:rPr>
        <w:t xml:space="preserve"> </w:t>
      </w:r>
      <w:r w:rsidRPr="00C25CDC">
        <w:rPr>
          <w:rFonts w:cs="Arial"/>
          <w:color w:val="0F0F0F"/>
          <w:sz w:val="22"/>
          <w:szCs w:val="22"/>
        </w:rPr>
        <w:t>соответствующего</w:t>
      </w:r>
      <w:r w:rsidRPr="00C25CDC">
        <w:rPr>
          <w:rFonts w:cs="Arial"/>
          <w:color w:val="0F0F0F"/>
          <w:spacing w:val="52"/>
          <w:sz w:val="22"/>
          <w:szCs w:val="22"/>
        </w:rPr>
        <w:t xml:space="preserve"> </w:t>
      </w:r>
      <w:r w:rsidRPr="00C25CDC">
        <w:rPr>
          <w:rFonts w:cs="Arial"/>
          <w:color w:val="131313"/>
          <w:sz w:val="22"/>
          <w:szCs w:val="22"/>
        </w:rPr>
        <w:t>документа</w:t>
      </w:r>
      <w:r w:rsidRPr="00C25CDC">
        <w:rPr>
          <w:rFonts w:cs="Arial"/>
          <w:color w:val="131313"/>
          <w:spacing w:val="76"/>
          <w:sz w:val="22"/>
          <w:szCs w:val="22"/>
        </w:rPr>
        <w:t xml:space="preserve"> </w:t>
      </w:r>
      <w:r w:rsidRPr="00C25CDC">
        <w:rPr>
          <w:rFonts w:cs="Arial"/>
          <w:color w:val="232323"/>
          <w:sz w:val="22"/>
          <w:szCs w:val="22"/>
        </w:rPr>
        <w:t>из</w:t>
      </w:r>
      <w:r w:rsidRPr="00C25CDC">
        <w:rPr>
          <w:rFonts w:cs="Arial"/>
          <w:color w:val="232323"/>
          <w:spacing w:val="56"/>
          <w:sz w:val="22"/>
          <w:szCs w:val="22"/>
        </w:rPr>
        <w:t xml:space="preserve"> </w:t>
      </w:r>
      <w:r w:rsidRPr="00C25CDC">
        <w:rPr>
          <w:rFonts w:cs="Arial"/>
          <w:color w:val="131313"/>
          <w:sz w:val="22"/>
          <w:szCs w:val="22"/>
        </w:rPr>
        <w:t>состава</w:t>
      </w:r>
      <w:r w:rsidRPr="00C25CDC">
        <w:rPr>
          <w:rFonts w:cs="Arial"/>
          <w:color w:val="131313"/>
          <w:spacing w:val="66"/>
          <w:sz w:val="22"/>
          <w:szCs w:val="22"/>
        </w:rPr>
        <w:t xml:space="preserve"> </w:t>
      </w:r>
      <w:r w:rsidRPr="00C25CDC">
        <w:rPr>
          <w:rFonts w:cs="Arial"/>
          <w:color w:val="0F0F0F"/>
          <w:sz w:val="22"/>
          <w:szCs w:val="22"/>
        </w:rPr>
        <w:t>фонда,</w:t>
      </w:r>
      <w:r w:rsidRPr="00C25CDC">
        <w:rPr>
          <w:rFonts w:cs="Arial"/>
          <w:color w:val="0F0F0F"/>
          <w:spacing w:val="56"/>
          <w:sz w:val="22"/>
          <w:szCs w:val="22"/>
        </w:rPr>
        <w:t xml:space="preserve"> </w:t>
      </w:r>
      <w:r w:rsidRPr="00C25CDC">
        <w:rPr>
          <w:rFonts w:cs="Arial"/>
          <w:color w:val="0E0E0E"/>
          <w:sz w:val="22"/>
          <w:szCs w:val="22"/>
        </w:rPr>
        <w:t>в</w:t>
      </w:r>
      <w:r w:rsidRPr="00C25CDC">
        <w:rPr>
          <w:rFonts w:cs="Arial"/>
          <w:color w:val="0E0E0E"/>
          <w:spacing w:val="47"/>
          <w:sz w:val="22"/>
          <w:szCs w:val="22"/>
        </w:rPr>
        <w:t xml:space="preserve"> </w:t>
      </w:r>
      <w:r w:rsidRPr="00C25CDC">
        <w:rPr>
          <w:rFonts w:cs="Arial"/>
          <w:color w:val="161616"/>
          <w:sz w:val="22"/>
          <w:szCs w:val="22"/>
        </w:rPr>
        <w:t>тот</w:t>
      </w:r>
      <w:r w:rsidRPr="00C25CDC">
        <w:rPr>
          <w:rFonts w:cs="Arial"/>
          <w:color w:val="161616"/>
          <w:spacing w:val="53"/>
          <w:sz w:val="22"/>
          <w:szCs w:val="22"/>
        </w:rPr>
        <w:t xml:space="preserve"> </w:t>
      </w:r>
      <w:r w:rsidRPr="00C25CDC">
        <w:rPr>
          <w:rFonts w:cs="Arial"/>
          <w:color w:val="181818"/>
          <w:sz w:val="22"/>
          <w:szCs w:val="22"/>
        </w:rPr>
        <w:t>же</w:t>
      </w:r>
      <w:r w:rsidRPr="00C25CDC">
        <w:rPr>
          <w:rFonts w:cs="Arial"/>
          <w:color w:val="181818"/>
          <w:spacing w:val="52"/>
          <w:sz w:val="22"/>
          <w:szCs w:val="22"/>
        </w:rPr>
        <w:t xml:space="preserve"> </w:t>
      </w:r>
      <w:r w:rsidRPr="00C25CDC">
        <w:rPr>
          <w:rFonts w:cs="Arial"/>
          <w:color w:val="0F0F0F"/>
          <w:spacing w:val="-4"/>
          <w:sz w:val="22"/>
          <w:szCs w:val="22"/>
        </w:rPr>
        <w:t>срок</w:t>
      </w:r>
      <w:r w:rsidRPr="00C25CDC">
        <w:rPr>
          <w:rFonts w:cs="Arial"/>
          <w:color w:val="181818"/>
          <w:sz w:val="22"/>
          <w:szCs w:val="22"/>
        </w:rPr>
        <w:t xml:space="preserve"> </w:t>
      </w:r>
      <w:r w:rsidRPr="00C25CDC">
        <w:rPr>
          <w:rFonts w:cs="Arial"/>
          <w:color w:val="0C0C0C"/>
          <w:sz w:val="22"/>
          <w:szCs w:val="22"/>
        </w:rPr>
        <w:t xml:space="preserve">уведомляет </w:t>
      </w:r>
      <w:r w:rsidRPr="00C25CDC">
        <w:rPr>
          <w:rFonts w:cs="Arial"/>
          <w:color w:val="262626"/>
          <w:sz w:val="22"/>
          <w:szCs w:val="22"/>
        </w:rPr>
        <w:t xml:space="preserve">о </w:t>
      </w:r>
      <w:r w:rsidRPr="00C25CDC">
        <w:rPr>
          <w:rFonts w:cs="Arial"/>
          <w:color w:val="0A0A0A"/>
          <w:sz w:val="22"/>
          <w:szCs w:val="22"/>
        </w:rPr>
        <w:t xml:space="preserve">принятом </w:t>
      </w:r>
      <w:r w:rsidRPr="00C25CDC">
        <w:rPr>
          <w:rFonts w:cs="Arial"/>
          <w:color w:val="111111"/>
          <w:sz w:val="22"/>
          <w:szCs w:val="22"/>
        </w:rPr>
        <w:t xml:space="preserve">решении </w:t>
      </w:r>
      <w:r w:rsidRPr="00C25CDC">
        <w:rPr>
          <w:rFonts w:cs="Arial"/>
          <w:iCs/>
          <w:color w:val="1A1A1A"/>
          <w:position w:val="1"/>
          <w:sz w:val="22"/>
          <w:szCs w:val="22"/>
        </w:rPr>
        <w:t xml:space="preserve">должностное </w:t>
      </w:r>
      <w:r w:rsidRPr="00C25CDC">
        <w:rPr>
          <w:rFonts w:cs="Arial"/>
          <w:iCs/>
          <w:color w:val="111111"/>
          <w:position w:val="1"/>
          <w:sz w:val="22"/>
          <w:szCs w:val="22"/>
        </w:rPr>
        <w:t xml:space="preserve">лицо Администрации </w:t>
      </w:r>
      <w:r w:rsidRPr="00C25CDC">
        <w:rPr>
          <w:rFonts w:cs="Arial"/>
          <w:iCs/>
          <w:color w:val="070707"/>
          <w:sz w:val="22"/>
          <w:szCs w:val="22"/>
        </w:rPr>
        <w:t>сельсовета</w:t>
      </w:r>
      <w:r w:rsidRPr="00C25CDC">
        <w:rPr>
          <w:rFonts w:cs="Arial"/>
          <w:iCs/>
          <w:color w:val="000000"/>
          <w:sz w:val="22"/>
          <w:szCs w:val="22"/>
        </w:rPr>
        <w:t xml:space="preserve">, </w:t>
      </w:r>
      <w:r w:rsidRPr="00C25CDC">
        <w:rPr>
          <w:rFonts w:cs="Arial"/>
          <w:color w:val="0A0A0A"/>
          <w:sz w:val="22"/>
          <w:szCs w:val="22"/>
        </w:rPr>
        <w:t xml:space="preserve">предусмотренное </w:t>
      </w:r>
      <w:r w:rsidRPr="00C25CDC">
        <w:rPr>
          <w:rFonts w:cs="Arial"/>
          <w:color w:val="0F0F0F"/>
          <w:sz w:val="22"/>
          <w:szCs w:val="22"/>
        </w:rPr>
        <w:t xml:space="preserve">пунктом </w:t>
      </w:r>
      <w:r w:rsidRPr="00C25CDC">
        <w:rPr>
          <w:rFonts w:cs="Arial"/>
          <w:color w:val="151515"/>
          <w:sz w:val="22"/>
          <w:szCs w:val="22"/>
        </w:rPr>
        <w:t xml:space="preserve">14 </w:t>
      </w:r>
      <w:r w:rsidRPr="00C25CDC">
        <w:rPr>
          <w:rFonts w:cs="Arial"/>
          <w:color w:val="0C0C0C"/>
          <w:sz w:val="22"/>
          <w:szCs w:val="22"/>
        </w:rPr>
        <w:t xml:space="preserve">настоящего </w:t>
      </w:r>
      <w:r w:rsidRPr="00C25CDC">
        <w:rPr>
          <w:rFonts w:cs="Arial"/>
          <w:color w:val="131313"/>
          <w:sz w:val="22"/>
          <w:szCs w:val="22"/>
        </w:rPr>
        <w:t xml:space="preserve">Порядка, </w:t>
      </w:r>
      <w:r w:rsidRPr="00C25CDC">
        <w:rPr>
          <w:rFonts w:cs="Arial"/>
          <w:color w:val="1A1A1A"/>
          <w:sz w:val="22"/>
          <w:szCs w:val="22"/>
        </w:rPr>
        <w:t xml:space="preserve">о </w:t>
      </w:r>
      <w:r w:rsidRPr="00C25CDC">
        <w:rPr>
          <w:rFonts w:cs="Arial"/>
          <w:color w:val="0E0E0E"/>
          <w:sz w:val="22"/>
          <w:szCs w:val="22"/>
        </w:rPr>
        <w:t xml:space="preserve">необходимости </w:t>
      </w:r>
      <w:r w:rsidRPr="00C25CDC">
        <w:rPr>
          <w:rFonts w:cs="Arial"/>
          <w:color w:val="000000"/>
          <w:sz w:val="22"/>
          <w:szCs w:val="22"/>
        </w:rPr>
        <w:t xml:space="preserve">исключения </w:t>
      </w:r>
      <w:r w:rsidRPr="00C25CDC">
        <w:rPr>
          <w:rFonts w:cs="Arial"/>
          <w:color w:val="0C0C0C"/>
          <w:sz w:val="22"/>
          <w:szCs w:val="22"/>
        </w:rPr>
        <w:t xml:space="preserve">документа </w:t>
      </w:r>
      <w:r w:rsidRPr="00C25CDC">
        <w:rPr>
          <w:rFonts w:cs="Arial"/>
          <w:color w:val="181818"/>
          <w:sz w:val="22"/>
          <w:szCs w:val="22"/>
        </w:rPr>
        <w:t xml:space="preserve">из </w:t>
      </w:r>
      <w:r w:rsidRPr="00C25CDC">
        <w:rPr>
          <w:rFonts w:cs="Arial"/>
          <w:color w:val="0A0A0A"/>
          <w:sz w:val="22"/>
          <w:szCs w:val="22"/>
        </w:rPr>
        <w:t xml:space="preserve">соответствующей информационно-поисковой </w:t>
      </w:r>
      <w:r w:rsidRPr="00C25CDC">
        <w:rPr>
          <w:rFonts w:cs="Arial"/>
          <w:color w:val="0F0F0F"/>
          <w:sz w:val="22"/>
          <w:szCs w:val="22"/>
        </w:rPr>
        <w:t xml:space="preserve">системы, </w:t>
      </w:r>
      <w:r w:rsidRPr="00C25CDC">
        <w:rPr>
          <w:rFonts w:cs="Arial"/>
          <w:color w:val="111111"/>
          <w:sz w:val="22"/>
          <w:szCs w:val="22"/>
        </w:rPr>
        <w:t xml:space="preserve">а </w:t>
      </w:r>
      <w:r w:rsidRPr="00C25CDC">
        <w:rPr>
          <w:rFonts w:cs="Arial"/>
          <w:color w:val="0F0F0F"/>
          <w:sz w:val="22"/>
          <w:szCs w:val="22"/>
        </w:rPr>
        <w:t xml:space="preserve">также </w:t>
      </w:r>
      <w:r w:rsidRPr="00C25CDC">
        <w:rPr>
          <w:rFonts w:cs="Arial"/>
          <w:color w:val="131313"/>
          <w:sz w:val="22"/>
          <w:szCs w:val="22"/>
        </w:rPr>
        <w:t xml:space="preserve">сообщает </w:t>
      </w:r>
      <w:r w:rsidRPr="00C25CDC">
        <w:rPr>
          <w:rFonts w:cs="Arial"/>
          <w:color w:val="0F0F0F"/>
          <w:sz w:val="22"/>
          <w:szCs w:val="22"/>
        </w:rPr>
        <w:t xml:space="preserve">о </w:t>
      </w:r>
      <w:r w:rsidRPr="00C25CDC">
        <w:rPr>
          <w:rFonts w:cs="Arial"/>
          <w:color w:val="000000"/>
          <w:sz w:val="22"/>
          <w:szCs w:val="22"/>
        </w:rPr>
        <w:t xml:space="preserve">выявленных </w:t>
      </w:r>
      <w:r w:rsidRPr="00C25CDC">
        <w:rPr>
          <w:rFonts w:cs="Arial"/>
          <w:color w:val="131313"/>
          <w:sz w:val="22"/>
          <w:szCs w:val="22"/>
        </w:rPr>
        <w:t>обстоятельствах</w:t>
      </w:r>
      <w:proofErr w:type="gramEnd"/>
      <w:r w:rsidRPr="00C25CDC">
        <w:rPr>
          <w:rFonts w:cs="Arial"/>
          <w:color w:val="131313"/>
          <w:sz w:val="22"/>
          <w:szCs w:val="22"/>
        </w:rPr>
        <w:t xml:space="preserve"> уполномоченное должностное </w:t>
      </w:r>
      <w:r w:rsidRPr="00C25CDC">
        <w:rPr>
          <w:rFonts w:cs="Arial"/>
          <w:color w:val="181818"/>
          <w:sz w:val="22"/>
          <w:szCs w:val="22"/>
        </w:rPr>
        <w:t xml:space="preserve">лицо, </w:t>
      </w:r>
      <w:r w:rsidRPr="00C25CDC">
        <w:rPr>
          <w:rFonts w:cs="Arial"/>
          <w:color w:val="1C1C1C"/>
          <w:sz w:val="22"/>
          <w:szCs w:val="22"/>
        </w:rPr>
        <w:t xml:space="preserve">от </w:t>
      </w:r>
      <w:r w:rsidRPr="00C25CDC">
        <w:rPr>
          <w:rFonts w:cs="Arial"/>
          <w:color w:val="111111"/>
          <w:sz w:val="22"/>
          <w:szCs w:val="22"/>
        </w:rPr>
        <w:t xml:space="preserve">которого </w:t>
      </w:r>
      <w:r w:rsidRPr="00C25CDC">
        <w:rPr>
          <w:rFonts w:cs="Arial"/>
          <w:color w:val="131313"/>
          <w:sz w:val="22"/>
          <w:szCs w:val="22"/>
        </w:rPr>
        <w:t xml:space="preserve">поступил </w:t>
      </w:r>
      <w:r w:rsidRPr="00C25CDC">
        <w:rPr>
          <w:rFonts w:cs="Arial"/>
          <w:color w:val="0F0F0F"/>
          <w:sz w:val="22"/>
          <w:szCs w:val="22"/>
        </w:rPr>
        <w:t xml:space="preserve">соответствующий </w:t>
      </w:r>
      <w:r w:rsidRPr="00C25CDC">
        <w:rPr>
          <w:rFonts w:cs="Arial"/>
          <w:color w:val="111111"/>
          <w:sz w:val="22"/>
          <w:szCs w:val="22"/>
        </w:rPr>
        <w:t>документ.</w:t>
      </w:r>
    </w:p>
    <w:p w:rsidR="00487EE4" w:rsidRPr="00C25CDC" w:rsidRDefault="00487EE4" w:rsidP="00487EE4">
      <w:pPr>
        <w:pStyle w:val="a9"/>
        <w:jc w:val="both"/>
        <w:rPr>
          <w:rFonts w:cs="Arial"/>
          <w:color w:val="151515"/>
          <w:sz w:val="22"/>
          <w:szCs w:val="22"/>
        </w:rPr>
      </w:pPr>
      <w:r w:rsidRPr="00C25CDC">
        <w:rPr>
          <w:rFonts w:cs="Arial"/>
          <w:color w:val="282828"/>
          <w:w w:val="105"/>
          <w:sz w:val="22"/>
          <w:szCs w:val="22"/>
        </w:rPr>
        <w:t>17. В</w:t>
      </w:r>
      <w:r w:rsidRPr="00C25CDC">
        <w:rPr>
          <w:rFonts w:cs="Arial"/>
          <w:color w:val="282828"/>
          <w:spacing w:val="-13"/>
          <w:w w:val="105"/>
          <w:sz w:val="22"/>
          <w:szCs w:val="22"/>
        </w:rPr>
        <w:t xml:space="preserve"> </w:t>
      </w:r>
      <w:r w:rsidRPr="00C25CDC">
        <w:rPr>
          <w:rFonts w:cs="Arial"/>
          <w:color w:val="0F0F0F"/>
          <w:w w:val="105"/>
          <w:sz w:val="22"/>
          <w:szCs w:val="22"/>
        </w:rPr>
        <w:t>случае</w:t>
      </w:r>
      <w:proofErr w:type="gramStart"/>
      <w:r w:rsidRPr="00C25CDC">
        <w:rPr>
          <w:rFonts w:cs="Arial"/>
          <w:color w:val="0F0F0F"/>
          <w:w w:val="105"/>
          <w:sz w:val="22"/>
          <w:szCs w:val="22"/>
        </w:rPr>
        <w:t>,</w:t>
      </w:r>
      <w:proofErr w:type="gramEnd"/>
      <w:r w:rsidRPr="00C25CDC">
        <w:rPr>
          <w:rFonts w:cs="Arial"/>
          <w:color w:val="0F0F0F"/>
          <w:spacing w:val="-9"/>
          <w:w w:val="105"/>
          <w:sz w:val="22"/>
          <w:szCs w:val="22"/>
        </w:rPr>
        <w:t xml:space="preserve"> </w:t>
      </w:r>
      <w:r w:rsidRPr="00C25CDC">
        <w:rPr>
          <w:rFonts w:cs="Arial"/>
          <w:color w:val="000000"/>
          <w:w w:val="105"/>
          <w:sz w:val="22"/>
          <w:szCs w:val="22"/>
        </w:rPr>
        <w:t>если</w:t>
      </w:r>
      <w:r w:rsidRPr="00C25CDC">
        <w:rPr>
          <w:rFonts w:cs="Arial"/>
          <w:color w:val="000000"/>
          <w:spacing w:val="-6"/>
          <w:w w:val="105"/>
          <w:sz w:val="22"/>
          <w:szCs w:val="22"/>
        </w:rPr>
        <w:t xml:space="preserve"> </w:t>
      </w:r>
      <w:r w:rsidRPr="00C25CDC">
        <w:rPr>
          <w:rFonts w:cs="Arial"/>
          <w:color w:val="111111"/>
          <w:w w:val="105"/>
          <w:sz w:val="22"/>
          <w:szCs w:val="22"/>
        </w:rPr>
        <w:t xml:space="preserve">документу, </w:t>
      </w:r>
      <w:r w:rsidRPr="00C25CDC">
        <w:rPr>
          <w:rFonts w:cs="Arial"/>
          <w:color w:val="0C0C0C"/>
          <w:w w:val="105"/>
          <w:sz w:val="22"/>
          <w:szCs w:val="22"/>
        </w:rPr>
        <w:t xml:space="preserve">включенному </w:t>
      </w:r>
      <w:r w:rsidRPr="00C25CDC">
        <w:rPr>
          <w:rFonts w:cs="Arial"/>
          <w:color w:val="232323"/>
          <w:w w:val="105"/>
          <w:sz w:val="22"/>
          <w:szCs w:val="22"/>
        </w:rPr>
        <w:t>в</w:t>
      </w:r>
      <w:r w:rsidRPr="00C25CDC">
        <w:rPr>
          <w:rFonts w:cs="Arial"/>
          <w:color w:val="232323"/>
          <w:spacing w:val="-16"/>
          <w:w w:val="105"/>
          <w:sz w:val="22"/>
          <w:szCs w:val="22"/>
        </w:rPr>
        <w:t xml:space="preserve"> </w:t>
      </w:r>
      <w:r w:rsidRPr="00C25CDC">
        <w:rPr>
          <w:rFonts w:cs="Arial"/>
          <w:color w:val="0C0C0C"/>
          <w:w w:val="105"/>
          <w:sz w:val="22"/>
          <w:szCs w:val="22"/>
        </w:rPr>
        <w:t>состав</w:t>
      </w:r>
      <w:r w:rsidRPr="00C25CDC">
        <w:rPr>
          <w:rFonts w:cs="Arial"/>
          <w:color w:val="0C0C0C"/>
          <w:spacing w:val="-7"/>
          <w:w w:val="105"/>
          <w:sz w:val="22"/>
          <w:szCs w:val="22"/>
        </w:rPr>
        <w:t xml:space="preserve"> </w:t>
      </w:r>
      <w:r w:rsidRPr="00C25CDC">
        <w:rPr>
          <w:rFonts w:cs="Arial"/>
          <w:color w:val="0C0C0C"/>
          <w:w w:val="105"/>
          <w:sz w:val="22"/>
          <w:szCs w:val="22"/>
        </w:rPr>
        <w:t>фонда,</w:t>
      </w:r>
      <w:r w:rsidRPr="00C25CDC">
        <w:rPr>
          <w:rFonts w:cs="Arial"/>
          <w:color w:val="0C0C0C"/>
          <w:spacing w:val="-5"/>
          <w:w w:val="105"/>
          <w:sz w:val="22"/>
          <w:szCs w:val="22"/>
        </w:rPr>
        <w:t xml:space="preserve"> </w:t>
      </w:r>
      <w:r w:rsidRPr="00C25CDC">
        <w:rPr>
          <w:rFonts w:cs="Arial"/>
          <w:color w:val="000000"/>
          <w:w w:val="105"/>
          <w:sz w:val="22"/>
          <w:szCs w:val="22"/>
        </w:rPr>
        <w:t xml:space="preserve">нанесены </w:t>
      </w:r>
      <w:r w:rsidRPr="00C25CDC">
        <w:rPr>
          <w:rFonts w:cs="Arial"/>
          <w:color w:val="0A0A0A"/>
          <w:w w:val="105"/>
          <w:sz w:val="22"/>
          <w:szCs w:val="22"/>
        </w:rPr>
        <w:t xml:space="preserve">повреждения, </w:t>
      </w:r>
      <w:r w:rsidRPr="00C25CDC">
        <w:rPr>
          <w:rFonts w:cs="Arial"/>
          <w:color w:val="111111"/>
          <w:w w:val="105"/>
          <w:sz w:val="22"/>
          <w:szCs w:val="22"/>
        </w:rPr>
        <w:t xml:space="preserve">препятствующие </w:t>
      </w:r>
      <w:r w:rsidRPr="00C25CDC">
        <w:rPr>
          <w:rFonts w:cs="Arial"/>
          <w:color w:val="0A0A0A"/>
          <w:w w:val="105"/>
          <w:sz w:val="22"/>
          <w:szCs w:val="22"/>
        </w:rPr>
        <w:t xml:space="preserve">возможности </w:t>
      </w:r>
      <w:r w:rsidRPr="00C25CDC">
        <w:rPr>
          <w:rFonts w:cs="Arial"/>
          <w:color w:val="111111"/>
          <w:w w:val="105"/>
          <w:sz w:val="22"/>
          <w:szCs w:val="22"/>
        </w:rPr>
        <w:t xml:space="preserve">ознакомления </w:t>
      </w:r>
      <w:r w:rsidRPr="00C25CDC">
        <w:rPr>
          <w:rFonts w:cs="Arial"/>
          <w:color w:val="0F0F0F"/>
          <w:w w:val="105"/>
          <w:sz w:val="22"/>
          <w:szCs w:val="22"/>
        </w:rPr>
        <w:t xml:space="preserve">пользователя </w:t>
      </w:r>
      <w:r w:rsidRPr="00C25CDC">
        <w:rPr>
          <w:rFonts w:cs="Arial"/>
          <w:color w:val="0E0E0E"/>
          <w:w w:val="105"/>
          <w:sz w:val="22"/>
          <w:szCs w:val="22"/>
        </w:rPr>
        <w:t xml:space="preserve">информацией </w:t>
      </w:r>
      <w:r w:rsidRPr="00C25CDC">
        <w:rPr>
          <w:rFonts w:cs="Arial"/>
          <w:color w:val="181818"/>
          <w:w w:val="105"/>
          <w:sz w:val="22"/>
          <w:szCs w:val="22"/>
        </w:rPr>
        <w:t xml:space="preserve">с </w:t>
      </w:r>
      <w:r w:rsidRPr="00C25CDC">
        <w:rPr>
          <w:rFonts w:cs="Arial"/>
          <w:color w:val="0E0E0E"/>
          <w:w w:val="105"/>
          <w:sz w:val="22"/>
          <w:szCs w:val="22"/>
        </w:rPr>
        <w:t xml:space="preserve">указанным </w:t>
      </w:r>
      <w:r w:rsidRPr="00C25CDC">
        <w:rPr>
          <w:rFonts w:cs="Arial"/>
          <w:color w:val="0C0C0C"/>
          <w:w w:val="105"/>
          <w:sz w:val="22"/>
          <w:szCs w:val="22"/>
        </w:rPr>
        <w:t xml:space="preserve">документом </w:t>
      </w:r>
      <w:r w:rsidRPr="00C25CDC">
        <w:rPr>
          <w:rFonts w:cs="Arial"/>
          <w:color w:val="0F0F0F"/>
          <w:w w:val="105"/>
          <w:sz w:val="22"/>
          <w:szCs w:val="22"/>
        </w:rPr>
        <w:t xml:space="preserve">или </w:t>
      </w:r>
      <w:r w:rsidRPr="00C25CDC">
        <w:rPr>
          <w:rFonts w:cs="Arial"/>
          <w:color w:val="131313"/>
          <w:w w:val="105"/>
          <w:sz w:val="22"/>
          <w:szCs w:val="22"/>
        </w:rPr>
        <w:t xml:space="preserve">не </w:t>
      </w:r>
      <w:r w:rsidRPr="00C25CDC">
        <w:rPr>
          <w:rFonts w:cs="Arial"/>
          <w:color w:val="0E0E0E"/>
          <w:w w:val="105"/>
          <w:sz w:val="22"/>
          <w:szCs w:val="22"/>
        </w:rPr>
        <w:t xml:space="preserve">позволяющие </w:t>
      </w:r>
      <w:r w:rsidRPr="00C25CDC">
        <w:rPr>
          <w:rFonts w:cs="Arial"/>
          <w:color w:val="0C0C0C"/>
          <w:w w:val="105"/>
          <w:sz w:val="22"/>
          <w:szCs w:val="22"/>
        </w:rPr>
        <w:t xml:space="preserve">однозначно воспринимать </w:t>
      </w:r>
      <w:r w:rsidRPr="00C25CDC">
        <w:rPr>
          <w:rFonts w:cs="Arial"/>
          <w:color w:val="131313"/>
          <w:w w:val="105"/>
          <w:sz w:val="22"/>
          <w:szCs w:val="22"/>
        </w:rPr>
        <w:t xml:space="preserve">его </w:t>
      </w:r>
      <w:r w:rsidRPr="00C25CDC">
        <w:rPr>
          <w:rFonts w:cs="Arial"/>
          <w:color w:val="111111"/>
          <w:w w:val="105"/>
          <w:sz w:val="22"/>
          <w:szCs w:val="22"/>
        </w:rPr>
        <w:t xml:space="preserve">содержание, информатор </w:t>
      </w:r>
      <w:r w:rsidRPr="00C25CDC">
        <w:rPr>
          <w:rFonts w:cs="Arial"/>
          <w:color w:val="0A0A0A"/>
          <w:w w:val="105"/>
          <w:sz w:val="22"/>
          <w:szCs w:val="22"/>
        </w:rPr>
        <w:t xml:space="preserve">принимает </w:t>
      </w:r>
      <w:r w:rsidRPr="00C25CDC">
        <w:rPr>
          <w:rFonts w:cs="Arial"/>
          <w:color w:val="0C0C0C"/>
          <w:w w:val="105"/>
          <w:sz w:val="22"/>
          <w:szCs w:val="22"/>
        </w:rPr>
        <w:t xml:space="preserve">меры </w:t>
      </w:r>
      <w:r w:rsidRPr="00C25CDC">
        <w:rPr>
          <w:rFonts w:cs="Arial"/>
          <w:color w:val="111111"/>
          <w:w w:val="105"/>
          <w:sz w:val="22"/>
          <w:szCs w:val="22"/>
        </w:rPr>
        <w:t xml:space="preserve">по восстановлению </w:t>
      </w:r>
      <w:r w:rsidRPr="00C25CDC">
        <w:rPr>
          <w:rFonts w:cs="Arial"/>
          <w:color w:val="0F0F0F"/>
          <w:w w:val="105"/>
          <w:sz w:val="22"/>
          <w:szCs w:val="22"/>
        </w:rPr>
        <w:t>указанного</w:t>
      </w:r>
      <w:r w:rsidRPr="00C25CDC">
        <w:rPr>
          <w:rFonts w:cs="Arial"/>
          <w:color w:val="0F0F0F"/>
          <w:spacing w:val="39"/>
          <w:w w:val="105"/>
          <w:sz w:val="22"/>
          <w:szCs w:val="22"/>
        </w:rPr>
        <w:t xml:space="preserve"> </w:t>
      </w:r>
      <w:r w:rsidRPr="00C25CDC">
        <w:rPr>
          <w:rFonts w:cs="Arial"/>
          <w:color w:val="080808"/>
          <w:w w:val="105"/>
          <w:sz w:val="22"/>
          <w:szCs w:val="22"/>
        </w:rPr>
        <w:t>документа.</w:t>
      </w:r>
      <w:r w:rsidRPr="00C25CDC">
        <w:rPr>
          <w:rFonts w:cs="Arial"/>
          <w:color w:val="080808"/>
          <w:spacing w:val="35"/>
          <w:w w:val="105"/>
          <w:sz w:val="22"/>
          <w:szCs w:val="22"/>
        </w:rPr>
        <w:t xml:space="preserve"> </w:t>
      </w:r>
      <w:r w:rsidRPr="00C25CDC">
        <w:rPr>
          <w:rFonts w:cs="Arial"/>
          <w:color w:val="0F0F0F"/>
          <w:w w:val="105"/>
          <w:sz w:val="22"/>
          <w:szCs w:val="22"/>
        </w:rPr>
        <w:t>Если</w:t>
      </w:r>
      <w:r w:rsidRPr="00C25CDC">
        <w:rPr>
          <w:rFonts w:cs="Arial"/>
          <w:color w:val="0F0F0F"/>
          <w:spacing w:val="30"/>
          <w:w w:val="105"/>
          <w:sz w:val="22"/>
          <w:szCs w:val="22"/>
        </w:rPr>
        <w:t xml:space="preserve"> </w:t>
      </w:r>
      <w:r w:rsidRPr="00C25CDC">
        <w:rPr>
          <w:rFonts w:cs="Arial"/>
          <w:color w:val="000000"/>
          <w:w w:val="105"/>
          <w:sz w:val="22"/>
          <w:szCs w:val="22"/>
        </w:rPr>
        <w:t xml:space="preserve">восстановление </w:t>
      </w:r>
      <w:r w:rsidRPr="00C25CDC">
        <w:rPr>
          <w:rFonts w:cs="Arial"/>
          <w:color w:val="0C0C0C"/>
          <w:w w:val="105"/>
          <w:sz w:val="22"/>
          <w:szCs w:val="22"/>
        </w:rPr>
        <w:t>поврежденного</w:t>
      </w:r>
      <w:r w:rsidRPr="00C25CDC">
        <w:rPr>
          <w:rFonts w:cs="Arial"/>
          <w:color w:val="0F0F0F"/>
          <w:sz w:val="22"/>
          <w:szCs w:val="22"/>
        </w:rPr>
        <w:t xml:space="preserve"> документа, </w:t>
      </w:r>
      <w:r w:rsidRPr="00C25CDC">
        <w:rPr>
          <w:rFonts w:cs="Arial"/>
          <w:color w:val="131313"/>
          <w:sz w:val="22"/>
          <w:szCs w:val="22"/>
        </w:rPr>
        <w:t xml:space="preserve">включенного </w:t>
      </w:r>
      <w:r w:rsidRPr="00C25CDC">
        <w:rPr>
          <w:rFonts w:cs="Arial"/>
          <w:color w:val="2F2F2F"/>
          <w:sz w:val="22"/>
          <w:szCs w:val="22"/>
        </w:rPr>
        <w:t>в</w:t>
      </w:r>
      <w:r w:rsidRPr="00C25CDC">
        <w:rPr>
          <w:rFonts w:cs="Arial"/>
          <w:color w:val="2F2F2F"/>
          <w:spacing w:val="-5"/>
          <w:sz w:val="22"/>
          <w:szCs w:val="22"/>
        </w:rPr>
        <w:t xml:space="preserve"> </w:t>
      </w:r>
      <w:r w:rsidRPr="00C25CDC">
        <w:rPr>
          <w:rFonts w:cs="Arial"/>
          <w:color w:val="131313"/>
          <w:sz w:val="22"/>
          <w:szCs w:val="22"/>
        </w:rPr>
        <w:t xml:space="preserve">состав </w:t>
      </w:r>
      <w:r w:rsidRPr="00C25CDC">
        <w:rPr>
          <w:rFonts w:cs="Arial"/>
          <w:color w:val="1A1A1A"/>
          <w:sz w:val="22"/>
          <w:szCs w:val="22"/>
        </w:rPr>
        <w:t xml:space="preserve">фонда, </w:t>
      </w:r>
      <w:r w:rsidRPr="00C25CDC">
        <w:rPr>
          <w:rFonts w:cs="Arial"/>
          <w:color w:val="1C1C1C"/>
          <w:sz w:val="22"/>
          <w:szCs w:val="22"/>
        </w:rPr>
        <w:t xml:space="preserve">невозможно, </w:t>
      </w:r>
      <w:r w:rsidRPr="00C25CDC">
        <w:rPr>
          <w:rFonts w:cs="Arial"/>
          <w:color w:val="0F0F0F"/>
          <w:sz w:val="22"/>
          <w:szCs w:val="22"/>
        </w:rPr>
        <w:t xml:space="preserve">информатор </w:t>
      </w:r>
      <w:r w:rsidRPr="00C25CDC">
        <w:rPr>
          <w:rFonts w:cs="Arial"/>
          <w:color w:val="232323"/>
          <w:sz w:val="22"/>
          <w:szCs w:val="22"/>
        </w:rPr>
        <w:t xml:space="preserve">не </w:t>
      </w:r>
      <w:r w:rsidRPr="00C25CDC">
        <w:rPr>
          <w:rFonts w:cs="Arial"/>
          <w:color w:val="161616"/>
          <w:sz w:val="22"/>
          <w:szCs w:val="22"/>
        </w:rPr>
        <w:t xml:space="preserve">позднее </w:t>
      </w:r>
      <w:r w:rsidRPr="00C25CDC">
        <w:rPr>
          <w:rFonts w:cs="Arial"/>
          <w:color w:val="151515"/>
          <w:sz w:val="22"/>
          <w:szCs w:val="22"/>
        </w:rPr>
        <w:t xml:space="preserve">двух </w:t>
      </w:r>
      <w:r w:rsidRPr="00C25CDC">
        <w:rPr>
          <w:rFonts w:cs="Arial"/>
          <w:color w:val="1A1A1A"/>
          <w:sz w:val="22"/>
          <w:szCs w:val="22"/>
        </w:rPr>
        <w:t>рабочих</w:t>
      </w:r>
      <w:r w:rsidRPr="00C25CDC">
        <w:rPr>
          <w:rFonts w:cs="Arial"/>
          <w:color w:val="1A1A1A"/>
          <w:spacing w:val="40"/>
          <w:sz w:val="22"/>
          <w:szCs w:val="22"/>
        </w:rPr>
        <w:t xml:space="preserve"> </w:t>
      </w:r>
      <w:r w:rsidRPr="00C25CDC">
        <w:rPr>
          <w:rFonts w:cs="Arial"/>
          <w:color w:val="1A1A1A"/>
          <w:sz w:val="22"/>
          <w:szCs w:val="22"/>
        </w:rPr>
        <w:t xml:space="preserve">дней </w:t>
      </w:r>
      <w:r w:rsidRPr="00C25CDC">
        <w:rPr>
          <w:rFonts w:cs="Arial"/>
          <w:color w:val="212121"/>
          <w:sz w:val="22"/>
          <w:szCs w:val="22"/>
        </w:rPr>
        <w:t xml:space="preserve">со </w:t>
      </w:r>
      <w:r w:rsidRPr="00C25CDC">
        <w:rPr>
          <w:rFonts w:cs="Arial"/>
          <w:color w:val="111111"/>
          <w:sz w:val="22"/>
          <w:szCs w:val="22"/>
        </w:rPr>
        <w:t xml:space="preserve">дня </w:t>
      </w:r>
      <w:r w:rsidRPr="00C25CDC">
        <w:rPr>
          <w:rFonts w:cs="Arial"/>
          <w:color w:val="0F0F0F"/>
          <w:sz w:val="22"/>
          <w:szCs w:val="22"/>
        </w:rPr>
        <w:t xml:space="preserve">выявления </w:t>
      </w:r>
      <w:r w:rsidRPr="00C25CDC">
        <w:rPr>
          <w:rFonts w:cs="Arial"/>
          <w:color w:val="1A1A1A"/>
          <w:sz w:val="22"/>
          <w:szCs w:val="22"/>
        </w:rPr>
        <w:t xml:space="preserve">фактов </w:t>
      </w:r>
      <w:r w:rsidRPr="00C25CDC">
        <w:rPr>
          <w:rFonts w:cs="Arial"/>
          <w:color w:val="111111"/>
          <w:sz w:val="22"/>
          <w:szCs w:val="22"/>
        </w:rPr>
        <w:t>повреждения</w:t>
      </w:r>
      <w:r w:rsidRPr="00C25CDC">
        <w:rPr>
          <w:rFonts w:cs="Arial"/>
          <w:color w:val="111111"/>
          <w:spacing w:val="40"/>
          <w:sz w:val="22"/>
          <w:szCs w:val="22"/>
        </w:rPr>
        <w:t xml:space="preserve"> </w:t>
      </w:r>
      <w:r w:rsidRPr="00C25CDC">
        <w:rPr>
          <w:rFonts w:cs="Arial"/>
          <w:color w:val="0E0E0E"/>
          <w:sz w:val="22"/>
          <w:szCs w:val="22"/>
        </w:rPr>
        <w:t>документа</w:t>
      </w:r>
      <w:r w:rsidRPr="00C25CDC">
        <w:rPr>
          <w:rFonts w:cs="Arial"/>
          <w:color w:val="0E0E0E"/>
          <w:spacing w:val="40"/>
          <w:sz w:val="22"/>
          <w:szCs w:val="22"/>
        </w:rPr>
        <w:t xml:space="preserve"> </w:t>
      </w:r>
      <w:r w:rsidRPr="00C25CDC">
        <w:rPr>
          <w:rFonts w:cs="Arial"/>
          <w:color w:val="0A0A0A"/>
          <w:sz w:val="22"/>
          <w:szCs w:val="22"/>
        </w:rPr>
        <w:t xml:space="preserve">сообщает </w:t>
      </w:r>
      <w:r w:rsidRPr="00C25CDC">
        <w:rPr>
          <w:rFonts w:cs="Arial"/>
          <w:color w:val="2F2F2F"/>
          <w:sz w:val="22"/>
          <w:szCs w:val="22"/>
        </w:rPr>
        <w:t xml:space="preserve">о </w:t>
      </w:r>
      <w:r w:rsidRPr="00C25CDC">
        <w:rPr>
          <w:rFonts w:cs="Arial"/>
          <w:color w:val="0F0F0F"/>
          <w:sz w:val="22"/>
          <w:szCs w:val="22"/>
        </w:rPr>
        <w:t>повреждении</w:t>
      </w:r>
      <w:r w:rsidRPr="00C25CDC">
        <w:rPr>
          <w:rFonts w:cs="Arial"/>
          <w:color w:val="0F0F0F"/>
          <w:spacing w:val="40"/>
          <w:sz w:val="22"/>
          <w:szCs w:val="22"/>
        </w:rPr>
        <w:t xml:space="preserve"> </w:t>
      </w:r>
      <w:r w:rsidRPr="00C25CDC">
        <w:rPr>
          <w:rFonts w:cs="Arial"/>
          <w:color w:val="131313"/>
          <w:sz w:val="22"/>
          <w:szCs w:val="22"/>
        </w:rPr>
        <w:t>документа</w:t>
      </w:r>
      <w:r w:rsidRPr="00C25CDC">
        <w:rPr>
          <w:rFonts w:cs="Arial"/>
          <w:color w:val="131313"/>
          <w:spacing w:val="40"/>
          <w:sz w:val="22"/>
          <w:szCs w:val="22"/>
        </w:rPr>
        <w:t xml:space="preserve"> </w:t>
      </w:r>
      <w:r w:rsidRPr="00C25CDC">
        <w:rPr>
          <w:rFonts w:cs="Arial"/>
          <w:color w:val="111111"/>
          <w:sz w:val="22"/>
          <w:szCs w:val="22"/>
        </w:rPr>
        <w:t>уполномоченному должностному</w:t>
      </w:r>
      <w:r w:rsidRPr="00C25CDC">
        <w:rPr>
          <w:rFonts w:cs="Arial"/>
          <w:color w:val="111111"/>
          <w:spacing w:val="40"/>
          <w:sz w:val="22"/>
          <w:szCs w:val="22"/>
        </w:rPr>
        <w:t xml:space="preserve"> </w:t>
      </w:r>
      <w:r w:rsidRPr="00C25CDC">
        <w:rPr>
          <w:rFonts w:cs="Arial"/>
          <w:color w:val="131313"/>
          <w:sz w:val="22"/>
          <w:szCs w:val="22"/>
        </w:rPr>
        <w:t xml:space="preserve">лицу, </w:t>
      </w:r>
      <w:r w:rsidRPr="00C25CDC">
        <w:rPr>
          <w:rFonts w:cs="Arial"/>
          <w:color w:val="212121"/>
          <w:sz w:val="22"/>
          <w:szCs w:val="22"/>
        </w:rPr>
        <w:t>от</w:t>
      </w:r>
      <w:r w:rsidRPr="00C25CDC">
        <w:rPr>
          <w:rFonts w:cs="Arial"/>
          <w:color w:val="212121"/>
          <w:spacing w:val="80"/>
          <w:sz w:val="22"/>
          <w:szCs w:val="22"/>
        </w:rPr>
        <w:t xml:space="preserve"> </w:t>
      </w:r>
      <w:r w:rsidRPr="00C25CDC">
        <w:rPr>
          <w:rFonts w:cs="Arial"/>
          <w:color w:val="1A1A1A"/>
          <w:sz w:val="22"/>
          <w:szCs w:val="22"/>
        </w:rPr>
        <w:t>которого</w:t>
      </w:r>
      <w:r w:rsidRPr="00C25CDC">
        <w:rPr>
          <w:rFonts w:cs="Arial"/>
          <w:color w:val="1A1A1A"/>
          <w:spacing w:val="80"/>
          <w:sz w:val="22"/>
          <w:szCs w:val="22"/>
        </w:rPr>
        <w:t xml:space="preserve"> </w:t>
      </w:r>
      <w:r w:rsidRPr="00C25CDC">
        <w:rPr>
          <w:rFonts w:cs="Arial"/>
          <w:color w:val="1C1C1C"/>
          <w:sz w:val="22"/>
          <w:szCs w:val="22"/>
        </w:rPr>
        <w:t>поступил</w:t>
      </w:r>
      <w:r w:rsidRPr="00C25CDC">
        <w:rPr>
          <w:rFonts w:cs="Arial"/>
          <w:color w:val="1C1C1C"/>
          <w:spacing w:val="80"/>
          <w:sz w:val="22"/>
          <w:szCs w:val="22"/>
        </w:rPr>
        <w:t xml:space="preserve"> </w:t>
      </w:r>
      <w:r w:rsidRPr="00C25CDC">
        <w:rPr>
          <w:rFonts w:cs="Arial"/>
          <w:color w:val="161616"/>
          <w:sz w:val="22"/>
          <w:szCs w:val="22"/>
        </w:rPr>
        <w:t>соответствующий</w:t>
      </w:r>
      <w:r w:rsidRPr="00C25CDC">
        <w:rPr>
          <w:rFonts w:cs="Arial"/>
          <w:color w:val="161616"/>
          <w:spacing w:val="73"/>
          <w:sz w:val="22"/>
          <w:szCs w:val="22"/>
        </w:rPr>
        <w:t xml:space="preserve"> </w:t>
      </w:r>
      <w:r w:rsidRPr="00C25CDC">
        <w:rPr>
          <w:rFonts w:cs="Arial"/>
          <w:color w:val="181818"/>
          <w:sz w:val="22"/>
          <w:szCs w:val="22"/>
        </w:rPr>
        <w:t>документ,</w:t>
      </w:r>
      <w:r w:rsidRPr="00C25CDC">
        <w:rPr>
          <w:rFonts w:cs="Arial"/>
          <w:color w:val="181818"/>
          <w:spacing w:val="80"/>
          <w:sz w:val="22"/>
          <w:szCs w:val="22"/>
        </w:rPr>
        <w:t xml:space="preserve"> </w:t>
      </w:r>
      <w:r w:rsidRPr="00C25CDC">
        <w:rPr>
          <w:rFonts w:cs="Arial"/>
          <w:color w:val="2B2B2B"/>
          <w:sz w:val="22"/>
          <w:szCs w:val="22"/>
        </w:rPr>
        <w:t>и</w:t>
      </w:r>
      <w:r w:rsidRPr="00C25CDC">
        <w:rPr>
          <w:rFonts w:cs="Arial"/>
          <w:color w:val="2B2B2B"/>
          <w:spacing w:val="79"/>
          <w:sz w:val="22"/>
          <w:szCs w:val="22"/>
        </w:rPr>
        <w:t xml:space="preserve"> </w:t>
      </w:r>
      <w:r w:rsidRPr="00C25CDC">
        <w:rPr>
          <w:rFonts w:cs="Arial"/>
          <w:color w:val="0F0F0F"/>
          <w:sz w:val="22"/>
          <w:szCs w:val="22"/>
        </w:rPr>
        <w:t>предлагает</w:t>
      </w:r>
      <w:r w:rsidRPr="00C25CDC">
        <w:rPr>
          <w:rFonts w:cs="Arial"/>
          <w:color w:val="0F0F0F"/>
          <w:spacing w:val="80"/>
          <w:sz w:val="22"/>
          <w:szCs w:val="22"/>
        </w:rPr>
        <w:t xml:space="preserve"> </w:t>
      </w:r>
      <w:r w:rsidRPr="00C25CDC">
        <w:rPr>
          <w:rFonts w:cs="Arial"/>
          <w:color w:val="151515"/>
          <w:sz w:val="22"/>
          <w:szCs w:val="22"/>
        </w:rPr>
        <w:t>повторно представить документ.</w:t>
      </w:r>
    </w:p>
    <w:p w:rsidR="00487EE4" w:rsidRPr="00C25CDC" w:rsidRDefault="00487EE4" w:rsidP="00487EE4">
      <w:pPr>
        <w:pStyle w:val="a9"/>
        <w:jc w:val="both"/>
        <w:rPr>
          <w:rFonts w:cs="Arial"/>
          <w:color w:val="151515"/>
          <w:spacing w:val="-2"/>
          <w:sz w:val="22"/>
          <w:szCs w:val="22"/>
        </w:rPr>
      </w:pPr>
      <w:r w:rsidRPr="00C25CDC">
        <w:rPr>
          <w:rFonts w:cs="Arial"/>
          <w:color w:val="181818"/>
          <w:sz w:val="22"/>
          <w:szCs w:val="22"/>
        </w:rPr>
        <w:t xml:space="preserve">Уполномоченное </w:t>
      </w:r>
      <w:r w:rsidRPr="00C25CDC">
        <w:rPr>
          <w:rFonts w:cs="Arial"/>
          <w:color w:val="0E0E0E"/>
          <w:sz w:val="22"/>
          <w:szCs w:val="22"/>
        </w:rPr>
        <w:t xml:space="preserve">должностное </w:t>
      </w:r>
      <w:r w:rsidRPr="00C25CDC">
        <w:rPr>
          <w:rFonts w:cs="Arial"/>
          <w:color w:val="161616"/>
          <w:sz w:val="22"/>
          <w:szCs w:val="22"/>
        </w:rPr>
        <w:t xml:space="preserve">лицо </w:t>
      </w:r>
      <w:r w:rsidRPr="00C25CDC">
        <w:rPr>
          <w:rFonts w:cs="Arial"/>
          <w:color w:val="131313"/>
          <w:sz w:val="22"/>
          <w:szCs w:val="22"/>
        </w:rPr>
        <w:t xml:space="preserve">представляет </w:t>
      </w:r>
      <w:r w:rsidRPr="00C25CDC">
        <w:rPr>
          <w:rFonts w:cs="Arial"/>
          <w:color w:val="181818"/>
          <w:sz w:val="22"/>
          <w:szCs w:val="22"/>
        </w:rPr>
        <w:t xml:space="preserve">информатору </w:t>
      </w:r>
      <w:r w:rsidRPr="00C25CDC">
        <w:rPr>
          <w:rFonts w:cs="Arial"/>
          <w:color w:val="0F0F0F"/>
          <w:sz w:val="22"/>
          <w:szCs w:val="22"/>
        </w:rPr>
        <w:t xml:space="preserve">новый </w:t>
      </w:r>
      <w:r w:rsidRPr="00C25CDC">
        <w:rPr>
          <w:rFonts w:cs="Arial"/>
          <w:color w:val="0C0C0C"/>
          <w:sz w:val="22"/>
          <w:szCs w:val="22"/>
        </w:rPr>
        <w:t xml:space="preserve">экземпляр </w:t>
      </w:r>
      <w:r w:rsidRPr="00C25CDC">
        <w:rPr>
          <w:rFonts w:cs="Arial"/>
          <w:color w:val="000000"/>
          <w:sz w:val="22"/>
          <w:szCs w:val="22"/>
        </w:rPr>
        <w:t xml:space="preserve">соответствующего </w:t>
      </w:r>
      <w:r w:rsidRPr="00C25CDC">
        <w:rPr>
          <w:rFonts w:cs="Arial"/>
          <w:color w:val="0F0F0F"/>
          <w:sz w:val="22"/>
          <w:szCs w:val="22"/>
        </w:rPr>
        <w:t xml:space="preserve">документа </w:t>
      </w:r>
      <w:r w:rsidRPr="00C25CDC">
        <w:rPr>
          <w:rFonts w:cs="Arial"/>
          <w:color w:val="1A1A1A"/>
          <w:sz w:val="22"/>
          <w:szCs w:val="22"/>
        </w:rPr>
        <w:t xml:space="preserve">с </w:t>
      </w:r>
      <w:r w:rsidRPr="00C25CDC">
        <w:rPr>
          <w:rFonts w:cs="Arial"/>
          <w:color w:val="131313"/>
          <w:sz w:val="22"/>
          <w:szCs w:val="22"/>
        </w:rPr>
        <w:t xml:space="preserve">учетом </w:t>
      </w:r>
      <w:r w:rsidRPr="00C25CDC">
        <w:rPr>
          <w:rFonts w:cs="Arial"/>
          <w:color w:val="0C0C0C"/>
          <w:sz w:val="22"/>
          <w:szCs w:val="22"/>
        </w:rPr>
        <w:t xml:space="preserve">требований </w:t>
      </w:r>
      <w:r w:rsidRPr="00C25CDC">
        <w:rPr>
          <w:rFonts w:cs="Arial"/>
          <w:color w:val="111111"/>
          <w:sz w:val="22"/>
          <w:szCs w:val="22"/>
        </w:rPr>
        <w:t xml:space="preserve">пункта </w:t>
      </w:r>
      <w:r w:rsidRPr="00C25CDC">
        <w:rPr>
          <w:rFonts w:cs="Arial"/>
          <w:color w:val="1A1A1A"/>
          <w:sz w:val="22"/>
          <w:szCs w:val="22"/>
        </w:rPr>
        <w:t xml:space="preserve">9 </w:t>
      </w:r>
      <w:r w:rsidRPr="00C25CDC">
        <w:rPr>
          <w:rFonts w:cs="Arial"/>
          <w:color w:val="0F0F0F"/>
          <w:sz w:val="22"/>
          <w:szCs w:val="22"/>
        </w:rPr>
        <w:t xml:space="preserve">настоящего </w:t>
      </w:r>
      <w:r w:rsidRPr="00C25CDC">
        <w:rPr>
          <w:rFonts w:cs="Arial"/>
          <w:color w:val="111111"/>
          <w:sz w:val="22"/>
          <w:szCs w:val="22"/>
        </w:rPr>
        <w:t xml:space="preserve">Порядка не </w:t>
      </w:r>
      <w:r w:rsidRPr="00C25CDC">
        <w:rPr>
          <w:rFonts w:cs="Arial"/>
          <w:color w:val="151515"/>
          <w:sz w:val="22"/>
          <w:szCs w:val="22"/>
        </w:rPr>
        <w:t xml:space="preserve">позднее </w:t>
      </w:r>
      <w:r w:rsidRPr="00C25CDC">
        <w:rPr>
          <w:rFonts w:cs="Arial"/>
          <w:color w:val="0F0F0F"/>
          <w:sz w:val="22"/>
          <w:szCs w:val="22"/>
        </w:rPr>
        <w:t xml:space="preserve">семи </w:t>
      </w:r>
      <w:r w:rsidRPr="00C25CDC">
        <w:rPr>
          <w:rFonts w:cs="Arial"/>
          <w:color w:val="0A0A0A"/>
          <w:sz w:val="22"/>
          <w:szCs w:val="22"/>
        </w:rPr>
        <w:t xml:space="preserve">рабочих </w:t>
      </w:r>
      <w:r w:rsidRPr="00C25CDC">
        <w:rPr>
          <w:rFonts w:cs="Arial"/>
          <w:color w:val="151515"/>
          <w:sz w:val="22"/>
          <w:szCs w:val="22"/>
        </w:rPr>
        <w:t xml:space="preserve">дней </w:t>
      </w:r>
      <w:r w:rsidRPr="00C25CDC">
        <w:rPr>
          <w:rFonts w:cs="Arial"/>
          <w:color w:val="161616"/>
          <w:sz w:val="22"/>
          <w:szCs w:val="22"/>
        </w:rPr>
        <w:t xml:space="preserve">со дня </w:t>
      </w:r>
      <w:r w:rsidRPr="00C25CDC">
        <w:rPr>
          <w:rFonts w:cs="Arial"/>
          <w:color w:val="111111"/>
          <w:sz w:val="22"/>
          <w:szCs w:val="22"/>
        </w:rPr>
        <w:t xml:space="preserve">получения </w:t>
      </w:r>
      <w:r w:rsidRPr="00C25CDC">
        <w:rPr>
          <w:rFonts w:cs="Arial"/>
          <w:color w:val="161616"/>
          <w:sz w:val="22"/>
          <w:szCs w:val="22"/>
        </w:rPr>
        <w:t xml:space="preserve">от </w:t>
      </w:r>
      <w:r w:rsidRPr="00C25CDC">
        <w:rPr>
          <w:rFonts w:cs="Arial"/>
          <w:color w:val="151515"/>
          <w:position w:val="1"/>
          <w:sz w:val="22"/>
          <w:szCs w:val="22"/>
        </w:rPr>
        <w:t xml:space="preserve">информатора </w:t>
      </w:r>
      <w:r w:rsidRPr="00C25CDC">
        <w:rPr>
          <w:rFonts w:cs="Arial"/>
          <w:color w:val="070707"/>
          <w:position w:val="1"/>
          <w:sz w:val="22"/>
          <w:szCs w:val="22"/>
        </w:rPr>
        <w:t xml:space="preserve">сообщения, </w:t>
      </w:r>
      <w:r w:rsidRPr="00C25CDC">
        <w:rPr>
          <w:rFonts w:cs="Arial"/>
          <w:color w:val="0A0A0A"/>
          <w:position w:val="1"/>
          <w:sz w:val="22"/>
          <w:szCs w:val="22"/>
        </w:rPr>
        <w:t xml:space="preserve">предусмотренного </w:t>
      </w:r>
      <w:r w:rsidRPr="00C25CDC">
        <w:rPr>
          <w:rFonts w:cs="Arial"/>
          <w:color w:val="151515"/>
          <w:position w:val="1"/>
          <w:sz w:val="22"/>
          <w:szCs w:val="22"/>
        </w:rPr>
        <w:t xml:space="preserve">абзацем </w:t>
      </w:r>
      <w:r w:rsidRPr="00C25CDC">
        <w:rPr>
          <w:rFonts w:cs="Arial"/>
          <w:color w:val="111111"/>
          <w:position w:val="1"/>
          <w:sz w:val="22"/>
          <w:szCs w:val="22"/>
        </w:rPr>
        <w:t xml:space="preserve">первым </w:t>
      </w:r>
      <w:r w:rsidRPr="00C25CDC">
        <w:rPr>
          <w:rFonts w:cs="Arial"/>
          <w:color w:val="000000"/>
          <w:position w:val="1"/>
          <w:sz w:val="22"/>
          <w:szCs w:val="22"/>
        </w:rPr>
        <w:t xml:space="preserve">настоящего </w:t>
      </w:r>
      <w:r w:rsidRPr="00C25CDC">
        <w:rPr>
          <w:rFonts w:cs="Arial"/>
          <w:color w:val="151515"/>
          <w:spacing w:val="-2"/>
          <w:sz w:val="22"/>
          <w:szCs w:val="22"/>
        </w:rPr>
        <w:t>пункта.</w:t>
      </w:r>
    </w:p>
    <w:p w:rsidR="00487EE4" w:rsidRDefault="00487EE4" w:rsidP="00487EE4">
      <w:pPr>
        <w:pStyle w:val="a9"/>
        <w:jc w:val="both"/>
        <w:rPr>
          <w:rFonts w:cs="Arial"/>
          <w:b/>
          <w:color w:val="111111"/>
          <w:sz w:val="24"/>
        </w:rPr>
      </w:pPr>
    </w:p>
    <w:p w:rsidR="00487EE4" w:rsidRPr="00414CC5" w:rsidRDefault="00487EE4" w:rsidP="00487EE4">
      <w:pPr>
        <w:pStyle w:val="a9"/>
        <w:jc w:val="both"/>
        <w:rPr>
          <w:rFonts w:cs="Arial"/>
          <w:b/>
          <w:color w:val="1C1C1C"/>
          <w:spacing w:val="-4"/>
          <w:sz w:val="24"/>
        </w:rPr>
      </w:pPr>
      <w:r w:rsidRPr="00414CC5">
        <w:rPr>
          <w:rFonts w:cs="Arial"/>
          <w:b/>
          <w:color w:val="111111"/>
          <w:sz w:val="24"/>
        </w:rPr>
        <w:t>4.</w:t>
      </w:r>
      <w:r w:rsidRPr="00414CC5">
        <w:rPr>
          <w:rFonts w:cs="Arial"/>
          <w:b/>
          <w:color w:val="111111"/>
          <w:spacing w:val="79"/>
          <w:sz w:val="24"/>
        </w:rPr>
        <w:t xml:space="preserve"> </w:t>
      </w:r>
      <w:r w:rsidRPr="00414CC5">
        <w:rPr>
          <w:rFonts w:cs="Arial"/>
          <w:b/>
          <w:color w:val="181818"/>
          <w:sz w:val="24"/>
        </w:rPr>
        <w:t>Порядок</w:t>
      </w:r>
      <w:r w:rsidRPr="00414CC5">
        <w:rPr>
          <w:rFonts w:cs="Arial"/>
          <w:b/>
          <w:color w:val="181818"/>
          <w:spacing w:val="5"/>
          <w:sz w:val="24"/>
        </w:rPr>
        <w:t xml:space="preserve"> </w:t>
      </w:r>
      <w:r w:rsidRPr="00414CC5">
        <w:rPr>
          <w:rFonts w:cs="Arial"/>
          <w:b/>
          <w:color w:val="1A1A1A"/>
          <w:sz w:val="24"/>
        </w:rPr>
        <w:t>организации</w:t>
      </w:r>
      <w:r w:rsidRPr="00414CC5">
        <w:rPr>
          <w:rFonts w:cs="Arial"/>
          <w:b/>
          <w:color w:val="1A1A1A"/>
          <w:spacing w:val="16"/>
          <w:sz w:val="24"/>
        </w:rPr>
        <w:t xml:space="preserve"> </w:t>
      </w:r>
      <w:r w:rsidRPr="00414CC5">
        <w:rPr>
          <w:rFonts w:cs="Arial"/>
          <w:b/>
          <w:color w:val="0A0A0A"/>
          <w:sz w:val="24"/>
        </w:rPr>
        <w:t>доступа</w:t>
      </w:r>
      <w:r w:rsidRPr="00414CC5">
        <w:rPr>
          <w:rFonts w:cs="Arial"/>
          <w:b/>
          <w:color w:val="0A0A0A"/>
          <w:spacing w:val="15"/>
          <w:sz w:val="24"/>
        </w:rPr>
        <w:t xml:space="preserve"> </w:t>
      </w:r>
      <w:r w:rsidRPr="00414CC5">
        <w:rPr>
          <w:rFonts w:cs="Arial"/>
          <w:b/>
          <w:color w:val="1C1C1C"/>
          <w:sz w:val="24"/>
        </w:rPr>
        <w:t>к</w:t>
      </w:r>
      <w:r w:rsidRPr="00414CC5">
        <w:rPr>
          <w:rFonts w:cs="Arial"/>
          <w:b/>
          <w:color w:val="1C1C1C"/>
          <w:spacing w:val="-3"/>
          <w:sz w:val="24"/>
        </w:rPr>
        <w:t xml:space="preserve"> </w:t>
      </w:r>
      <w:r w:rsidRPr="00414CC5">
        <w:rPr>
          <w:rFonts w:cs="Arial"/>
          <w:b/>
          <w:color w:val="0F0F0F"/>
          <w:sz w:val="24"/>
        </w:rPr>
        <w:t>документам,</w:t>
      </w:r>
      <w:r w:rsidRPr="00414CC5">
        <w:rPr>
          <w:rFonts w:cs="Arial"/>
          <w:b/>
          <w:color w:val="0F0F0F"/>
          <w:spacing w:val="19"/>
          <w:sz w:val="24"/>
        </w:rPr>
        <w:t xml:space="preserve"> </w:t>
      </w:r>
      <w:r w:rsidRPr="00414CC5">
        <w:rPr>
          <w:rFonts w:cs="Arial"/>
          <w:b/>
          <w:color w:val="0E0E0E"/>
          <w:sz w:val="24"/>
        </w:rPr>
        <w:t>включенным</w:t>
      </w:r>
      <w:r w:rsidRPr="00414CC5">
        <w:rPr>
          <w:rFonts w:cs="Arial"/>
          <w:b/>
          <w:color w:val="0E0E0E"/>
          <w:spacing w:val="29"/>
          <w:sz w:val="24"/>
        </w:rPr>
        <w:t xml:space="preserve"> </w:t>
      </w:r>
      <w:r w:rsidRPr="00414CC5">
        <w:rPr>
          <w:rFonts w:cs="Arial"/>
          <w:b/>
          <w:color w:val="131313"/>
          <w:sz w:val="24"/>
        </w:rPr>
        <w:t>в</w:t>
      </w:r>
      <w:r w:rsidRPr="00414CC5">
        <w:rPr>
          <w:rFonts w:cs="Arial"/>
          <w:b/>
          <w:color w:val="131313"/>
          <w:spacing w:val="-11"/>
          <w:sz w:val="24"/>
        </w:rPr>
        <w:t xml:space="preserve"> </w:t>
      </w:r>
      <w:r w:rsidRPr="00414CC5">
        <w:rPr>
          <w:rFonts w:cs="Arial"/>
          <w:b/>
          <w:color w:val="1C1C1C"/>
          <w:spacing w:val="-4"/>
          <w:sz w:val="24"/>
        </w:rPr>
        <w:t>фонд</w:t>
      </w:r>
    </w:p>
    <w:p w:rsidR="00487EE4" w:rsidRPr="00C25CDC" w:rsidRDefault="00487EE4" w:rsidP="00487EE4">
      <w:pPr>
        <w:pStyle w:val="a9"/>
        <w:jc w:val="both"/>
        <w:rPr>
          <w:rFonts w:cs="Arial"/>
          <w:color w:val="111111"/>
          <w:sz w:val="22"/>
          <w:szCs w:val="22"/>
        </w:rPr>
      </w:pPr>
      <w:r w:rsidRPr="00C25CDC">
        <w:rPr>
          <w:rFonts w:cs="Arial"/>
          <w:color w:val="000000"/>
          <w:sz w:val="22"/>
          <w:szCs w:val="22"/>
        </w:rPr>
        <w:t xml:space="preserve">18. Ознакомление </w:t>
      </w:r>
      <w:r w:rsidRPr="00C25CDC">
        <w:rPr>
          <w:rFonts w:cs="Arial"/>
          <w:color w:val="111111"/>
          <w:sz w:val="22"/>
          <w:szCs w:val="22"/>
        </w:rPr>
        <w:t xml:space="preserve">с документами, включенными </w:t>
      </w:r>
      <w:r w:rsidRPr="00C25CDC">
        <w:rPr>
          <w:rFonts w:cs="Arial"/>
          <w:color w:val="1C1C1C"/>
          <w:sz w:val="22"/>
          <w:szCs w:val="22"/>
        </w:rPr>
        <w:t xml:space="preserve">в </w:t>
      </w:r>
      <w:r w:rsidRPr="00C25CDC">
        <w:rPr>
          <w:rFonts w:cs="Arial"/>
          <w:color w:val="131313"/>
          <w:sz w:val="22"/>
          <w:szCs w:val="22"/>
        </w:rPr>
        <w:t xml:space="preserve">фонд, </w:t>
      </w:r>
      <w:r w:rsidRPr="00C25CDC">
        <w:rPr>
          <w:rFonts w:cs="Arial"/>
          <w:color w:val="0F0F0F"/>
          <w:sz w:val="22"/>
          <w:szCs w:val="22"/>
        </w:rPr>
        <w:t xml:space="preserve">осуществляется </w:t>
      </w:r>
      <w:r w:rsidRPr="00C25CDC">
        <w:rPr>
          <w:rFonts w:cs="Arial"/>
          <w:color w:val="0E0E0E"/>
          <w:sz w:val="22"/>
          <w:szCs w:val="22"/>
        </w:rPr>
        <w:t xml:space="preserve">пользователями </w:t>
      </w:r>
      <w:r w:rsidRPr="00C25CDC">
        <w:rPr>
          <w:rFonts w:cs="Arial"/>
          <w:color w:val="0F0F0F"/>
          <w:sz w:val="22"/>
          <w:szCs w:val="22"/>
        </w:rPr>
        <w:t xml:space="preserve">информацией </w:t>
      </w:r>
      <w:r w:rsidRPr="00C25CDC">
        <w:rPr>
          <w:rFonts w:cs="Arial"/>
          <w:color w:val="0E0E0E"/>
          <w:sz w:val="22"/>
          <w:szCs w:val="22"/>
        </w:rPr>
        <w:t xml:space="preserve">путем </w:t>
      </w:r>
      <w:r w:rsidRPr="00C25CDC">
        <w:rPr>
          <w:rFonts w:cs="Arial"/>
          <w:color w:val="161616"/>
          <w:sz w:val="22"/>
          <w:szCs w:val="22"/>
        </w:rPr>
        <w:t xml:space="preserve">использования </w:t>
      </w:r>
      <w:r w:rsidRPr="00C25CDC">
        <w:rPr>
          <w:rFonts w:cs="Arial"/>
          <w:color w:val="0F0F0F"/>
          <w:sz w:val="22"/>
          <w:szCs w:val="22"/>
        </w:rPr>
        <w:t xml:space="preserve">пунктов </w:t>
      </w:r>
      <w:r w:rsidRPr="00C25CDC">
        <w:rPr>
          <w:rFonts w:cs="Arial"/>
          <w:color w:val="080808"/>
          <w:sz w:val="22"/>
          <w:szCs w:val="22"/>
        </w:rPr>
        <w:t xml:space="preserve">подключения </w:t>
      </w:r>
      <w:r w:rsidRPr="00C25CDC">
        <w:rPr>
          <w:rFonts w:cs="Arial"/>
          <w:color w:val="161616"/>
          <w:sz w:val="22"/>
          <w:szCs w:val="22"/>
        </w:rPr>
        <w:t xml:space="preserve">к </w:t>
      </w:r>
      <w:r w:rsidRPr="00C25CDC">
        <w:rPr>
          <w:rFonts w:cs="Arial"/>
          <w:color w:val="181818"/>
          <w:sz w:val="22"/>
          <w:szCs w:val="22"/>
        </w:rPr>
        <w:t xml:space="preserve">фонду </w:t>
      </w:r>
      <w:r w:rsidRPr="00C25CDC">
        <w:rPr>
          <w:rFonts w:cs="Arial"/>
          <w:color w:val="111111"/>
          <w:sz w:val="22"/>
          <w:szCs w:val="22"/>
        </w:rPr>
        <w:t>(далее</w:t>
      </w:r>
      <w:r w:rsidRPr="00C25CDC">
        <w:rPr>
          <w:rFonts w:cs="Arial"/>
          <w:color w:val="111111"/>
          <w:spacing w:val="40"/>
          <w:sz w:val="22"/>
          <w:szCs w:val="22"/>
        </w:rPr>
        <w:t xml:space="preserve"> </w:t>
      </w:r>
      <w:r w:rsidRPr="00C25CDC">
        <w:rPr>
          <w:rFonts w:cs="Arial"/>
          <w:color w:val="000000"/>
          <w:sz w:val="22"/>
          <w:szCs w:val="22"/>
        </w:rPr>
        <w:t xml:space="preserve">пункт </w:t>
      </w:r>
      <w:r w:rsidRPr="00C25CDC">
        <w:rPr>
          <w:rFonts w:cs="Arial"/>
          <w:color w:val="131313"/>
          <w:sz w:val="22"/>
          <w:szCs w:val="22"/>
        </w:rPr>
        <w:t xml:space="preserve">подключения), расположенных </w:t>
      </w:r>
      <w:r w:rsidRPr="00C25CDC">
        <w:rPr>
          <w:rFonts w:cs="Arial"/>
          <w:color w:val="1C1C1C"/>
          <w:sz w:val="22"/>
          <w:szCs w:val="22"/>
        </w:rPr>
        <w:t xml:space="preserve">в </w:t>
      </w:r>
      <w:r w:rsidRPr="00C25CDC">
        <w:rPr>
          <w:rFonts w:cs="Arial"/>
          <w:color w:val="0A0A0A"/>
          <w:sz w:val="22"/>
          <w:szCs w:val="22"/>
        </w:rPr>
        <w:t>помещениях,</w:t>
      </w:r>
      <w:r w:rsidRPr="00C25CDC">
        <w:rPr>
          <w:rFonts w:cs="Arial"/>
          <w:color w:val="0A0A0A"/>
          <w:spacing w:val="40"/>
          <w:sz w:val="22"/>
          <w:szCs w:val="22"/>
        </w:rPr>
        <w:t xml:space="preserve"> </w:t>
      </w:r>
      <w:r w:rsidRPr="00C25CDC">
        <w:rPr>
          <w:rFonts w:cs="Arial"/>
          <w:color w:val="131313"/>
          <w:sz w:val="22"/>
          <w:szCs w:val="22"/>
        </w:rPr>
        <w:t>занимаемых</w:t>
      </w:r>
      <w:r w:rsidRPr="00C25CDC">
        <w:rPr>
          <w:rFonts w:cs="Arial"/>
          <w:color w:val="131313"/>
          <w:spacing w:val="40"/>
          <w:sz w:val="22"/>
          <w:szCs w:val="22"/>
        </w:rPr>
        <w:t xml:space="preserve"> </w:t>
      </w:r>
      <w:r w:rsidRPr="00C25CDC">
        <w:rPr>
          <w:rFonts w:cs="Arial"/>
          <w:color w:val="0F0F0F"/>
          <w:sz w:val="22"/>
          <w:szCs w:val="22"/>
        </w:rPr>
        <w:t xml:space="preserve">Администрацией </w:t>
      </w:r>
      <w:r w:rsidRPr="00C25CDC">
        <w:rPr>
          <w:rFonts w:cs="Arial"/>
          <w:color w:val="111111"/>
          <w:sz w:val="22"/>
          <w:szCs w:val="22"/>
        </w:rPr>
        <w:t>сельсовета</w:t>
      </w:r>
      <w:r w:rsidRPr="00C25CDC">
        <w:rPr>
          <w:rFonts w:cs="Arial"/>
          <w:color w:val="131313"/>
          <w:sz w:val="22"/>
          <w:szCs w:val="22"/>
        </w:rPr>
        <w:t>.</w:t>
      </w:r>
      <w:r w:rsidRPr="00C25CDC">
        <w:rPr>
          <w:rFonts w:cs="Arial"/>
          <w:color w:val="131313"/>
          <w:spacing w:val="40"/>
          <w:sz w:val="22"/>
          <w:szCs w:val="22"/>
        </w:rPr>
        <w:t xml:space="preserve"> </w:t>
      </w:r>
      <w:r w:rsidRPr="00C25CDC">
        <w:rPr>
          <w:rFonts w:cs="Arial"/>
          <w:color w:val="0F0F0F"/>
          <w:sz w:val="22"/>
          <w:szCs w:val="22"/>
        </w:rPr>
        <w:t xml:space="preserve">Пункты </w:t>
      </w:r>
      <w:r w:rsidRPr="00C25CDC">
        <w:rPr>
          <w:rFonts w:cs="Arial"/>
          <w:color w:val="0E0E0E"/>
          <w:sz w:val="22"/>
          <w:szCs w:val="22"/>
        </w:rPr>
        <w:t xml:space="preserve">подключения </w:t>
      </w:r>
      <w:r w:rsidRPr="00C25CDC">
        <w:rPr>
          <w:rFonts w:cs="Arial"/>
          <w:color w:val="000000"/>
          <w:sz w:val="22"/>
          <w:szCs w:val="22"/>
        </w:rPr>
        <w:t xml:space="preserve">могут </w:t>
      </w:r>
      <w:r w:rsidRPr="00C25CDC">
        <w:rPr>
          <w:rFonts w:cs="Arial"/>
          <w:color w:val="161616"/>
          <w:sz w:val="22"/>
          <w:szCs w:val="22"/>
        </w:rPr>
        <w:t xml:space="preserve">также </w:t>
      </w:r>
      <w:r w:rsidRPr="00C25CDC">
        <w:rPr>
          <w:rFonts w:cs="Arial"/>
          <w:color w:val="0F0F0F"/>
          <w:sz w:val="22"/>
          <w:szCs w:val="22"/>
        </w:rPr>
        <w:t xml:space="preserve">быть размещены </w:t>
      </w:r>
      <w:r w:rsidRPr="00C25CDC">
        <w:rPr>
          <w:rFonts w:cs="Arial"/>
          <w:color w:val="242424"/>
          <w:sz w:val="22"/>
          <w:szCs w:val="22"/>
        </w:rPr>
        <w:t xml:space="preserve">в </w:t>
      </w:r>
      <w:r w:rsidRPr="00C25CDC">
        <w:rPr>
          <w:rFonts w:cs="Arial"/>
          <w:color w:val="111111"/>
          <w:sz w:val="22"/>
          <w:szCs w:val="22"/>
        </w:rPr>
        <w:t xml:space="preserve">помещениях </w:t>
      </w:r>
      <w:r w:rsidRPr="00C25CDC">
        <w:rPr>
          <w:rFonts w:cs="Arial"/>
          <w:color w:val="000000"/>
          <w:sz w:val="22"/>
          <w:szCs w:val="22"/>
        </w:rPr>
        <w:t>муниципальных</w:t>
      </w:r>
      <w:r w:rsidRPr="00C25CDC">
        <w:rPr>
          <w:rFonts w:cs="Arial"/>
          <w:color w:val="000000"/>
          <w:spacing w:val="40"/>
          <w:sz w:val="22"/>
          <w:szCs w:val="22"/>
        </w:rPr>
        <w:t xml:space="preserve"> </w:t>
      </w:r>
      <w:r w:rsidRPr="00C25CDC">
        <w:rPr>
          <w:rFonts w:cs="Arial"/>
          <w:color w:val="111111"/>
          <w:sz w:val="22"/>
          <w:szCs w:val="22"/>
        </w:rPr>
        <w:t>библиотек,</w:t>
      </w:r>
      <w:r w:rsidRPr="00C25CDC">
        <w:rPr>
          <w:rFonts w:cs="Arial"/>
          <w:color w:val="111111"/>
          <w:spacing w:val="40"/>
          <w:sz w:val="22"/>
          <w:szCs w:val="22"/>
        </w:rPr>
        <w:t xml:space="preserve"> </w:t>
      </w:r>
      <w:r w:rsidRPr="00C25CDC">
        <w:rPr>
          <w:rFonts w:cs="Arial"/>
          <w:color w:val="131313"/>
          <w:sz w:val="22"/>
          <w:szCs w:val="22"/>
        </w:rPr>
        <w:t>муниципального</w:t>
      </w:r>
      <w:r w:rsidRPr="00C25CDC">
        <w:rPr>
          <w:rFonts w:cs="Arial"/>
          <w:color w:val="131313"/>
          <w:spacing w:val="40"/>
          <w:sz w:val="22"/>
          <w:szCs w:val="22"/>
        </w:rPr>
        <w:t xml:space="preserve"> </w:t>
      </w:r>
      <w:r w:rsidRPr="00C25CDC">
        <w:rPr>
          <w:rFonts w:cs="Arial"/>
          <w:color w:val="131313"/>
          <w:sz w:val="22"/>
          <w:szCs w:val="22"/>
        </w:rPr>
        <w:t>архива.</w:t>
      </w:r>
    </w:p>
    <w:p w:rsidR="00487EE4" w:rsidRPr="00C25CDC" w:rsidRDefault="00487EE4" w:rsidP="00487EE4">
      <w:pPr>
        <w:pStyle w:val="a9"/>
        <w:jc w:val="both"/>
        <w:rPr>
          <w:rFonts w:cs="Arial"/>
          <w:color w:val="000000"/>
          <w:spacing w:val="-2"/>
          <w:sz w:val="22"/>
          <w:szCs w:val="22"/>
        </w:rPr>
      </w:pPr>
      <w:r w:rsidRPr="00C25CDC">
        <w:rPr>
          <w:rFonts w:cs="Arial"/>
          <w:color w:val="131313"/>
          <w:sz w:val="22"/>
          <w:szCs w:val="22"/>
        </w:rPr>
        <w:t xml:space="preserve">19. Установка </w:t>
      </w:r>
      <w:r w:rsidRPr="00C25CDC">
        <w:rPr>
          <w:rFonts w:cs="Arial"/>
          <w:color w:val="000000"/>
          <w:sz w:val="22"/>
          <w:szCs w:val="22"/>
        </w:rPr>
        <w:t xml:space="preserve">(оборудование) </w:t>
      </w:r>
      <w:r w:rsidRPr="00C25CDC">
        <w:rPr>
          <w:rFonts w:cs="Arial"/>
          <w:color w:val="111111"/>
          <w:sz w:val="22"/>
          <w:szCs w:val="22"/>
        </w:rPr>
        <w:t xml:space="preserve">пункта </w:t>
      </w:r>
      <w:r w:rsidRPr="00C25CDC">
        <w:rPr>
          <w:rFonts w:cs="Arial"/>
          <w:color w:val="131313"/>
          <w:sz w:val="22"/>
          <w:szCs w:val="22"/>
        </w:rPr>
        <w:t xml:space="preserve">подключения, </w:t>
      </w:r>
      <w:r w:rsidRPr="00C25CDC">
        <w:rPr>
          <w:rFonts w:cs="Arial"/>
          <w:color w:val="111111"/>
          <w:sz w:val="22"/>
          <w:szCs w:val="22"/>
        </w:rPr>
        <w:t xml:space="preserve">в </w:t>
      </w:r>
      <w:r w:rsidRPr="00C25CDC">
        <w:rPr>
          <w:rFonts w:cs="Arial"/>
          <w:color w:val="0F0F0F"/>
          <w:sz w:val="22"/>
          <w:szCs w:val="22"/>
        </w:rPr>
        <w:t xml:space="preserve">том числе </w:t>
      </w:r>
      <w:r w:rsidRPr="00C25CDC">
        <w:rPr>
          <w:rFonts w:cs="Arial"/>
          <w:color w:val="212121"/>
          <w:sz w:val="22"/>
          <w:szCs w:val="22"/>
        </w:rPr>
        <w:t xml:space="preserve">в </w:t>
      </w:r>
      <w:r w:rsidRPr="00C25CDC">
        <w:rPr>
          <w:rFonts w:cs="Arial"/>
          <w:color w:val="0F0F0F"/>
          <w:sz w:val="22"/>
          <w:szCs w:val="22"/>
        </w:rPr>
        <w:t xml:space="preserve">помещениях, </w:t>
      </w:r>
      <w:r w:rsidRPr="00C25CDC">
        <w:rPr>
          <w:rFonts w:cs="Arial"/>
          <w:color w:val="131313"/>
          <w:sz w:val="22"/>
          <w:szCs w:val="22"/>
        </w:rPr>
        <w:t xml:space="preserve">занимаемых </w:t>
      </w:r>
      <w:r w:rsidRPr="00C25CDC">
        <w:rPr>
          <w:rFonts w:cs="Arial"/>
          <w:color w:val="151515"/>
          <w:sz w:val="22"/>
          <w:szCs w:val="22"/>
        </w:rPr>
        <w:t xml:space="preserve">органами </w:t>
      </w:r>
      <w:r w:rsidRPr="00C25CDC">
        <w:rPr>
          <w:rFonts w:cs="Arial"/>
          <w:color w:val="161616"/>
          <w:sz w:val="22"/>
          <w:szCs w:val="22"/>
        </w:rPr>
        <w:t xml:space="preserve">местного </w:t>
      </w:r>
      <w:r w:rsidRPr="00C25CDC">
        <w:rPr>
          <w:rFonts w:cs="Arial"/>
          <w:color w:val="111111"/>
          <w:sz w:val="22"/>
          <w:szCs w:val="22"/>
        </w:rPr>
        <w:t xml:space="preserve">самоуправления, и </w:t>
      </w:r>
      <w:r w:rsidRPr="00C25CDC">
        <w:rPr>
          <w:rFonts w:cs="Arial"/>
          <w:color w:val="0F0F0F"/>
          <w:sz w:val="22"/>
          <w:szCs w:val="22"/>
        </w:rPr>
        <w:t xml:space="preserve">его </w:t>
      </w:r>
      <w:r w:rsidRPr="00C25CDC">
        <w:rPr>
          <w:rFonts w:cs="Arial"/>
          <w:color w:val="000000"/>
          <w:sz w:val="22"/>
          <w:szCs w:val="22"/>
        </w:rPr>
        <w:t xml:space="preserve">техническое </w:t>
      </w:r>
      <w:r w:rsidRPr="00C25CDC">
        <w:rPr>
          <w:rFonts w:cs="Arial"/>
          <w:color w:val="0F0F0F"/>
          <w:sz w:val="22"/>
          <w:szCs w:val="22"/>
        </w:rPr>
        <w:t xml:space="preserve">сопровождение </w:t>
      </w:r>
      <w:r w:rsidRPr="00C25CDC">
        <w:rPr>
          <w:rFonts w:cs="Arial"/>
          <w:color w:val="151515"/>
          <w:sz w:val="22"/>
          <w:szCs w:val="22"/>
        </w:rPr>
        <w:t xml:space="preserve">организуется </w:t>
      </w:r>
      <w:r w:rsidRPr="00C25CDC">
        <w:rPr>
          <w:rFonts w:cs="Arial"/>
          <w:color w:val="000000"/>
          <w:sz w:val="22"/>
          <w:szCs w:val="22"/>
        </w:rPr>
        <w:t xml:space="preserve">информатором </w:t>
      </w:r>
      <w:r w:rsidRPr="00C25CDC">
        <w:rPr>
          <w:rFonts w:cs="Arial"/>
          <w:color w:val="0F0F0F"/>
          <w:sz w:val="22"/>
          <w:szCs w:val="22"/>
        </w:rPr>
        <w:t>во</w:t>
      </w:r>
      <w:r w:rsidRPr="00C25CDC">
        <w:rPr>
          <w:rFonts w:cs="Arial"/>
          <w:color w:val="0F0F0F"/>
          <w:spacing w:val="-12"/>
          <w:sz w:val="22"/>
          <w:szCs w:val="22"/>
        </w:rPr>
        <w:t xml:space="preserve"> </w:t>
      </w:r>
      <w:r w:rsidRPr="00C25CDC">
        <w:rPr>
          <w:rFonts w:cs="Arial"/>
          <w:color w:val="0F0F0F"/>
          <w:sz w:val="22"/>
          <w:szCs w:val="22"/>
        </w:rPr>
        <w:t>взаимодействии</w:t>
      </w:r>
      <w:r w:rsidRPr="00C25CDC">
        <w:rPr>
          <w:rFonts w:cs="Arial"/>
          <w:color w:val="0F0F0F"/>
          <w:spacing w:val="-7"/>
          <w:sz w:val="22"/>
          <w:szCs w:val="22"/>
        </w:rPr>
        <w:t xml:space="preserve"> </w:t>
      </w:r>
      <w:r w:rsidRPr="00C25CDC">
        <w:rPr>
          <w:rFonts w:cs="Arial"/>
          <w:color w:val="0F0F0F"/>
          <w:sz w:val="22"/>
          <w:szCs w:val="22"/>
        </w:rPr>
        <w:t xml:space="preserve">с </w:t>
      </w:r>
      <w:r w:rsidRPr="00C25CDC">
        <w:rPr>
          <w:rFonts w:cs="Arial"/>
          <w:color w:val="000000"/>
          <w:sz w:val="22"/>
          <w:szCs w:val="22"/>
        </w:rPr>
        <w:t xml:space="preserve">иными </w:t>
      </w:r>
      <w:r w:rsidRPr="00C25CDC">
        <w:rPr>
          <w:rFonts w:cs="Arial"/>
          <w:color w:val="0F0F0F"/>
          <w:sz w:val="22"/>
          <w:szCs w:val="22"/>
        </w:rPr>
        <w:t xml:space="preserve">структурными </w:t>
      </w:r>
      <w:r w:rsidRPr="00C25CDC">
        <w:rPr>
          <w:rFonts w:cs="Arial"/>
          <w:color w:val="000000"/>
          <w:sz w:val="22"/>
          <w:szCs w:val="22"/>
        </w:rPr>
        <w:t xml:space="preserve">подразделениями </w:t>
      </w:r>
      <w:r w:rsidRPr="00C25CDC">
        <w:rPr>
          <w:rFonts w:cs="Arial"/>
          <w:color w:val="131313"/>
          <w:sz w:val="22"/>
          <w:szCs w:val="22"/>
        </w:rPr>
        <w:t xml:space="preserve">Администрации </w:t>
      </w:r>
      <w:r w:rsidRPr="00C25CDC">
        <w:rPr>
          <w:rFonts w:cs="Arial"/>
          <w:color w:val="000000"/>
          <w:sz w:val="22"/>
          <w:szCs w:val="22"/>
        </w:rPr>
        <w:t>сельсовета</w:t>
      </w:r>
      <w:r w:rsidRPr="00C25CDC">
        <w:rPr>
          <w:rFonts w:cs="Arial"/>
          <w:color w:val="131313"/>
          <w:spacing w:val="-2"/>
          <w:sz w:val="22"/>
          <w:szCs w:val="22"/>
        </w:rPr>
        <w:t>.</w:t>
      </w:r>
    </w:p>
    <w:p w:rsidR="00487EE4" w:rsidRPr="00C25CDC" w:rsidRDefault="00487EE4" w:rsidP="00487EE4">
      <w:pPr>
        <w:pStyle w:val="a9"/>
        <w:jc w:val="both"/>
        <w:rPr>
          <w:rFonts w:cs="Arial"/>
          <w:color w:val="111111"/>
          <w:sz w:val="22"/>
          <w:szCs w:val="22"/>
        </w:rPr>
      </w:pPr>
      <w:r w:rsidRPr="00C25CDC">
        <w:rPr>
          <w:rFonts w:cs="Arial"/>
          <w:color w:val="000000"/>
          <w:sz w:val="22"/>
          <w:szCs w:val="22"/>
        </w:rPr>
        <w:t xml:space="preserve">20. </w:t>
      </w:r>
      <w:proofErr w:type="gramStart"/>
      <w:r w:rsidRPr="00C25CDC">
        <w:rPr>
          <w:rFonts w:cs="Arial"/>
          <w:color w:val="000000"/>
          <w:sz w:val="22"/>
          <w:szCs w:val="22"/>
        </w:rPr>
        <w:t xml:space="preserve">Пункт </w:t>
      </w:r>
      <w:r w:rsidRPr="00C25CDC">
        <w:rPr>
          <w:rFonts w:cs="Arial"/>
          <w:color w:val="0C0C0C"/>
          <w:sz w:val="22"/>
          <w:szCs w:val="22"/>
        </w:rPr>
        <w:t xml:space="preserve">подключения </w:t>
      </w:r>
      <w:r w:rsidRPr="00C25CDC">
        <w:rPr>
          <w:rFonts w:cs="Arial"/>
          <w:color w:val="131313"/>
          <w:sz w:val="22"/>
          <w:szCs w:val="22"/>
        </w:rPr>
        <w:t xml:space="preserve">оборудуется </w:t>
      </w:r>
      <w:r w:rsidRPr="00C25CDC">
        <w:rPr>
          <w:rFonts w:cs="Arial"/>
          <w:color w:val="111111"/>
          <w:sz w:val="22"/>
          <w:szCs w:val="22"/>
        </w:rPr>
        <w:t xml:space="preserve">(устанавливается, </w:t>
      </w:r>
      <w:r w:rsidRPr="00C25CDC">
        <w:rPr>
          <w:rFonts w:cs="Arial"/>
          <w:color w:val="0C0C0C"/>
          <w:sz w:val="22"/>
          <w:szCs w:val="22"/>
        </w:rPr>
        <w:t>размещаются)</w:t>
      </w:r>
      <w:r w:rsidRPr="00C25CDC">
        <w:rPr>
          <w:rFonts w:cs="Arial"/>
          <w:color w:val="0C0C0C"/>
          <w:spacing w:val="40"/>
          <w:sz w:val="22"/>
          <w:szCs w:val="22"/>
        </w:rPr>
        <w:t xml:space="preserve"> </w:t>
      </w:r>
      <w:r w:rsidRPr="00C25CDC">
        <w:rPr>
          <w:rFonts w:cs="Arial"/>
          <w:color w:val="131313"/>
          <w:position w:val="1"/>
          <w:sz w:val="22"/>
          <w:szCs w:val="22"/>
        </w:rPr>
        <w:t xml:space="preserve">при </w:t>
      </w:r>
      <w:r w:rsidRPr="00C25CDC">
        <w:rPr>
          <w:rFonts w:cs="Arial"/>
          <w:color w:val="111111"/>
          <w:position w:val="1"/>
          <w:sz w:val="22"/>
          <w:szCs w:val="22"/>
        </w:rPr>
        <w:t xml:space="preserve">входе </w:t>
      </w:r>
      <w:r w:rsidRPr="00C25CDC">
        <w:rPr>
          <w:rFonts w:cs="Arial"/>
          <w:color w:val="161616"/>
          <w:position w:val="1"/>
          <w:sz w:val="22"/>
          <w:szCs w:val="22"/>
        </w:rPr>
        <w:t xml:space="preserve">в </w:t>
      </w:r>
      <w:r w:rsidRPr="00C25CDC">
        <w:rPr>
          <w:rFonts w:cs="Arial"/>
          <w:color w:val="0C0C0C"/>
          <w:position w:val="1"/>
          <w:sz w:val="22"/>
          <w:szCs w:val="22"/>
        </w:rPr>
        <w:t xml:space="preserve">здание, </w:t>
      </w:r>
      <w:r w:rsidRPr="00C25CDC">
        <w:rPr>
          <w:rFonts w:cs="Arial"/>
          <w:color w:val="111111"/>
          <w:position w:val="1"/>
          <w:sz w:val="22"/>
          <w:szCs w:val="22"/>
        </w:rPr>
        <w:t xml:space="preserve">в </w:t>
      </w:r>
      <w:r w:rsidRPr="00C25CDC">
        <w:rPr>
          <w:rFonts w:cs="Arial"/>
          <w:color w:val="131313"/>
          <w:position w:val="1"/>
          <w:sz w:val="22"/>
          <w:szCs w:val="22"/>
        </w:rPr>
        <w:t xml:space="preserve">котором находятся </w:t>
      </w:r>
      <w:r w:rsidRPr="00C25CDC">
        <w:rPr>
          <w:rFonts w:cs="Arial"/>
          <w:color w:val="000000"/>
          <w:position w:val="1"/>
          <w:sz w:val="22"/>
          <w:szCs w:val="22"/>
        </w:rPr>
        <w:t xml:space="preserve">помещения, </w:t>
      </w:r>
      <w:r w:rsidRPr="00C25CDC">
        <w:rPr>
          <w:rFonts w:cs="Arial"/>
          <w:color w:val="161616"/>
          <w:position w:val="1"/>
          <w:sz w:val="22"/>
          <w:szCs w:val="22"/>
        </w:rPr>
        <w:t xml:space="preserve">занимаемыми </w:t>
      </w:r>
      <w:r w:rsidRPr="00C25CDC">
        <w:rPr>
          <w:rFonts w:cs="Arial"/>
          <w:color w:val="0E0E0E"/>
          <w:position w:val="1"/>
          <w:sz w:val="22"/>
          <w:szCs w:val="22"/>
        </w:rPr>
        <w:t xml:space="preserve">органами </w:t>
      </w:r>
      <w:r w:rsidRPr="00C25CDC">
        <w:rPr>
          <w:rFonts w:cs="Arial"/>
          <w:color w:val="0A0A0A"/>
          <w:sz w:val="22"/>
          <w:szCs w:val="22"/>
        </w:rPr>
        <w:t xml:space="preserve">местного </w:t>
      </w:r>
      <w:r w:rsidRPr="00C25CDC">
        <w:rPr>
          <w:rFonts w:cs="Arial"/>
          <w:color w:val="080808"/>
          <w:sz w:val="22"/>
          <w:szCs w:val="22"/>
        </w:rPr>
        <w:t xml:space="preserve">самоуправления, </w:t>
      </w:r>
      <w:r w:rsidRPr="00C25CDC">
        <w:rPr>
          <w:rFonts w:cs="Arial"/>
          <w:color w:val="161616"/>
          <w:sz w:val="22"/>
          <w:szCs w:val="22"/>
        </w:rPr>
        <w:t xml:space="preserve">на </w:t>
      </w:r>
      <w:r w:rsidRPr="00C25CDC">
        <w:rPr>
          <w:rFonts w:cs="Arial"/>
          <w:color w:val="0C0C0C"/>
          <w:sz w:val="22"/>
          <w:szCs w:val="22"/>
        </w:rPr>
        <w:t xml:space="preserve">хорошо </w:t>
      </w:r>
      <w:r w:rsidRPr="00C25CDC">
        <w:rPr>
          <w:rFonts w:cs="Arial"/>
          <w:color w:val="000000"/>
          <w:sz w:val="22"/>
          <w:szCs w:val="22"/>
        </w:rPr>
        <w:t xml:space="preserve">просматриваемых </w:t>
      </w:r>
      <w:r w:rsidRPr="00C25CDC">
        <w:rPr>
          <w:rFonts w:cs="Arial"/>
          <w:color w:val="0A0A0A"/>
          <w:sz w:val="22"/>
          <w:szCs w:val="22"/>
        </w:rPr>
        <w:t xml:space="preserve">местах </w:t>
      </w:r>
      <w:r w:rsidRPr="00C25CDC">
        <w:rPr>
          <w:rFonts w:cs="Arial"/>
          <w:color w:val="151515"/>
          <w:sz w:val="22"/>
          <w:szCs w:val="22"/>
        </w:rPr>
        <w:t xml:space="preserve">с </w:t>
      </w:r>
      <w:r w:rsidRPr="00C25CDC">
        <w:rPr>
          <w:rFonts w:cs="Arial"/>
          <w:color w:val="0A0A0A"/>
          <w:sz w:val="22"/>
          <w:szCs w:val="22"/>
        </w:rPr>
        <w:t xml:space="preserve">учетом возможности </w:t>
      </w:r>
      <w:r w:rsidRPr="00C25CDC">
        <w:rPr>
          <w:rFonts w:cs="Arial"/>
          <w:color w:val="131313"/>
          <w:sz w:val="22"/>
          <w:szCs w:val="22"/>
        </w:rPr>
        <w:t xml:space="preserve">обеспечения </w:t>
      </w:r>
      <w:r w:rsidRPr="00C25CDC">
        <w:rPr>
          <w:rFonts w:cs="Arial"/>
          <w:color w:val="1D1D1D"/>
          <w:sz w:val="22"/>
          <w:szCs w:val="22"/>
        </w:rPr>
        <w:t xml:space="preserve">к </w:t>
      </w:r>
      <w:r w:rsidRPr="00C25CDC">
        <w:rPr>
          <w:rFonts w:cs="Arial"/>
          <w:color w:val="161616"/>
          <w:sz w:val="22"/>
          <w:szCs w:val="22"/>
        </w:rPr>
        <w:t xml:space="preserve">ним </w:t>
      </w:r>
      <w:r w:rsidRPr="00C25CDC">
        <w:rPr>
          <w:rFonts w:cs="Arial"/>
          <w:color w:val="0C0C0C"/>
          <w:sz w:val="22"/>
          <w:szCs w:val="22"/>
        </w:rPr>
        <w:t xml:space="preserve">доступа </w:t>
      </w:r>
      <w:r w:rsidRPr="00C25CDC">
        <w:rPr>
          <w:rFonts w:cs="Arial"/>
          <w:color w:val="111111"/>
          <w:sz w:val="22"/>
          <w:szCs w:val="22"/>
        </w:rPr>
        <w:t xml:space="preserve">пользователей </w:t>
      </w:r>
      <w:r w:rsidRPr="00C25CDC">
        <w:rPr>
          <w:rFonts w:cs="Arial"/>
          <w:color w:val="0F0F0F"/>
          <w:sz w:val="22"/>
          <w:szCs w:val="22"/>
        </w:rPr>
        <w:t xml:space="preserve">информацией </w:t>
      </w:r>
      <w:r w:rsidRPr="00C25CDC">
        <w:rPr>
          <w:rFonts w:cs="Arial"/>
          <w:color w:val="161616"/>
          <w:sz w:val="22"/>
          <w:szCs w:val="22"/>
        </w:rPr>
        <w:t xml:space="preserve">без </w:t>
      </w:r>
      <w:r w:rsidRPr="00C25CDC">
        <w:rPr>
          <w:rFonts w:cs="Arial"/>
          <w:color w:val="000000"/>
          <w:sz w:val="22"/>
          <w:szCs w:val="22"/>
        </w:rPr>
        <w:t xml:space="preserve">необходимости прохождения </w:t>
      </w:r>
      <w:r w:rsidRPr="00C25CDC">
        <w:rPr>
          <w:rFonts w:cs="Arial"/>
          <w:color w:val="080808"/>
          <w:sz w:val="22"/>
          <w:szCs w:val="22"/>
        </w:rPr>
        <w:t xml:space="preserve">установленного </w:t>
      </w:r>
      <w:r w:rsidRPr="00C25CDC">
        <w:rPr>
          <w:rFonts w:cs="Arial"/>
          <w:color w:val="0F0F0F"/>
          <w:sz w:val="22"/>
          <w:szCs w:val="22"/>
        </w:rPr>
        <w:t xml:space="preserve">пропускного режима </w:t>
      </w:r>
      <w:r w:rsidRPr="00C25CDC">
        <w:rPr>
          <w:rFonts w:cs="Arial"/>
          <w:color w:val="161616"/>
          <w:sz w:val="22"/>
          <w:szCs w:val="22"/>
        </w:rPr>
        <w:t>в</w:t>
      </w:r>
      <w:r w:rsidRPr="00C25CDC">
        <w:rPr>
          <w:rFonts w:cs="Arial"/>
          <w:color w:val="161616"/>
          <w:spacing w:val="80"/>
          <w:sz w:val="22"/>
          <w:szCs w:val="22"/>
        </w:rPr>
        <w:t xml:space="preserve"> </w:t>
      </w:r>
      <w:r w:rsidRPr="00C25CDC">
        <w:rPr>
          <w:rFonts w:cs="Arial"/>
          <w:color w:val="0C0C0C"/>
          <w:sz w:val="22"/>
          <w:szCs w:val="22"/>
        </w:rPr>
        <w:t xml:space="preserve">указанное </w:t>
      </w:r>
      <w:r w:rsidRPr="00C25CDC">
        <w:rPr>
          <w:rFonts w:cs="Arial"/>
          <w:color w:val="111111"/>
          <w:sz w:val="22"/>
          <w:szCs w:val="22"/>
        </w:rPr>
        <w:t xml:space="preserve">здание, </w:t>
      </w:r>
      <w:r w:rsidRPr="00C25CDC">
        <w:rPr>
          <w:rFonts w:cs="Arial"/>
          <w:color w:val="161616"/>
          <w:sz w:val="22"/>
          <w:szCs w:val="22"/>
        </w:rPr>
        <w:t xml:space="preserve">а </w:t>
      </w:r>
      <w:r w:rsidRPr="00C25CDC">
        <w:rPr>
          <w:rFonts w:cs="Arial"/>
          <w:color w:val="131313"/>
          <w:sz w:val="22"/>
          <w:szCs w:val="22"/>
        </w:rPr>
        <w:t xml:space="preserve">также </w:t>
      </w:r>
      <w:r w:rsidRPr="00C25CDC">
        <w:rPr>
          <w:rFonts w:cs="Arial"/>
          <w:color w:val="0F0F0F"/>
          <w:sz w:val="22"/>
          <w:szCs w:val="22"/>
        </w:rPr>
        <w:t xml:space="preserve">с </w:t>
      </w:r>
      <w:r w:rsidRPr="00C25CDC">
        <w:rPr>
          <w:rFonts w:cs="Arial"/>
          <w:color w:val="000000"/>
          <w:sz w:val="22"/>
          <w:szCs w:val="22"/>
        </w:rPr>
        <w:t xml:space="preserve">учетом </w:t>
      </w:r>
      <w:r w:rsidRPr="00C25CDC">
        <w:rPr>
          <w:rFonts w:cs="Arial"/>
          <w:color w:val="111111"/>
          <w:sz w:val="22"/>
          <w:szCs w:val="22"/>
        </w:rPr>
        <w:t xml:space="preserve">требований </w:t>
      </w:r>
      <w:r w:rsidRPr="00C25CDC">
        <w:rPr>
          <w:rFonts w:cs="Arial"/>
          <w:color w:val="131313"/>
          <w:sz w:val="22"/>
          <w:szCs w:val="22"/>
        </w:rPr>
        <w:t xml:space="preserve">доступности </w:t>
      </w:r>
      <w:r w:rsidRPr="00C25CDC">
        <w:rPr>
          <w:rFonts w:cs="Arial"/>
          <w:color w:val="111111"/>
          <w:sz w:val="22"/>
          <w:szCs w:val="22"/>
        </w:rPr>
        <w:t xml:space="preserve">для </w:t>
      </w:r>
      <w:r w:rsidRPr="00C25CDC">
        <w:rPr>
          <w:rFonts w:cs="Arial"/>
          <w:color w:val="0F0F0F"/>
          <w:sz w:val="22"/>
          <w:szCs w:val="22"/>
        </w:rPr>
        <w:t xml:space="preserve">инвалидов </w:t>
      </w:r>
      <w:r w:rsidRPr="00C25CDC">
        <w:rPr>
          <w:rFonts w:cs="Arial"/>
          <w:color w:val="161616"/>
          <w:sz w:val="22"/>
          <w:szCs w:val="22"/>
        </w:rPr>
        <w:t xml:space="preserve">и </w:t>
      </w:r>
      <w:r w:rsidRPr="00C25CDC">
        <w:rPr>
          <w:rFonts w:cs="Arial"/>
          <w:color w:val="000000"/>
          <w:sz w:val="22"/>
          <w:szCs w:val="22"/>
        </w:rPr>
        <w:t xml:space="preserve">лиц </w:t>
      </w:r>
      <w:r w:rsidRPr="00C25CDC">
        <w:rPr>
          <w:rFonts w:cs="Arial"/>
          <w:color w:val="161616"/>
          <w:sz w:val="22"/>
          <w:szCs w:val="22"/>
        </w:rPr>
        <w:t xml:space="preserve">с </w:t>
      </w:r>
      <w:r w:rsidRPr="00C25CDC">
        <w:rPr>
          <w:rFonts w:cs="Arial"/>
          <w:color w:val="0F0F0F"/>
          <w:sz w:val="22"/>
          <w:szCs w:val="22"/>
        </w:rPr>
        <w:t>ограниченными</w:t>
      </w:r>
      <w:r w:rsidRPr="00C25CDC">
        <w:rPr>
          <w:rFonts w:cs="Arial"/>
          <w:color w:val="0F0F0F"/>
          <w:spacing w:val="40"/>
          <w:sz w:val="22"/>
          <w:szCs w:val="22"/>
        </w:rPr>
        <w:t xml:space="preserve"> </w:t>
      </w:r>
      <w:r w:rsidRPr="00C25CDC">
        <w:rPr>
          <w:rFonts w:cs="Arial"/>
          <w:color w:val="000000"/>
          <w:sz w:val="22"/>
          <w:szCs w:val="22"/>
        </w:rPr>
        <w:t>возможностями</w:t>
      </w:r>
      <w:r w:rsidRPr="00C25CDC">
        <w:rPr>
          <w:rFonts w:cs="Arial"/>
          <w:color w:val="000000"/>
          <w:spacing w:val="40"/>
          <w:sz w:val="22"/>
          <w:szCs w:val="22"/>
        </w:rPr>
        <w:t xml:space="preserve"> </w:t>
      </w:r>
      <w:r w:rsidRPr="00C25CDC">
        <w:rPr>
          <w:rFonts w:cs="Arial"/>
          <w:color w:val="000000"/>
          <w:sz w:val="22"/>
          <w:szCs w:val="22"/>
        </w:rPr>
        <w:t>здоровья.</w:t>
      </w:r>
      <w:proofErr w:type="gramEnd"/>
    </w:p>
    <w:p w:rsidR="00487EE4" w:rsidRPr="00C25CDC" w:rsidRDefault="00487EE4" w:rsidP="00487EE4">
      <w:pPr>
        <w:pStyle w:val="a9"/>
        <w:jc w:val="both"/>
        <w:rPr>
          <w:rFonts w:cs="Arial"/>
          <w:color w:val="131313"/>
          <w:spacing w:val="-2"/>
          <w:sz w:val="22"/>
          <w:szCs w:val="22"/>
        </w:rPr>
      </w:pPr>
      <w:r w:rsidRPr="00C25CDC">
        <w:rPr>
          <w:rFonts w:cs="Arial"/>
          <w:color w:val="0E0E0E"/>
          <w:sz w:val="22"/>
          <w:szCs w:val="22"/>
        </w:rPr>
        <w:t>21. В</w:t>
      </w:r>
      <w:r w:rsidRPr="00C25CDC">
        <w:rPr>
          <w:rFonts w:cs="Arial"/>
          <w:color w:val="0E0E0E"/>
          <w:spacing w:val="40"/>
          <w:sz w:val="22"/>
          <w:szCs w:val="22"/>
        </w:rPr>
        <w:t xml:space="preserve"> </w:t>
      </w:r>
      <w:r w:rsidRPr="00C25CDC">
        <w:rPr>
          <w:rFonts w:cs="Arial"/>
          <w:color w:val="0A0A0A"/>
          <w:sz w:val="22"/>
          <w:szCs w:val="22"/>
        </w:rPr>
        <w:t>местах</w:t>
      </w:r>
      <w:r w:rsidRPr="00C25CDC">
        <w:rPr>
          <w:rFonts w:cs="Arial"/>
          <w:color w:val="0A0A0A"/>
          <w:spacing w:val="55"/>
          <w:sz w:val="22"/>
          <w:szCs w:val="22"/>
        </w:rPr>
        <w:t xml:space="preserve"> </w:t>
      </w:r>
      <w:r w:rsidRPr="00C25CDC">
        <w:rPr>
          <w:rFonts w:cs="Arial"/>
          <w:color w:val="1A1A1A"/>
          <w:sz w:val="22"/>
          <w:szCs w:val="22"/>
        </w:rPr>
        <w:t>установки</w:t>
      </w:r>
      <w:r w:rsidRPr="00C25CDC">
        <w:rPr>
          <w:rFonts w:cs="Arial"/>
          <w:color w:val="1A1A1A"/>
          <w:spacing w:val="56"/>
          <w:sz w:val="22"/>
          <w:szCs w:val="22"/>
        </w:rPr>
        <w:t xml:space="preserve"> </w:t>
      </w:r>
      <w:r w:rsidRPr="00C25CDC">
        <w:rPr>
          <w:rFonts w:cs="Arial"/>
          <w:color w:val="0C0C0C"/>
          <w:sz w:val="22"/>
          <w:szCs w:val="22"/>
        </w:rPr>
        <w:t>пункта</w:t>
      </w:r>
      <w:r w:rsidRPr="00C25CDC">
        <w:rPr>
          <w:rFonts w:cs="Arial"/>
          <w:color w:val="0C0C0C"/>
          <w:spacing w:val="53"/>
          <w:sz w:val="22"/>
          <w:szCs w:val="22"/>
        </w:rPr>
        <w:t xml:space="preserve"> </w:t>
      </w:r>
      <w:r w:rsidRPr="00C25CDC">
        <w:rPr>
          <w:rFonts w:cs="Arial"/>
          <w:color w:val="111111"/>
          <w:sz w:val="22"/>
          <w:szCs w:val="22"/>
        </w:rPr>
        <w:t>подключения</w:t>
      </w:r>
      <w:r w:rsidRPr="00C25CDC">
        <w:rPr>
          <w:rFonts w:cs="Arial"/>
          <w:color w:val="111111"/>
          <w:spacing w:val="77"/>
          <w:sz w:val="22"/>
          <w:szCs w:val="22"/>
        </w:rPr>
        <w:t xml:space="preserve"> </w:t>
      </w:r>
      <w:r w:rsidRPr="00C25CDC">
        <w:rPr>
          <w:rFonts w:cs="Arial"/>
          <w:color w:val="0A0A0A"/>
          <w:sz w:val="22"/>
          <w:szCs w:val="22"/>
        </w:rPr>
        <w:t>размещаются</w:t>
      </w:r>
      <w:r w:rsidRPr="00C25CDC">
        <w:rPr>
          <w:rFonts w:cs="Arial"/>
          <w:color w:val="0A0A0A"/>
          <w:spacing w:val="60"/>
          <w:sz w:val="22"/>
          <w:szCs w:val="22"/>
        </w:rPr>
        <w:t xml:space="preserve"> </w:t>
      </w:r>
      <w:r w:rsidRPr="00C25CDC">
        <w:rPr>
          <w:rFonts w:cs="Arial"/>
          <w:color w:val="050505"/>
          <w:spacing w:val="-2"/>
          <w:sz w:val="22"/>
          <w:szCs w:val="22"/>
        </w:rPr>
        <w:t xml:space="preserve">следующая </w:t>
      </w:r>
      <w:r w:rsidRPr="00C25CDC">
        <w:rPr>
          <w:rFonts w:cs="Arial"/>
          <w:color w:val="111111"/>
          <w:spacing w:val="-2"/>
          <w:sz w:val="22"/>
          <w:szCs w:val="22"/>
        </w:rPr>
        <w:t>информация:</w:t>
      </w:r>
    </w:p>
    <w:p w:rsidR="00487EE4" w:rsidRPr="00C25CDC" w:rsidRDefault="00487EE4" w:rsidP="00487EE4">
      <w:pPr>
        <w:pStyle w:val="a9"/>
        <w:jc w:val="both"/>
        <w:rPr>
          <w:rFonts w:cs="Arial"/>
          <w:color w:val="0F0F0F"/>
          <w:spacing w:val="-2"/>
          <w:sz w:val="22"/>
          <w:szCs w:val="22"/>
        </w:rPr>
      </w:pPr>
      <w:r w:rsidRPr="00C25CDC">
        <w:rPr>
          <w:rFonts w:cs="Arial"/>
          <w:color w:val="1C1C1C"/>
          <w:spacing w:val="-10"/>
          <w:sz w:val="22"/>
          <w:szCs w:val="22"/>
        </w:rPr>
        <w:t>1</w:t>
      </w:r>
      <w:r w:rsidRPr="00C25CDC">
        <w:rPr>
          <w:rFonts w:cs="Arial"/>
          <w:color w:val="1C1C1C"/>
          <w:sz w:val="22"/>
          <w:szCs w:val="22"/>
        </w:rPr>
        <w:t xml:space="preserve">) </w:t>
      </w:r>
      <w:r w:rsidRPr="00C25CDC">
        <w:rPr>
          <w:rFonts w:cs="Arial"/>
          <w:color w:val="313131"/>
          <w:spacing w:val="-10"/>
          <w:sz w:val="22"/>
          <w:szCs w:val="22"/>
        </w:rPr>
        <w:t>о</w:t>
      </w:r>
      <w:r w:rsidRPr="00C25CDC">
        <w:rPr>
          <w:rFonts w:cs="Arial"/>
          <w:color w:val="313131"/>
          <w:sz w:val="22"/>
          <w:szCs w:val="22"/>
        </w:rPr>
        <w:t xml:space="preserve"> </w:t>
      </w:r>
      <w:r w:rsidRPr="00C25CDC">
        <w:rPr>
          <w:rFonts w:cs="Arial"/>
          <w:color w:val="111111"/>
          <w:spacing w:val="-2"/>
          <w:sz w:val="22"/>
          <w:szCs w:val="22"/>
        </w:rPr>
        <w:t>порядке</w:t>
      </w:r>
      <w:r w:rsidRPr="00C25CDC">
        <w:rPr>
          <w:rFonts w:cs="Arial"/>
          <w:color w:val="111111"/>
          <w:sz w:val="22"/>
          <w:szCs w:val="22"/>
        </w:rPr>
        <w:t xml:space="preserve"> </w:t>
      </w:r>
      <w:r w:rsidRPr="00C25CDC">
        <w:rPr>
          <w:rFonts w:cs="Arial"/>
          <w:color w:val="151515"/>
          <w:spacing w:val="-2"/>
          <w:sz w:val="22"/>
          <w:szCs w:val="22"/>
        </w:rPr>
        <w:t>работы</w:t>
      </w:r>
      <w:r w:rsidRPr="00C25CDC">
        <w:rPr>
          <w:rFonts w:cs="Arial"/>
          <w:color w:val="151515"/>
          <w:sz w:val="22"/>
          <w:szCs w:val="22"/>
        </w:rPr>
        <w:t xml:space="preserve"> </w:t>
      </w:r>
      <w:r w:rsidRPr="00C25CDC">
        <w:rPr>
          <w:rFonts w:cs="Arial"/>
          <w:color w:val="363636"/>
          <w:spacing w:val="-10"/>
          <w:sz w:val="22"/>
          <w:szCs w:val="22"/>
        </w:rPr>
        <w:t>с</w:t>
      </w:r>
      <w:r w:rsidRPr="00C25CDC">
        <w:rPr>
          <w:rFonts w:cs="Arial"/>
          <w:color w:val="363636"/>
          <w:sz w:val="22"/>
          <w:szCs w:val="22"/>
        </w:rPr>
        <w:t xml:space="preserve"> </w:t>
      </w:r>
      <w:r w:rsidRPr="00C25CDC">
        <w:rPr>
          <w:rFonts w:cs="Arial"/>
          <w:color w:val="1D1D1D"/>
          <w:spacing w:val="-2"/>
          <w:sz w:val="22"/>
          <w:szCs w:val="22"/>
        </w:rPr>
        <w:t>пунктом</w:t>
      </w:r>
      <w:r w:rsidRPr="00C25CDC">
        <w:rPr>
          <w:rFonts w:cs="Arial"/>
          <w:color w:val="1D1D1D"/>
          <w:sz w:val="22"/>
          <w:szCs w:val="22"/>
        </w:rPr>
        <w:t xml:space="preserve"> </w:t>
      </w:r>
      <w:r w:rsidRPr="00C25CDC">
        <w:rPr>
          <w:rFonts w:cs="Arial"/>
          <w:color w:val="0E0E0E"/>
          <w:spacing w:val="-2"/>
          <w:sz w:val="22"/>
          <w:szCs w:val="22"/>
        </w:rPr>
        <w:t>подключения,</w:t>
      </w:r>
      <w:r w:rsidRPr="00C25CDC">
        <w:rPr>
          <w:rFonts w:cs="Arial"/>
          <w:color w:val="0E0E0E"/>
          <w:sz w:val="22"/>
          <w:szCs w:val="22"/>
        </w:rPr>
        <w:t xml:space="preserve"> </w:t>
      </w:r>
      <w:r w:rsidRPr="00C25CDC">
        <w:rPr>
          <w:rFonts w:cs="Arial"/>
          <w:color w:val="000000"/>
          <w:spacing w:val="-2"/>
          <w:sz w:val="22"/>
          <w:szCs w:val="22"/>
        </w:rPr>
        <w:t>видах</w:t>
      </w:r>
      <w:r w:rsidRPr="00C25CDC">
        <w:rPr>
          <w:rFonts w:cs="Arial"/>
          <w:color w:val="000000"/>
          <w:sz w:val="22"/>
          <w:szCs w:val="22"/>
        </w:rPr>
        <w:t xml:space="preserve"> </w:t>
      </w:r>
      <w:r w:rsidRPr="00C25CDC">
        <w:rPr>
          <w:rFonts w:cs="Arial"/>
          <w:color w:val="0F0F0F"/>
          <w:spacing w:val="-2"/>
          <w:sz w:val="22"/>
          <w:szCs w:val="22"/>
        </w:rPr>
        <w:t xml:space="preserve">документов, </w:t>
      </w:r>
      <w:r w:rsidRPr="00C25CDC">
        <w:rPr>
          <w:rFonts w:cs="Arial"/>
          <w:color w:val="0A0A0A"/>
          <w:sz w:val="22"/>
          <w:szCs w:val="22"/>
        </w:rPr>
        <w:t>подлежащих</w:t>
      </w:r>
      <w:r w:rsidRPr="00C25CDC">
        <w:rPr>
          <w:rFonts w:cs="Arial"/>
          <w:color w:val="0A0A0A"/>
          <w:spacing w:val="59"/>
          <w:sz w:val="22"/>
          <w:szCs w:val="22"/>
        </w:rPr>
        <w:t xml:space="preserve"> </w:t>
      </w:r>
      <w:r w:rsidRPr="00C25CDC">
        <w:rPr>
          <w:rFonts w:cs="Arial"/>
          <w:color w:val="131313"/>
          <w:sz w:val="22"/>
          <w:szCs w:val="22"/>
        </w:rPr>
        <w:t>включению</w:t>
      </w:r>
      <w:r w:rsidRPr="00C25CDC">
        <w:rPr>
          <w:rFonts w:cs="Arial"/>
          <w:color w:val="131313"/>
          <w:spacing w:val="40"/>
          <w:sz w:val="22"/>
          <w:szCs w:val="22"/>
        </w:rPr>
        <w:t xml:space="preserve"> </w:t>
      </w:r>
      <w:r w:rsidRPr="00C25CDC">
        <w:rPr>
          <w:rFonts w:cs="Arial"/>
          <w:color w:val="1A1A1A"/>
          <w:sz w:val="22"/>
          <w:szCs w:val="22"/>
        </w:rPr>
        <w:t>в</w:t>
      </w:r>
      <w:r w:rsidRPr="00C25CDC">
        <w:rPr>
          <w:rFonts w:cs="Arial"/>
          <w:color w:val="1A1A1A"/>
          <w:spacing w:val="17"/>
          <w:sz w:val="22"/>
          <w:szCs w:val="22"/>
        </w:rPr>
        <w:t xml:space="preserve"> </w:t>
      </w:r>
      <w:r w:rsidRPr="00C25CDC">
        <w:rPr>
          <w:rFonts w:cs="Arial"/>
          <w:color w:val="1A1A1A"/>
          <w:spacing w:val="-2"/>
          <w:sz w:val="22"/>
          <w:szCs w:val="22"/>
        </w:rPr>
        <w:t>фонд;</w:t>
      </w:r>
    </w:p>
    <w:p w:rsidR="00487EE4" w:rsidRPr="00C25CDC" w:rsidRDefault="00487EE4" w:rsidP="00487EE4">
      <w:pPr>
        <w:pStyle w:val="a9"/>
        <w:jc w:val="both"/>
        <w:rPr>
          <w:rFonts w:cs="Arial"/>
          <w:color w:val="0C0C0C"/>
          <w:sz w:val="22"/>
          <w:szCs w:val="22"/>
        </w:rPr>
      </w:pPr>
      <w:r w:rsidRPr="00C25CDC">
        <w:rPr>
          <w:rFonts w:cs="Arial"/>
          <w:color w:val="131313"/>
          <w:sz w:val="22"/>
          <w:szCs w:val="22"/>
        </w:rPr>
        <w:t xml:space="preserve">2) </w:t>
      </w:r>
      <w:r w:rsidRPr="00C25CDC">
        <w:rPr>
          <w:rFonts w:cs="Arial"/>
          <w:color w:val="0A0A0A"/>
          <w:sz w:val="22"/>
          <w:szCs w:val="22"/>
        </w:rPr>
        <w:t xml:space="preserve">сведения </w:t>
      </w:r>
      <w:r w:rsidRPr="00C25CDC">
        <w:rPr>
          <w:rFonts w:cs="Arial"/>
          <w:color w:val="212121"/>
          <w:sz w:val="22"/>
          <w:szCs w:val="22"/>
        </w:rPr>
        <w:t xml:space="preserve">о </w:t>
      </w:r>
      <w:r w:rsidRPr="00C25CDC">
        <w:rPr>
          <w:rFonts w:cs="Arial"/>
          <w:color w:val="111111"/>
          <w:sz w:val="22"/>
          <w:szCs w:val="22"/>
        </w:rPr>
        <w:t xml:space="preserve">фамилии, имени, </w:t>
      </w:r>
      <w:r w:rsidRPr="00C25CDC">
        <w:rPr>
          <w:rFonts w:cs="Arial"/>
          <w:color w:val="000000"/>
          <w:sz w:val="22"/>
          <w:szCs w:val="22"/>
        </w:rPr>
        <w:t xml:space="preserve">отчестве (при </w:t>
      </w:r>
      <w:r w:rsidRPr="00C25CDC">
        <w:rPr>
          <w:rFonts w:cs="Arial"/>
          <w:color w:val="111111"/>
          <w:sz w:val="22"/>
          <w:szCs w:val="22"/>
        </w:rPr>
        <w:t xml:space="preserve">наличии), </w:t>
      </w:r>
      <w:r w:rsidRPr="00C25CDC">
        <w:rPr>
          <w:rFonts w:cs="Arial"/>
          <w:color w:val="0A0A0A"/>
          <w:sz w:val="22"/>
          <w:szCs w:val="22"/>
        </w:rPr>
        <w:t xml:space="preserve">должности </w:t>
      </w:r>
      <w:r w:rsidRPr="00C25CDC">
        <w:rPr>
          <w:rFonts w:cs="Arial"/>
          <w:color w:val="1F1F1F"/>
          <w:sz w:val="22"/>
          <w:szCs w:val="22"/>
        </w:rPr>
        <w:t xml:space="preserve">и </w:t>
      </w:r>
      <w:r w:rsidRPr="00C25CDC">
        <w:rPr>
          <w:rFonts w:cs="Arial"/>
          <w:color w:val="111111"/>
          <w:sz w:val="22"/>
          <w:szCs w:val="22"/>
        </w:rPr>
        <w:t xml:space="preserve">номере </w:t>
      </w:r>
      <w:r w:rsidRPr="00C25CDC">
        <w:rPr>
          <w:rFonts w:cs="Arial"/>
          <w:color w:val="0A0A0A"/>
          <w:sz w:val="22"/>
          <w:szCs w:val="22"/>
        </w:rPr>
        <w:t xml:space="preserve">телефона </w:t>
      </w:r>
      <w:r w:rsidRPr="00C25CDC">
        <w:rPr>
          <w:rFonts w:cs="Arial"/>
          <w:color w:val="0F0F0F"/>
          <w:sz w:val="22"/>
          <w:szCs w:val="22"/>
        </w:rPr>
        <w:t xml:space="preserve">должностного лица, обеспечивающего </w:t>
      </w:r>
      <w:r w:rsidRPr="00C25CDC">
        <w:rPr>
          <w:rFonts w:cs="Arial"/>
          <w:color w:val="111111"/>
          <w:sz w:val="22"/>
          <w:szCs w:val="22"/>
        </w:rPr>
        <w:t xml:space="preserve">работу </w:t>
      </w:r>
      <w:r w:rsidRPr="00C25CDC">
        <w:rPr>
          <w:rFonts w:cs="Arial"/>
          <w:color w:val="0C0C0C"/>
          <w:sz w:val="22"/>
          <w:szCs w:val="22"/>
        </w:rPr>
        <w:t xml:space="preserve">соответствующего </w:t>
      </w:r>
      <w:r w:rsidRPr="00C25CDC">
        <w:rPr>
          <w:rFonts w:cs="Arial"/>
          <w:color w:val="161616"/>
          <w:sz w:val="22"/>
          <w:szCs w:val="22"/>
        </w:rPr>
        <w:t xml:space="preserve">пункта </w:t>
      </w:r>
      <w:r w:rsidRPr="00C25CDC">
        <w:rPr>
          <w:rFonts w:cs="Arial"/>
          <w:color w:val="0C0C0C"/>
          <w:sz w:val="22"/>
          <w:szCs w:val="22"/>
        </w:rPr>
        <w:t>подключения.</w:t>
      </w:r>
    </w:p>
    <w:p w:rsidR="00487EE4" w:rsidRPr="00C25CDC" w:rsidRDefault="00487EE4" w:rsidP="00487EE4">
      <w:pPr>
        <w:pStyle w:val="a9"/>
        <w:jc w:val="both"/>
        <w:rPr>
          <w:rFonts w:cs="Arial"/>
          <w:color w:val="161616"/>
          <w:spacing w:val="-2"/>
          <w:sz w:val="22"/>
          <w:szCs w:val="22"/>
        </w:rPr>
      </w:pPr>
      <w:r w:rsidRPr="00C25CDC">
        <w:rPr>
          <w:rFonts w:cs="Arial"/>
          <w:color w:val="111111"/>
          <w:sz w:val="22"/>
          <w:szCs w:val="22"/>
        </w:rPr>
        <w:lastRenderedPageBreak/>
        <w:t>22. Места</w:t>
      </w:r>
      <w:r w:rsidRPr="00C25CDC">
        <w:rPr>
          <w:rFonts w:cs="Arial"/>
          <w:color w:val="111111"/>
          <w:spacing w:val="-4"/>
          <w:sz w:val="22"/>
          <w:szCs w:val="22"/>
        </w:rPr>
        <w:t xml:space="preserve"> </w:t>
      </w:r>
      <w:r w:rsidRPr="00C25CDC">
        <w:rPr>
          <w:rFonts w:cs="Arial"/>
          <w:color w:val="111111"/>
          <w:sz w:val="22"/>
          <w:szCs w:val="22"/>
        </w:rPr>
        <w:t>установки</w:t>
      </w:r>
      <w:r w:rsidRPr="00C25CDC">
        <w:rPr>
          <w:rFonts w:cs="Arial"/>
          <w:color w:val="111111"/>
          <w:spacing w:val="5"/>
          <w:sz w:val="22"/>
          <w:szCs w:val="22"/>
        </w:rPr>
        <w:t xml:space="preserve"> </w:t>
      </w:r>
      <w:r w:rsidRPr="00C25CDC">
        <w:rPr>
          <w:rFonts w:cs="Arial"/>
          <w:color w:val="111111"/>
          <w:sz w:val="22"/>
          <w:szCs w:val="22"/>
        </w:rPr>
        <w:t>пункта</w:t>
      </w:r>
      <w:r w:rsidRPr="00C25CDC">
        <w:rPr>
          <w:rFonts w:cs="Arial"/>
          <w:color w:val="111111"/>
          <w:spacing w:val="-1"/>
          <w:sz w:val="22"/>
          <w:szCs w:val="22"/>
        </w:rPr>
        <w:t xml:space="preserve"> </w:t>
      </w:r>
      <w:r w:rsidRPr="00C25CDC">
        <w:rPr>
          <w:rFonts w:cs="Arial"/>
          <w:color w:val="0F0F0F"/>
          <w:sz w:val="22"/>
          <w:szCs w:val="22"/>
        </w:rPr>
        <w:t>подключения</w:t>
      </w:r>
      <w:r w:rsidRPr="00C25CDC">
        <w:rPr>
          <w:rFonts w:cs="Arial"/>
          <w:color w:val="0F0F0F"/>
          <w:spacing w:val="17"/>
          <w:sz w:val="22"/>
          <w:szCs w:val="22"/>
        </w:rPr>
        <w:t xml:space="preserve"> </w:t>
      </w:r>
      <w:r w:rsidRPr="00C25CDC">
        <w:rPr>
          <w:rFonts w:cs="Arial"/>
          <w:color w:val="000000"/>
          <w:spacing w:val="-2"/>
          <w:sz w:val="22"/>
          <w:szCs w:val="22"/>
        </w:rPr>
        <w:t>оборудуются:</w:t>
      </w:r>
    </w:p>
    <w:p w:rsidR="00487EE4" w:rsidRPr="00C25CDC" w:rsidRDefault="00487EE4" w:rsidP="00487EE4">
      <w:pPr>
        <w:pStyle w:val="a9"/>
        <w:jc w:val="both"/>
        <w:rPr>
          <w:rFonts w:cs="Arial"/>
          <w:color w:val="0F0F0F"/>
          <w:spacing w:val="-2"/>
          <w:w w:val="105"/>
          <w:sz w:val="22"/>
          <w:szCs w:val="22"/>
        </w:rPr>
      </w:pPr>
      <w:r w:rsidRPr="00C25CDC">
        <w:rPr>
          <w:rFonts w:cs="Arial"/>
          <w:color w:val="000000"/>
          <w:w w:val="105"/>
          <w:sz w:val="22"/>
          <w:szCs w:val="22"/>
        </w:rPr>
        <w:t>1) стульями</w:t>
      </w:r>
      <w:r w:rsidRPr="00C25CDC">
        <w:rPr>
          <w:rFonts w:cs="Arial"/>
          <w:color w:val="000000"/>
          <w:spacing w:val="36"/>
          <w:w w:val="105"/>
          <w:sz w:val="22"/>
          <w:szCs w:val="22"/>
        </w:rPr>
        <w:t xml:space="preserve"> </w:t>
      </w:r>
      <w:r w:rsidRPr="00C25CDC">
        <w:rPr>
          <w:rFonts w:cs="Arial"/>
          <w:color w:val="232323"/>
          <w:w w:val="105"/>
          <w:sz w:val="22"/>
          <w:szCs w:val="22"/>
        </w:rPr>
        <w:t>и</w:t>
      </w:r>
      <w:r w:rsidRPr="00C25CDC">
        <w:rPr>
          <w:rFonts w:cs="Arial"/>
          <w:color w:val="232323"/>
          <w:spacing w:val="15"/>
          <w:w w:val="105"/>
          <w:sz w:val="22"/>
          <w:szCs w:val="22"/>
        </w:rPr>
        <w:t xml:space="preserve"> </w:t>
      </w:r>
      <w:r w:rsidRPr="00C25CDC">
        <w:rPr>
          <w:rFonts w:cs="Arial"/>
          <w:color w:val="111111"/>
          <w:spacing w:val="-2"/>
          <w:w w:val="105"/>
          <w:sz w:val="22"/>
          <w:szCs w:val="22"/>
        </w:rPr>
        <w:t>столами;</w:t>
      </w:r>
    </w:p>
    <w:p w:rsidR="00487EE4" w:rsidRPr="00C25CDC" w:rsidRDefault="00487EE4" w:rsidP="00487EE4">
      <w:pPr>
        <w:pStyle w:val="a9"/>
        <w:jc w:val="both"/>
        <w:rPr>
          <w:rFonts w:cs="Arial"/>
          <w:color w:val="131313"/>
          <w:sz w:val="22"/>
          <w:szCs w:val="22"/>
        </w:rPr>
      </w:pPr>
      <w:r w:rsidRPr="00C25CDC">
        <w:rPr>
          <w:rFonts w:cs="Arial"/>
          <w:color w:val="0C0C0C"/>
          <w:sz w:val="22"/>
          <w:szCs w:val="22"/>
        </w:rPr>
        <w:t xml:space="preserve">2) стендами </w:t>
      </w:r>
      <w:r w:rsidRPr="00C25CDC">
        <w:rPr>
          <w:rFonts w:cs="Arial"/>
          <w:color w:val="000000"/>
          <w:sz w:val="22"/>
          <w:szCs w:val="22"/>
        </w:rPr>
        <w:t xml:space="preserve">с </w:t>
      </w:r>
      <w:r w:rsidRPr="00C25CDC">
        <w:rPr>
          <w:rFonts w:cs="Arial"/>
          <w:color w:val="0C0C0C"/>
          <w:sz w:val="22"/>
          <w:szCs w:val="22"/>
        </w:rPr>
        <w:t xml:space="preserve">бланками </w:t>
      </w:r>
      <w:r w:rsidRPr="00C25CDC">
        <w:rPr>
          <w:rFonts w:cs="Arial"/>
          <w:color w:val="000000"/>
          <w:sz w:val="22"/>
          <w:szCs w:val="22"/>
        </w:rPr>
        <w:t xml:space="preserve">заявлений </w:t>
      </w:r>
      <w:r w:rsidRPr="00C25CDC">
        <w:rPr>
          <w:rFonts w:cs="Arial"/>
          <w:color w:val="1C1C1C"/>
          <w:sz w:val="22"/>
          <w:szCs w:val="22"/>
        </w:rPr>
        <w:t xml:space="preserve">о </w:t>
      </w:r>
      <w:r w:rsidRPr="00C25CDC">
        <w:rPr>
          <w:rFonts w:cs="Arial"/>
          <w:color w:val="000000"/>
          <w:sz w:val="22"/>
          <w:szCs w:val="22"/>
        </w:rPr>
        <w:t>предоставлении</w:t>
      </w:r>
      <w:r w:rsidRPr="00C25CDC">
        <w:rPr>
          <w:rFonts w:cs="Arial"/>
          <w:color w:val="000000"/>
          <w:position w:val="1"/>
          <w:sz w:val="22"/>
          <w:szCs w:val="22"/>
        </w:rPr>
        <w:t xml:space="preserve"> </w:t>
      </w:r>
      <w:r w:rsidRPr="00C25CDC">
        <w:rPr>
          <w:rFonts w:cs="Arial"/>
          <w:color w:val="0E0E0E"/>
          <w:sz w:val="22"/>
          <w:szCs w:val="22"/>
        </w:rPr>
        <w:t xml:space="preserve">копий </w:t>
      </w:r>
      <w:r w:rsidRPr="00C25CDC">
        <w:rPr>
          <w:rFonts w:cs="Arial"/>
          <w:color w:val="070707"/>
          <w:sz w:val="22"/>
          <w:szCs w:val="22"/>
        </w:rPr>
        <w:t xml:space="preserve">документов, </w:t>
      </w:r>
      <w:r w:rsidRPr="00C25CDC">
        <w:rPr>
          <w:rFonts w:cs="Arial"/>
          <w:color w:val="000000"/>
          <w:sz w:val="22"/>
          <w:szCs w:val="22"/>
        </w:rPr>
        <w:t xml:space="preserve">содержащих </w:t>
      </w:r>
      <w:r w:rsidRPr="00C25CDC">
        <w:rPr>
          <w:rFonts w:cs="Arial"/>
          <w:color w:val="131313"/>
          <w:sz w:val="22"/>
          <w:szCs w:val="22"/>
        </w:rPr>
        <w:t xml:space="preserve">информацию </w:t>
      </w:r>
      <w:r w:rsidRPr="00C25CDC">
        <w:rPr>
          <w:rFonts w:cs="Arial"/>
          <w:color w:val="161616"/>
          <w:sz w:val="22"/>
          <w:szCs w:val="22"/>
        </w:rPr>
        <w:t xml:space="preserve">о </w:t>
      </w:r>
      <w:r w:rsidRPr="00C25CDC">
        <w:rPr>
          <w:rFonts w:cs="Arial"/>
          <w:color w:val="080808"/>
          <w:sz w:val="22"/>
          <w:szCs w:val="22"/>
        </w:rPr>
        <w:t xml:space="preserve">деятельности </w:t>
      </w:r>
      <w:r w:rsidRPr="00C25CDC">
        <w:rPr>
          <w:rFonts w:cs="Arial"/>
          <w:color w:val="000000"/>
          <w:sz w:val="22"/>
          <w:szCs w:val="22"/>
        </w:rPr>
        <w:t xml:space="preserve">Администрации </w:t>
      </w:r>
      <w:r w:rsidRPr="00C25CDC">
        <w:rPr>
          <w:rFonts w:cs="Arial"/>
          <w:color w:val="0A0A0A"/>
          <w:sz w:val="22"/>
          <w:szCs w:val="22"/>
        </w:rPr>
        <w:t xml:space="preserve">муниципального </w:t>
      </w:r>
      <w:r w:rsidRPr="00C25CDC">
        <w:rPr>
          <w:rFonts w:cs="Arial"/>
          <w:color w:val="000000"/>
          <w:sz w:val="22"/>
          <w:szCs w:val="22"/>
        </w:rPr>
        <w:t>образования</w:t>
      </w:r>
      <w:r w:rsidRPr="00C25CDC">
        <w:rPr>
          <w:rFonts w:cs="Arial"/>
          <w:color w:val="000000"/>
          <w:spacing w:val="40"/>
          <w:sz w:val="22"/>
          <w:szCs w:val="22"/>
        </w:rPr>
        <w:t xml:space="preserve"> </w:t>
      </w:r>
      <w:r w:rsidRPr="00C25CDC">
        <w:rPr>
          <w:rFonts w:cs="Arial"/>
          <w:color w:val="111111"/>
          <w:sz w:val="22"/>
          <w:szCs w:val="22"/>
        </w:rPr>
        <w:t xml:space="preserve">и не </w:t>
      </w:r>
      <w:r w:rsidRPr="00C25CDC">
        <w:rPr>
          <w:rFonts w:cs="Arial"/>
          <w:color w:val="000000"/>
          <w:sz w:val="22"/>
          <w:szCs w:val="22"/>
        </w:rPr>
        <w:t xml:space="preserve">включенных </w:t>
      </w:r>
      <w:r w:rsidRPr="00C25CDC">
        <w:rPr>
          <w:rFonts w:cs="Arial"/>
          <w:color w:val="2D2D2D"/>
          <w:sz w:val="22"/>
          <w:szCs w:val="22"/>
        </w:rPr>
        <w:t xml:space="preserve">в </w:t>
      </w:r>
      <w:r w:rsidRPr="00C25CDC">
        <w:rPr>
          <w:rFonts w:cs="Arial"/>
          <w:color w:val="000000"/>
          <w:sz w:val="22"/>
          <w:szCs w:val="22"/>
        </w:rPr>
        <w:t xml:space="preserve">состав </w:t>
      </w:r>
      <w:r w:rsidRPr="00C25CDC">
        <w:rPr>
          <w:rFonts w:cs="Arial"/>
          <w:color w:val="0C0C0C"/>
          <w:sz w:val="22"/>
          <w:szCs w:val="22"/>
        </w:rPr>
        <w:t>фонда;</w:t>
      </w:r>
    </w:p>
    <w:p w:rsidR="00487EE4" w:rsidRPr="00C25CDC" w:rsidRDefault="00487EE4" w:rsidP="00487EE4">
      <w:pPr>
        <w:pStyle w:val="a9"/>
        <w:jc w:val="both"/>
        <w:rPr>
          <w:rFonts w:cs="Arial"/>
          <w:color w:val="242424"/>
          <w:spacing w:val="-2"/>
          <w:sz w:val="22"/>
          <w:szCs w:val="22"/>
        </w:rPr>
      </w:pPr>
      <w:r w:rsidRPr="00C25CDC">
        <w:rPr>
          <w:rFonts w:cs="Arial"/>
          <w:color w:val="0C0C0C"/>
          <w:sz w:val="22"/>
          <w:szCs w:val="22"/>
        </w:rPr>
        <w:t>3) канцелярскими</w:t>
      </w:r>
      <w:r w:rsidRPr="00C25CDC">
        <w:rPr>
          <w:rFonts w:cs="Arial"/>
          <w:color w:val="0C0C0C"/>
          <w:spacing w:val="11"/>
          <w:sz w:val="22"/>
          <w:szCs w:val="22"/>
        </w:rPr>
        <w:t xml:space="preserve"> </w:t>
      </w:r>
      <w:r w:rsidRPr="00C25CDC">
        <w:rPr>
          <w:rFonts w:cs="Arial"/>
          <w:color w:val="161616"/>
          <w:spacing w:val="-2"/>
          <w:sz w:val="22"/>
          <w:szCs w:val="22"/>
        </w:rPr>
        <w:t>принадлежностями.</w:t>
      </w:r>
    </w:p>
    <w:p w:rsidR="00487EE4" w:rsidRPr="00C25CDC" w:rsidRDefault="00487EE4" w:rsidP="00487EE4">
      <w:pPr>
        <w:pStyle w:val="a9"/>
        <w:jc w:val="both"/>
        <w:rPr>
          <w:rFonts w:cs="Arial"/>
          <w:color w:val="151515"/>
          <w:sz w:val="22"/>
          <w:szCs w:val="22"/>
        </w:rPr>
      </w:pPr>
      <w:r w:rsidRPr="00C25CDC">
        <w:rPr>
          <w:rFonts w:cs="Arial"/>
          <w:color w:val="111111"/>
          <w:sz w:val="22"/>
          <w:szCs w:val="22"/>
        </w:rPr>
        <w:t xml:space="preserve">23. Возможность </w:t>
      </w:r>
      <w:r w:rsidRPr="00C25CDC">
        <w:rPr>
          <w:rFonts w:cs="Arial"/>
          <w:color w:val="0E0E0E"/>
          <w:sz w:val="22"/>
          <w:szCs w:val="22"/>
        </w:rPr>
        <w:t xml:space="preserve">ознакомления </w:t>
      </w:r>
      <w:r w:rsidRPr="00C25CDC">
        <w:rPr>
          <w:rFonts w:cs="Arial"/>
          <w:color w:val="0F0F0F"/>
          <w:sz w:val="22"/>
          <w:szCs w:val="22"/>
        </w:rPr>
        <w:t xml:space="preserve">пользователей </w:t>
      </w:r>
      <w:r w:rsidRPr="00C25CDC">
        <w:rPr>
          <w:rFonts w:cs="Arial"/>
          <w:color w:val="0E0E0E"/>
          <w:sz w:val="22"/>
          <w:szCs w:val="22"/>
        </w:rPr>
        <w:t xml:space="preserve">информацией </w:t>
      </w:r>
      <w:r w:rsidRPr="00C25CDC">
        <w:rPr>
          <w:rFonts w:cs="Arial"/>
          <w:color w:val="161616"/>
          <w:sz w:val="22"/>
          <w:szCs w:val="22"/>
        </w:rPr>
        <w:t xml:space="preserve">с </w:t>
      </w:r>
      <w:r w:rsidRPr="00C25CDC">
        <w:rPr>
          <w:rFonts w:cs="Arial"/>
          <w:color w:val="111111"/>
          <w:sz w:val="22"/>
          <w:szCs w:val="22"/>
        </w:rPr>
        <w:t>документами,</w:t>
      </w:r>
      <w:r w:rsidRPr="00C25CDC">
        <w:rPr>
          <w:rFonts w:cs="Arial"/>
          <w:color w:val="111111"/>
          <w:spacing w:val="40"/>
          <w:sz w:val="22"/>
          <w:szCs w:val="22"/>
        </w:rPr>
        <w:t xml:space="preserve"> </w:t>
      </w:r>
      <w:r w:rsidRPr="00C25CDC">
        <w:rPr>
          <w:rFonts w:cs="Arial"/>
          <w:color w:val="0E0E0E"/>
          <w:sz w:val="22"/>
          <w:szCs w:val="22"/>
        </w:rPr>
        <w:t>включенными</w:t>
      </w:r>
      <w:r w:rsidRPr="00C25CDC">
        <w:rPr>
          <w:rFonts w:cs="Arial"/>
          <w:color w:val="0E0E0E"/>
          <w:spacing w:val="40"/>
          <w:sz w:val="22"/>
          <w:szCs w:val="22"/>
        </w:rPr>
        <w:t xml:space="preserve"> </w:t>
      </w:r>
      <w:r w:rsidRPr="00C25CDC">
        <w:rPr>
          <w:rFonts w:cs="Arial"/>
          <w:color w:val="1A1A1A"/>
          <w:sz w:val="22"/>
          <w:szCs w:val="22"/>
        </w:rPr>
        <w:t xml:space="preserve">в </w:t>
      </w:r>
      <w:r w:rsidRPr="00C25CDC">
        <w:rPr>
          <w:rFonts w:cs="Arial"/>
          <w:color w:val="161616"/>
          <w:sz w:val="22"/>
          <w:szCs w:val="22"/>
        </w:rPr>
        <w:t xml:space="preserve">состав </w:t>
      </w:r>
      <w:r w:rsidRPr="00C25CDC">
        <w:rPr>
          <w:rFonts w:cs="Arial"/>
          <w:color w:val="131313"/>
          <w:sz w:val="22"/>
          <w:szCs w:val="22"/>
        </w:rPr>
        <w:t xml:space="preserve">фонда, </w:t>
      </w:r>
      <w:r w:rsidRPr="00C25CDC">
        <w:rPr>
          <w:rFonts w:cs="Arial"/>
          <w:color w:val="0A0A0A"/>
          <w:sz w:val="22"/>
          <w:szCs w:val="22"/>
        </w:rPr>
        <w:t>посредством</w:t>
      </w:r>
      <w:r w:rsidRPr="00C25CDC">
        <w:rPr>
          <w:rFonts w:cs="Arial"/>
          <w:color w:val="0A0A0A"/>
          <w:spacing w:val="40"/>
          <w:sz w:val="22"/>
          <w:szCs w:val="22"/>
        </w:rPr>
        <w:t xml:space="preserve"> </w:t>
      </w:r>
      <w:r w:rsidRPr="00C25CDC">
        <w:rPr>
          <w:rFonts w:cs="Arial"/>
          <w:color w:val="000000"/>
          <w:sz w:val="22"/>
          <w:szCs w:val="22"/>
        </w:rPr>
        <w:t xml:space="preserve">пункта </w:t>
      </w:r>
      <w:r w:rsidRPr="00C25CDC">
        <w:rPr>
          <w:rFonts w:cs="Arial"/>
          <w:color w:val="151515"/>
          <w:sz w:val="22"/>
          <w:szCs w:val="22"/>
        </w:rPr>
        <w:t>подключения</w:t>
      </w:r>
      <w:r w:rsidRPr="00C25CDC">
        <w:rPr>
          <w:rFonts w:cs="Arial"/>
          <w:color w:val="151515"/>
          <w:spacing w:val="40"/>
          <w:sz w:val="22"/>
          <w:szCs w:val="22"/>
        </w:rPr>
        <w:t xml:space="preserve"> </w:t>
      </w:r>
      <w:r w:rsidRPr="00C25CDC">
        <w:rPr>
          <w:rFonts w:cs="Arial"/>
          <w:color w:val="0C0C0C"/>
          <w:sz w:val="22"/>
          <w:szCs w:val="22"/>
        </w:rPr>
        <w:t xml:space="preserve">обеспечивается </w:t>
      </w:r>
      <w:r w:rsidRPr="00C25CDC">
        <w:rPr>
          <w:rFonts w:cs="Arial"/>
          <w:color w:val="2A2A2A"/>
          <w:sz w:val="22"/>
          <w:szCs w:val="22"/>
        </w:rPr>
        <w:t xml:space="preserve">в </w:t>
      </w:r>
      <w:r w:rsidRPr="00C25CDC">
        <w:rPr>
          <w:rFonts w:cs="Arial"/>
          <w:color w:val="0A0A0A"/>
          <w:sz w:val="22"/>
          <w:szCs w:val="22"/>
        </w:rPr>
        <w:t>течение</w:t>
      </w:r>
      <w:r w:rsidRPr="00C25CDC">
        <w:rPr>
          <w:rFonts w:cs="Arial"/>
          <w:color w:val="0A0A0A"/>
          <w:spacing w:val="40"/>
          <w:sz w:val="22"/>
          <w:szCs w:val="22"/>
        </w:rPr>
        <w:t xml:space="preserve"> </w:t>
      </w:r>
      <w:r w:rsidRPr="00C25CDC">
        <w:rPr>
          <w:rFonts w:cs="Arial"/>
          <w:color w:val="131313"/>
          <w:sz w:val="22"/>
          <w:szCs w:val="22"/>
        </w:rPr>
        <w:t xml:space="preserve">всего </w:t>
      </w:r>
      <w:r w:rsidRPr="00C25CDC">
        <w:rPr>
          <w:rFonts w:cs="Arial"/>
          <w:color w:val="111111"/>
          <w:sz w:val="22"/>
          <w:szCs w:val="22"/>
        </w:rPr>
        <w:t>рабочего</w:t>
      </w:r>
      <w:r w:rsidRPr="00C25CDC">
        <w:rPr>
          <w:rFonts w:cs="Arial"/>
          <w:color w:val="111111"/>
          <w:spacing w:val="40"/>
          <w:sz w:val="22"/>
          <w:szCs w:val="22"/>
        </w:rPr>
        <w:t xml:space="preserve"> </w:t>
      </w:r>
      <w:r w:rsidRPr="00C25CDC">
        <w:rPr>
          <w:rFonts w:cs="Arial"/>
          <w:color w:val="0C0C0C"/>
          <w:sz w:val="22"/>
          <w:szCs w:val="22"/>
        </w:rPr>
        <w:t xml:space="preserve">времени </w:t>
      </w:r>
      <w:r w:rsidRPr="00C25CDC">
        <w:rPr>
          <w:rFonts w:cs="Arial"/>
          <w:color w:val="1C1C1C"/>
          <w:sz w:val="22"/>
          <w:szCs w:val="22"/>
        </w:rPr>
        <w:t xml:space="preserve">в </w:t>
      </w:r>
      <w:r w:rsidRPr="00C25CDC">
        <w:rPr>
          <w:rFonts w:cs="Arial"/>
          <w:color w:val="131313"/>
          <w:sz w:val="22"/>
          <w:szCs w:val="22"/>
        </w:rPr>
        <w:t xml:space="preserve">соответствии </w:t>
      </w:r>
      <w:r w:rsidRPr="00C25CDC">
        <w:rPr>
          <w:rFonts w:cs="Arial"/>
          <w:color w:val="282828"/>
          <w:sz w:val="22"/>
          <w:szCs w:val="22"/>
        </w:rPr>
        <w:t xml:space="preserve">с </w:t>
      </w:r>
      <w:r w:rsidRPr="00C25CDC">
        <w:rPr>
          <w:rFonts w:cs="Arial"/>
          <w:color w:val="181818"/>
          <w:sz w:val="22"/>
          <w:szCs w:val="22"/>
        </w:rPr>
        <w:t xml:space="preserve">правовыми </w:t>
      </w:r>
      <w:r w:rsidRPr="00C25CDC">
        <w:rPr>
          <w:rFonts w:cs="Arial"/>
          <w:color w:val="131313"/>
          <w:sz w:val="22"/>
          <w:szCs w:val="22"/>
        </w:rPr>
        <w:t xml:space="preserve">актами </w:t>
      </w:r>
      <w:r w:rsidRPr="00C25CDC">
        <w:rPr>
          <w:rFonts w:cs="Arial"/>
          <w:color w:val="0F0F0F"/>
          <w:sz w:val="22"/>
          <w:szCs w:val="22"/>
        </w:rPr>
        <w:t xml:space="preserve">Администрации </w:t>
      </w:r>
      <w:r w:rsidRPr="00C25CDC">
        <w:rPr>
          <w:rFonts w:cs="Arial"/>
          <w:color w:val="151515"/>
          <w:sz w:val="22"/>
          <w:szCs w:val="22"/>
        </w:rPr>
        <w:t>сельсовета</w:t>
      </w:r>
      <w:r w:rsidRPr="00C25CDC">
        <w:rPr>
          <w:rFonts w:cs="Arial"/>
          <w:color w:val="0F0F0F"/>
          <w:sz w:val="22"/>
          <w:szCs w:val="22"/>
        </w:rPr>
        <w:t xml:space="preserve">, </w:t>
      </w:r>
      <w:r w:rsidRPr="00C25CDC">
        <w:rPr>
          <w:rFonts w:cs="Arial"/>
          <w:color w:val="131313"/>
          <w:sz w:val="22"/>
          <w:szCs w:val="22"/>
        </w:rPr>
        <w:t xml:space="preserve">определяющими </w:t>
      </w:r>
      <w:r w:rsidRPr="00C25CDC">
        <w:rPr>
          <w:rFonts w:cs="Arial"/>
          <w:color w:val="1A1A1A"/>
          <w:sz w:val="22"/>
          <w:szCs w:val="22"/>
        </w:rPr>
        <w:t xml:space="preserve">режим работы </w:t>
      </w:r>
      <w:r w:rsidRPr="00C25CDC">
        <w:rPr>
          <w:rFonts w:cs="Arial"/>
          <w:color w:val="181818"/>
          <w:sz w:val="22"/>
          <w:szCs w:val="22"/>
        </w:rPr>
        <w:t xml:space="preserve">указанного </w:t>
      </w:r>
      <w:r w:rsidRPr="00C25CDC">
        <w:rPr>
          <w:rFonts w:cs="Arial"/>
          <w:color w:val="131313"/>
          <w:sz w:val="22"/>
          <w:szCs w:val="22"/>
        </w:rPr>
        <w:t xml:space="preserve">органа </w:t>
      </w:r>
      <w:r w:rsidRPr="00C25CDC">
        <w:rPr>
          <w:rFonts w:cs="Arial"/>
          <w:color w:val="1C1C1C"/>
          <w:sz w:val="22"/>
          <w:szCs w:val="22"/>
        </w:rPr>
        <w:t xml:space="preserve">и </w:t>
      </w:r>
      <w:r w:rsidRPr="00C25CDC">
        <w:rPr>
          <w:rFonts w:cs="Arial"/>
          <w:color w:val="000000"/>
          <w:sz w:val="22"/>
          <w:szCs w:val="22"/>
        </w:rPr>
        <w:t xml:space="preserve">(или) </w:t>
      </w:r>
      <w:r w:rsidRPr="00C25CDC">
        <w:rPr>
          <w:rFonts w:cs="Arial"/>
          <w:color w:val="111111"/>
          <w:sz w:val="22"/>
          <w:szCs w:val="22"/>
        </w:rPr>
        <w:t xml:space="preserve">его </w:t>
      </w:r>
      <w:r w:rsidRPr="00C25CDC">
        <w:rPr>
          <w:rFonts w:cs="Arial"/>
          <w:color w:val="0F0F0F"/>
          <w:sz w:val="22"/>
          <w:szCs w:val="22"/>
        </w:rPr>
        <w:t xml:space="preserve">структурных </w:t>
      </w:r>
      <w:r w:rsidRPr="00C25CDC">
        <w:rPr>
          <w:rFonts w:cs="Arial"/>
          <w:color w:val="111111"/>
          <w:sz w:val="22"/>
          <w:szCs w:val="22"/>
        </w:rPr>
        <w:t xml:space="preserve">подразделений, </w:t>
      </w:r>
      <w:r w:rsidRPr="00C25CDC">
        <w:rPr>
          <w:rFonts w:cs="Arial"/>
          <w:color w:val="161616"/>
          <w:sz w:val="22"/>
          <w:szCs w:val="22"/>
        </w:rPr>
        <w:t xml:space="preserve">а </w:t>
      </w:r>
      <w:r w:rsidRPr="00C25CDC">
        <w:rPr>
          <w:rFonts w:cs="Arial"/>
          <w:color w:val="0F0F0F"/>
          <w:sz w:val="22"/>
          <w:szCs w:val="22"/>
        </w:rPr>
        <w:t xml:space="preserve">также </w:t>
      </w:r>
      <w:r w:rsidRPr="00C25CDC">
        <w:rPr>
          <w:rFonts w:cs="Arial"/>
          <w:color w:val="212121"/>
          <w:sz w:val="22"/>
          <w:szCs w:val="22"/>
        </w:rPr>
        <w:t xml:space="preserve">в </w:t>
      </w:r>
      <w:r w:rsidRPr="00C25CDC">
        <w:rPr>
          <w:rFonts w:cs="Arial"/>
          <w:color w:val="0F0F0F"/>
          <w:sz w:val="22"/>
          <w:szCs w:val="22"/>
        </w:rPr>
        <w:t xml:space="preserve">соответствии </w:t>
      </w:r>
      <w:r w:rsidRPr="00C25CDC">
        <w:rPr>
          <w:rFonts w:cs="Arial"/>
          <w:color w:val="1A1A1A"/>
          <w:sz w:val="22"/>
          <w:szCs w:val="22"/>
        </w:rPr>
        <w:t xml:space="preserve">с </w:t>
      </w:r>
      <w:r w:rsidRPr="00C25CDC">
        <w:rPr>
          <w:rFonts w:cs="Arial"/>
          <w:color w:val="000000"/>
          <w:sz w:val="22"/>
          <w:szCs w:val="22"/>
        </w:rPr>
        <w:t xml:space="preserve">режимом </w:t>
      </w:r>
      <w:r w:rsidRPr="00C25CDC">
        <w:rPr>
          <w:rFonts w:cs="Arial"/>
          <w:color w:val="151515"/>
          <w:sz w:val="22"/>
          <w:szCs w:val="22"/>
        </w:rPr>
        <w:t xml:space="preserve">работы </w:t>
      </w:r>
      <w:r w:rsidRPr="00C25CDC">
        <w:rPr>
          <w:rFonts w:cs="Arial"/>
          <w:color w:val="111111"/>
          <w:sz w:val="22"/>
          <w:szCs w:val="22"/>
        </w:rPr>
        <w:t xml:space="preserve">муниципальных </w:t>
      </w:r>
      <w:r w:rsidRPr="00C25CDC">
        <w:rPr>
          <w:rFonts w:cs="Arial"/>
          <w:color w:val="1A1A1A"/>
          <w:sz w:val="22"/>
          <w:szCs w:val="22"/>
        </w:rPr>
        <w:t xml:space="preserve">библиотек, </w:t>
      </w:r>
      <w:r w:rsidRPr="00C25CDC">
        <w:rPr>
          <w:rFonts w:cs="Arial"/>
          <w:color w:val="0C0C0C"/>
          <w:sz w:val="22"/>
          <w:szCs w:val="22"/>
        </w:rPr>
        <w:t xml:space="preserve">муниципального </w:t>
      </w:r>
      <w:r w:rsidRPr="00C25CDC">
        <w:rPr>
          <w:rFonts w:cs="Arial"/>
          <w:color w:val="1D1D1D"/>
          <w:sz w:val="22"/>
          <w:szCs w:val="22"/>
        </w:rPr>
        <w:t>архива.</w:t>
      </w:r>
    </w:p>
    <w:p w:rsidR="00487EE4" w:rsidRPr="00C25CDC" w:rsidRDefault="00487EE4" w:rsidP="00487EE4">
      <w:pPr>
        <w:pStyle w:val="a9"/>
        <w:jc w:val="both"/>
        <w:rPr>
          <w:rFonts w:cs="Arial"/>
          <w:color w:val="1C1C1C"/>
          <w:sz w:val="22"/>
          <w:szCs w:val="22"/>
        </w:rPr>
      </w:pPr>
      <w:r w:rsidRPr="00C25CDC">
        <w:rPr>
          <w:rFonts w:cs="Arial"/>
          <w:color w:val="181818"/>
          <w:sz w:val="22"/>
          <w:szCs w:val="22"/>
        </w:rPr>
        <w:t xml:space="preserve">24. Посредством </w:t>
      </w:r>
      <w:r w:rsidRPr="00C25CDC">
        <w:rPr>
          <w:rFonts w:cs="Arial"/>
          <w:color w:val="111111"/>
          <w:sz w:val="22"/>
          <w:szCs w:val="22"/>
        </w:rPr>
        <w:t xml:space="preserve">использования </w:t>
      </w:r>
      <w:r w:rsidRPr="00C25CDC">
        <w:rPr>
          <w:rFonts w:cs="Arial"/>
          <w:color w:val="000000"/>
          <w:sz w:val="22"/>
          <w:szCs w:val="22"/>
        </w:rPr>
        <w:t xml:space="preserve">пункта </w:t>
      </w:r>
      <w:r w:rsidRPr="00C25CDC">
        <w:rPr>
          <w:rFonts w:cs="Arial"/>
          <w:color w:val="131313"/>
          <w:sz w:val="22"/>
          <w:szCs w:val="22"/>
        </w:rPr>
        <w:t xml:space="preserve">подключения </w:t>
      </w:r>
      <w:r w:rsidRPr="00C25CDC">
        <w:rPr>
          <w:rFonts w:cs="Arial"/>
          <w:color w:val="0F0F0F"/>
          <w:sz w:val="22"/>
          <w:szCs w:val="22"/>
        </w:rPr>
        <w:t xml:space="preserve">пользователю </w:t>
      </w:r>
      <w:r w:rsidRPr="00C25CDC">
        <w:rPr>
          <w:rFonts w:cs="Arial"/>
          <w:color w:val="181818"/>
          <w:sz w:val="22"/>
          <w:szCs w:val="22"/>
        </w:rPr>
        <w:t xml:space="preserve">информацией </w:t>
      </w:r>
      <w:r w:rsidRPr="00C25CDC">
        <w:rPr>
          <w:rFonts w:cs="Arial"/>
          <w:color w:val="212121"/>
          <w:sz w:val="22"/>
          <w:szCs w:val="22"/>
        </w:rPr>
        <w:t xml:space="preserve">должна </w:t>
      </w:r>
      <w:r w:rsidRPr="00C25CDC">
        <w:rPr>
          <w:rFonts w:cs="Arial"/>
          <w:color w:val="2A2A2A"/>
          <w:sz w:val="22"/>
          <w:szCs w:val="22"/>
        </w:rPr>
        <w:t xml:space="preserve">быть </w:t>
      </w:r>
      <w:r w:rsidRPr="00C25CDC">
        <w:rPr>
          <w:rFonts w:cs="Arial"/>
          <w:color w:val="131313"/>
          <w:sz w:val="22"/>
          <w:szCs w:val="22"/>
        </w:rPr>
        <w:t xml:space="preserve">обеспечена </w:t>
      </w:r>
      <w:r w:rsidRPr="00C25CDC">
        <w:rPr>
          <w:rFonts w:cs="Arial"/>
          <w:color w:val="000000"/>
          <w:sz w:val="22"/>
          <w:szCs w:val="22"/>
        </w:rPr>
        <w:t>возможность:</w:t>
      </w:r>
    </w:p>
    <w:p w:rsidR="00487EE4" w:rsidRPr="00C25CDC" w:rsidRDefault="00487EE4" w:rsidP="00487EE4">
      <w:pPr>
        <w:pStyle w:val="a9"/>
        <w:jc w:val="both"/>
        <w:rPr>
          <w:rFonts w:cs="Arial"/>
          <w:color w:val="131313"/>
          <w:sz w:val="22"/>
          <w:szCs w:val="22"/>
        </w:rPr>
      </w:pPr>
      <w:r w:rsidRPr="00C25CDC">
        <w:rPr>
          <w:rFonts w:cs="Arial"/>
          <w:color w:val="212121"/>
          <w:sz w:val="22"/>
          <w:szCs w:val="22"/>
        </w:rPr>
        <w:t>1)</w:t>
      </w:r>
      <w:r w:rsidRPr="00C25CDC">
        <w:rPr>
          <w:rFonts w:cs="Arial"/>
          <w:color w:val="080808"/>
          <w:sz w:val="22"/>
          <w:szCs w:val="22"/>
        </w:rPr>
        <w:t xml:space="preserve">визуального </w:t>
      </w:r>
      <w:r w:rsidRPr="00C25CDC">
        <w:rPr>
          <w:rFonts w:cs="Arial"/>
          <w:color w:val="111111"/>
          <w:sz w:val="22"/>
          <w:szCs w:val="22"/>
        </w:rPr>
        <w:t xml:space="preserve">восприятия, </w:t>
      </w:r>
      <w:r w:rsidRPr="00C25CDC">
        <w:rPr>
          <w:rFonts w:cs="Arial"/>
          <w:color w:val="161616"/>
          <w:sz w:val="22"/>
          <w:szCs w:val="22"/>
        </w:rPr>
        <w:t xml:space="preserve">восприятия </w:t>
      </w:r>
      <w:r w:rsidRPr="00C25CDC">
        <w:rPr>
          <w:rFonts w:cs="Arial"/>
          <w:color w:val="1F1F1F"/>
          <w:sz w:val="22"/>
          <w:szCs w:val="22"/>
        </w:rPr>
        <w:t xml:space="preserve">на </w:t>
      </w:r>
      <w:r w:rsidRPr="00C25CDC">
        <w:rPr>
          <w:rFonts w:cs="Arial"/>
          <w:color w:val="131313"/>
          <w:sz w:val="22"/>
          <w:szCs w:val="22"/>
        </w:rPr>
        <w:t xml:space="preserve">слух </w:t>
      </w:r>
      <w:r w:rsidRPr="00C25CDC">
        <w:rPr>
          <w:rFonts w:cs="Arial"/>
          <w:color w:val="0E0E0E"/>
          <w:sz w:val="22"/>
          <w:szCs w:val="22"/>
        </w:rPr>
        <w:t xml:space="preserve">пользователем </w:t>
      </w:r>
      <w:r w:rsidRPr="00C25CDC">
        <w:rPr>
          <w:rFonts w:cs="Arial"/>
          <w:color w:val="000000"/>
          <w:sz w:val="22"/>
          <w:szCs w:val="22"/>
        </w:rPr>
        <w:t xml:space="preserve">информацией </w:t>
      </w:r>
      <w:r w:rsidRPr="00C25CDC">
        <w:rPr>
          <w:rFonts w:cs="Arial"/>
          <w:color w:val="0E0E0E"/>
          <w:sz w:val="22"/>
          <w:szCs w:val="22"/>
        </w:rPr>
        <w:t>документов,</w:t>
      </w:r>
      <w:r w:rsidRPr="00C25CDC">
        <w:rPr>
          <w:rFonts w:cs="Arial"/>
          <w:color w:val="0E0E0E"/>
          <w:spacing w:val="40"/>
          <w:sz w:val="22"/>
          <w:szCs w:val="22"/>
        </w:rPr>
        <w:t xml:space="preserve"> </w:t>
      </w:r>
      <w:r w:rsidRPr="00C25CDC">
        <w:rPr>
          <w:rFonts w:cs="Arial"/>
          <w:color w:val="0A0A0A"/>
          <w:sz w:val="22"/>
          <w:szCs w:val="22"/>
        </w:rPr>
        <w:t xml:space="preserve">включенных </w:t>
      </w:r>
      <w:r w:rsidRPr="00C25CDC">
        <w:rPr>
          <w:rFonts w:cs="Arial"/>
          <w:color w:val="212121"/>
          <w:sz w:val="22"/>
          <w:szCs w:val="22"/>
        </w:rPr>
        <w:t xml:space="preserve">в </w:t>
      </w:r>
      <w:r w:rsidRPr="00C25CDC">
        <w:rPr>
          <w:rFonts w:cs="Arial"/>
          <w:color w:val="0A0A0A"/>
          <w:sz w:val="22"/>
          <w:szCs w:val="22"/>
        </w:rPr>
        <w:t xml:space="preserve">состав </w:t>
      </w:r>
      <w:r w:rsidRPr="00C25CDC">
        <w:rPr>
          <w:rFonts w:cs="Arial"/>
          <w:color w:val="131313"/>
          <w:sz w:val="22"/>
          <w:szCs w:val="22"/>
        </w:rPr>
        <w:t>фонда;</w:t>
      </w:r>
    </w:p>
    <w:p w:rsidR="00487EE4" w:rsidRPr="00C25CDC" w:rsidRDefault="00487EE4" w:rsidP="00487EE4">
      <w:pPr>
        <w:pStyle w:val="a9"/>
        <w:jc w:val="both"/>
        <w:rPr>
          <w:rFonts w:cs="Arial"/>
          <w:color w:val="0E0E0E"/>
          <w:sz w:val="22"/>
          <w:szCs w:val="22"/>
        </w:rPr>
      </w:pPr>
      <w:r w:rsidRPr="00C25CDC">
        <w:rPr>
          <w:rFonts w:cs="Arial"/>
          <w:color w:val="151515"/>
          <w:sz w:val="22"/>
          <w:szCs w:val="22"/>
        </w:rPr>
        <w:t xml:space="preserve">2) </w:t>
      </w:r>
      <w:r w:rsidRPr="00C25CDC">
        <w:rPr>
          <w:rFonts w:cs="Arial"/>
          <w:color w:val="0E0E0E"/>
          <w:sz w:val="22"/>
          <w:szCs w:val="22"/>
        </w:rPr>
        <w:t xml:space="preserve">записи </w:t>
      </w:r>
      <w:r w:rsidRPr="00C25CDC">
        <w:rPr>
          <w:rFonts w:cs="Arial"/>
          <w:color w:val="1D1D1D"/>
          <w:sz w:val="22"/>
          <w:szCs w:val="22"/>
        </w:rPr>
        <w:t xml:space="preserve">копии </w:t>
      </w:r>
      <w:r w:rsidRPr="00C25CDC">
        <w:rPr>
          <w:rFonts w:cs="Arial"/>
          <w:color w:val="0E0E0E"/>
          <w:sz w:val="22"/>
          <w:szCs w:val="22"/>
        </w:rPr>
        <w:t xml:space="preserve">документа, </w:t>
      </w:r>
      <w:r w:rsidRPr="00C25CDC">
        <w:rPr>
          <w:rFonts w:cs="Arial"/>
          <w:color w:val="0F0F0F"/>
          <w:sz w:val="22"/>
          <w:szCs w:val="22"/>
        </w:rPr>
        <w:t xml:space="preserve">включенного в состав </w:t>
      </w:r>
      <w:r w:rsidRPr="00C25CDC">
        <w:rPr>
          <w:rFonts w:cs="Arial"/>
          <w:color w:val="111111"/>
          <w:sz w:val="22"/>
          <w:szCs w:val="22"/>
        </w:rPr>
        <w:t xml:space="preserve">фонда, </w:t>
      </w:r>
      <w:r w:rsidRPr="00C25CDC">
        <w:rPr>
          <w:rFonts w:cs="Arial"/>
          <w:iCs/>
          <w:color w:val="0A0A0A"/>
          <w:sz w:val="22"/>
          <w:szCs w:val="22"/>
        </w:rPr>
        <w:t xml:space="preserve">на </w:t>
      </w:r>
      <w:r w:rsidRPr="00C25CDC">
        <w:rPr>
          <w:rFonts w:cs="Arial"/>
          <w:iCs/>
          <w:color w:val="000000"/>
          <w:sz w:val="22"/>
          <w:szCs w:val="22"/>
        </w:rPr>
        <w:t>компьютерное</w:t>
      </w:r>
      <w:r w:rsidRPr="00C25CDC">
        <w:rPr>
          <w:rFonts w:cs="Arial"/>
          <w:iCs/>
          <w:color w:val="000000"/>
          <w:spacing w:val="40"/>
          <w:sz w:val="22"/>
          <w:szCs w:val="22"/>
        </w:rPr>
        <w:t xml:space="preserve"> </w:t>
      </w:r>
      <w:r w:rsidRPr="00C25CDC">
        <w:rPr>
          <w:rFonts w:cs="Arial"/>
          <w:iCs/>
          <w:color w:val="0F0F0F"/>
          <w:sz w:val="22"/>
          <w:szCs w:val="22"/>
        </w:rPr>
        <w:t>накопительное</w:t>
      </w:r>
      <w:r w:rsidRPr="00C25CDC">
        <w:rPr>
          <w:rFonts w:cs="Arial"/>
          <w:iCs/>
          <w:color w:val="0F0F0F"/>
          <w:spacing w:val="40"/>
          <w:sz w:val="22"/>
          <w:szCs w:val="22"/>
        </w:rPr>
        <w:t xml:space="preserve"> </w:t>
      </w:r>
      <w:r w:rsidRPr="00C25CDC">
        <w:rPr>
          <w:rFonts w:cs="Arial"/>
          <w:iCs/>
          <w:color w:val="0F0F0F"/>
          <w:sz w:val="22"/>
          <w:szCs w:val="22"/>
        </w:rPr>
        <w:t>устройство</w:t>
      </w:r>
      <w:r w:rsidRPr="00C25CDC">
        <w:rPr>
          <w:rFonts w:cs="Arial"/>
          <w:iCs/>
          <w:color w:val="0F0F0F"/>
          <w:spacing w:val="40"/>
          <w:sz w:val="22"/>
          <w:szCs w:val="22"/>
        </w:rPr>
        <w:t xml:space="preserve"> </w:t>
      </w:r>
      <w:r w:rsidRPr="00C25CDC">
        <w:rPr>
          <w:rFonts w:cs="Arial"/>
          <w:color w:val="111111"/>
          <w:sz w:val="22"/>
          <w:szCs w:val="22"/>
        </w:rPr>
        <w:t>пользователя</w:t>
      </w:r>
      <w:r w:rsidRPr="00C25CDC">
        <w:rPr>
          <w:rFonts w:cs="Arial"/>
          <w:color w:val="111111"/>
          <w:spacing w:val="40"/>
          <w:sz w:val="22"/>
          <w:szCs w:val="22"/>
        </w:rPr>
        <w:t xml:space="preserve"> </w:t>
      </w:r>
      <w:r w:rsidRPr="00C25CDC">
        <w:rPr>
          <w:rFonts w:cs="Arial"/>
          <w:color w:val="0E0E0E"/>
          <w:sz w:val="22"/>
          <w:szCs w:val="22"/>
        </w:rPr>
        <w:t>информацией</w:t>
      </w:r>
      <w:r w:rsidRPr="00C25CDC">
        <w:rPr>
          <w:rFonts w:cs="Arial"/>
          <w:color w:val="0E0E0E"/>
          <w:spacing w:val="40"/>
          <w:sz w:val="22"/>
          <w:szCs w:val="22"/>
        </w:rPr>
        <w:t xml:space="preserve"> </w:t>
      </w:r>
      <w:r w:rsidRPr="00C25CDC">
        <w:rPr>
          <w:rFonts w:cs="Arial"/>
          <w:color w:val="181818"/>
          <w:sz w:val="22"/>
          <w:szCs w:val="22"/>
        </w:rPr>
        <w:t xml:space="preserve">и </w:t>
      </w:r>
      <w:r w:rsidRPr="00C25CDC">
        <w:rPr>
          <w:rFonts w:cs="Arial"/>
          <w:color w:val="131313"/>
          <w:sz w:val="22"/>
          <w:szCs w:val="22"/>
        </w:rPr>
        <w:t xml:space="preserve">(или) </w:t>
      </w:r>
      <w:r w:rsidRPr="00C25CDC">
        <w:rPr>
          <w:rFonts w:cs="Arial"/>
          <w:color w:val="181818"/>
          <w:sz w:val="22"/>
          <w:szCs w:val="22"/>
        </w:rPr>
        <w:t xml:space="preserve">отправки </w:t>
      </w:r>
      <w:r w:rsidRPr="00C25CDC">
        <w:rPr>
          <w:rFonts w:cs="Arial"/>
          <w:color w:val="131313"/>
          <w:sz w:val="22"/>
          <w:szCs w:val="22"/>
        </w:rPr>
        <w:t xml:space="preserve">указанного </w:t>
      </w:r>
      <w:r w:rsidRPr="00C25CDC">
        <w:rPr>
          <w:rFonts w:cs="Arial"/>
          <w:color w:val="161616"/>
          <w:sz w:val="22"/>
          <w:szCs w:val="22"/>
        </w:rPr>
        <w:t xml:space="preserve">документа </w:t>
      </w:r>
      <w:r w:rsidRPr="00C25CDC">
        <w:rPr>
          <w:rFonts w:cs="Arial"/>
          <w:color w:val="1C1C1C"/>
          <w:sz w:val="22"/>
          <w:szCs w:val="22"/>
        </w:rPr>
        <w:t xml:space="preserve">на адрес </w:t>
      </w:r>
      <w:r w:rsidRPr="00C25CDC">
        <w:rPr>
          <w:rFonts w:cs="Arial"/>
          <w:color w:val="151515"/>
          <w:sz w:val="22"/>
          <w:szCs w:val="22"/>
        </w:rPr>
        <w:t xml:space="preserve">электронной </w:t>
      </w:r>
      <w:r w:rsidRPr="00C25CDC">
        <w:rPr>
          <w:rFonts w:cs="Arial"/>
          <w:color w:val="161616"/>
          <w:sz w:val="22"/>
          <w:szCs w:val="22"/>
        </w:rPr>
        <w:t xml:space="preserve">почты, </w:t>
      </w:r>
      <w:r w:rsidRPr="00C25CDC">
        <w:rPr>
          <w:rFonts w:cs="Arial"/>
          <w:color w:val="080808"/>
          <w:sz w:val="22"/>
          <w:szCs w:val="22"/>
        </w:rPr>
        <w:t xml:space="preserve">самостоятельно </w:t>
      </w:r>
      <w:r w:rsidRPr="00C25CDC">
        <w:rPr>
          <w:rFonts w:cs="Arial"/>
          <w:color w:val="0A0A0A"/>
          <w:sz w:val="22"/>
          <w:szCs w:val="22"/>
        </w:rPr>
        <w:t>вводимый</w:t>
      </w:r>
      <w:r w:rsidRPr="00C25CDC">
        <w:rPr>
          <w:rFonts w:cs="Arial"/>
          <w:color w:val="0A0A0A"/>
          <w:spacing w:val="40"/>
          <w:sz w:val="22"/>
          <w:szCs w:val="22"/>
        </w:rPr>
        <w:t xml:space="preserve"> </w:t>
      </w:r>
      <w:r w:rsidRPr="00C25CDC">
        <w:rPr>
          <w:rFonts w:cs="Arial"/>
          <w:color w:val="0C0C0C"/>
          <w:sz w:val="22"/>
          <w:szCs w:val="22"/>
        </w:rPr>
        <w:t>пользователем</w:t>
      </w:r>
      <w:r w:rsidRPr="00C25CDC">
        <w:rPr>
          <w:rFonts w:cs="Arial"/>
          <w:color w:val="0C0C0C"/>
          <w:spacing w:val="40"/>
          <w:sz w:val="22"/>
          <w:szCs w:val="22"/>
        </w:rPr>
        <w:t xml:space="preserve"> </w:t>
      </w:r>
      <w:r w:rsidRPr="00C25CDC">
        <w:rPr>
          <w:rFonts w:cs="Arial"/>
          <w:color w:val="0C0C0C"/>
          <w:sz w:val="22"/>
          <w:szCs w:val="22"/>
        </w:rPr>
        <w:t>информацией.</w:t>
      </w:r>
    </w:p>
    <w:p w:rsidR="00487EE4" w:rsidRDefault="00487EE4" w:rsidP="00487EE4">
      <w:pPr>
        <w:ind w:right="-1" w:firstLine="709"/>
        <w:jc w:val="both"/>
        <w:rPr>
          <w:rFonts w:ascii="Times New Roman" w:hAnsi="Times New Roman" w:cs="Times New Roman"/>
          <w:color w:val="000000"/>
          <w:spacing w:val="-2"/>
          <w:position w:val="1"/>
          <w:sz w:val="24"/>
        </w:rPr>
      </w:pPr>
    </w:p>
    <w:p w:rsidR="00487EE4" w:rsidRDefault="00487EE4" w:rsidP="00487EE4">
      <w:pPr>
        <w:ind w:right="-1" w:firstLine="709"/>
        <w:jc w:val="both"/>
        <w:rPr>
          <w:rFonts w:ascii="Times New Roman" w:hAnsi="Times New Roman" w:cs="Times New Roman"/>
          <w:color w:val="000000"/>
          <w:spacing w:val="-2"/>
          <w:position w:val="1"/>
          <w:sz w:val="24"/>
        </w:rPr>
        <w:sectPr w:rsidR="00487EE4" w:rsidSect="0024788E">
          <w:pgSz w:w="11906" w:h="16838"/>
          <w:pgMar w:top="1134" w:right="850" w:bottom="993" w:left="1701" w:header="708" w:footer="708" w:gutter="0"/>
          <w:cols w:space="708"/>
          <w:docGrid w:linePitch="360"/>
        </w:sectPr>
      </w:pPr>
    </w:p>
    <w:p w:rsidR="00487EE4" w:rsidRPr="00F539B3" w:rsidRDefault="00487EE4" w:rsidP="00487EE4">
      <w:pPr>
        <w:pStyle w:val="ad"/>
        <w:kinsoku w:val="0"/>
        <w:overflowPunct w:val="0"/>
        <w:spacing w:before="82"/>
        <w:ind w:left="8647" w:right="-30"/>
        <w:jc w:val="right"/>
        <w:rPr>
          <w:rFonts w:cs="Arial"/>
          <w:color w:val="2A2A2A"/>
          <w:spacing w:val="-10"/>
          <w:sz w:val="22"/>
          <w:szCs w:val="22"/>
        </w:rPr>
      </w:pPr>
      <w:r w:rsidRPr="00F539B3">
        <w:rPr>
          <w:rFonts w:cs="Arial"/>
          <w:sz w:val="22"/>
          <w:szCs w:val="22"/>
        </w:rPr>
        <w:lastRenderedPageBreak/>
        <w:t>Приложение</w:t>
      </w:r>
      <w:r w:rsidRPr="00F539B3">
        <w:rPr>
          <w:rFonts w:cs="Arial"/>
          <w:spacing w:val="10"/>
          <w:sz w:val="22"/>
          <w:szCs w:val="22"/>
        </w:rPr>
        <w:t xml:space="preserve"> </w:t>
      </w:r>
      <w:r w:rsidRPr="00F539B3">
        <w:rPr>
          <w:rFonts w:cs="Arial"/>
          <w:color w:val="2A2A2A"/>
          <w:spacing w:val="-10"/>
          <w:sz w:val="22"/>
          <w:szCs w:val="22"/>
        </w:rPr>
        <w:t>2</w:t>
      </w:r>
    </w:p>
    <w:p w:rsidR="00487EE4" w:rsidRPr="00F539B3" w:rsidRDefault="00487EE4" w:rsidP="00487EE4">
      <w:pPr>
        <w:ind w:left="8647" w:right="-30"/>
        <w:jc w:val="right"/>
        <w:rPr>
          <w:rFonts w:cs="Arial"/>
          <w:sz w:val="22"/>
          <w:szCs w:val="22"/>
        </w:rPr>
      </w:pPr>
      <w:r w:rsidRPr="00F539B3">
        <w:rPr>
          <w:rFonts w:cs="Arial"/>
          <w:color w:val="131313"/>
          <w:sz w:val="22"/>
          <w:szCs w:val="22"/>
        </w:rPr>
        <w:t xml:space="preserve">к </w:t>
      </w:r>
      <w:r w:rsidRPr="00F539B3">
        <w:rPr>
          <w:rFonts w:cs="Arial"/>
          <w:color w:val="000000"/>
          <w:sz w:val="22"/>
          <w:szCs w:val="22"/>
        </w:rPr>
        <w:t xml:space="preserve">Положению </w:t>
      </w:r>
      <w:r w:rsidRPr="00F539B3">
        <w:rPr>
          <w:rFonts w:cs="Arial"/>
          <w:color w:val="262626"/>
          <w:sz w:val="22"/>
          <w:szCs w:val="22"/>
        </w:rPr>
        <w:t xml:space="preserve">о </w:t>
      </w:r>
      <w:r w:rsidRPr="00F539B3">
        <w:rPr>
          <w:rFonts w:cs="Arial"/>
          <w:color w:val="181818"/>
          <w:sz w:val="22"/>
          <w:szCs w:val="22"/>
        </w:rPr>
        <w:t xml:space="preserve">порядке </w:t>
      </w:r>
      <w:r w:rsidRPr="00F539B3">
        <w:rPr>
          <w:rFonts w:cs="Arial"/>
          <w:color w:val="161616"/>
          <w:sz w:val="22"/>
          <w:szCs w:val="22"/>
        </w:rPr>
        <w:t xml:space="preserve">ознакомления </w:t>
      </w:r>
      <w:r w:rsidRPr="00F539B3">
        <w:rPr>
          <w:rFonts w:cs="Arial"/>
          <w:color w:val="151515"/>
          <w:sz w:val="22"/>
          <w:szCs w:val="22"/>
        </w:rPr>
        <w:t xml:space="preserve">пользователей </w:t>
      </w:r>
      <w:r w:rsidRPr="00F539B3">
        <w:rPr>
          <w:rFonts w:cs="Arial"/>
          <w:color w:val="131313"/>
          <w:position w:val="1"/>
          <w:sz w:val="22"/>
          <w:szCs w:val="22"/>
        </w:rPr>
        <w:t xml:space="preserve">информацией </w:t>
      </w:r>
      <w:r w:rsidRPr="00F539B3">
        <w:rPr>
          <w:rFonts w:cs="Arial"/>
          <w:color w:val="1A1A1A"/>
          <w:position w:val="1"/>
          <w:sz w:val="22"/>
          <w:szCs w:val="22"/>
        </w:rPr>
        <w:t xml:space="preserve">с </w:t>
      </w:r>
      <w:r w:rsidRPr="00F539B3">
        <w:rPr>
          <w:rFonts w:cs="Arial"/>
          <w:color w:val="0E0E0E"/>
          <w:position w:val="1"/>
          <w:sz w:val="22"/>
          <w:szCs w:val="22"/>
        </w:rPr>
        <w:t xml:space="preserve">информацией </w:t>
      </w:r>
      <w:r w:rsidRPr="00F539B3">
        <w:rPr>
          <w:rFonts w:cs="Arial"/>
          <w:color w:val="1C1C1C"/>
          <w:position w:val="1"/>
          <w:sz w:val="22"/>
          <w:szCs w:val="22"/>
        </w:rPr>
        <w:t xml:space="preserve">о </w:t>
      </w:r>
      <w:r w:rsidRPr="00F539B3">
        <w:rPr>
          <w:rFonts w:cs="Arial"/>
          <w:color w:val="0E0E0E"/>
          <w:position w:val="1"/>
          <w:sz w:val="22"/>
          <w:szCs w:val="22"/>
        </w:rPr>
        <w:t xml:space="preserve">деятельности </w:t>
      </w:r>
      <w:r w:rsidRPr="00F539B3">
        <w:rPr>
          <w:rFonts w:cs="Arial"/>
          <w:color w:val="111111"/>
          <w:position w:val="1"/>
          <w:sz w:val="22"/>
          <w:szCs w:val="22"/>
        </w:rPr>
        <w:t xml:space="preserve">Администрации </w:t>
      </w:r>
      <w:proofErr w:type="spellStart"/>
      <w:r w:rsidRPr="00F539B3">
        <w:rPr>
          <w:rFonts w:cs="Arial"/>
          <w:color w:val="131313"/>
          <w:sz w:val="22"/>
          <w:szCs w:val="22"/>
        </w:rPr>
        <w:t>Гостомлянского</w:t>
      </w:r>
      <w:proofErr w:type="spellEnd"/>
      <w:r w:rsidRPr="00F539B3">
        <w:rPr>
          <w:rFonts w:cs="Arial"/>
          <w:color w:val="111111"/>
          <w:position w:val="1"/>
          <w:sz w:val="22"/>
          <w:szCs w:val="22"/>
        </w:rPr>
        <w:t xml:space="preserve"> сельсовета </w:t>
      </w:r>
      <w:proofErr w:type="spellStart"/>
      <w:r w:rsidRPr="00F539B3">
        <w:rPr>
          <w:rFonts w:cs="Arial"/>
          <w:color w:val="111111"/>
          <w:position w:val="1"/>
          <w:sz w:val="22"/>
          <w:szCs w:val="22"/>
        </w:rPr>
        <w:t>Медвенского</w:t>
      </w:r>
      <w:proofErr w:type="spellEnd"/>
      <w:r w:rsidRPr="00F539B3">
        <w:rPr>
          <w:rFonts w:cs="Arial"/>
          <w:color w:val="111111"/>
          <w:position w:val="1"/>
          <w:sz w:val="22"/>
          <w:szCs w:val="22"/>
        </w:rPr>
        <w:t xml:space="preserve"> района Курской области </w:t>
      </w:r>
      <w:r w:rsidRPr="00F539B3">
        <w:rPr>
          <w:rFonts w:cs="Arial"/>
          <w:color w:val="1F1F1F"/>
          <w:sz w:val="22"/>
          <w:szCs w:val="22"/>
        </w:rPr>
        <w:t xml:space="preserve">в </w:t>
      </w:r>
      <w:r w:rsidRPr="00F539B3">
        <w:rPr>
          <w:rFonts w:cs="Arial"/>
          <w:color w:val="0A0A0A"/>
          <w:sz w:val="22"/>
          <w:szCs w:val="22"/>
        </w:rPr>
        <w:t xml:space="preserve">занимаемых </w:t>
      </w:r>
      <w:r w:rsidRPr="00F539B3">
        <w:rPr>
          <w:rFonts w:cs="Arial"/>
          <w:color w:val="0E0E0E"/>
          <w:sz w:val="22"/>
          <w:szCs w:val="22"/>
        </w:rPr>
        <w:t xml:space="preserve">ею </w:t>
      </w:r>
      <w:r w:rsidRPr="00F539B3">
        <w:rPr>
          <w:rFonts w:cs="Arial"/>
          <w:color w:val="0C0C0C"/>
          <w:sz w:val="22"/>
          <w:szCs w:val="22"/>
        </w:rPr>
        <w:t>помещениях</w:t>
      </w:r>
    </w:p>
    <w:p w:rsidR="00487EE4" w:rsidRDefault="00487EE4" w:rsidP="00487EE4">
      <w:pPr>
        <w:pStyle w:val="ad"/>
        <w:kinsoku w:val="0"/>
        <w:overflowPunct w:val="0"/>
        <w:spacing w:before="10" w:line="235" w:lineRule="auto"/>
        <w:ind w:left="8647" w:right="-30"/>
        <w:jc w:val="right"/>
        <w:rPr>
          <w:sz w:val="24"/>
        </w:rPr>
      </w:pPr>
    </w:p>
    <w:p w:rsidR="00487EE4" w:rsidRPr="00F539B3" w:rsidRDefault="00487EE4" w:rsidP="00487EE4">
      <w:pPr>
        <w:pStyle w:val="ad"/>
        <w:kinsoku w:val="0"/>
        <w:overflowPunct w:val="0"/>
        <w:spacing w:line="264" w:lineRule="exact"/>
        <w:ind w:left="142"/>
        <w:jc w:val="center"/>
        <w:rPr>
          <w:rFonts w:cs="Arial"/>
          <w:b/>
          <w:color w:val="0C0C0C"/>
          <w:spacing w:val="-2"/>
          <w:w w:val="115"/>
          <w:sz w:val="24"/>
        </w:rPr>
      </w:pPr>
      <w:r w:rsidRPr="00F539B3">
        <w:rPr>
          <w:rFonts w:cs="Arial"/>
          <w:b/>
          <w:color w:val="0C0C0C"/>
          <w:spacing w:val="-2"/>
          <w:w w:val="115"/>
          <w:sz w:val="24"/>
        </w:rPr>
        <w:t>Журнал</w:t>
      </w:r>
    </w:p>
    <w:tbl>
      <w:tblPr>
        <w:tblpPr w:leftFromText="180" w:rightFromText="180" w:vertAnchor="text" w:horzAnchor="margin" w:tblpXSpec="center" w:tblpY="1250"/>
        <w:tblW w:w="15546" w:type="dxa"/>
        <w:tblLayout w:type="fixed"/>
        <w:tblCellMar>
          <w:left w:w="0" w:type="dxa"/>
          <w:right w:w="0" w:type="dxa"/>
        </w:tblCellMar>
        <w:tblLook w:val="0000" w:firstRow="0" w:lastRow="0" w:firstColumn="0" w:lastColumn="0" w:noHBand="0" w:noVBand="0"/>
      </w:tblPr>
      <w:tblGrid>
        <w:gridCol w:w="647"/>
        <w:gridCol w:w="1584"/>
        <w:gridCol w:w="1444"/>
        <w:gridCol w:w="2178"/>
        <w:gridCol w:w="1999"/>
        <w:gridCol w:w="1370"/>
        <w:gridCol w:w="1961"/>
        <w:gridCol w:w="1711"/>
        <w:gridCol w:w="1588"/>
        <w:gridCol w:w="1064"/>
      </w:tblGrid>
      <w:tr w:rsidR="00487EE4" w:rsidRPr="00F539B3" w:rsidTr="00CE467C">
        <w:trPr>
          <w:trHeight w:val="1398"/>
        </w:trPr>
        <w:tc>
          <w:tcPr>
            <w:tcW w:w="647"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jc w:val="center"/>
              <w:rPr>
                <w:rFonts w:ascii="Arial" w:hAnsi="Arial" w:cs="Arial"/>
              </w:rPr>
            </w:pPr>
          </w:p>
          <w:p w:rsidR="00487EE4" w:rsidRPr="00F539B3" w:rsidRDefault="00487EE4" w:rsidP="00CE467C">
            <w:pPr>
              <w:pStyle w:val="TableParagraph"/>
              <w:kinsoku w:val="0"/>
              <w:overflowPunct w:val="0"/>
              <w:jc w:val="center"/>
              <w:rPr>
                <w:rFonts w:ascii="Arial" w:hAnsi="Arial" w:cs="Arial"/>
                <w:color w:val="1A1A1A"/>
                <w:spacing w:val="-5"/>
              </w:rPr>
            </w:pPr>
            <w:r w:rsidRPr="00F539B3">
              <w:rPr>
                <w:rFonts w:ascii="Arial" w:hAnsi="Arial" w:cs="Arial"/>
              </w:rPr>
              <w:t xml:space="preserve">№ </w:t>
            </w:r>
            <w:proofErr w:type="gramStart"/>
            <w:r w:rsidRPr="00F539B3">
              <w:rPr>
                <w:rFonts w:ascii="Arial" w:hAnsi="Arial" w:cs="Arial"/>
              </w:rPr>
              <w:t>п</w:t>
            </w:r>
            <w:proofErr w:type="gramEnd"/>
            <w:r w:rsidRPr="00F539B3">
              <w:rPr>
                <w:rFonts w:ascii="Arial" w:hAnsi="Arial" w:cs="Arial"/>
                <w:color w:val="1A1A1A"/>
                <w:spacing w:val="-5"/>
              </w:rPr>
              <w:t>/п</w:t>
            </w:r>
          </w:p>
        </w:tc>
        <w:tc>
          <w:tcPr>
            <w:tcW w:w="1584"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spacing w:before="19"/>
              <w:ind w:left="13"/>
              <w:jc w:val="center"/>
              <w:rPr>
                <w:rFonts w:ascii="Arial" w:hAnsi="Arial" w:cs="Arial"/>
                <w:color w:val="111111"/>
                <w:spacing w:val="-4"/>
                <w:w w:val="105"/>
              </w:rPr>
            </w:pPr>
          </w:p>
          <w:p w:rsidR="00487EE4" w:rsidRPr="00F539B3" w:rsidRDefault="00487EE4" w:rsidP="00CE467C">
            <w:pPr>
              <w:pStyle w:val="TableParagraph"/>
              <w:kinsoku w:val="0"/>
              <w:overflowPunct w:val="0"/>
              <w:spacing w:before="19"/>
              <w:ind w:left="13"/>
              <w:jc w:val="center"/>
              <w:rPr>
                <w:rFonts w:ascii="Arial" w:hAnsi="Arial" w:cs="Arial"/>
                <w:spacing w:val="-2"/>
                <w:vertAlign w:val="superscript"/>
              </w:rPr>
            </w:pPr>
            <w:r w:rsidRPr="00F539B3">
              <w:rPr>
                <w:rFonts w:ascii="Arial" w:hAnsi="Arial" w:cs="Arial"/>
                <w:color w:val="111111"/>
                <w:spacing w:val="-4"/>
                <w:w w:val="105"/>
              </w:rPr>
              <w:t>дата поступления заявления</w:t>
            </w:r>
            <w:r w:rsidRPr="00F539B3">
              <w:rPr>
                <w:rFonts w:ascii="Arial" w:hAnsi="Arial" w:cs="Arial"/>
                <w:color w:val="111111"/>
                <w:spacing w:val="-4"/>
                <w:w w:val="105"/>
                <w:vertAlign w:val="superscript"/>
              </w:rPr>
              <w:t>5</w:t>
            </w:r>
          </w:p>
        </w:tc>
        <w:tc>
          <w:tcPr>
            <w:tcW w:w="1444"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spacing w:line="260" w:lineRule="exact"/>
              <w:ind w:left="13"/>
              <w:jc w:val="center"/>
              <w:rPr>
                <w:rFonts w:ascii="Arial" w:hAnsi="Arial" w:cs="Arial"/>
                <w:color w:val="131313"/>
                <w:spacing w:val="-2"/>
              </w:rPr>
            </w:pPr>
          </w:p>
          <w:p w:rsidR="00487EE4" w:rsidRPr="00F539B3" w:rsidRDefault="00487EE4" w:rsidP="00CE467C">
            <w:pPr>
              <w:pStyle w:val="TableParagraph"/>
              <w:kinsoku w:val="0"/>
              <w:overflowPunct w:val="0"/>
              <w:spacing w:line="260" w:lineRule="exact"/>
              <w:ind w:left="13"/>
              <w:jc w:val="center"/>
              <w:rPr>
                <w:rFonts w:ascii="Arial" w:hAnsi="Arial" w:cs="Arial"/>
                <w:color w:val="131313"/>
                <w:spacing w:val="-2"/>
                <w:position w:val="8"/>
              </w:rPr>
            </w:pPr>
            <w:r w:rsidRPr="00F539B3">
              <w:rPr>
                <w:rFonts w:ascii="Arial" w:hAnsi="Arial" w:cs="Arial"/>
                <w:color w:val="131313"/>
                <w:spacing w:val="-2"/>
              </w:rPr>
              <w:t>Заявитель</w:t>
            </w:r>
            <w:r w:rsidRPr="00F539B3">
              <w:rPr>
                <w:rFonts w:ascii="Arial" w:hAnsi="Arial" w:cs="Arial"/>
                <w:color w:val="131313"/>
                <w:spacing w:val="-2"/>
                <w:position w:val="8"/>
              </w:rPr>
              <w:t>б</w:t>
            </w:r>
          </w:p>
        </w:tc>
        <w:tc>
          <w:tcPr>
            <w:tcW w:w="2178"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spacing w:before="2"/>
              <w:ind w:left="7"/>
              <w:jc w:val="center"/>
              <w:rPr>
                <w:rFonts w:ascii="Arial" w:hAnsi="Arial" w:cs="Arial"/>
                <w:color w:val="0F0F0F"/>
                <w:spacing w:val="-2"/>
              </w:rPr>
            </w:pPr>
          </w:p>
          <w:p w:rsidR="00487EE4" w:rsidRPr="00F539B3" w:rsidRDefault="00487EE4" w:rsidP="00CE467C">
            <w:pPr>
              <w:pStyle w:val="TableParagraph"/>
              <w:kinsoku w:val="0"/>
              <w:overflowPunct w:val="0"/>
              <w:spacing w:before="2"/>
              <w:ind w:left="7"/>
              <w:jc w:val="center"/>
              <w:rPr>
                <w:rFonts w:ascii="Arial" w:hAnsi="Arial" w:cs="Arial"/>
                <w:color w:val="0F0F0F"/>
                <w:spacing w:val="-2"/>
              </w:rPr>
            </w:pPr>
            <w:r w:rsidRPr="00F539B3">
              <w:rPr>
                <w:rFonts w:ascii="Arial" w:hAnsi="Arial" w:cs="Arial"/>
                <w:color w:val="0F0F0F"/>
                <w:spacing w:val="-2"/>
              </w:rPr>
              <w:t>Регистрационный</w:t>
            </w:r>
          </w:p>
          <w:p w:rsidR="00487EE4" w:rsidRPr="00F539B3" w:rsidRDefault="00487EE4" w:rsidP="00CE467C">
            <w:pPr>
              <w:pStyle w:val="TableParagraph"/>
              <w:kinsoku w:val="0"/>
              <w:overflowPunct w:val="0"/>
              <w:spacing w:before="10"/>
              <w:ind w:left="4"/>
              <w:jc w:val="center"/>
              <w:rPr>
                <w:rFonts w:ascii="Arial" w:hAnsi="Arial" w:cs="Arial"/>
                <w:color w:val="151515"/>
                <w:spacing w:val="-2"/>
              </w:rPr>
            </w:pPr>
            <w:r w:rsidRPr="00F539B3">
              <w:rPr>
                <w:rFonts w:ascii="Arial" w:hAnsi="Arial" w:cs="Arial"/>
                <w:color w:val="0F0F0F"/>
                <w:spacing w:val="-2"/>
              </w:rPr>
              <w:t>номер</w:t>
            </w:r>
            <w:r w:rsidRPr="00F539B3">
              <w:rPr>
                <w:rFonts w:ascii="Arial" w:hAnsi="Arial" w:cs="Arial"/>
                <w:color w:val="0F0F0F"/>
                <w:spacing w:val="-3"/>
              </w:rPr>
              <w:t xml:space="preserve"> </w:t>
            </w:r>
            <w:r w:rsidRPr="00F539B3">
              <w:rPr>
                <w:rFonts w:ascii="Arial" w:hAnsi="Arial" w:cs="Arial"/>
                <w:color w:val="151515"/>
                <w:spacing w:val="-2"/>
              </w:rPr>
              <w:t>заявления</w:t>
            </w:r>
          </w:p>
        </w:tc>
        <w:tc>
          <w:tcPr>
            <w:tcW w:w="1999"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spacing w:line="237" w:lineRule="auto"/>
              <w:ind w:left="8" w:firstLine="4"/>
              <w:jc w:val="center"/>
              <w:rPr>
                <w:rFonts w:ascii="Arial" w:hAnsi="Arial" w:cs="Arial"/>
                <w:color w:val="000000"/>
                <w:spacing w:val="-2"/>
              </w:rPr>
            </w:pPr>
            <w:r w:rsidRPr="00F539B3">
              <w:rPr>
                <w:rFonts w:ascii="Arial" w:hAnsi="Arial" w:cs="Arial"/>
                <w:spacing w:val="-4"/>
              </w:rPr>
              <w:t xml:space="preserve">Дата </w:t>
            </w:r>
            <w:r w:rsidRPr="00F539B3">
              <w:rPr>
                <w:rFonts w:ascii="Arial" w:hAnsi="Arial" w:cs="Arial"/>
                <w:color w:val="131313"/>
                <w:spacing w:val="-2"/>
              </w:rPr>
              <w:t xml:space="preserve">предоставления </w:t>
            </w:r>
            <w:r w:rsidRPr="00F539B3">
              <w:rPr>
                <w:rFonts w:ascii="Arial" w:hAnsi="Arial" w:cs="Arial"/>
                <w:color w:val="0F0F0F"/>
              </w:rPr>
              <w:t xml:space="preserve">(отказа </w:t>
            </w:r>
            <w:r w:rsidRPr="00F539B3">
              <w:rPr>
                <w:rFonts w:ascii="Arial" w:hAnsi="Arial" w:cs="Arial"/>
                <w:color w:val="262626"/>
              </w:rPr>
              <w:t xml:space="preserve">в </w:t>
            </w:r>
            <w:r w:rsidRPr="00F539B3">
              <w:rPr>
                <w:rFonts w:ascii="Arial" w:hAnsi="Arial" w:cs="Arial"/>
                <w:color w:val="111111"/>
                <w:spacing w:val="-2"/>
              </w:rPr>
              <w:t xml:space="preserve">предоставлении) запрашиваемых </w:t>
            </w:r>
            <w:r w:rsidRPr="00F539B3">
              <w:rPr>
                <w:rFonts w:ascii="Arial" w:hAnsi="Arial" w:cs="Arial"/>
                <w:color w:val="000000"/>
                <w:spacing w:val="-2"/>
              </w:rPr>
              <w:t>документов</w:t>
            </w:r>
          </w:p>
        </w:tc>
        <w:tc>
          <w:tcPr>
            <w:tcW w:w="1370"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spacing w:line="242" w:lineRule="auto"/>
              <w:ind w:left="12" w:right="19" w:firstLine="9"/>
              <w:jc w:val="center"/>
              <w:rPr>
                <w:rFonts w:ascii="Arial" w:hAnsi="Arial" w:cs="Arial"/>
                <w:color w:val="0F0F0F"/>
                <w:spacing w:val="-2"/>
              </w:rPr>
            </w:pPr>
          </w:p>
          <w:p w:rsidR="00487EE4" w:rsidRPr="00F539B3" w:rsidRDefault="00487EE4" w:rsidP="00CE467C">
            <w:pPr>
              <w:pStyle w:val="TableParagraph"/>
              <w:kinsoku w:val="0"/>
              <w:overflowPunct w:val="0"/>
              <w:spacing w:line="242" w:lineRule="auto"/>
              <w:ind w:left="12" w:right="19" w:firstLine="9"/>
              <w:jc w:val="center"/>
              <w:rPr>
                <w:rFonts w:ascii="Arial" w:hAnsi="Arial" w:cs="Arial"/>
                <w:color w:val="000000"/>
                <w:spacing w:val="-2"/>
                <w:vertAlign w:val="superscript"/>
              </w:rPr>
            </w:pPr>
            <w:r w:rsidRPr="00F539B3">
              <w:rPr>
                <w:rFonts w:ascii="Arial" w:hAnsi="Arial" w:cs="Arial"/>
                <w:color w:val="0F0F0F"/>
                <w:spacing w:val="-2"/>
              </w:rPr>
              <w:t xml:space="preserve">Основания </w:t>
            </w:r>
            <w:r w:rsidRPr="00F539B3">
              <w:rPr>
                <w:rFonts w:ascii="Arial" w:hAnsi="Arial" w:cs="Arial"/>
                <w:color w:val="000000"/>
                <w:spacing w:val="-2"/>
              </w:rPr>
              <w:t>отказа</w:t>
            </w:r>
            <w:proofErr w:type="gramStart"/>
            <w:r w:rsidRPr="00F539B3">
              <w:rPr>
                <w:rFonts w:ascii="Arial" w:hAnsi="Arial" w:cs="Arial"/>
                <w:color w:val="000000"/>
                <w:spacing w:val="-2"/>
                <w:vertAlign w:val="superscript"/>
              </w:rPr>
              <w:t>7</w:t>
            </w:r>
            <w:proofErr w:type="gramEnd"/>
          </w:p>
        </w:tc>
        <w:tc>
          <w:tcPr>
            <w:tcW w:w="1961"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spacing w:line="237" w:lineRule="auto"/>
              <w:ind w:left="11" w:firstLine="11"/>
              <w:jc w:val="center"/>
              <w:rPr>
                <w:rFonts w:ascii="Arial" w:hAnsi="Arial" w:cs="Arial"/>
                <w:spacing w:val="-2"/>
              </w:rPr>
            </w:pPr>
          </w:p>
          <w:p w:rsidR="00487EE4" w:rsidRPr="00F539B3" w:rsidRDefault="00487EE4" w:rsidP="00CE467C">
            <w:pPr>
              <w:pStyle w:val="TableParagraph"/>
              <w:kinsoku w:val="0"/>
              <w:overflowPunct w:val="0"/>
              <w:spacing w:line="237" w:lineRule="auto"/>
              <w:ind w:left="11" w:firstLine="11"/>
              <w:jc w:val="center"/>
              <w:rPr>
                <w:rFonts w:ascii="Arial" w:hAnsi="Arial" w:cs="Arial"/>
                <w:color w:val="000000"/>
                <w:spacing w:val="-2"/>
              </w:rPr>
            </w:pPr>
            <w:r w:rsidRPr="00F539B3">
              <w:rPr>
                <w:rFonts w:ascii="Arial" w:hAnsi="Arial" w:cs="Arial"/>
                <w:spacing w:val="-2"/>
              </w:rPr>
              <w:t xml:space="preserve">Регистрационный </w:t>
            </w:r>
            <w:r w:rsidRPr="00F539B3">
              <w:rPr>
                <w:rFonts w:ascii="Arial" w:hAnsi="Arial" w:cs="Arial"/>
                <w:color w:val="161616"/>
              </w:rPr>
              <w:t xml:space="preserve">номер </w:t>
            </w:r>
            <w:r w:rsidRPr="00F539B3">
              <w:rPr>
                <w:rFonts w:ascii="Arial" w:hAnsi="Arial" w:cs="Arial"/>
                <w:color w:val="1F1F1F"/>
              </w:rPr>
              <w:t xml:space="preserve">ответа </w:t>
            </w:r>
            <w:r w:rsidRPr="00F539B3">
              <w:rPr>
                <w:rFonts w:ascii="Arial" w:hAnsi="Arial" w:cs="Arial"/>
                <w:color w:val="242424"/>
              </w:rPr>
              <w:t xml:space="preserve">на </w:t>
            </w:r>
            <w:r w:rsidRPr="00F539B3">
              <w:rPr>
                <w:rFonts w:ascii="Arial" w:hAnsi="Arial" w:cs="Arial"/>
                <w:color w:val="0F0F0F"/>
                <w:spacing w:val="-2"/>
              </w:rPr>
              <w:t xml:space="preserve">заявление </w:t>
            </w:r>
            <w:r w:rsidRPr="00F539B3">
              <w:rPr>
                <w:rFonts w:ascii="Arial" w:hAnsi="Arial" w:cs="Arial"/>
                <w:color w:val="000000"/>
                <w:spacing w:val="-2"/>
              </w:rPr>
              <w:t>пользователя информации</w:t>
            </w:r>
          </w:p>
        </w:tc>
        <w:tc>
          <w:tcPr>
            <w:tcW w:w="1711"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spacing w:line="237" w:lineRule="auto"/>
              <w:ind w:left="11" w:right="31" w:firstLine="10"/>
              <w:jc w:val="center"/>
              <w:rPr>
                <w:rFonts w:ascii="Arial" w:hAnsi="Arial" w:cs="Arial"/>
                <w:color w:val="111111"/>
                <w:spacing w:val="-2"/>
              </w:rPr>
            </w:pPr>
          </w:p>
          <w:p w:rsidR="00487EE4" w:rsidRPr="00F539B3" w:rsidRDefault="00487EE4" w:rsidP="00CE467C">
            <w:pPr>
              <w:pStyle w:val="TableParagraph"/>
              <w:kinsoku w:val="0"/>
              <w:overflowPunct w:val="0"/>
              <w:spacing w:line="237" w:lineRule="auto"/>
              <w:ind w:left="11" w:right="31" w:firstLine="10"/>
              <w:jc w:val="center"/>
              <w:rPr>
                <w:rFonts w:ascii="Arial" w:hAnsi="Arial" w:cs="Arial"/>
                <w:color w:val="111111"/>
                <w:spacing w:val="-2"/>
              </w:rPr>
            </w:pPr>
            <w:r w:rsidRPr="00F539B3">
              <w:rPr>
                <w:rFonts w:ascii="Arial" w:hAnsi="Arial" w:cs="Arial"/>
                <w:color w:val="111111"/>
                <w:spacing w:val="-2"/>
              </w:rPr>
              <w:t xml:space="preserve">Способ </w:t>
            </w:r>
            <w:r w:rsidRPr="00F539B3">
              <w:rPr>
                <w:rFonts w:ascii="Arial" w:hAnsi="Arial" w:cs="Arial"/>
                <w:color w:val="161616"/>
              </w:rPr>
              <w:t>доставки</w:t>
            </w:r>
            <w:r w:rsidRPr="00F539B3">
              <w:rPr>
                <w:rFonts w:ascii="Arial" w:hAnsi="Arial" w:cs="Arial"/>
                <w:color w:val="161616"/>
                <w:spacing w:val="-15"/>
              </w:rPr>
              <w:t xml:space="preserve"> </w:t>
            </w:r>
            <w:r w:rsidRPr="00F539B3">
              <w:rPr>
                <w:rFonts w:ascii="Arial" w:hAnsi="Arial" w:cs="Arial"/>
                <w:color w:val="0F0F0F"/>
              </w:rPr>
              <w:t xml:space="preserve">ответа </w:t>
            </w:r>
            <w:r w:rsidRPr="00F539B3">
              <w:rPr>
                <w:rFonts w:ascii="Arial" w:hAnsi="Arial" w:cs="Arial"/>
                <w:color w:val="232323"/>
              </w:rPr>
              <w:t xml:space="preserve">на </w:t>
            </w:r>
            <w:r w:rsidRPr="00F539B3">
              <w:rPr>
                <w:rFonts w:ascii="Arial" w:hAnsi="Arial" w:cs="Arial"/>
                <w:color w:val="111111"/>
              </w:rPr>
              <w:t xml:space="preserve">заявление </w:t>
            </w:r>
            <w:r w:rsidRPr="00F539B3">
              <w:rPr>
                <w:rFonts w:ascii="Arial" w:hAnsi="Arial" w:cs="Arial"/>
                <w:color w:val="0F0F0F"/>
                <w:spacing w:val="-2"/>
              </w:rPr>
              <w:t xml:space="preserve">пользователя </w:t>
            </w:r>
            <w:r w:rsidRPr="00F539B3">
              <w:rPr>
                <w:rFonts w:ascii="Arial" w:hAnsi="Arial" w:cs="Arial"/>
                <w:color w:val="000000"/>
                <w:spacing w:val="-2"/>
              </w:rPr>
              <w:t>информации</w:t>
            </w:r>
          </w:p>
        </w:tc>
        <w:tc>
          <w:tcPr>
            <w:tcW w:w="1588"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spacing w:line="237" w:lineRule="auto"/>
              <w:ind w:left="14" w:right="22" w:firstLine="11"/>
              <w:jc w:val="center"/>
              <w:rPr>
                <w:rFonts w:ascii="Arial" w:hAnsi="Arial" w:cs="Arial"/>
                <w:color w:val="1A1A1A"/>
                <w:w w:val="95"/>
              </w:rPr>
            </w:pPr>
            <w:r w:rsidRPr="00F539B3">
              <w:rPr>
                <w:rFonts w:ascii="Arial" w:hAnsi="Arial" w:cs="Arial"/>
                <w:color w:val="111111"/>
                <w:spacing w:val="-4"/>
              </w:rPr>
              <w:t xml:space="preserve">Дата </w:t>
            </w:r>
            <w:r w:rsidRPr="00F539B3">
              <w:rPr>
                <w:rFonts w:ascii="Arial" w:hAnsi="Arial" w:cs="Arial"/>
                <w:color w:val="151515"/>
                <w:spacing w:val="-2"/>
              </w:rPr>
              <w:t xml:space="preserve">отправления </w:t>
            </w:r>
            <w:r w:rsidRPr="00F539B3">
              <w:rPr>
                <w:rFonts w:ascii="Arial" w:hAnsi="Arial" w:cs="Arial"/>
                <w:color w:val="181818"/>
                <w:spacing w:val="-2"/>
              </w:rPr>
              <w:t xml:space="preserve">копий </w:t>
            </w:r>
            <w:r w:rsidRPr="00F539B3">
              <w:rPr>
                <w:rFonts w:ascii="Arial" w:hAnsi="Arial" w:cs="Arial"/>
                <w:color w:val="111111"/>
                <w:spacing w:val="-2"/>
              </w:rPr>
              <w:t>запрашивае</w:t>
            </w:r>
            <w:r w:rsidRPr="00F539B3">
              <w:rPr>
                <w:rFonts w:ascii="Arial" w:hAnsi="Arial" w:cs="Arial"/>
                <w:color w:val="000000"/>
                <w:spacing w:val="-4"/>
              </w:rPr>
              <w:t xml:space="preserve">мых </w:t>
            </w:r>
            <w:r w:rsidRPr="00F539B3">
              <w:rPr>
                <w:rFonts w:ascii="Arial" w:hAnsi="Arial" w:cs="Arial"/>
                <w:color w:val="000000"/>
                <w:w w:val="95"/>
              </w:rPr>
              <w:t xml:space="preserve">документов </w:t>
            </w:r>
            <w:r w:rsidRPr="00F539B3">
              <w:rPr>
                <w:rFonts w:ascii="Arial" w:hAnsi="Arial" w:cs="Arial"/>
                <w:color w:val="1A1A1A"/>
                <w:w w:val="95"/>
              </w:rPr>
              <w:t xml:space="preserve">по </w:t>
            </w:r>
            <w:r w:rsidRPr="00F539B3">
              <w:rPr>
                <w:rFonts w:ascii="Arial" w:hAnsi="Arial" w:cs="Arial"/>
                <w:color w:val="1C1C1C"/>
                <w:spacing w:val="-4"/>
                <w:w w:val="105"/>
              </w:rPr>
              <w:t>почте</w:t>
            </w:r>
          </w:p>
        </w:tc>
        <w:tc>
          <w:tcPr>
            <w:tcW w:w="1064"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spacing w:line="278" w:lineRule="auto"/>
              <w:ind w:left="19" w:firstLine="1"/>
              <w:jc w:val="center"/>
              <w:rPr>
                <w:rFonts w:ascii="Arial" w:hAnsi="Arial" w:cs="Arial"/>
                <w:color w:val="1A1A1A"/>
                <w:spacing w:val="-2"/>
              </w:rPr>
            </w:pPr>
          </w:p>
          <w:p w:rsidR="00487EE4" w:rsidRPr="00F539B3" w:rsidRDefault="00487EE4" w:rsidP="00CE467C">
            <w:pPr>
              <w:pStyle w:val="TableParagraph"/>
              <w:kinsoku w:val="0"/>
              <w:overflowPunct w:val="0"/>
              <w:spacing w:line="278" w:lineRule="auto"/>
              <w:ind w:left="19" w:firstLine="1"/>
              <w:jc w:val="center"/>
              <w:rPr>
                <w:rFonts w:ascii="Arial" w:hAnsi="Arial" w:cs="Arial"/>
                <w:color w:val="000000"/>
                <w:spacing w:val="-2"/>
                <w:w w:val="105"/>
              </w:rPr>
            </w:pPr>
            <w:r w:rsidRPr="00F539B3">
              <w:rPr>
                <w:rFonts w:ascii="Arial" w:hAnsi="Arial" w:cs="Arial"/>
                <w:color w:val="1A1A1A"/>
                <w:spacing w:val="-2"/>
              </w:rPr>
              <w:t>Исполни</w:t>
            </w:r>
            <w:r w:rsidRPr="00F539B3">
              <w:rPr>
                <w:rFonts w:ascii="Arial" w:hAnsi="Arial" w:cs="Arial"/>
                <w:color w:val="000000"/>
                <w:spacing w:val="-2"/>
                <w:w w:val="105"/>
              </w:rPr>
              <w:t>тель</w:t>
            </w:r>
            <w:r w:rsidRPr="00F539B3">
              <w:rPr>
                <w:rFonts w:ascii="Arial" w:hAnsi="Arial" w:cs="Arial"/>
                <w:color w:val="000000"/>
                <w:spacing w:val="-2"/>
                <w:w w:val="105"/>
                <w:vertAlign w:val="superscript"/>
              </w:rPr>
              <w:t>8</w:t>
            </w:r>
          </w:p>
        </w:tc>
      </w:tr>
      <w:tr w:rsidR="00487EE4" w:rsidRPr="00F539B3" w:rsidTr="00CE467C">
        <w:trPr>
          <w:trHeight w:val="303"/>
        </w:trPr>
        <w:tc>
          <w:tcPr>
            <w:tcW w:w="647"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c>
          <w:tcPr>
            <w:tcW w:w="1584"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c>
          <w:tcPr>
            <w:tcW w:w="1444"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c>
          <w:tcPr>
            <w:tcW w:w="2178"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c>
          <w:tcPr>
            <w:tcW w:w="1999"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c>
          <w:tcPr>
            <w:tcW w:w="1370"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c>
          <w:tcPr>
            <w:tcW w:w="1961"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c>
          <w:tcPr>
            <w:tcW w:w="1711"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c>
          <w:tcPr>
            <w:tcW w:w="1588"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c>
          <w:tcPr>
            <w:tcW w:w="1064" w:type="dxa"/>
            <w:tcBorders>
              <w:top w:val="single" w:sz="6" w:space="0" w:color="4F4F4F"/>
              <w:left w:val="single" w:sz="6" w:space="0" w:color="4F4F4F"/>
              <w:bottom w:val="single" w:sz="6" w:space="0" w:color="4F4F4F"/>
              <w:right w:val="single" w:sz="6" w:space="0" w:color="4F4F4F"/>
            </w:tcBorders>
          </w:tcPr>
          <w:p w:rsidR="00487EE4" w:rsidRPr="00F539B3" w:rsidRDefault="00487EE4" w:rsidP="00CE467C">
            <w:pPr>
              <w:pStyle w:val="TableParagraph"/>
              <w:kinsoku w:val="0"/>
              <w:overflowPunct w:val="0"/>
              <w:rPr>
                <w:rFonts w:ascii="Arial" w:hAnsi="Arial" w:cs="Arial"/>
              </w:rPr>
            </w:pPr>
          </w:p>
        </w:tc>
      </w:tr>
    </w:tbl>
    <w:p w:rsidR="00487EE4" w:rsidRPr="00F539B3" w:rsidRDefault="00487EE4" w:rsidP="00487EE4">
      <w:pPr>
        <w:pStyle w:val="ad"/>
        <w:kinsoku w:val="0"/>
        <w:overflowPunct w:val="0"/>
        <w:jc w:val="center"/>
        <w:rPr>
          <w:rFonts w:cs="Arial"/>
          <w:b/>
          <w:color w:val="111111"/>
          <w:w w:val="105"/>
          <w:sz w:val="24"/>
        </w:rPr>
      </w:pPr>
      <w:r w:rsidRPr="00F539B3">
        <w:rPr>
          <w:rFonts w:cs="Arial"/>
          <w:b/>
          <w:color w:val="0E0E0E"/>
          <w:w w:val="105"/>
          <w:sz w:val="24"/>
        </w:rPr>
        <w:t>предоставления</w:t>
      </w:r>
      <w:r w:rsidRPr="00F539B3">
        <w:rPr>
          <w:rFonts w:cs="Arial"/>
          <w:b/>
          <w:color w:val="0E0E0E"/>
          <w:spacing w:val="-8"/>
          <w:w w:val="105"/>
          <w:sz w:val="24"/>
        </w:rPr>
        <w:t xml:space="preserve"> </w:t>
      </w:r>
      <w:r w:rsidRPr="00F539B3">
        <w:rPr>
          <w:rFonts w:cs="Arial"/>
          <w:b/>
          <w:color w:val="111111"/>
          <w:w w:val="105"/>
          <w:sz w:val="24"/>
        </w:rPr>
        <w:t>пользователям</w:t>
      </w:r>
      <w:r w:rsidRPr="00F539B3">
        <w:rPr>
          <w:rFonts w:cs="Arial"/>
          <w:b/>
          <w:color w:val="111111"/>
          <w:spacing w:val="27"/>
          <w:w w:val="105"/>
          <w:sz w:val="24"/>
        </w:rPr>
        <w:t xml:space="preserve"> </w:t>
      </w:r>
      <w:r w:rsidRPr="00F539B3">
        <w:rPr>
          <w:rFonts w:cs="Arial"/>
          <w:b/>
          <w:color w:val="0F0F0F"/>
          <w:w w:val="105"/>
          <w:sz w:val="24"/>
        </w:rPr>
        <w:t xml:space="preserve">информацией </w:t>
      </w:r>
      <w:r w:rsidRPr="00F539B3">
        <w:rPr>
          <w:rFonts w:cs="Arial"/>
          <w:b/>
          <w:color w:val="131313"/>
          <w:w w:val="105"/>
          <w:sz w:val="24"/>
        </w:rPr>
        <w:t xml:space="preserve">копий </w:t>
      </w:r>
      <w:r w:rsidRPr="00F539B3">
        <w:rPr>
          <w:rFonts w:cs="Arial"/>
          <w:b/>
          <w:color w:val="111111"/>
          <w:w w:val="105"/>
          <w:sz w:val="24"/>
        </w:rPr>
        <w:t xml:space="preserve">документов, </w:t>
      </w:r>
      <w:r w:rsidRPr="00F539B3">
        <w:rPr>
          <w:rFonts w:cs="Arial"/>
          <w:b/>
          <w:color w:val="0F0F0F"/>
          <w:w w:val="105"/>
          <w:sz w:val="24"/>
        </w:rPr>
        <w:t xml:space="preserve">содержащих </w:t>
      </w:r>
      <w:r w:rsidRPr="00F539B3">
        <w:rPr>
          <w:rFonts w:cs="Arial"/>
          <w:b/>
          <w:color w:val="161616"/>
          <w:w w:val="105"/>
          <w:sz w:val="24"/>
        </w:rPr>
        <w:t xml:space="preserve">информацию </w:t>
      </w:r>
      <w:r w:rsidRPr="00F539B3">
        <w:rPr>
          <w:rFonts w:cs="Arial"/>
          <w:b/>
          <w:color w:val="1A1A1A"/>
          <w:w w:val="105"/>
          <w:sz w:val="24"/>
        </w:rPr>
        <w:t>о</w:t>
      </w:r>
      <w:r w:rsidRPr="00F539B3">
        <w:rPr>
          <w:rFonts w:cs="Arial"/>
          <w:b/>
          <w:color w:val="1A1A1A"/>
          <w:spacing w:val="-12"/>
          <w:w w:val="105"/>
          <w:sz w:val="24"/>
        </w:rPr>
        <w:t xml:space="preserve"> </w:t>
      </w:r>
      <w:r w:rsidRPr="00F539B3">
        <w:rPr>
          <w:rFonts w:cs="Arial"/>
          <w:b/>
          <w:color w:val="111111"/>
          <w:w w:val="105"/>
          <w:sz w:val="24"/>
        </w:rPr>
        <w:t xml:space="preserve">деятельности </w:t>
      </w:r>
      <w:r w:rsidRPr="00F539B3">
        <w:rPr>
          <w:rFonts w:cs="Arial"/>
          <w:b/>
          <w:color w:val="0E0E0E"/>
          <w:w w:val="105"/>
          <w:position w:val="1"/>
          <w:sz w:val="24"/>
        </w:rPr>
        <w:t xml:space="preserve">Администрации </w:t>
      </w:r>
      <w:proofErr w:type="spellStart"/>
      <w:r w:rsidRPr="00F539B3">
        <w:rPr>
          <w:rFonts w:cs="Arial"/>
          <w:b/>
          <w:color w:val="131313"/>
          <w:sz w:val="24"/>
        </w:rPr>
        <w:t>Гостомлянского</w:t>
      </w:r>
      <w:proofErr w:type="spellEnd"/>
      <w:r w:rsidRPr="00F539B3">
        <w:rPr>
          <w:rFonts w:cs="Arial"/>
          <w:b/>
          <w:color w:val="0E0E0E"/>
          <w:w w:val="105"/>
          <w:position w:val="1"/>
          <w:sz w:val="24"/>
        </w:rPr>
        <w:t xml:space="preserve"> сельсовета</w:t>
      </w:r>
      <w:r w:rsidRPr="00F539B3">
        <w:rPr>
          <w:rFonts w:cs="Arial"/>
          <w:b/>
          <w:color w:val="0F0F0F"/>
          <w:w w:val="105"/>
          <w:sz w:val="24"/>
        </w:rPr>
        <w:t xml:space="preserve"> </w:t>
      </w:r>
      <w:proofErr w:type="spellStart"/>
      <w:r w:rsidRPr="00F539B3">
        <w:rPr>
          <w:rFonts w:cs="Arial"/>
          <w:b/>
          <w:color w:val="181818"/>
          <w:w w:val="105"/>
          <w:sz w:val="24"/>
        </w:rPr>
        <w:t>Медвенского</w:t>
      </w:r>
      <w:proofErr w:type="spellEnd"/>
      <w:r w:rsidRPr="00F539B3">
        <w:rPr>
          <w:rFonts w:cs="Arial"/>
          <w:b/>
          <w:color w:val="181818"/>
          <w:spacing w:val="40"/>
          <w:w w:val="105"/>
          <w:sz w:val="24"/>
        </w:rPr>
        <w:t xml:space="preserve"> </w:t>
      </w:r>
      <w:r w:rsidRPr="00F539B3">
        <w:rPr>
          <w:rFonts w:cs="Arial"/>
          <w:b/>
          <w:color w:val="111111"/>
          <w:w w:val="105"/>
          <w:sz w:val="24"/>
        </w:rPr>
        <w:t>района</w:t>
      </w:r>
      <w:r w:rsidRPr="00F539B3">
        <w:rPr>
          <w:rFonts w:cs="Arial"/>
          <w:b/>
          <w:color w:val="111111"/>
          <w:spacing w:val="40"/>
          <w:w w:val="105"/>
          <w:sz w:val="24"/>
        </w:rPr>
        <w:t xml:space="preserve"> </w:t>
      </w:r>
      <w:r w:rsidRPr="00F539B3">
        <w:rPr>
          <w:rFonts w:cs="Arial"/>
          <w:b/>
          <w:color w:val="0F0F0F"/>
          <w:w w:val="105"/>
          <w:sz w:val="24"/>
        </w:rPr>
        <w:t xml:space="preserve">Курской </w:t>
      </w:r>
      <w:r w:rsidRPr="00F539B3">
        <w:rPr>
          <w:rFonts w:cs="Arial"/>
          <w:b/>
          <w:color w:val="111111"/>
          <w:w w:val="105"/>
          <w:sz w:val="24"/>
        </w:rPr>
        <w:t>области</w:t>
      </w:r>
    </w:p>
    <w:p w:rsidR="00487EE4" w:rsidRDefault="00487EE4" w:rsidP="00487EE4">
      <w:pPr>
        <w:pStyle w:val="ad"/>
        <w:kinsoku w:val="0"/>
        <w:overflowPunct w:val="0"/>
        <w:spacing w:before="10"/>
      </w:pPr>
      <w:r>
        <w:rPr>
          <w:noProof/>
          <w:lang w:eastAsia="ru-RU" w:bidi="ar-SA"/>
        </w:rPr>
        <mc:AlternateContent>
          <mc:Choice Requires="wps">
            <w:drawing>
              <wp:anchor distT="0" distB="0" distL="0" distR="0" simplePos="0" relativeHeight="251661312" behindDoc="0" locked="0" layoutInCell="0" allowOverlap="1" wp14:anchorId="7D4A7CA7" wp14:editId="2D9D187E">
                <wp:simplePos x="0" y="0"/>
                <wp:positionH relativeFrom="page">
                  <wp:posOffset>473710</wp:posOffset>
                </wp:positionH>
                <wp:positionV relativeFrom="paragraph">
                  <wp:posOffset>225425</wp:posOffset>
                </wp:positionV>
                <wp:extent cx="1816735" cy="635"/>
                <wp:effectExtent l="6985" t="6985" r="5080" b="1143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635"/>
                        </a:xfrm>
                        <a:custGeom>
                          <a:avLst/>
                          <a:gdLst>
                            <a:gd name="T0" fmla="*/ 0 w 2861"/>
                            <a:gd name="T1" fmla="*/ 0 h 1"/>
                            <a:gd name="T2" fmla="*/ 2860 w 2861"/>
                            <a:gd name="T3" fmla="*/ 0 h 1"/>
                          </a:gdLst>
                          <a:ahLst/>
                          <a:cxnLst>
                            <a:cxn ang="0">
                              <a:pos x="T0" y="T1"/>
                            </a:cxn>
                            <a:cxn ang="0">
                              <a:pos x="T2" y="T3"/>
                            </a:cxn>
                          </a:cxnLst>
                          <a:rect l="0" t="0" r="r" b="b"/>
                          <a:pathLst>
                            <a:path w="2861" h="1">
                              <a:moveTo>
                                <a:pt x="0" y="0"/>
                              </a:moveTo>
                              <a:lnTo>
                                <a:pt x="2860" y="0"/>
                              </a:lnTo>
                            </a:path>
                          </a:pathLst>
                        </a:custGeom>
                        <a:noFill/>
                        <a:ln w="7665">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7.3pt,17.75pt,180.3pt,17.75pt" coordsize="2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" o:allowincell="f" filled="f" strokecolor="#484848" strokeweight=".21292mm">
                <v:path arrowok="t" o:connecttype="custom" o:connectlocs="0,0;1816100,0" o:connectangles="0,0"/>
                <w10:wrap type="topAndBottom" anchorx="page"/>
              </v:polyline>
            </w:pict>
          </mc:Fallback>
        </mc:AlternateContent>
      </w:r>
    </w:p>
    <w:p w:rsidR="00487EE4" w:rsidRPr="00F539B3" w:rsidRDefault="00487EE4" w:rsidP="00487EE4">
      <w:pPr>
        <w:pStyle w:val="ad"/>
        <w:kinsoku w:val="0"/>
        <w:overflowPunct w:val="0"/>
        <w:ind w:left="121" w:right="-597" w:firstLine="814"/>
        <w:jc w:val="both"/>
        <w:rPr>
          <w:rFonts w:cs="Arial"/>
          <w:color w:val="000000"/>
          <w:sz w:val="22"/>
          <w:szCs w:val="22"/>
        </w:rPr>
      </w:pPr>
      <w:r w:rsidRPr="00F539B3">
        <w:rPr>
          <w:rFonts w:cs="Arial"/>
          <w:color w:val="0C0C0C"/>
          <w:sz w:val="22"/>
          <w:szCs w:val="22"/>
          <w:vertAlign w:val="superscript"/>
        </w:rPr>
        <w:t>5</w:t>
      </w:r>
      <w:r w:rsidRPr="00F539B3">
        <w:rPr>
          <w:rFonts w:cs="Arial"/>
          <w:color w:val="0C0C0C"/>
          <w:sz w:val="22"/>
          <w:szCs w:val="22"/>
        </w:rPr>
        <w:t xml:space="preserve">Указывается дата </w:t>
      </w:r>
      <w:r w:rsidRPr="00F539B3">
        <w:rPr>
          <w:rFonts w:cs="Arial"/>
          <w:color w:val="000000"/>
          <w:sz w:val="22"/>
          <w:szCs w:val="22"/>
        </w:rPr>
        <w:t>поступления</w:t>
      </w:r>
      <w:r w:rsidRPr="00F539B3">
        <w:rPr>
          <w:rFonts w:cs="Arial"/>
          <w:color w:val="000000"/>
          <w:spacing w:val="22"/>
          <w:sz w:val="22"/>
          <w:szCs w:val="22"/>
        </w:rPr>
        <w:t xml:space="preserve"> </w:t>
      </w:r>
      <w:r w:rsidRPr="00F539B3">
        <w:rPr>
          <w:rFonts w:cs="Arial"/>
          <w:color w:val="161616"/>
          <w:sz w:val="22"/>
          <w:szCs w:val="22"/>
        </w:rPr>
        <w:t>к</w:t>
      </w:r>
      <w:r w:rsidRPr="00F539B3">
        <w:rPr>
          <w:rFonts w:cs="Arial"/>
          <w:color w:val="161616"/>
          <w:spacing w:val="-1"/>
          <w:sz w:val="22"/>
          <w:szCs w:val="22"/>
        </w:rPr>
        <w:t xml:space="preserve"> </w:t>
      </w:r>
      <w:r w:rsidRPr="00F539B3">
        <w:rPr>
          <w:rFonts w:cs="Arial"/>
          <w:color w:val="111111"/>
          <w:sz w:val="22"/>
          <w:szCs w:val="22"/>
        </w:rPr>
        <w:t xml:space="preserve">лицу, </w:t>
      </w:r>
      <w:r w:rsidRPr="00F539B3">
        <w:rPr>
          <w:rFonts w:cs="Arial"/>
          <w:color w:val="000000"/>
          <w:sz w:val="22"/>
          <w:szCs w:val="22"/>
        </w:rPr>
        <w:t xml:space="preserve">ответственному </w:t>
      </w:r>
      <w:r w:rsidRPr="00F539B3">
        <w:rPr>
          <w:rFonts w:cs="Arial"/>
          <w:color w:val="131313"/>
          <w:sz w:val="22"/>
          <w:szCs w:val="22"/>
        </w:rPr>
        <w:t xml:space="preserve">за </w:t>
      </w:r>
      <w:r w:rsidRPr="00F539B3">
        <w:rPr>
          <w:rFonts w:cs="Arial"/>
          <w:color w:val="000000"/>
          <w:sz w:val="22"/>
          <w:szCs w:val="22"/>
        </w:rPr>
        <w:t xml:space="preserve">ознакомление </w:t>
      </w:r>
      <w:r w:rsidRPr="00F539B3">
        <w:rPr>
          <w:rFonts w:cs="Arial"/>
          <w:color w:val="0F0F0F"/>
          <w:sz w:val="22"/>
          <w:szCs w:val="22"/>
        </w:rPr>
        <w:t>пользователей</w:t>
      </w:r>
      <w:r w:rsidRPr="00F539B3">
        <w:rPr>
          <w:rFonts w:cs="Arial"/>
          <w:color w:val="0F0F0F"/>
          <w:spacing w:val="22"/>
          <w:sz w:val="22"/>
          <w:szCs w:val="22"/>
        </w:rPr>
        <w:t xml:space="preserve"> </w:t>
      </w:r>
      <w:r w:rsidRPr="00F539B3">
        <w:rPr>
          <w:rFonts w:cs="Arial"/>
          <w:color w:val="0C0C0C"/>
          <w:sz w:val="22"/>
          <w:szCs w:val="22"/>
        </w:rPr>
        <w:t xml:space="preserve">информацией </w:t>
      </w:r>
      <w:r w:rsidRPr="00F539B3">
        <w:rPr>
          <w:rFonts w:cs="Arial"/>
          <w:color w:val="2A2A2A"/>
          <w:sz w:val="22"/>
          <w:szCs w:val="22"/>
        </w:rPr>
        <w:t>с</w:t>
      </w:r>
      <w:r w:rsidRPr="00F539B3">
        <w:rPr>
          <w:rFonts w:cs="Arial"/>
          <w:color w:val="2A2A2A"/>
          <w:spacing w:val="-7"/>
          <w:sz w:val="22"/>
          <w:szCs w:val="22"/>
        </w:rPr>
        <w:t xml:space="preserve"> </w:t>
      </w:r>
      <w:r w:rsidRPr="00F539B3">
        <w:rPr>
          <w:rFonts w:cs="Arial"/>
          <w:color w:val="000000"/>
          <w:sz w:val="22"/>
          <w:szCs w:val="22"/>
        </w:rPr>
        <w:t xml:space="preserve">информацией </w:t>
      </w:r>
      <w:r w:rsidRPr="00F539B3">
        <w:rPr>
          <w:rFonts w:cs="Arial"/>
          <w:color w:val="1C1C1C"/>
          <w:sz w:val="22"/>
          <w:szCs w:val="22"/>
        </w:rPr>
        <w:t>о</w:t>
      </w:r>
      <w:r w:rsidRPr="00F539B3">
        <w:rPr>
          <w:rFonts w:cs="Arial"/>
          <w:color w:val="1C1C1C"/>
          <w:spacing w:val="-5"/>
          <w:sz w:val="22"/>
          <w:szCs w:val="22"/>
        </w:rPr>
        <w:t xml:space="preserve"> </w:t>
      </w:r>
      <w:r w:rsidRPr="00F539B3">
        <w:rPr>
          <w:rFonts w:cs="Arial"/>
          <w:color w:val="000000"/>
          <w:sz w:val="22"/>
          <w:szCs w:val="22"/>
        </w:rPr>
        <w:t>деятельности</w:t>
      </w:r>
      <w:r w:rsidRPr="00F539B3">
        <w:rPr>
          <w:rFonts w:cs="Arial"/>
          <w:color w:val="000000"/>
          <w:spacing w:val="17"/>
          <w:sz w:val="22"/>
          <w:szCs w:val="22"/>
        </w:rPr>
        <w:t xml:space="preserve"> </w:t>
      </w:r>
      <w:r w:rsidRPr="00F539B3">
        <w:rPr>
          <w:rFonts w:cs="Arial"/>
          <w:color w:val="000000"/>
          <w:sz w:val="22"/>
          <w:szCs w:val="22"/>
        </w:rPr>
        <w:t>Администрации</w:t>
      </w:r>
      <w:r w:rsidRPr="00F539B3">
        <w:rPr>
          <w:rFonts w:cs="Arial"/>
          <w:color w:val="000000"/>
          <w:spacing w:val="20"/>
          <w:sz w:val="22"/>
          <w:szCs w:val="22"/>
        </w:rPr>
        <w:t xml:space="preserve"> </w:t>
      </w:r>
      <w:r w:rsidRPr="00F539B3">
        <w:rPr>
          <w:rFonts w:cs="Arial"/>
          <w:color w:val="161616"/>
          <w:sz w:val="22"/>
          <w:szCs w:val="22"/>
        </w:rPr>
        <w:t>сельсовета</w:t>
      </w:r>
      <w:r w:rsidRPr="00F539B3">
        <w:rPr>
          <w:rFonts w:cs="Arial"/>
          <w:color w:val="111111"/>
          <w:sz w:val="22"/>
          <w:szCs w:val="22"/>
        </w:rPr>
        <w:t xml:space="preserve">, </w:t>
      </w:r>
      <w:r w:rsidRPr="00F539B3">
        <w:rPr>
          <w:rFonts w:cs="Arial"/>
          <w:color w:val="000000"/>
          <w:sz w:val="22"/>
          <w:szCs w:val="22"/>
        </w:rPr>
        <w:t xml:space="preserve">заявления </w:t>
      </w:r>
      <w:r w:rsidRPr="00F539B3">
        <w:rPr>
          <w:rFonts w:cs="Arial"/>
          <w:color w:val="181818"/>
          <w:sz w:val="22"/>
          <w:szCs w:val="22"/>
        </w:rPr>
        <w:t>о</w:t>
      </w:r>
      <w:r w:rsidRPr="00F539B3">
        <w:rPr>
          <w:rFonts w:cs="Arial"/>
          <w:color w:val="181818"/>
          <w:spacing w:val="-4"/>
          <w:sz w:val="22"/>
          <w:szCs w:val="22"/>
        </w:rPr>
        <w:t xml:space="preserve"> </w:t>
      </w:r>
      <w:r w:rsidRPr="00F539B3">
        <w:rPr>
          <w:rFonts w:cs="Arial"/>
          <w:color w:val="0F0F0F"/>
          <w:sz w:val="22"/>
          <w:szCs w:val="22"/>
        </w:rPr>
        <w:t>предоставлении</w:t>
      </w:r>
      <w:r w:rsidRPr="00F539B3">
        <w:rPr>
          <w:rFonts w:cs="Arial"/>
          <w:color w:val="0F0F0F"/>
          <w:spacing w:val="-4"/>
          <w:sz w:val="22"/>
          <w:szCs w:val="22"/>
        </w:rPr>
        <w:t xml:space="preserve"> </w:t>
      </w:r>
      <w:r w:rsidRPr="00F539B3">
        <w:rPr>
          <w:rFonts w:cs="Arial"/>
          <w:color w:val="000000"/>
          <w:sz w:val="22"/>
          <w:szCs w:val="22"/>
        </w:rPr>
        <w:t xml:space="preserve">копий документов, содержащих </w:t>
      </w:r>
      <w:r w:rsidRPr="00F539B3">
        <w:rPr>
          <w:rFonts w:cs="Arial"/>
          <w:color w:val="0C0C0C"/>
          <w:sz w:val="22"/>
          <w:szCs w:val="22"/>
        </w:rPr>
        <w:t xml:space="preserve">информацию </w:t>
      </w:r>
      <w:r w:rsidRPr="00F539B3">
        <w:rPr>
          <w:rFonts w:cs="Arial"/>
          <w:color w:val="232323"/>
          <w:sz w:val="22"/>
          <w:szCs w:val="22"/>
        </w:rPr>
        <w:t>о</w:t>
      </w:r>
      <w:r w:rsidRPr="00F539B3">
        <w:rPr>
          <w:rFonts w:cs="Arial"/>
          <w:color w:val="232323"/>
          <w:spacing w:val="-7"/>
          <w:sz w:val="22"/>
          <w:szCs w:val="22"/>
        </w:rPr>
        <w:t xml:space="preserve"> </w:t>
      </w:r>
      <w:r w:rsidRPr="00F539B3">
        <w:rPr>
          <w:rFonts w:cs="Arial"/>
          <w:color w:val="000000"/>
          <w:sz w:val="22"/>
          <w:szCs w:val="22"/>
        </w:rPr>
        <w:t xml:space="preserve">деятельности Администрации </w:t>
      </w:r>
      <w:r w:rsidRPr="00F539B3">
        <w:rPr>
          <w:rFonts w:cs="Arial"/>
          <w:color w:val="0C0C0C"/>
          <w:sz w:val="22"/>
          <w:szCs w:val="22"/>
        </w:rPr>
        <w:t>сельсовета</w:t>
      </w:r>
      <w:r w:rsidRPr="00F539B3">
        <w:rPr>
          <w:rFonts w:cs="Arial"/>
          <w:color w:val="000000"/>
          <w:sz w:val="22"/>
          <w:szCs w:val="22"/>
        </w:rPr>
        <w:t>.</w:t>
      </w:r>
    </w:p>
    <w:p w:rsidR="00487EE4" w:rsidRPr="00F539B3" w:rsidRDefault="00487EE4" w:rsidP="00487EE4">
      <w:pPr>
        <w:pStyle w:val="ad"/>
        <w:kinsoku w:val="0"/>
        <w:overflowPunct w:val="0"/>
        <w:ind w:left="119" w:right="-597" w:firstLine="686"/>
        <w:jc w:val="both"/>
        <w:rPr>
          <w:rFonts w:cs="Arial"/>
          <w:color w:val="0C0C0C"/>
          <w:spacing w:val="-2"/>
          <w:sz w:val="22"/>
          <w:szCs w:val="22"/>
        </w:rPr>
      </w:pPr>
      <w:proofErr w:type="gramStart"/>
      <w:r w:rsidRPr="00F539B3">
        <w:rPr>
          <w:rFonts w:cs="Arial"/>
          <w:color w:val="262626"/>
          <w:sz w:val="22"/>
          <w:szCs w:val="22"/>
          <w:vertAlign w:val="superscript"/>
        </w:rPr>
        <w:t>6</w:t>
      </w:r>
      <w:r w:rsidRPr="00F539B3">
        <w:rPr>
          <w:rFonts w:cs="Arial"/>
          <w:color w:val="000000"/>
          <w:sz w:val="22"/>
          <w:szCs w:val="22"/>
        </w:rPr>
        <w:t>Указываются:</w:t>
      </w:r>
      <w:r w:rsidRPr="00F539B3">
        <w:rPr>
          <w:rFonts w:cs="Arial"/>
          <w:color w:val="000000"/>
          <w:spacing w:val="70"/>
          <w:sz w:val="22"/>
          <w:szCs w:val="22"/>
        </w:rPr>
        <w:t xml:space="preserve"> </w:t>
      </w:r>
      <w:r w:rsidRPr="00F539B3">
        <w:rPr>
          <w:rFonts w:cs="Arial"/>
          <w:color w:val="000000"/>
          <w:sz w:val="22"/>
          <w:szCs w:val="22"/>
        </w:rPr>
        <w:t>фамилия,</w:t>
      </w:r>
      <w:r w:rsidRPr="00F539B3">
        <w:rPr>
          <w:rFonts w:cs="Arial"/>
          <w:color w:val="000000"/>
          <w:spacing w:val="40"/>
          <w:sz w:val="22"/>
          <w:szCs w:val="22"/>
        </w:rPr>
        <w:t xml:space="preserve"> </w:t>
      </w:r>
      <w:r w:rsidRPr="00F539B3">
        <w:rPr>
          <w:rFonts w:cs="Arial"/>
          <w:color w:val="151515"/>
          <w:sz w:val="22"/>
          <w:szCs w:val="22"/>
        </w:rPr>
        <w:t>имя,</w:t>
      </w:r>
      <w:r w:rsidRPr="00F539B3">
        <w:rPr>
          <w:rFonts w:cs="Arial"/>
          <w:color w:val="151515"/>
          <w:spacing w:val="40"/>
          <w:sz w:val="22"/>
          <w:szCs w:val="22"/>
        </w:rPr>
        <w:t xml:space="preserve"> </w:t>
      </w:r>
      <w:r w:rsidRPr="00F539B3">
        <w:rPr>
          <w:rFonts w:cs="Arial"/>
          <w:color w:val="0C0C0C"/>
          <w:sz w:val="22"/>
          <w:szCs w:val="22"/>
        </w:rPr>
        <w:t>отчество</w:t>
      </w:r>
      <w:r w:rsidRPr="00F539B3">
        <w:rPr>
          <w:rFonts w:cs="Arial"/>
          <w:color w:val="0C0C0C"/>
          <w:spacing w:val="40"/>
          <w:sz w:val="22"/>
          <w:szCs w:val="22"/>
        </w:rPr>
        <w:t xml:space="preserve"> </w:t>
      </w:r>
      <w:r w:rsidRPr="00F539B3">
        <w:rPr>
          <w:rFonts w:cs="Arial"/>
          <w:color w:val="000000"/>
          <w:sz w:val="22"/>
          <w:szCs w:val="22"/>
        </w:rPr>
        <w:t>(при</w:t>
      </w:r>
      <w:r w:rsidRPr="00F539B3">
        <w:rPr>
          <w:rFonts w:cs="Arial"/>
          <w:color w:val="000000"/>
          <w:spacing w:val="40"/>
          <w:sz w:val="22"/>
          <w:szCs w:val="22"/>
        </w:rPr>
        <w:t xml:space="preserve"> </w:t>
      </w:r>
      <w:r w:rsidRPr="00F539B3">
        <w:rPr>
          <w:rFonts w:cs="Arial"/>
          <w:color w:val="000000"/>
          <w:sz w:val="22"/>
          <w:szCs w:val="22"/>
        </w:rPr>
        <w:t>наличии)</w:t>
      </w:r>
      <w:r w:rsidRPr="00F539B3">
        <w:rPr>
          <w:rFonts w:cs="Arial"/>
          <w:color w:val="000000"/>
          <w:spacing w:val="40"/>
          <w:sz w:val="22"/>
          <w:szCs w:val="22"/>
        </w:rPr>
        <w:t xml:space="preserve"> </w:t>
      </w:r>
      <w:r w:rsidRPr="00F539B3">
        <w:rPr>
          <w:rFonts w:cs="Arial"/>
          <w:color w:val="000000"/>
          <w:sz w:val="22"/>
          <w:szCs w:val="22"/>
        </w:rPr>
        <w:t>гражданина</w:t>
      </w:r>
      <w:r w:rsidRPr="00F539B3">
        <w:rPr>
          <w:rFonts w:cs="Arial"/>
          <w:color w:val="000000"/>
          <w:spacing w:val="40"/>
          <w:sz w:val="22"/>
          <w:szCs w:val="22"/>
        </w:rPr>
        <w:t xml:space="preserve"> </w:t>
      </w:r>
      <w:r w:rsidRPr="00F539B3">
        <w:rPr>
          <w:rFonts w:cs="Arial"/>
          <w:color w:val="0F0F0F"/>
          <w:sz w:val="22"/>
          <w:szCs w:val="22"/>
        </w:rPr>
        <w:t>(физического</w:t>
      </w:r>
      <w:r w:rsidRPr="00F539B3">
        <w:rPr>
          <w:rFonts w:cs="Arial"/>
          <w:color w:val="0F0F0F"/>
          <w:spacing w:val="69"/>
          <w:sz w:val="22"/>
          <w:szCs w:val="22"/>
        </w:rPr>
        <w:t xml:space="preserve"> </w:t>
      </w:r>
      <w:r w:rsidRPr="00F539B3">
        <w:rPr>
          <w:rFonts w:cs="Arial"/>
          <w:color w:val="000000"/>
          <w:sz w:val="22"/>
          <w:szCs w:val="22"/>
        </w:rPr>
        <w:t>лица),</w:t>
      </w:r>
      <w:r w:rsidRPr="00F539B3">
        <w:rPr>
          <w:rFonts w:cs="Arial"/>
          <w:color w:val="000000"/>
          <w:spacing w:val="40"/>
          <w:sz w:val="22"/>
          <w:szCs w:val="22"/>
        </w:rPr>
        <w:t xml:space="preserve"> </w:t>
      </w:r>
      <w:r w:rsidRPr="00F539B3">
        <w:rPr>
          <w:rFonts w:cs="Arial"/>
          <w:color w:val="1A1A1A"/>
          <w:sz w:val="22"/>
          <w:szCs w:val="22"/>
        </w:rPr>
        <w:t>либо</w:t>
      </w:r>
      <w:r w:rsidRPr="00F539B3">
        <w:rPr>
          <w:rFonts w:cs="Arial"/>
          <w:color w:val="1A1A1A"/>
          <w:spacing w:val="40"/>
          <w:sz w:val="22"/>
          <w:szCs w:val="22"/>
        </w:rPr>
        <w:t xml:space="preserve"> </w:t>
      </w:r>
      <w:r w:rsidRPr="00F539B3">
        <w:rPr>
          <w:rFonts w:cs="Arial"/>
          <w:color w:val="000000"/>
          <w:sz w:val="22"/>
          <w:szCs w:val="22"/>
        </w:rPr>
        <w:t>наименование</w:t>
      </w:r>
      <w:r w:rsidRPr="00F539B3">
        <w:rPr>
          <w:rFonts w:cs="Arial"/>
          <w:color w:val="000000"/>
          <w:spacing w:val="64"/>
          <w:sz w:val="22"/>
          <w:szCs w:val="22"/>
        </w:rPr>
        <w:t xml:space="preserve"> </w:t>
      </w:r>
      <w:r w:rsidRPr="00F539B3">
        <w:rPr>
          <w:rFonts w:cs="Arial"/>
          <w:color w:val="000000"/>
          <w:sz w:val="22"/>
          <w:szCs w:val="22"/>
        </w:rPr>
        <w:t>организации</w:t>
      </w:r>
      <w:r w:rsidRPr="00F539B3">
        <w:rPr>
          <w:rFonts w:cs="Arial"/>
          <w:color w:val="000000"/>
          <w:spacing w:val="64"/>
          <w:sz w:val="22"/>
          <w:szCs w:val="22"/>
        </w:rPr>
        <w:t xml:space="preserve"> </w:t>
      </w:r>
      <w:r w:rsidRPr="00F539B3">
        <w:rPr>
          <w:rFonts w:cs="Arial"/>
          <w:color w:val="0E0E0E"/>
          <w:sz w:val="22"/>
          <w:szCs w:val="22"/>
        </w:rPr>
        <w:t>(юридического</w:t>
      </w:r>
      <w:r w:rsidRPr="00F539B3">
        <w:rPr>
          <w:rFonts w:cs="Arial"/>
          <w:color w:val="0E0E0E"/>
          <w:spacing w:val="66"/>
          <w:sz w:val="22"/>
          <w:szCs w:val="22"/>
        </w:rPr>
        <w:t xml:space="preserve"> </w:t>
      </w:r>
      <w:r w:rsidRPr="00F539B3">
        <w:rPr>
          <w:rFonts w:cs="Arial"/>
          <w:color w:val="161616"/>
          <w:sz w:val="22"/>
          <w:szCs w:val="22"/>
        </w:rPr>
        <w:t>лица),</w:t>
      </w:r>
      <w:r w:rsidRPr="00F539B3">
        <w:rPr>
          <w:rFonts w:cs="Arial"/>
          <w:color w:val="161616"/>
          <w:spacing w:val="40"/>
          <w:sz w:val="22"/>
          <w:szCs w:val="22"/>
        </w:rPr>
        <w:t xml:space="preserve"> </w:t>
      </w:r>
      <w:r w:rsidRPr="00F539B3">
        <w:rPr>
          <w:rFonts w:cs="Arial"/>
          <w:color w:val="000000"/>
          <w:sz w:val="22"/>
          <w:szCs w:val="22"/>
        </w:rPr>
        <w:t>общественного</w:t>
      </w:r>
      <w:r w:rsidRPr="00F539B3">
        <w:rPr>
          <w:rFonts w:cs="Arial"/>
          <w:color w:val="000000"/>
          <w:spacing w:val="69"/>
          <w:sz w:val="22"/>
          <w:szCs w:val="22"/>
        </w:rPr>
        <w:t xml:space="preserve"> </w:t>
      </w:r>
      <w:r w:rsidRPr="00F539B3">
        <w:rPr>
          <w:rFonts w:cs="Arial"/>
          <w:color w:val="000000"/>
          <w:sz w:val="22"/>
          <w:szCs w:val="22"/>
        </w:rPr>
        <w:t xml:space="preserve">объединения, </w:t>
      </w:r>
      <w:r w:rsidRPr="00F539B3">
        <w:rPr>
          <w:rFonts w:cs="Arial"/>
          <w:color w:val="0E0E0E"/>
          <w:sz w:val="22"/>
          <w:szCs w:val="22"/>
        </w:rPr>
        <w:t>государственного</w:t>
      </w:r>
      <w:r w:rsidRPr="00F539B3">
        <w:rPr>
          <w:rFonts w:cs="Arial"/>
          <w:color w:val="0E0E0E"/>
          <w:spacing w:val="34"/>
          <w:sz w:val="22"/>
          <w:szCs w:val="22"/>
        </w:rPr>
        <w:t xml:space="preserve"> </w:t>
      </w:r>
      <w:r w:rsidRPr="00F539B3">
        <w:rPr>
          <w:rFonts w:cs="Arial"/>
          <w:color w:val="000000"/>
          <w:sz w:val="22"/>
          <w:szCs w:val="22"/>
        </w:rPr>
        <w:t>органа,</w:t>
      </w:r>
      <w:r w:rsidRPr="00F539B3">
        <w:rPr>
          <w:rFonts w:cs="Arial"/>
          <w:color w:val="000000"/>
          <w:spacing w:val="46"/>
          <w:sz w:val="22"/>
          <w:szCs w:val="22"/>
        </w:rPr>
        <w:t xml:space="preserve"> </w:t>
      </w:r>
      <w:r w:rsidRPr="00F539B3">
        <w:rPr>
          <w:rFonts w:cs="Arial"/>
          <w:color w:val="131313"/>
          <w:sz w:val="22"/>
          <w:szCs w:val="22"/>
        </w:rPr>
        <w:t>органа</w:t>
      </w:r>
      <w:r w:rsidRPr="00F539B3">
        <w:rPr>
          <w:rFonts w:cs="Arial"/>
          <w:color w:val="131313"/>
          <w:spacing w:val="45"/>
          <w:sz w:val="22"/>
          <w:szCs w:val="22"/>
        </w:rPr>
        <w:t xml:space="preserve"> </w:t>
      </w:r>
      <w:r w:rsidRPr="00F539B3">
        <w:rPr>
          <w:rFonts w:cs="Arial"/>
          <w:color w:val="161616"/>
          <w:sz w:val="22"/>
          <w:szCs w:val="22"/>
        </w:rPr>
        <w:t>местного</w:t>
      </w:r>
      <w:r w:rsidRPr="00F539B3">
        <w:rPr>
          <w:rFonts w:cs="Arial"/>
          <w:color w:val="161616"/>
          <w:spacing w:val="44"/>
          <w:sz w:val="22"/>
          <w:szCs w:val="22"/>
        </w:rPr>
        <w:t xml:space="preserve"> </w:t>
      </w:r>
      <w:r w:rsidRPr="00F539B3">
        <w:rPr>
          <w:rFonts w:cs="Arial"/>
          <w:color w:val="000000"/>
          <w:sz w:val="22"/>
          <w:szCs w:val="22"/>
        </w:rPr>
        <w:t>самоуправления,</w:t>
      </w:r>
      <w:r w:rsidRPr="00F539B3">
        <w:rPr>
          <w:rFonts w:cs="Arial"/>
          <w:color w:val="000000"/>
          <w:spacing w:val="40"/>
          <w:sz w:val="22"/>
          <w:szCs w:val="22"/>
        </w:rPr>
        <w:t xml:space="preserve"> </w:t>
      </w:r>
      <w:r w:rsidRPr="00F539B3">
        <w:rPr>
          <w:rFonts w:cs="Arial"/>
          <w:color w:val="000000"/>
          <w:sz w:val="22"/>
          <w:szCs w:val="22"/>
        </w:rPr>
        <w:t>подавшего</w:t>
      </w:r>
      <w:r w:rsidRPr="00F539B3">
        <w:rPr>
          <w:rFonts w:cs="Arial"/>
          <w:color w:val="000000"/>
          <w:spacing w:val="47"/>
          <w:sz w:val="22"/>
          <w:szCs w:val="22"/>
        </w:rPr>
        <w:t xml:space="preserve"> </w:t>
      </w:r>
      <w:r w:rsidRPr="00F539B3">
        <w:rPr>
          <w:rFonts w:cs="Arial"/>
          <w:color w:val="000000"/>
          <w:sz w:val="22"/>
          <w:szCs w:val="22"/>
        </w:rPr>
        <w:t>заявление</w:t>
      </w:r>
      <w:r w:rsidRPr="00F539B3">
        <w:rPr>
          <w:rFonts w:cs="Arial"/>
          <w:color w:val="000000"/>
          <w:spacing w:val="55"/>
          <w:sz w:val="22"/>
          <w:szCs w:val="22"/>
        </w:rPr>
        <w:t xml:space="preserve"> </w:t>
      </w:r>
      <w:r w:rsidRPr="00F539B3">
        <w:rPr>
          <w:rFonts w:cs="Arial"/>
          <w:color w:val="313131"/>
          <w:sz w:val="22"/>
          <w:szCs w:val="22"/>
        </w:rPr>
        <w:t>о</w:t>
      </w:r>
      <w:r w:rsidRPr="00F539B3">
        <w:rPr>
          <w:rFonts w:cs="Arial"/>
          <w:color w:val="313131"/>
          <w:spacing w:val="31"/>
          <w:sz w:val="22"/>
          <w:szCs w:val="22"/>
        </w:rPr>
        <w:t xml:space="preserve"> </w:t>
      </w:r>
      <w:r w:rsidRPr="00F539B3">
        <w:rPr>
          <w:rFonts w:cs="Arial"/>
          <w:color w:val="0E0E0E"/>
          <w:sz w:val="22"/>
          <w:szCs w:val="22"/>
        </w:rPr>
        <w:t>предоставлении</w:t>
      </w:r>
      <w:r w:rsidRPr="00F539B3">
        <w:rPr>
          <w:rFonts w:cs="Arial"/>
          <w:color w:val="0E0E0E"/>
          <w:spacing w:val="30"/>
          <w:sz w:val="22"/>
          <w:szCs w:val="22"/>
        </w:rPr>
        <w:t xml:space="preserve"> </w:t>
      </w:r>
      <w:r w:rsidRPr="00F539B3">
        <w:rPr>
          <w:rFonts w:cs="Arial"/>
          <w:color w:val="000000"/>
          <w:sz w:val="22"/>
          <w:szCs w:val="22"/>
        </w:rPr>
        <w:t>информации</w:t>
      </w:r>
      <w:r w:rsidRPr="00F539B3">
        <w:rPr>
          <w:rFonts w:cs="Arial"/>
          <w:color w:val="000000"/>
          <w:spacing w:val="47"/>
          <w:sz w:val="22"/>
          <w:szCs w:val="22"/>
        </w:rPr>
        <w:t xml:space="preserve"> </w:t>
      </w:r>
      <w:r w:rsidRPr="00F539B3">
        <w:rPr>
          <w:rFonts w:cs="Arial"/>
          <w:color w:val="3D3D3D"/>
          <w:sz w:val="22"/>
          <w:szCs w:val="22"/>
        </w:rPr>
        <w:t>о</w:t>
      </w:r>
      <w:r w:rsidRPr="00F539B3">
        <w:rPr>
          <w:rFonts w:cs="Arial"/>
          <w:color w:val="3D3D3D"/>
          <w:spacing w:val="34"/>
          <w:sz w:val="22"/>
          <w:szCs w:val="22"/>
        </w:rPr>
        <w:t xml:space="preserve"> </w:t>
      </w:r>
      <w:r w:rsidRPr="00F539B3">
        <w:rPr>
          <w:rFonts w:cs="Arial"/>
          <w:color w:val="000000"/>
          <w:sz w:val="22"/>
          <w:szCs w:val="22"/>
        </w:rPr>
        <w:t>деятельности</w:t>
      </w:r>
      <w:r w:rsidRPr="00F539B3">
        <w:rPr>
          <w:rFonts w:cs="Arial"/>
          <w:color w:val="000000"/>
          <w:spacing w:val="53"/>
          <w:sz w:val="22"/>
          <w:szCs w:val="22"/>
        </w:rPr>
        <w:t xml:space="preserve"> </w:t>
      </w:r>
      <w:r w:rsidRPr="00F539B3">
        <w:rPr>
          <w:rFonts w:cs="Arial"/>
          <w:color w:val="0C0C0C"/>
          <w:sz w:val="22"/>
          <w:szCs w:val="22"/>
        </w:rPr>
        <w:t>Администрации</w:t>
      </w:r>
      <w:r w:rsidRPr="00F539B3">
        <w:rPr>
          <w:rFonts w:cs="Arial"/>
          <w:color w:val="0C0C0C"/>
          <w:spacing w:val="60"/>
          <w:sz w:val="22"/>
          <w:szCs w:val="22"/>
        </w:rPr>
        <w:t xml:space="preserve"> </w:t>
      </w:r>
      <w:r w:rsidRPr="00F539B3">
        <w:rPr>
          <w:rFonts w:cs="Arial"/>
          <w:color w:val="000000"/>
          <w:sz w:val="22"/>
          <w:szCs w:val="22"/>
        </w:rPr>
        <w:t>сельсовета.</w:t>
      </w:r>
      <w:proofErr w:type="gramEnd"/>
      <w:r w:rsidRPr="00F539B3">
        <w:rPr>
          <w:rFonts w:cs="Arial"/>
          <w:color w:val="000000"/>
          <w:spacing w:val="55"/>
          <w:sz w:val="22"/>
          <w:szCs w:val="22"/>
        </w:rPr>
        <w:t xml:space="preserve"> </w:t>
      </w:r>
      <w:r w:rsidRPr="00F539B3">
        <w:rPr>
          <w:rFonts w:cs="Arial"/>
          <w:color w:val="0C0C0C"/>
          <w:spacing w:val="-2"/>
          <w:sz w:val="22"/>
          <w:szCs w:val="22"/>
        </w:rPr>
        <w:t>Также указывается законный представитель заявителя, реквизиты доверенности (нотариально удостоверенной копии доверенности).</w:t>
      </w:r>
    </w:p>
    <w:p w:rsidR="00487EE4" w:rsidRPr="00F539B3" w:rsidRDefault="00487EE4" w:rsidP="00487EE4">
      <w:pPr>
        <w:pStyle w:val="ad"/>
        <w:kinsoku w:val="0"/>
        <w:overflowPunct w:val="0"/>
        <w:ind w:left="119" w:right="-597" w:firstLine="692"/>
        <w:jc w:val="both"/>
        <w:rPr>
          <w:rFonts w:cs="Arial"/>
          <w:color w:val="131313"/>
          <w:w w:val="95"/>
          <w:sz w:val="22"/>
          <w:szCs w:val="22"/>
        </w:rPr>
      </w:pPr>
      <w:r w:rsidRPr="00F539B3">
        <w:rPr>
          <w:rFonts w:cs="Arial"/>
          <w:color w:val="1A1A1A"/>
          <w:spacing w:val="-2"/>
          <w:position w:val="6"/>
          <w:sz w:val="22"/>
          <w:szCs w:val="22"/>
          <w:vertAlign w:val="superscript"/>
        </w:rPr>
        <w:t>7</w:t>
      </w:r>
      <w:r w:rsidRPr="00F539B3">
        <w:rPr>
          <w:rFonts w:cs="Arial"/>
          <w:color w:val="111111"/>
          <w:spacing w:val="-2"/>
          <w:sz w:val="22"/>
          <w:szCs w:val="22"/>
        </w:rPr>
        <w:t>В</w:t>
      </w:r>
      <w:r w:rsidRPr="00F539B3">
        <w:rPr>
          <w:rFonts w:cs="Arial"/>
          <w:color w:val="111111"/>
          <w:spacing w:val="-11"/>
          <w:sz w:val="22"/>
          <w:szCs w:val="22"/>
        </w:rPr>
        <w:t xml:space="preserve"> </w:t>
      </w:r>
      <w:proofErr w:type="gramStart"/>
      <w:r w:rsidRPr="00F539B3">
        <w:rPr>
          <w:rFonts w:cs="Arial"/>
          <w:color w:val="000000"/>
          <w:spacing w:val="-2"/>
          <w:sz w:val="22"/>
          <w:szCs w:val="22"/>
        </w:rPr>
        <w:t>случае</w:t>
      </w:r>
      <w:proofErr w:type="gramEnd"/>
      <w:r w:rsidRPr="00F539B3">
        <w:rPr>
          <w:rFonts w:cs="Arial"/>
          <w:color w:val="000000"/>
          <w:spacing w:val="-2"/>
          <w:sz w:val="22"/>
          <w:szCs w:val="22"/>
        </w:rPr>
        <w:t xml:space="preserve"> </w:t>
      </w:r>
      <w:r w:rsidRPr="00F539B3">
        <w:rPr>
          <w:rFonts w:cs="Arial"/>
          <w:color w:val="0C0C0C"/>
          <w:spacing w:val="-2"/>
          <w:sz w:val="22"/>
          <w:szCs w:val="22"/>
        </w:rPr>
        <w:t xml:space="preserve">отказа </w:t>
      </w:r>
      <w:r w:rsidRPr="00F539B3">
        <w:rPr>
          <w:rFonts w:cs="Arial"/>
          <w:color w:val="161616"/>
          <w:spacing w:val="-2"/>
          <w:sz w:val="22"/>
          <w:szCs w:val="22"/>
        </w:rPr>
        <w:t xml:space="preserve">в </w:t>
      </w:r>
      <w:r w:rsidRPr="00F539B3">
        <w:rPr>
          <w:rFonts w:cs="Arial"/>
          <w:color w:val="000000"/>
          <w:spacing w:val="-2"/>
          <w:sz w:val="22"/>
          <w:szCs w:val="22"/>
        </w:rPr>
        <w:t>предоставлении копий запрашиваемых</w:t>
      </w:r>
      <w:r w:rsidRPr="00F539B3">
        <w:rPr>
          <w:rFonts w:cs="Arial"/>
          <w:color w:val="000000"/>
          <w:spacing w:val="15"/>
          <w:sz w:val="22"/>
          <w:szCs w:val="22"/>
        </w:rPr>
        <w:t xml:space="preserve"> </w:t>
      </w:r>
      <w:r w:rsidRPr="00F539B3">
        <w:rPr>
          <w:rFonts w:cs="Arial"/>
          <w:color w:val="131313"/>
          <w:spacing w:val="-2"/>
          <w:sz w:val="22"/>
          <w:szCs w:val="22"/>
        </w:rPr>
        <w:t>документов</w:t>
      </w:r>
      <w:r w:rsidRPr="00F539B3">
        <w:rPr>
          <w:rFonts w:cs="Arial"/>
          <w:color w:val="131313"/>
          <w:sz w:val="22"/>
          <w:szCs w:val="22"/>
        </w:rPr>
        <w:t xml:space="preserve"> </w:t>
      </w:r>
      <w:r w:rsidRPr="00F539B3">
        <w:rPr>
          <w:rFonts w:cs="Arial"/>
          <w:color w:val="111111"/>
          <w:spacing w:val="-2"/>
          <w:sz w:val="22"/>
          <w:szCs w:val="22"/>
        </w:rPr>
        <w:t>о</w:t>
      </w:r>
      <w:r w:rsidRPr="00F539B3">
        <w:rPr>
          <w:rFonts w:cs="Arial"/>
          <w:color w:val="111111"/>
          <w:spacing w:val="-5"/>
          <w:sz w:val="22"/>
          <w:szCs w:val="22"/>
        </w:rPr>
        <w:t xml:space="preserve"> </w:t>
      </w:r>
      <w:r w:rsidRPr="00F539B3">
        <w:rPr>
          <w:rFonts w:cs="Arial"/>
          <w:color w:val="0F0F0F"/>
          <w:spacing w:val="-2"/>
          <w:sz w:val="22"/>
          <w:szCs w:val="22"/>
        </w:rPr>
        <w:t>деятельности</w:t>
      </w:r>
      <w:r w:rsidRPr="00F539B3">
        <w:rPr>
          <w:rFonts w:cs="Arial"/>
          <w:color w:val="0F0F0F"/>
          <w:spacing w:val="15"/>
          <w:sz w:val="22"/>
          <w:szCs w:val="22"/>
        </w:rPr>
        <w:t xml:space="preserve"> </w:t>
      </w:r>
      <w:r w:rsidRPr="00F539B3">
        <w:rPr>
          <w:rFonts w:cs="Arial"/>
          <w:color w:val="0C0C0C"/>
          <w:spacing w:val="-2"/>
          <w:sz w:val="22"/>
          <w:szCs w:val="22"/>
        </w:rPr>
        <w:t>Администрации</w:t>
      </w:r>
      <w:r w:rsidRPr="00F539B3">
        <w:rPr>
          <w:rFonts w:cs="Arial"/>
          <w:color w:val="0C0C0C"/>
          <w:spacing w:val="15"/>
          <w:sz w:val="22"/>
          <w:szCs w:val="22"/>
        </w:rPr>
        <w:t xml:space="preserve"> </w:t>
      </w:r>
      <w:r w:rsidRPr="00F539B3">
        <w:rPr>
          <w:rFonts w:cs="Arial"/>
          <w:color w:val="0C0C0C"/>
          <w:spacing w:val="-2"/>
          <w:sz w:val="22"/>
          <w:szCs w:val="22"/>
        </w:rPr>
        <w:t>сельсовета</w:t>
      </w:r>
      <w:r w:rsidRPr="00F539B3">
        <w:rPr>
          <w:rFonts w:cs="Arial"/>
          <w:color w:val="000000"/>
          <w:spacing w:val="17"/>
          <w:sz w:val="22"/>
          <w:szCs w:val="22"/>
        </w:rPr>
        <w:t xml:space="preserve"> </w:t>
      </w:r>
      <w:r w:rsidRPr="00F539B3">
        <w:rPr>
          <w:rFonts w:cs="Arial"/>
          <w:color w:val="0F0F0F"/>
          <w:spacing w:val="-2"/>
          <w:sz w:val="22"/>
          <w:szCs w:val="22"/>
        </w:rPr>
        <w:t xml:space="preserve">указывается </w:t>
      </w:r>
      <w:r w:rsidRPr="00F539B3">
        <w:rPr>
          <w:rFonts w:cs="Arial"/>
          <w:color w:val="000000"/>
          <w:spacing w:val="-2"/>
          <w:sz w:val="22"/>
          <w:szCs w:val="22"/>
        </w:rPr>
        <w:t xml:space="preserve">причина </w:t>
      </w:r>
      <w:r w:rsidRPr="00F539B3">
        <w:rPr>
          <w:rFonts w:cs="Arial"/>
          <w:color w:val="0C0C0C"/>
          <w:spacing w:val="-2"/>
          <w:sz w:val="22"/>
          <w:szCs w:val="22"/>
        </w:rPr>
        <w:t xml:space="preserve">отказа </w:t>
      </w:r>
      <w:r w:rsidRPr="00F539B3">
        <w:rPr>
          <w:rFonts w:cs="Arial"/>
          <w:color w:val="383838"/>
          <w:spacing w:val="-2"/>
          <w:sz w:val="22"/>
          <w:szCs w:val="22"/>
        </w:rPr>
        <w:t>в</w:t>
      </w:r>
      <w:r w:rsidRPr="00F539B3">
        <w:rPr>
          <w:rFonts w:cs="Arial"/>
          <w:color w:val="383838"/>
          <w:spacing w:val="-8"/>
          <w:sz w:val="22"/>
          <w:szCs w:val="22"/>
        </w:rPr>
        <w:t xml:space="preserve"> </w:t>
      </w:r>
      <w:r w:rsidRPr="00F539B3">
        <w:rPr>
          <w:rFonts w:cs="Arial"/>
          <w:color w:val="111111"/>
          <w:spacing w:val="-2"/>
          <w:sz w:val="22"/>
          <w:szCs w:val="22"/>
        </w:rPr>
        <w:t xml:space="preserve">предоставлении </w:t>
      </w:r>
      <w:r w:rsidRPr="00F539B3">
        <w:rPr>
          <w:rFonts w:cs="Arial"/>
          <w:color w:val="151515"/>
          <w:w w:val="95"/>
          <w:sz w:val="22"/>
          <w:szCs w:val="22"/>
        </w:rPr>
        <w:t xml:space="preserve">копий </w:t>
      </w:r>
      <w:r w:rsidRPr="00F539B3">
        <w:rPr>
          <w:rFonts w:cs="Arial"/>
          <w:color w:val="000000"/>
          <w:w w:val="95"/>
          <w:sz w:val="22"/>
          <w:szCs w:val="22"/>
        </w:rPr>
        <w:t xml:space="preserve">запрашиваемых </w:t>
      </w:r>
      <w:r w:rsidRPr="00F539B3">
        <w:rPr>
          <w:rFonts w:cs="Arial"/>
          <w:color w:val="0C0C0C"/>
          <w:w w:val="95"/>
          <w:sz w:val="22"/>
          <w:szCs w:val="22"/>
        </w:rPr>
        <w:t xml:space="preserve">документов </w:t>
      </w:r>
      <w:r w:rsidRPr="00F539B3">
        <w:rPr>
          <w:rFonts w:cs="Arial"/>
          <w:color w:val="1F1F1F"/>
          <w:w w:val="95"/>
          <w:sz w:val="22"/>
          <w:szCs w:val="22"/>
        </w:rPr>
        <w:t>о</w:t>
      </w:r>
      <w:r w:rsidRPr="00F539B3">
        <w:rPr>
          <w:rFonts w:cs="Arial"/>
          <w:color w:val="1F1F1F"/>
          <w:spacing w:val="-1"/>
          <w:w w:val="95"/>
          <w:sz w:val="22"/>
          <w:szCs w:val="22"/>
        </w:rPr>
        <w:t xml:space="preserve"> </w:t>
      </w:r>
      <w:r w:rsidRPr="00F539B3">
        <w:rPr>
          <w:rFonts w:cs="Arial"/>
          <w:color w:val="000000"/>
          <w:w w:val="95"/>
          <w:sz w:val="22"/>
          <w:szCs w:val="22"/>
        </w:rPr>
        <w:t>деятельности Администрации</w:t>
      </w:r>
      <w:r w:rsidRPr="00F539B3">
        <w:rPr>
          <w:rFonts w:cs="Arial"/>
          <w:color w:val="000000"/>
          <w:sz w:val="22"/>
          <w:szCs w:val="22"/>
        </w:rPr>
        <w:t xml:space="preserve"> </w:t>
      </w:r>
      <w:r w:rsidRPr="00F539B3">
        <w:rPr>
          <w:rFonts w:cs="Arial"/>
          <w:color w:val="111111"/>
          <w:w w:val="95"/>
          <w:sz w:val="22"/>
          <w:szCs w:val="22"/>
        </w:rPr>
        <w:t>сельсовета</w:t>
      </w:r>
      <w:r w:rsidRPr="00F539B3">
        <w:rPr>
          <w:rFonts w:cs="Arial"/>
          <w:color w:val="131313"/>
          <w:w w:val="95"/>
          <w:sz w:val="22"/>
          <w:szCs w:val="22"/>
        </w:rPr>
        <w:t>.</w:t>
      </w:r>
    </w:p>
    <w:p w:rsidR="00487EE4" w:rsidRPr="00487EE4" w:rsidRDefault="00487EE4" w:rsidP="00487EE4">
      <w:pPr>
        <w:ind w:right="-597" w:firstLine="709"/>
        <w:jc w:val="both"/>
        <w:rPr>
          <w:rFonts w:cs="Arial"/>
          <w:color w:val="000000"/>
          <w:spacing w:val="-2"/>
          <w:position w:val="1"/>
          <w:sz w:val="22"/>
          <w:szCs w:val="22"/>
        </w:rPr>
      </w:pPr>
      <w:r w:rsidRPr="00F539B3">
        <w:rPr>
          <w:rFonts w:cs="Arial"/>
          <w:color w:val="2D2D2D"/>
          <w:spacing w:val="-2"/>
          <w:w w:val="95"/>
          <w:sz w:val="22"/>
          <w:szCs w:val="22"/>
          <w:vertAlign w:val="superscript"/>
        </w:rPr>
        <w:t>8</w:t>
      </w:r>
      <w:r w:rsidRPr="00F539B3">
        <w:rPr>
          <w:rFonts w:cs="Arial"/>
          <w:color w:val="000000"/>
          <w:spacing w:val="-2"/>
          <w:w w:val="95"/>
          <w:sz w:val="22"/>
          <w:szCs w:val="22"/>
        </w:rPr>
        <w:t>Указывается</w:t>
      </w:r>
      <w:r w:rsidRPr="00F539B3">
        <w:rPr>
          <w:rFonts w:cs="Arial"/>
          <w:color w:val="000000"/>
          <w:spacing w:val="6"/>
          <w:sz w:val="22"/>
          <w:szCs w:val="22"/>
        </w:rPr>
        <w:t xml:space="preserve"> </w:t>
      </w:r>
      <w:r w:rsidRPr="00F539B3">
        <w:rPr>
          <w:rFonts w:cs="Arial"/>
          <w:color w:val="131313"/>
          <w:spacing w:val="-2"/>
          <w:w w:val="95"/>
          <w:sz w:val="22"/>
          <w:szCs w:val="22"/>
        </w:rPr>
        <w:t>лицо,</w:t>
      </w:r>
      <w:r w:rsidRPr="00F539B3">
        <w:rPr>
          <w:rFonts w:cs="Arial"/>
          <w:color w:val="131313"/>
          <w:spacing w:val="3"/>
          <w:sz w:val="22"/>
          <w:szCs w:val="22"/>
        </w:rPr>
        <w:t xml:space="preserve"> </w:t>
      </w:r>
      <w:r w:rsidRPr="00F539B3">
        <w:rPr>
          <w:rFonts w:cs="Arial"/>
          <w:color w:val="000000"/>
          <w:spacing w:val="-2"/>
          <w:w w:val="95"/>
          <w:sz w:val="22"/>
          <w:szCs w:val="22"/>
        </w:rPr>
        <w:t>ответственное</w:t>
      </w:r>
      <w:r w:rsidRPr="00F539B3">
        <w:rPr>
          <w:rFonts w:cs="Arial"/>
          <w:color w:val="000000"/>
          <w:spacing w:val="15"/>
          <w:sz w:val="22"/>
          <w:szCs w:val="22"/>
        </w:rPr>
        <w:t xml:space="preserve"> </w:t>
      </w:r>
      <w:r w:rsidRPr="00F539B3">
        <w:rPr>
          <w:rFonts w:cs="Arial"/>
          <w:color w:val="0F0F0F"/>
          <w:spacing w:val="-2"/>
          <w:w w:val="95"/>
          <w:sz w:val="22"/>
          <w:szCs w:val="22"/>
        </w:rPr>
        <w:t>за</w:t>
      </w:r>
      <w:r w:rsidRPr="00F539B3">
        <w:rPr>
          <w:rFonts w:cs="Arial"/>
          <w:color w:val="0F0F0F"/>
          <w:spacing w:val="-4"/>
          <w:sz w:val="22"/>
          <w:szCs w:val="22"/>
        </w:rPr>
        <w:t xml:space="preserve"> </w:t>
      </w:r>
      <w:r w:rsidRPr="00F539B3">
        <w:rPr>
          <w:rFonts w:cs="Arial"/>
          <w:color w:val="000000"/>
          <w:spacing w:val="-2"/>
          <w:w w:val="95"/>
          <w:sz w:val="22"/>
          <w:szCs w:val="22"/>
        </w:rPr>
        <w:t>ознакомление</w:t>
      </w:r>
      <w:r w:rsidRPr="00F539B3">
        <w:rPr>
          <w:rFonts w:cs="Arial"/>
          <w:color w:val="000000"/>
          <w:spacing w:val="6"/>
          <w:sz w:val="22"/>
          <w:szCs w:val="22"/>
        </w:rPr>
        <w:t xml:space="preserve"> </w:t>
      </w:r>
      <w:r w:rsidRPr="00F539B3">
        <w:rPr>
          <w:rFonts w:cs="Arial"/>
          <w:color w:val="0F0F0F"/>
          <w:spacing w:val="-2"/>
          <w:w w:val="95"/>
          <w:sz w:val="22"/>
          <w:szCs w:val="22"/>
        </w:rPr>
        <w:t>пользователей</w:t>
      </w:r>
      <w:r w:rsidRPr="00F539B3">
        <w:rPr>
          <w:rFonts w:cs="Arial"/>
          <w:color w:val="0F0F0F"/>
          <w:spacing w:val="20"/>
          <w:sz w:val="22"/>
          <w:szCs w:val="22"/>
        </w:rPr>
        <w:t xml:space="preserve"> </w:t>
      </w:r>
      <w:r w:rsidRPr="00F539B3">
        <w:rPr>
          <w:rFonts w:cs="Arial"/>
          <w:color w:val="111111"/>
          <w:spacing w:val="-2"/>
          <w:w w:val="95"/>
          <w:sz w:val="22"/>
          <w:szCs w:val="22"/>
        </w:rPr>
        <w:t>информацией</w:t>
      </w:r>
      <w:r w:rsidRPr="00F539B3">
        <w:rPr>
          <w:rFonts w:cs="Arial"/>
          <w:color w:val="111111"/>
          <w:spacing w:val="10"/>
          <w:sz w:val="22"/>
          <w:szCs w:val="22"/>
        </w:rPr>
        <w:t xml:space="preserve"> </w:t>
      </w:r>
      <w:r w:rsidRPr="00F539B3">
        <w:rPr>
          <w:rFonts w:cs="Arial"/>
          <w:color w:val="343434"/>
          <w:spacing w:val="-2"/>
          <w:w w:val="95"/>
          <w:sz w:val="22"/>
          <w:szCs w:val="22"/>
        </w:rPr>
        <w:t>с</w:t>
      </w:r>
      <w:r w:rsidRPr="00F539B3">
        <w:rPr>
          <w:rFonts w:cs="Arial"/>
          <w:color w:val="343434"/>
          <w:spacing w:val="-3"/>
          <w:w w:val="95"/>
          <w:sz w:val="22"/>
          <w:szCs w:val="22"/>
        </w:rPr>
        <w:t xml:space="preserve"> </w:t>
      </w:r>
      <w:r w:rsidRPr="00F539B3">
        <w:rPr>
          <w:rFonts w:cs="Arial"/>
          <w:color w:val="0F0F0F"/>
          <w:spacing w:val="-2"/>
          <w:w w:val="95"/>
          <w:position w:val="1"/>
          <w:sz w:val="22"/>
          <w:szCs w:val="22"/>
        </w:rPr>
        <w:t>информацией</w:t>
      </w:r>
      <w:r w:rsidRPr="00F539B3">
        <w:rPr>
          <w:rFonts w:cs="Arial"/>
          <w:color w:val="0F0F0F"/>
          <w:spacing w:val="-27"/>
          <w:w w:val="95"/>
          <w:sz w:val="22"/>
          <w:szCs w:val="22"/>
        </w:rPr>
        <w:t xml:space="preserve"> </w:t>
      </w:r>
      <w:r w:rsidRPr="00F539B3">
        <w:rPr>
          <w:rFonts w:cs="Arial"/>
          <w:color w:val="262626"/>
          <w:spacing w:val="-2"/>
          <w:w w:val="95"/>
          <w:sz w:val="22"/>
          <w:szCs w:val="22"/>
        </w:rPr>
        <w:t>о</w:t>
      </w:r>
      <w:r w:rsidRPr="00F539B3">
        <w:rPr>
          <w:rFonts w:cs="Arial"/>
          <w:color w:val="262626"/>
          <w:spacing w:val="-5"/>
          <w:w w:val="95"/>
          <w:sz w:val="22"/>
          <w:szCs w:val="22"/>
        </w:rPr>
        <w:t xml:space="preserve"> </w:t>
      </w:r>
      <w:r w:rsidRPr="00F539B3">
        <w:rPr>
          <w:rFonts w:cs="Arial"/>
          <w:color w:val="000000"/>
          <w:spacing w:val="-2"/>
          <w:w w:val="95"/>
          <w:sz w:val="22"/>
          <w:szCs w:val="22"/>
        </w:rPr>
        <w:t>деятельности</w:t>
      </w:r>
      <w:r w:rsidRPr="00F539B3">
        <w:rPr>
          <w:rFonts w:cs="Arial"/>
          <w:color w:val="000000"/>
          <w:spacing w:val="18"/>
          <w:sz w:val="22"/>
          <w:szCs w:val="22"/>
        </w:rPr>
        <w:t xml:space="preserve"> </w:t>
      </w:r>
      <w:r w:rsidRPr="00F539B3">
        <w:rPr>
          <w:rFonts w:cs="Arial"/>
          <w:color w:val="0F0F0F"/>
          <w:spacing w:val="-2"/>
          <w:w w:val="95"/>
          <w:sz w:val="22"/>
          <w:szCs w:val="22"/>
        </w:rPr>
        <w:t>Администрации</w:t>
      </w:r>
      <w:r w:rsidRPr="00F539B3">
        <w:rPr>
          <w:rFonts w:cs="Arial"/>
          <w:color w:val="0F0F0F"/>
          <w:spacing w:val="20"/>
          <w:sz w:val="22"/>
          <w:szCs w:val="22"/>
        </w:rPr>
        <w:t xml:space="preserve"> </w:t>
      </w:r>
      <w:r w:rsidRPr="00F539B3">
        <w:rPr>
          <w:rFonts w:cs="Arial"/>
          <w:color w:val="0E0E0E"/>
          <w:spacing w:val="-2"/>
          <w:w w:val="95"/>
          <w:sz w:val="22"/>
          <w:szCs w:val="22"/>
        </w:rPr>
        <w:t>сельсовета</w:t>
      </w:r>
      <w:r w:rsidRPr="00F539B3">
        <w:rPr>
          <w:rFonts w:cs="Arial"/>
          <w:color w:val="161616"/>
          <w:spacing w:val="-2"/>
          <w:w w:val="95"/>
          <w:sz w:val="22"/>
          <w:szCs w:val="22"/>
        </w:rPr>
        <w:t>.</w:t>
      </w:r>
    </w:p>
    <w:p w:rsidR="003A7F52" w:rsidRDefault="00487EE4"/>
    <w:sectPr w:rsidR="003A7F52" w:rsidSect="00487EE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font368">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Courier New" w:hAnsi="Courier Ne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405"/>
    <w:multiLevelType w:val="multilevel"/>
    <w:tmpl w:val="00000888"/>
    <w:lvl w:ilvl="0">
      <w:start w:val="6"/>
      <w:numFmt w:val="decimal"/>
      <w:lvlText w:val="%1."/>
      <w:lvlJc w:val="left"/>
      <w:pPr>
        <w:ind w:left="488" w:hanging="385"/>
      </w:pPr>
      <w:rPr>
        <w:w w:val="101"/>
      </w:rPr>
    </w:lvl>
    <w:lvl w:ilvl="1">
      <w:start w:val="1"/>
      <w:numFmt w:val="decimal"/>
      <w:lvlText w:val="%2."/>
      <w:lvlJc w:val="left"/>
      <w:pPr>
        <w:ind w:left="4791" w:hanging="717"/>
      </w:pPr>
      <w:rPr>
        <w:rFonts w:ascii="Times New Roman" w:hAnsi="Times New Roman" w:cs="Times New Roman"/>
        <w:b w:val="0"/>
        <w:bCs w:val="0"/>
        <w:i w:val="0"/>
        <w:iCs w:val="0"/>
        <w:color w:val="111111"/>
        <w:w w:val="99"/>
        <w:sz w:val="28"/>
        <w:szCs w:val="28"/>
      </w:rPr>
    </w:lvl>
    <w:lvl w:ilvl="2">
      <w:numFmt w:val="bullet"/>
      <w:lvlText w:val="•"/>
      <w:lvlJc w:val="left"/>
      <w:pPr>
        <w:ind w:left="2800" w:hanging="717"/>
      </w:pPr>
    </w:lvl>
    <w:lvl w:ilvl="3">
      <w:numFmt w:val="bullet"/>
      <w:lvlText w:val="•"/>
      <w:lvlJc w:val="left"/>
      <w:pPr>
        <w:ind w:left="4800" w:hanging="717"/>
      </w:pPr>
    </w:lvl>
    <w:lvl w:ilvl="4">
      <w:numFmt w:val="bullet"/>
      <w:lvlText w:val="•"/>
      <w:lvlJc w:val="left"/>
      <w:pPr>
        <w:ind w:left="5637" w:hanging="717"/>
      </w:pPr>
    </w:lvl>
    <w:lvl w:ilvl="5">
      <w:numFmt w:val="bullet"/>
      <w:lvlText w:val="•"/>
      <w:lvlJc w:val="left"/>
      <w:pPr>
        <w:ind w:left="6474" w:hanging="717"/>
      </w:pPr>
    </w:lvl>
    <w:lvl w:ilvl="6">
      <w:numFmt w:val="bullet"/>
      <w:lvlText w:val="•"/>
      <w:lvlJc w:val="left"/>
      <w:pPr>
        <w:ind w:left="7311" w:hanging="717"/>
      </w:pPr>
    </w:lvl>
    <w:lvl w:ilvl="7">
      <w:numFmt w:val="bullet"/>
      <w:lvlText w:val="•"/>
      <w:lvlJc w:val="left"/>
      <w:pPr>
        <w:ind w:left="8148" w:hanging="717"/>
      </w:pPr>
    </w:lvl>
    <w:lvl w:ilvl="8">
      <w:numFmt w:val="bullet"/>
      <w:lvlText w:val="•"/>
      <w:lvlJc w:val="left"/>
      <w:pPr>
        <w:ind w:left="8985" w:hanging="717"/>
      </w:pPr>
    </w:lvl>
  </w:abstractNum>
  <w:abstractNum w:abstractNumId="8">
    <w:nsid w:val="00000407"/>
    <w:multiLevelType w:val="multilevel"/>
    <w:tmpl w:val="0000088A"/>
    <w:lvl w:ilvl="0">
      <w:start w:val="1"/>
      <w:numFmt w:val="decimal"/>
      <w:lvlText w:val="%1)"/>
      <w:lvlJc w:val="left"/>
      <w:pPr>
        <w:ind w:left="470" w:hanging="358"/>
      </w:pPr>
      <w:rPr>
        <w:w w:val="102"/>
      </w:rPr>
    </w:lvl>
    <w:lvl w:ilvl="1">
      <w:numFmt w:val="bullet"/>
      <w:lvlText w:val="•"/>
      <w:lvlJc w:val="left"/>
      <w:pPr>
        <w:ind w:left="1498" w:hanging="358"/>
      </w:pPr>
    </w:lvl>
    <w:lvl w:ilvl="2">
      <w:numFmt w:val="bullet"/>
      <w:lvlText w:val="•"/>
      <w:lvlJc w:val="left"/>
      <w:pPr>
        <w:ind w:left="2516" w:hanging="358"/>
      </w:pPr>
    </w:lvl>
    <w:lvl w:ilvl="3">
      <w:numFmt w:val="bullet"/>
      <w:lvlText w:val="•"/>
      <w:lvlJc w:val="left"/>
      <w:pPr>
        <w:ind w:left="3534" w:hanging="358"/>
      </w:pPr>
    </w:lvl>
    <w:lvl w:ilvl="4">
      <w:numFmt w:val="bullet"/>
      <w:lvlText w:val="•"/>
      <w:lvlJc w:val="left"/>
      <w:pPr>
        <w:ind w:left="4552" w:hanging="358"/>
      </w:pPr>
    </w:lvl>
    <w:lvl w:ilvl="5">
      <w:numFmt w:val="bullet"/>
      <w:lvlText w:val="•"/>
      <w:lvlJc w:val="left"/>
      <w:pPr>
        <w:ind w:left="5570" w:hanging="358"/>
      </w:pPr>
    </w:lvl>
    <w:lvl w:ilvl="6">
      <w:numFmt w:val="bullet"/>
      <w:lvlText w:val="•"/>
      <w:lvlJc w:val="left"/>
      <w:pPr>
        <w:ind w:left="6588" w:hanging="358"/>
      </w:pPr>
    </w:lvl>
    <w:lvl w:ilvl="7">
      <w:numFmt w:val="bullet"/>
      <w:lvlText w:val="•"/>
      <w:lvlJc w:val="left"/>
      <w:pPr>
        <w:ind w:left="7606" w:hanging="358"/>
      </w:pPr>
    </w:lvl>
    <w:lvl w:ilvl="8">
      <w:numFmt w:val="bullet"/>
      <w:lvlText w:val="•"/>
      <w:lvlJc w:val="left"/>
      <w:pPr>
        <w:ind w:left="8624" w:hanging="358"/>
      </w:pPr>
    </w:lvl>
  </w:abstractNum>
  <w:abstractNum w:abstractNumId="9">
    <w:nsid w:val="00000408"/>
    <w:multiLevelType w:val="multilevel"/>
    <w:tmpl w:val="0000088B"/>
    <w:lvl w:ilvl="0">
      <w:start w:val="1"/>
      <w:numFmt w:val="decimal"/>
      <w:lvlText w:val="%1)"/>
      <w:lvlJc w:val="left"/>
      <w:pPr>
        <w:ind w:left="445" w:hanging="494"/>
      </w:pPr>
      <w:rPr>
        <w:w w:val="99"/>
      </w:rPr>
    </w:lvl>
    <w:lvl w:ilvl="1">
      <w:numFmt w:val="bullet"/>
      <w:lvlText w:val="•"/>
      <w:lvlJc w:val="left"/>
      <w:pPr>
        <w:ind w:left="1462" w:hanging="494"/>
      </w:pPr>
    </w:lvl>
    <w:lvl w:ilvl="2">
      <w:numFmt w:val="bullet"/>
      <w:lvlText w:val="•"/>
      <w:lvlJc w:val="left"/>
      <w:pPr>
        <w:ind w:left="2484" w:hanging="494"/>
      </w:pPr>
    </w:lvl>
    <w:lvl w:ilvl="3">
      <w:numFmt w:val="bullet"/>
      <w:lvlText w:val="•"/>
      <w:lvlJc w:val="left"/>
      <w:pPr>
        <w:ind w:left="3506" w:hanging="494"/>
      </w:pPr>
    </w:lvl>
    <w:lvl w:ilvl="4">
      <w:numFmt w:val="bullet"/>
      <w:lvlText w:val="•"/>
      <w:lvlJc w:val="left"/>
      <w:pPr>
        <w:ind w:left="4528" w:hanging="494"/>
      </w:pPr>
    </w:lvl>
    <w:lvl w:ilvl="5">
      <w:numFmt w:val="bullet"/>
      <w:lvlText w:val="•"/>
      <w:lvlJc w:val="left"/>
      <w:pPr>
        <w:ind w:left="5550" w:hanging="494"/>
      </w:pPr>
    </w:lvl>
    <w:lvl w:ilvl="6">
      <w:numFmt w:val="bullet"/>
      <w:lvlText w:val="•"/>
      <w:lvlJc w:val="left"/>
      <w:pPr>
        <w:ind w:left="6572" w:hanging="494"/>
      </w:pPr>
    </w:lvl>
    <w:lvl w:ilvl="7">
      <w:numFmt w:val="bullet"/>
      <w:lvlText w:val="•"/>
      <w:lvlJc w:val="left"/>
      <w:pPr>
        <w:ind w:left="7594" w:hanging="494"/>
      </w:pPr>
    </w:lvl>
    <w:lvl w:ilvl="8">
      <w:numFmt w:val="bullet"/>
      <w:lvlText w:val="•"/>
      <w:lvlJc w:val="left"/>
      <w:pPr>
        <w:ind w:left="8616" w:hanging="494"/>
      </w:pPr>
    </w:lvl>
  </w:abstractNum>
  <w:abstractNum w:abstractNumId="10">
    <w:nsid w:val="00000409"/>
    <w:multiLevelType w:val="multilevel"/>
    <w:tmpl w:val="0000088C"/>
    <w:lvl w:ilvl="0">
      <w:start w:val="2"/>
      <w:numFmt w:val="decimal"/>
      <w:lvlText w:val="%1)"/>
      <w:lvlJc w:val="left"/>
      <w:pPr>
        <w:ind w:left="454" w:hanging="350"/>
      </w:pPr>
      <w:rPr>
        <w:w w:val="104"/>
      </w:rPr>
    </w:lvl>
    <w:lvl w:ilvl="1">
      <w:numFmt w:val="bullet"/>
      <w:lvlText w:val="•"/>
      <w:lvlJc w:val="left"/>
      <w:pPr>
        <w:ind w:left="1480" w:hanging="350"/>
      </w:pPr>
    </w:lvl>
    <w:lvl w:ilvl="2">
      <w:numFmt w:val="bullet"/>
      <w:lvlText w:val="•"/>
      <w:lvlJc w:val="left"/>
      <w:pPr>
        <w:ind w:left="2500" w:hanging="350"/>
      </w:pPr>
    </w:lvl>
    <w:lvl w:ilvl="3">
      <w:numFmt w:val="bullet"/>
      <w:lvlText w:val="•"/>
      <w:lvlJc w:val="left"/>
      <w:pPr>
        <w:ind w:left="3520" w:hanging="350"/>
      </w:pPr>
    </w:lvl>
    <w:lvl w:ilvl="4">
      <w:numFmt w:val="bullet"/>
      <w:lvlText w:val="•"/>
      <w:lvlJc w:val="left"/>
      <w:pPr>
        <w:ind w:left="4540" w:hanging="350"/>
      </w:pPr>
    </w:lvl>
    <w:lvl w:ilvl="5">
      <w:numFmt w:val="bullet"/>
      <w:lvlText w:val="•"/>
      <w:lvlJc w:val="left"/>
      <w:pPr>
        <w:ind w:left="5560" w:hanging="350"/>
      </w:pPr>
    </w:lvl>
    <w:lvl w:ilvl="6">
      <w:numFmt w:val="bullet"/>
      <w:lvlText w:val="•"/>
      <w:lvlJc w:val="left"/>
      <w:pPr>
        <w:ind w:left="6580" w:hanging="350"/>
      </w:pPr>
    </w:lvl>
    <w:lvl w:ilvl="7">
      <w:numFmt w:val="bullet"/>
      <w:lvlText w:val="•"/>
      <w:lvlJc w:val="left"/>
      <w:pPr>
        <w:ind w:left="7600" w:hanging="350"/>
      </w:pPr>
    </w:lvl>
    <w:lvl w:ilvl="8">
      <w:numFmt w:val="bullet"/>
      <w:lvlText w:val="•"/>
      <w:lvlJc w:val="left"/>
      <w:pPr>
        <w:ind w:left="8620" w:hanging="350"/>
      </w:pPr>
    </w:lvl>
  </w:abstractNum>
  <w:abstractNum w:abstractNumId="11">
    <w:nsid w:val="0000040A"/>
    <w:multiLevelType w:val="multilevel"/>
    <w:tmpl w:val="0000088D"/>
    <w:lvl w:ilvl="0">
      <w:start w:val="1"/>
      <w:numFmt w:val="decimal"/>
      <w:lvlText w:val="%1."/>
      <w:lvlJc w:val="left"/>
      <w:pPr>
        <w:ind w:left="415" w:hanging="349"/>
      </w:pPr>
      <w:rPr>
        <w:w w:val="99"/>
      </w:rPr>
    </w:lvl>
    <w:lvl w:ilvl="1">
      <w:numFmt w:val="bullet"/>
      <w:lvlText w:val="•"/>
      <w:lvlJc w:val="left"/>
      <w:pPr>
        <w:ind w:left="4060" w:hanging="349"/>
      </w:pPr>
    </w:lvl>
    <w:lvl w:ilvl="2">
      <w:numFmt w:val="bullet"/>
      <w:lvlText w:val="•"/>
      <w:lvlJc w:val="left"/>
      <w:pPr>
        <w:ind w:left="5080" w:hanging="349"/>
      </w:pPr>
    </w:lvl>
    <w:lvl w:ilvl="3">
      <w:numFmt w:val="bullet"/>
      <w:lvlText w:val="•"/>
      <w:lvlJc w:val="left"/>
      <w:pPr>
        <w:ind w:left="5777" w:hanging="349"/>
      </w:pPr>
    </w:lvl>
    <w:lvl w:ilvl="4">
      <w:numFmt w:val="bullet"/>
      <w:lvlText w:val="•"/>
      <w:lvlJc w:val="left"/>
      <w:pPr>
        <w:ind w:left="6475" w:hanging="349"/>
      </w:pPr>
    </w:lvl>
    <w:lvl w:ilvl="5">
      <w:numFmt w:val="bullet"/>
      <w:lvlText w:val="•"/>
      <w:lvlJc w:val="left"/>
      <w:pPr>
        <w:ind w:left="7172" w:hanging="349"/>
      </w:pPr>
    </w:lvl>
    <w:lvl w:ilvl="6">
      <w:numFmt w:val="bullet"/>
      <w:lvlText w:val="•"/>
      <w:lvlJc w:val="left"/>
      <w:pPr>
        <w:ind w:left="7870" w:hanging="349"/>
      </w:pPr>
    </w:lvl>
    <w:lvl w:ilvl="7">
      <w:numFmt w:val="bullet"/>
      <w:lvlText w:val="•"/>
      <w:lvlJc w:val="left"/>
      <w:pPr>
        <w:ind w:left="8567" w:hanging="349"/>
      </w:pPr>
    </w:lvl>
    <w:lvl w:ilvl="8">
      <w:numFmt w:val="bullet"/>
      <w:lvlText w:val="•"/>
      <w:lvlJc w:val="left"/>
      <w:pPr>
        <w:ind w:left="9265" w:hanging="349"/>
      </w:pPr>
    </w:lvl>
  </w:abstractNum>
  <w:abstractNum w:abstractNumId="12">
    <w:nsid w:val="0000040B"/>
    <w:multiLevelType w:val="multilevel"/>
    <w:tmpl w:val="0000088E"/>
    <w:lvl w:ilvl="0">
      <w:start w:val="4"/>
      <w:numFmt w:val="decimal"/>
      <w:lvlText w:val="%1)"/>
      <w:lvlJc w:val="left"/>
      <w:pPr>
        <w:ind w:left="420" w:hanging="546"/>
      </w:pPr>
      <w:rPr>
        <w:w w:val="100"/>
      </w:rPr>
    </w:lvl>
    <w:lvl w:ilvl="1">
      <w:numFmt w:val="bullet"/>
      <w:lvlText w:val="•"/>
      <w:lvlJc w:val="left"/>
      <w:pPr>
        <w:ind w:left="1444" w:hanging="546"/>
      </w:pPr>
    </w:lvl>
    <w:lvl w:ilvl="2">
      <w:numFmt w:val="bullet"/>
      <w:lvlText w:val="•"/>
      <w:lvlJc w:val="left"/>
      <w:pPr>
        <w:ind w:left="2468" w:hanging="546"/>
      </w:pPr>
    </w:lvl>
    <w:lvl w:ilvl="3">
      <w:numFmt w:val="bullet"/>
      <w:lvlText w:val="•"/>
      <w:lvlJc w:val="left"/>
      <w:pPr>
        <w:ind w:left="3492" w:hanging="546"/>
      </w:pPr>
    </w:lvl>
    <w:lvl w:ilvl="4">
      <w:numFmt w:val="bullet"/>
      <w:lvlText w:val="•"/>
      <w:lvlJc w:val="left"/>
      <w:pPr>
        <w:ind w:left="4516" w:hanging="546"/>
      </w:pPr>
    </w:lvl>
    <w:lvl w:ilvl="5">
      <w:numFmt w:val="bullet"/>
      <w:lvlText w:val="•"/>
      <w:lvlJc w:val="left"/>
      <w:pPr>
        <w:ind w:left="5540" w:hanging="546"/>
      </w:pPr>
    </w:lvl>
    <w:lvl w:ilvl="6">
      <w:numFmt w:val="bullet"/>
      <w:lvlText w:val="•"/>
      <w:lvlJc w:val="left"/>
      <w:pPr>
        <w:ind w:left="6564" w:hanging="546"/>
      </w:pPr>
    </w:lvl>
    <w:lvl w:ilvl="7">
      <w:numFmt w:val="bullet"/>
      <w:lvlText w:val="•"/>
      <w:lvlJc w:val="left"/>
      <w:pPr>
        <w:ind w:left="7588" w:hanging="546"/>
      </w:pPr>
    </w:lvl>
    <w:lvl w:ilvl="8">
      <w:numFmt w:val="bullet"/>
      <w:lvlText w:val="•"/>
      <w:lvlJc w:val="left"/>
      <w:pPr>
        <w:ind w:left="8612" w:hanging="546"/>
      </w:pPr>
    </w:lvl>
  </w:abstractNum>
  <w:abstractNum w:abstractNumId="13">
    <w:nsid w:val="0000040C"/>
    <w:multiLevelType w:val="multilevel"/>
    <w:tmpl w:val="0000088F"/>
    <w:lvl w:ilvl="0">
      <w:start w:val="7"/>
      <w:numFmt w:val="decimal"/>
      <w:lvlText w:val="%1)"/>
      <w:lvlJc w:val="left"/>
      <w:pPr>
        <w:ind w:left="420" w:hanging="349"/>
      </w:pPr>
      <w:rPr>
        <w:w w:val="100"/>
      </w:rPr>
    </w:lvl>
    <w:lvl w:ilvl="1">
      <w:numFmt w:val="bullet"/>
      <w:lvlText w:val="•"/>
      <w:lvlJc w:val="left"/>
      <w:pPr>
        <w:ind w:left="1444" w:hanging="349"/>
      </w:pPr>
    </w:lvl>
    <w:lvl w:ilvl="2">
      <w:numFmt w:val="bullet"/>
      <w:lvlText w:val="•"/>
      <w:lvlJc w:val="left"/>
      <w:pPr>
        <w:ind w:left="2468" w:hanging="349"/>
      </w:pPr>
    </w:lvl>
    <w:lvl w:ilvl="3">
      <w:numFmt w:val="bullet"/>
      <w:lvlText w:val="•"/>
      <w:lvlJc w:val="left"/>
      <w:pPr>
        <w:ind w:left="3492" w:hanging="349"/>
      </w:pPr>
    </w:lvl>
    <w:lvl w:ilvl="4">
      <w:numFmt w:val="bullet"/>
      <w:lvlText w:val="•"/>
      <w:lvlJc w:val="left"/>
      <w:pPr>
        <w:ind w:left="4516" w:hanging="349"/>
      </w:pPr>
    </w:lvl>
    <w:lvl w:ilvl="5">
      <w:numFmt w:val="bullet"/>
      <w:lvlText w:val="•"/>
      <w:lvlJc w:val="left"/>
      <w:pPr>
        <w:ind w:left="5540" w:hanging="349"/>
      </w:pPr>
    </w:lvl>
    <w:lvl w:ilvl="6">
      <w:numFmt w:val="bullet"/>
      <w:lvlText w:val="•"/>
      <w:lvlJc w:val="left"/>
      <w:pPr>
        <w:ind w:left="6564" w:hanging="349"/>
      </w:pPr>
    </w:lvl>
    <w:lvl w:ilvl="7">
      <w:numFmt w:val="bullet"/>
      <w:lvlText w:val="•"/>
      <w:lvlJc w:val="left"/>
      <w:pPr>
        <w:ind w:left="7588" w:hanging="349"/>
      </w:pPr>
    </w:lvl>
    <w:lvl w:ilvl="8">
      <w:numFmt w:val="bullet"/>
      <w:lvlText w:val="•"/>
      <w:lvlJc w:val="left"/>
      <w:pPr>
        <w:ind w:left="8612" w:hanging="349"/>
      </w:pPr>
    </w:lvl>
  </w:abstractNum>
  <w:abstractNum w:abstractNumId="14">
    <w:nsid w:val="0000040D"/>
    <w:multiLevelType w:val="multilevel"/>
    <w:tmpl w:val="00000890"/>
    <w:lvl w:ilvl="0">
      <w:start w:val="11"/>
      <w:numFmt w:val="decimal"/>
      <w:lvlText w:val="%1)"/>
      <w:lvlJc w:val="left"/>
      <w:pPr>
        <w:ind w:left="1552" w:hanging="418"/>
      </w:pPr>
      <w:rPr>
        <w:w w:val="100"/>
      </w:rPr>
    </w:lvl>
    <w:lvl w:ilvl="1">
      <w:numFmt w:val="bullet"/>
      <w:lvlText w:val="•"/>
      <w:lvlJc w:val="left"/>
      <w:pPr>
        <w:ind w:left="2470" w:hanging="418"/>
      </w:pPr>
    </w:lvl>
    <w:lvl w:ilvl="2">
      <w:numFmt w:val="bullet"/>
      <w:lvlText w:val="•"/>
      <w:lvlJc w:val="left"/>
      <w:pPr>
        <w:ind w:left="3380" w:hanging="418"/>
      </w:pPr>
    </w:lvl>
    <w:lvl w:ilvl="3">
      <w:numFmt w:val="bullet"/>
      <w:lvlText w:val="•"/>
      <w:lvlJc w:val="left"/>
      <w:pPr>
        <w:ind w:left="4290" w:hanging="418"/>
      </w:pPr>
    </w:lvl>
    <w:lvl w:ilvl="4">
      <w:numFmt w:val="bullet"/>
      <w:lvlText w:val="•"/>
      <w:lvlJc w:val="left"/>
      <w:pPr>
        <w:ind w:left="5200" w:hanging="418"/>
      </w:pPr>
    </w:lvl>
    <w:lvl w:ilvl="5">
      <w:numFmt w:val="bullet"/>
      <w:lvlText w:val="•"/>
      <w:lvlJc w:val="left"/>
      <w:pPr>
        <w:ind w:left="6110" w:hanging="418"/>
      </w:pPr>
    </w:lvl>
    <w:lvl w:ilvl="6">
      <w:numFmt w:val="bullet"/>
      <w:lvlText w:val="•"/>
      <w:lvlJc w:val="left"/>
      <w:pPr>
        <w:ind w:left="7020" w:hanging="418"/>
      </w:pPr>
    </w:lvl>
    <w:lvl w:ilvl="7">
      <w:numFmt w:val="bullet"/>
      <w:lvlText w:val="•"/>
      <w:lvlJc w:val="left"/>
      <w:pPr>
        <w:ind w:left="7930" w:hanging="418"/>
      </w:pPr>
    </w:lvl>
    <w:lvl w:ilvl="8">
      <w:numFmt w:val="bullet"/>
      <w:lvlText w:val="•"/>
      <w:lvlJc w:val="left"/>
      <w:pPr>
        <w:ind w:left="8840" w:hanging="418"/>
      </w:pPr>
    </w:lvl>
  </w:abstractNum>
  <w:abstractNum w:abstractNumId="15">
    <w:nsid w:val="0000040E"/>
    <w:multiLevelType w:val="multilevel"/>
    <w:tmpl w:val="00000891"/>
    <w:lvl w:ilvl="0">
      <w:start w:val="2"/>
      <w:numFmt w:val="decimal"/>
      <w:lvlText w:val="%1)"/>
      <w:lvlJc w:val="left"/>
      <w:pPr>
        <w:ind w:left="416" w:hanging="365"/>
      </w:pPr>
      <w:rPr>
        <w:w w:val="100"/>
      </w:rPr>
    </w:lvl>
    <w:lvl w:ilvl="1">
      <w:numFmt w:val="bullet"/>
      <w:lvlText w:val="•"/>
      <w:lvlJc w:val="left"/>
      <w:pPr>
        <w:ind w:left="1444" w:hanging="365"/>
      </w:pPr>
    </w:lvl>
    <w:lvl w:ilvl="2">
      <w:numFmt w:val="bullet"/>
      <w:lvlText w:val="•"/>
      <w:lvlJc w:val="left"/>
      <w:pPr>
        <w:ind w:left="2468" w:hanging="365"/>
      </w:pPr>
    </w:lvl>
    <w:lvl w:ilvl="3">
      <w:numFmt w:val="bullet"/>
      <w:lvlText w:val="•"/>
      <w:lvlJc w:val="left"/>
      <w:pPr>
        <w:ind w:left="3492" w:hanging="365"/>
      </w:pPr>
    </w:lvl>
    <w:lvl w:ilvl="4">
      <w:numFmt w:val="bullet"/>
      <w:lvlText w:val="•"/>
      <w:lvlJc w:val="left"/>
      <w:pPr>
        <w:ind w:left="4516" w:hanging="365"/>
      </w:pPr>
    </w:lvl>
    <w:lvl w:ilvl="5">
      <w:numFmt w:val="bullet"/>
      <w:lvlText w:val="•"/>
      <w:lvlJc w:val="left"/>
      <w:pPr>
        <w:ind w:left="5540" w:hanging="365"/>
      </w:pPr>
    </w:lvl>
    <w:lvl w:ilvl="6">
      <w:numFmt w:val="bullet"/>
      <w:lvlText w:val="•"/>
      <w:lvlJc w:val="left"/>
      <w:pPr>
        <w:ind w:left="6564" w:hanging="365"/>
      </w:pPr>
    </w:lvl>
    <w:lvl w:ilvl="7">
      <w:numFmt w:val="bullet"/>
      <w:lvlText w:val="•"/>
      <w:lvlJc w:val="left"/>
      <w:pPr>
        <w:ind w:left="7588" w:hanging="365"/>
      </w:pPr>
    </w:lvl>
    <w:lvl w:ilvl="8">
      <w:numFmt w:val="bullet"/>
      <w:lvlText w:val="•"/>
      <w:lvlJc w:val="left"/>
      <w:pPr>
        <w:ind w:left="8612" w:hanging="365"/>
      </w:pPr>
    </w:lvl>
  </w:abstractNum>
  <w:abstractNum w:abstractNumId="16">
    <w:nsid w:val="0000040F"/>
    <w:multiLevelType w:val="multilevel"/>
    <w:tmpl w:val="00000892"/>
    <w:lvl w:ilvl="0">
      <w:start w:val="1"/>
      <w:numFmt w:val="decimal"/>
      <w:lvlText w:val="%1)"/>
      <w:lvlJc w:val="left"/>
      <w:pPr>
        <w:ind w:left="1530" w:hanging="384"/>
      </w:pPr>
      <w:rPr>
        <w:w w:val="100"/>
      </w:rPr>
    </w:lvl>
    <w:lvl w:ilvl="1">
      <w:numFmt w:val="bullet"/>
      <w:lvlText w:val="•"/>
      <w:lvlJc w:val="left"/>
      <w:pPr>
        <w:ind w:left="2452" w:hanging="384"/>
      </w:pPr>
    </w:lvl>
    <w:lvl w:ilvl="2">
      <w:numFmt w:val="bullet"/>
      <w:lvlText w:val="•"/>
      <w:lvlJc w:val="left"/>
      <w:pPr>
        <w:ind w:left="3364" w:hanging="384"/>
      </w:pPr>
    </w:lvl>
    <w:lvl w:ilvl="3">
      <w:numFmt w:val="bullet"/>
      <w:lvlText w:val="•"/>
      <w:lvlJc w:val="left"/>
      <w:pPr>
        <w:ind w:left="4276" w:hanging="384"/>
      </w:pPr>
    </w:lvl>
    <w:lvl w:ilvl="4">
      <w:numFmt w:val="bullet"/>
      <w:lvlText w:val="•"/>
      <w:lvlJc w:val="left"/>
      <w:pPr>
        <w:ind w:left="5188" w:hanging="384"/>
      </w:pPr>
    </w:lvl>
    <w:lvl w:ilvl="5">
      <w:numFmt w:val="bullet"/>
      <w:lvlText w:val="•"/>
      <w:lvlJc w:val="left"/>
      <w:pPr>
        <w:ind w:left="6100" w:hanging="384"/>
      </w:pPr>
    </w:lvl>
    <w:lvl w:ilvl="6">
      <w:numFmt w:val="bullet"/>
      <w:lvlText w:val="•"/>
      <w:lvlJc w:val="left"/>
      <w:pPr>
        <w:ind w:left="7012" w:hanging="384"/>
      </w:pPr>
    </w:lvl>
    <w:lvl w:ilvl="7">
      <w:numFmt w:val="bullet"/>
      <w:lvlText w:val="•"/>
      <w:lvlJc w:val="left"/>
      <w:pPr>
        <w:ind w:left="7924" w:hanging="384"/>
      </w:pPr>
    </w:lvl>
    <w:lvl w:ilvl="8">
      <w:numFmt w:val="bullet"/>
      <w:lvlText w:val="•"/>
      <w:lvlJc w:val="left"/>
      <w:pPr>
        <w:ind w:left="8836" w:hanging="384"/>
      </w:pPr>
    </w:lvl>
  </w:abstractNum>
  <w:abstractNum w:abstractNumId="17">
    <w:nsid w:val="00000410"/>
    <w:multiLevelType w:val="multilevel"/>
    <w:tmpl w:val="00000893"/>
    <w:lvl w:ilvl="0">
      <w:start w:val="18"/>
      <w:numFmt w:val="decimal"/>
      <w:lvlText w:val="%1."/>
      <w:lvlJc w:val="left"/>
      <w:pPr>
        <w:ind w:left="429" w:hanging="721"/>
      </w:pPr>
      <w:rPr>
        <w:w w:val="98"/>
      </w:rPr>
    </w:lvl>
    <w:lvl w:ilvl="1">
      <w:numFmt w:val="bullet"/>
      <w:lvlText w:val="•"/>
      <w:lvlJc w:val="left"/>
      <w:pPr>
        <w:ind w:left="1444" w:hanging="721"/>
      </w:pPr>
    </w:lvl>
    <w:lvl w:ilvl="2">
      <w:numFmt w:val="bullet"/>
      <w:lvlText w:val="•"/>
      <w:lvlJc w:val="left"/>
      <w:pPr>
        <w:ind w:left="2468" w:hanging="721"/>
      </w:pPr>
    </w:lvl>
    <w:lvl w:ilvl="3">
      <w:numFmt w:val="bullet"/>
      <w:lvlText w:val="•"/>
      <w:lvlJc w:val="left"/>
      <w:pPr>
        <w:ind w:left="3492" w:hanging="721"/>
      </w:pPr>
    </w:lvl>
    <w:lvl w:ilvl="4">
      <w:numFmt w:val="bullet"/>
      <w:lvlText w:val="•"/>
      <w:lvlJc w:val="left"/>
      <w:pPr>
        <w:ind w:left="4516" w:hanging="721"/>
      </w:pPr>
    </w:lvl>
    <w:lvl w:ilvl="5">
      <w:numFmt w:val="bullet"/>
      <w:lvlText w:val="•"/>
      <w:lvlJc w:val="left"/>
      <w:pPr>
        <w:ind w:left="5540" w:hanging="721"/>
      </w:pPr>
    </w:lvl>
    <w:lvl w:ilvl="6">
      <w:numFmt w:val="bullet"/>
      <w:lvlText w:val="•"/>
      <w:lvlJc w:val="left"/>
      <w:pPr>
        <w:ind w:left="6564" w:hanging="721"/>
      </w:pPr>
    </w:lvl>
    <w:lvl w:ilvl="7">
      <w:numFmt w:val="bullet"/>
      <w:lvlText w:val="•"/>
      <w:lvlJc w:val="left"/>
      <w:pPr>
        <w:ind w:left="7588" w:hanging="721"/>
      </w:pPr>
    </w:lvl>
    <w:lvl w:ilvl="8">
      <w:numFmt w:val="bullet"/>
      <w:lvlText w:val="•"/>
      <w:lvlJc w:val="left"/>
      <w:pPr>
        <w:ind w:left="8612" w:hanging="721"/>
      </w:pPr>
    </w:lvl>
  </w:abstractNum>
  <w:abstractNum w:abstractNumId="18">
    <w:nsid w:val="00000411"/>
    <w:multiLevelType w:val="multilevel"/>
    <w:tmpl w:val="00000894"/>
    <w:lvl w:ilvl="0">
      <w:start w:val="1"/>
      <w:numFmt w:val="decimal"/>
      <w:lvlText w:val="%1)"/>
      <w:lvlJc w:val="left"/>
      <w:pPr>
        <w:ind w:left="1521" w:hanging="352"/>
      </w:pPr>
      <w:rPr>
        <w:w w:val="104"/>
      </w:rPr>
    </w:lvl>
    <w:lvl w:ilvl="1">
      <w:numFmt w:val="bullet"/>
      <w:lvlText w:val="•"/>
      <w:lvlJc w:val="left"/>
      <w:pPr>
        <w:ind w:left="2434" w:hanging="352"/>
      </w:pPr>
    </w:lvl>
    <w:lvl w:ilvl="2">
      <w:numFmt w:val="bullet"/>
      <w:lvlText w:val="•"/>
      <w:lvlJc w:val="left"/>
      <w:pPr>
        <w:ind w:left="3348" w:hanging="352"/>
      </w:pPr>
    </w:lvl>
    <w:lvl w:ilvl="3">
      <w:numFmt w:val="bullet"/>
      <w:lvlText w:val="•"/>
      <w:lvlJc w:val="left"/>
      <w:pPr>
        <w:ind w:left="4262" w:hanging="352"/>
      </w:pPr>
    </w:lvl>
    <w:lvl w:ilvl="4">
      <w:numFmt w:val="bullet"/>
      <w:lvlText w:val="•"/>
      <w:lvlJc w:val="left"/>
      <w:pPr>
        <w:ind w:left="5176" w:hanging="352"/>
      </w:pPr>
    </w:lvl>
    <w:lvl w:ilvl="5">
      <w:numFmt w:val="bullet"/>
      <w:lvlText w:val="•"/>
      <w:lvlJc w:val="left"/>
      <w:pPr>
        <w:ind w:left="6090" w:hanging="352"/>
      </w:pPr>
    </w:lvl>
    <w:lvl w:ilvl="6">
      <w:numFmt w:val="bullet"/>
      <w:lvlText w:val="•"/>
      <w:lvlJc w:val="left"/>
      <w:pPr>
        <w:ind w:left="7004" w:hanging="352"/>
      </w:pPr>
    </w:lvl>
    <w:lvl w:ilvl="7">
      <w:numFmt w:val="bullet"/>
      <w:lvlText w:val="•"/>
      <w:lvlJc w:val="left"/>
      <w:pPr>
        <w:ind w:left="7918" w:hanging="352"/>
      </w:pPr>
    </w:lvl>
    <w:lvl w:ilvl="8">
      <w:numFmt w:val="bullet"/>
      <w:lvlText w:val="•"/>
      <w:lvlJc w:val="left"/>
      <w:pPr>
        <w:ind w:left="8832" w:hanging="352"/>
      </w:pPr>
    </w:lvl>
  </w:abstractNum>
  <w:abstractNum w:abstractNumId="19">
    <w:nsid w:val="00000412"/>
    <w:multiLevelType w:val="multilevel"/>
    <w:tmpl w:val="00000895"/>
    <w:lvl w:ilvl="0">
      <w:start w:val="1"/>
      <w:numFmt w:val="decimal"/>
      <w:lvlText w:val="%1)"/>
      <w:lvlJc w:val="left"/>
      <w:pPr>
        <w:ind w:left="1663" w:hanging="543"/>
      </w:pPr>
      <w:rPr>
        <w:w w:val="100"/>
      </w:rPr>
    </w:lvl>
    <w:lvl w:ilvl="1">
      <w:numFmt w:val="bullet"/>
      <w:lvlText w:val="•"/>
      <w:lvlJc w:val="left"/>
      <w:pPr>
        <w:ind w:left="2560" w:hanging="543"/>
      </w:pPr>
    </w:lvl>
    <w:lvl w:ilvl="2">
      <w:numFmt w:val="bullet"/>
      <w:lvlText w:val="•"/>
      <w:lvlJc w:val="left"/>
      <w:pPr>
        <w:ind w:left="3460" w:hanging="543"/>
      </w:pPr>
    </w:lvl>
    <w:lvl w:ilvl="3">
      <w:numFmt w:val="bullet"/>
      <w:lvlText w:val="•"/>
      <w:lvlJc w:val="left"/>
      <w:pPr>
        <w:ind w:left="4360" w:hanging="543"/>
      </w:pPr>
    </w:lvl>
    <w:lvl w:ilvl="4">
      <w:numFmt w:val="bullet"/>
      <w:lvlText w:val="•"/>
      <w:lvlJc w:val="left"/>
      <w:pPr>
        <w:ind w:left="5260" w:hanging="543"/>
      </w:pPr>
    </w:lvl>
    <w:lvl w:ilvl="5">
      <w:numFmt w:val="bullet"/>
      <w:lvlText w:val="•"/>
      <w:lvlJc w:val="left"/>
      <w:pPr>
        <w:ind w:left="6160" w:hanging="543"/>
      </w:pPr>
    </w:lvl>
    <w:lvl w:ilvl="6">
      <w:numFmt w:val="bullet"/>
      <w:lvlText w:val="•"/>
      <w:lvlJc w:val="left"/>
      <w:pPr>
        <w:ind w:left="7060" w:hanging="543"/>
      </w:pPr>
    </w:lvl>
    <w:lvl w:ilvl="7">
      <w:numFmt w:val="bullet"/>
      <w:lvlText w:val="•"/>
      <w:lvlJc w:val="left"/>
      <w:pPr>
        <w:ind w:left="7960" w:hanging="543"/>
      </w:pPr>
    </w:lvl>
    <w:lvl w:ilvl="8">
      <w:numFmt w:val="bullet"/>
      <w:lvlText w:val="•"/>
      <w:lvlJc w:val="left"/>
      <w:pPr>
        <w:ind w:left="8860" w:hanging="543"/>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0"/>
  </w:num>
  <w:num w:numId="12">
    <w:abstractNumId w:val="9"/>
  </w:num>
  <w:num w:numId="13">
    <w:abstractNumId w:val="11"/>
  </w:num>
  <w:num w:numId="14">
    <w:abstractNumId w:val="19"/>
  </w:num>
  <w:num w:numId="15">
    <w:abstractNumId w:val="14"/>
  </w:num>
  <w:num w:numId="16">
    <w:abstractNumId w:val="13"/>
  </w:num>
  <w:num w:numId="17">
    <w:abstractNumId w:val="12"/>
  </w:num>
  <w:num w:numId="18">
    <w:abstractNumId w:val="15"/>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D0"/>
    <w:rsid w:val="001451D0"/>
    <w:rsid w:val="0030799A"/>
    <w:rsid w:val="00487EE4"/>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87EE4"/>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487EE4"/>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
    <w:name w:val="heading 2"/>
    <w:basedOn w:val="a"/>
    <w:next w:val="a"/>
    <w:link w:val="20"/>
    <w:unhideWhenUsed/>
    <w:qFormat/>
    <w:rsid w:val="00487EE4"/>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qFormat/>
    <w:rsid w:val="00487EE4"/>
    <w:pPr>
      <w:keepNext/>
      <w:widowControl/>
      <w:tabs>
        <w:tab w:val="num" w:pos="0"/>
        <w:tab w:val="left" w:pos="720"/>
      </w:tabs>
      <w:ind w:left="720" w:hanging="720"/>
      <w:outlineLvl w:val="2"/>
    </w:pPr>
    <w:rPr>
      <w:rFonts w:ascii="Times New Roman" w:eastAsia="Times New Roman" w:hAnsi="Times New Roman" w:cs="Times New Roman"/>
      <w:i/>
      <w:iCs/>
      <w:color w:val="000000"/>
      <w:kern w:val="0"/>
      <w:sz w:val="28"/>
      <w:lang w:eastAsia="zh-CN" w:bidi="ar-SA"/>
    </w:rPr>
  </w:style>
  <w:style w:type="paragraph" w:styleId="4">
    <w:name w:val="heading 4"/>
    <w:next w:val="a"/>
    <w:link w:val="40"/>
    <w:uiPriority w:val="9"/>
    <w:qFormat/>
    <w:rsid w:val="00487EE4"/>
    <w:pPr>
      <w:spacing w:before="120" w:after="120"/>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487EE4"/>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487EE4"/>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EE4"/>
    <w:rPr>
      <w:rFonts w:ascii="Cambria" w:eastAsia="Times New Roman" w:hAnsi="Cambria" w:cs="Times New Roman"/>
      <w:b/>
      <w:bCs/>
      <w:kern w:val="32"/>
      <w:sz w:val="32"/>
      <w:szCs w:val="32"/>
    </w:rPr>
  </w:style>
  <w:style w:type="character" w:customStyle="1" w:styleId="20">
    <w:name w:val="Заголовок 2 Знак"/>
    <w:basedOn w:val="a0"/>
    <w:link w:val="2"/>
    <w:rsid w:val="00487EE4"/>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rsid w:val="00487EE4"/>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rsid w:val="00487EE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87EE4"/>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487EE4"/>
    <w:rPr>
      <w:rFonts w:ascii="Cambria" w:eastAsia="Times New Roman" w:hAnsi="Cambria" w:cs="Times New Roman"/>
      <w:lang w:eastAsia="ar-SA"/>
    </w:rPr>
  </w:style>
  <w:style w:type="paragraph" w:styleId="a3">
    <w:name w:val="Body Text Indent"/>
    <w:basedOn w:val="a"/>
    <w:link w:val="a4"/>
    <w:unhideWhenUsed/>
    <w:rsid w:val="00487EE4"/>
    <w:pPr>
      <w:widowControl/>
      <w:spacing w:after="120"/>
      <w:ind w:left="283"/>
    </w:pPr>
    <w:rPr>
      <w:rFonts w:ascii="Times New Roman" w:eastAsia="Times New Roman" w:hAnsi="Times New Roman" w:cs="Times New Roman"/>
      <w:kern w:val="0"/>
      <w:sz w:val="24"/>
      <w:lang w:eastAsia="ar-SA" w:bidi="ar-SA"/>
    </w:rPr>
  </w:style>
  <w:style w:type="character" w:customStyle="1" w:styleId="a4">
    <w:name w:val="Основной текст с отступом Знак"/>
    <w:basedOn w:val="a0"/>
    <w:link w:val="a3"/>
    <w:rsid w:val="00487EE4"/>
    <w:rPr>
      <w:rFonts w:ascii="Times New Roman" w:eastAsia="Times New Roman" w:hAnsi="Times New Roman" w:cs="Times New Roman"/>
      <w:sz w:val="24"/>
      <w:szCs w:val="24"/>
      <w:lang w:eastAsia="ar-SA"/>
    </w:rPr>
  </w:style>
  <w:style w:type="paragraph" w:styleId="a5">
    <w:name w:val="List Paragraph"/>
    <w:aliases w:val="Ненумерованный список,Абзац списка2"/>
    <w:basedOn w:val="a"/>
    <w:link w:val="a6"/>
    <w:uiPriority w:val="1"/>
    <w:qFormat/>
    <w:rsid w:val="00487EE4"/>
    <w:pPr>
      <w:widowControl/>
      <w:suppressAutoHyphens w:val="0"/>
      <w:spacing w:after="200" w:line="276" w:lineRule="auto"/>
      <w:ind w:left="720"/>
      <w:contextualSpacing/>
    </w:pPr>
    <w:rPr>
      <w:rFonts w:ascii="Calibri" w:eastAsia="Calibri" w:hAnsi="Calibri" w:cs="Times New Roman"/>
      <w:kern w:val="0"/>
      <w:sz w:val="24"/>
      <w:szCs w:val="22"/>
      <w:lang w:eastAsia="en-US" w:bidi="ar-SA"/>
    </w:rPr>
  </w:style>
  <w:style w:type="paragraph" w:styleId="a7">
    <w:name w:val="Balloon Text"/>
    <w:basedOn w:val="a"/>
    <w:link w:val="a8"/>
    <w:uiPriority w:val="99"/>
    <w:unhideWhenUsed/>
    <w:rsid w:val="00487EE4"/>
    <w:rPr>
      <w:rFonts w:ascii="Tahoma" w:hAnsi="Tahoma"/>
      <w:sz w:val="16"/>
      <w:szCs w:val="14"/>
    </w:rPr>
  </w:style>
  <w:style w:type="character" w:customStyle="1" w:styleId="a8">
    <w:name w:val="Текст выноски Знак"/>
    <w:basedOn w:val="a0"/>
    <w:link w:val="a7"/>
    <w:uiPriority w:val="99"/>
    <w:rsid w:val="00487EE4"/>
    <w:rPr>
      <w:rFonts w:ascii="Tahoma" w:eastAsia="SimSun" w:hAnsi="Tahoma" w:cs="Mangal"/>
      <w:kern w:val="1"/>
      <w:sz w:val="16"/>
      <w:szCs w:val="14"/>
      <w:lang w:eastAsia="hi-IN" w:bidi="hi-IN"/>
    </w:rPr>
  </w:style>
  <w:style w:type="paragraph" w:styleId="a9">
    <w:name w:val="No Spacing"/>
    <w:link w:val="aa"/>
    <w:qFormat/>
    <w:rsid w:val="00487EE4"/>
    <w:pPr>
      <w:widowControl w:val="0"/>
      <w:suppressAutoHyphens/>
      <w:spacing w:after="0" w:line="240" w:lineRule="auto"/>
    </w:pPr>
    <w:rPr>
      <w:rFonts w:ascii="Arial" w:eastAsia="SimSun" w:hAnsi="Arial" w:cs="Mangal"/>
      <w:kern w:val="1"/>
      <w:sz w:val="20"/>
      <w:szCs w:val="24"/>
      <w:lang w:eastAsia="hi-IN" w:bidi="hi-IN"/>
    </w:rPr>
  </w:style>
  <w:style w:type="character" w:customStyle="1" w:styleId="aa">
    <w:name w:val="Без интервала Знак"/>
    <w:link w:val="a9"/>
    <w:locked/>
    <w:rsid w:val="00487EE4"/>
    <w:rPr>
      <w:rFonts w:ascii="Arial" w:eastAsia="SimSun" w:hAnsi="Arial" w:cs="Mangal"/>
      <w:kern w:val="1"/>
      <w:sz w:val="20"/>
      <w:szCs w:val="24"/>
      <w:lang w:eastAsia="hi-IN" w:bidi="hi-IN"/>
    </w:rPr>
  </w:style>
  <w:style w:type="character" w:styleId="ab">
    <w:name w:val="Hyperlink"/>
    <w:link w:val="11"/>
    <w:unhideWhenUsed/>
    <w:rsid w:val="00487EE4"/>
    <w:rPr>
      <w:color w:val="0000FF"/>
      <w:u w:val="single"/>
    </w:rPr>
  </w:style>
  <w:style w:type="paragraph" w:customStyle="1" w:styleId="Style6">
    <w:name w:val="Style6"/>
    <w:basedOn w:val="a"/>
    <w:uiPriority w:val="99"/>
    <w:rsid w:val="00487EE4"/>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487EE4"/>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487EE4"/>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487EE4"/>
    <w:rPr>
      <w:rFonts w:ascii="Times New Roman" w:hAnsi="Times New Roman" w:cs="Times New Roman"/>
      <w:sz w:val="24"/>
      <w:szCs w:val="24"/>
    </w:rPr>
  </w:style>
  <w:style w:type="character" w:customStyle="1" w:styleId="FontStyle18">
    <w:name w:val="Font Style18"/>
    <w:uiPriority w:val="99"/>
    <w:rsid w:val="00487EE4"/>
    <w:rPr>
      <w:rFonts w:ascii="Times New Roman" w:hAnsi="Times New Roman" w:cs="Times New Roman"/>
      <w:b/>
      <w:bCs/>
      <w:sz w:val="18"/>
      <w:szCs w:val="18"/>
    </w:rPr>
  </w:style>
  <w:style w:type="character" w:customStyle="1" w:styleId="FontStyle19">
    <w:name w:val="Font Style19"/>
    <w:uiPriority w:val="99"/>
    <w:rsid w:val="00487EE4"/>
    <w:rPr>
      <w:rFonts w:ascii="Times New Roman" w:hAnsi="Times New Roman" w:cs="Times New Roman"/>
      <w:b/>
      <w:bCs/>
      <w:sz w:val="24"/>
      <w:szCs w:val="24"/>
    </w:rPr>
  </w:style>
  <w:style w:type="character" w:customStyle="1" w:styleId="FontStyle20">
    <w:name w:val="Font Style20"/>
    <w:uiPriority w:val="99"/>
    <w:rsid w:val="00487EE4"/>
    <w:rPr>
      <w:rFonts w:ascii="Times New Roman" w:hAnsi="Times New Roman" w:cs="Times New Roman"/>
      <w:sz w:val="28"/>
      <w:szCs w:val="28"/>
    </w:rPr>
  </w:style>
  <w:style w:type="character" w:customStyle="1" w:styleId="pt-a0">
    <w:name w:val="pt-a0"/>
    <w:rsid w:val="00487EE4"/>
  </w:style>
  <w:style w:type="paragraph" w:customStyle="1" w:styleId="ac">
    <w:name w:val="Заголовок"/>
    <w:basedOn w:val="a"/>
    <w:next w:val="ad"/>
    <w:rsid w:val="00487EE4"/>
    <w:pPr>
      <w:keepNext/>
      <w:spacing w:before="240" w:after="120"/>
    </w:pPr>
    <w:rPr>
      <w:rFonts w:eastAsia="Lucida Sans Unicode" w:cs="Tahoma"/>
      <w:sz w:val="28"/>
      <w:szCs w:val="28"/>
      <w:lang w:bidi="ar-SA"/>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e"/>
    <w:uiPriority w:val="1"/>
    <w:unhideWhenUsed/>
    <w:qFormat/>
    <w:rsid w:val="00487EE4"/>
    <w:pPr>
      <w:spacing w:after="120"/>
    </w:p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d"/>
    <w:uiPriority w:val="1"/>
    <w:rsid w:val="00487EE4"/>
    <w:rPr>
      <w:rFonts w:ascii="Arial" w:eastAsia="SimSun" w:hAnsi="Arial" w:cs="Mangal"/>
      <w:kern w:val="1"/>
      <w:sz w:val="20"/>
      <w:szCs w:val="24"/>
      <w:lang w:eastAsia="hi-IN" w:bidi="hi-IN"/>
    </w:rPr>
  </w:style>
  <w:style w:type="paragraph" w:styleId="af">
    <w:name w:val="Normal (Web)"/>
    <w:aliases w:val="Обычный (веб) Знак Знак Знак,Обычный (Web) Знак Знак,Обычный (Web) Знак,Обычный (Web)"/>
    <w:basedOn w:val="a"/>
    <w:link w:val="af0"/>
    <w:rsid w:val="00487EE4"/>
    <w:pPr>
      <w:suppressAutoHyphens w:val="0"/>
      <w:spacing w:before="280" w:after="119"/>
    </w:pPr>
    <w:rPr>
      <w:sz w:val="24"/>
    </w:rPr>
  </w:style>
  <w:style w:type="paragraph" w:customStyle="1" w:styleId="ConsNonformat">
    <w:name w:val="ConsNonformat"/>
    <w:link w:val="ConsNonformat0"/>
    <w:rsid w:val="00487EE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rsid w:val="00487EE4"/>
    <w:pPr>
      <w:widowControl w:val="0"/>
      <w:suppressAutoHyphens/>
      <w:spacing w:after="0" w:line="100" w:lineRule="atLeast"/>
    </w:pPr>
    <w:rPr>
      <w:rFonts w:ascii="Calibri" w:eastAsia="Times New Roman" w:hAnsi="Calibri" w:cs="Calibri"/>
      <w:b/>
      <w:bCs/>
      <w:kern w:val="1"/>
      <w:sz w:val="20"/>
      <w:szCs w:val="24"/>
      <w:lang w:eastAsia="hi-IN" w:bidi="hi-IN"/>
    </w:rPr>
  </w:style>
  <w:style w:type="paragraph" w:customStyle="1" w:styleId="ConsTitle">
    <w:name w:val="ConsTitle"/>
    <w:rsid w:val="00487EE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87E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487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487EE4"/>
    <w:pPr>
      <w:widowControl/>
      <w:suppressAutoHyphens w:val="0"/>
      <w:ind w:left="57" w:firstLine="57"/>
    </w:pPr>
    <w:rPr>
      <w:rFonts w:ascii="Calibri" w:eastAsia="Times New Roman" w:hAnsi="Calibri" w:cs="Calibri"/>
      <w:kern w:val="0"/>
      <w:sz w:val="24"/>
      <w:lang w:eastAsia="en-US" w:bidi="ar-SA"/>
    </w:rPr>
  </w:style>
  <w:style w:type="paragraph" w:customStyle="1" w:styleId="ConsPlusCell">
    <w:name w:val="ConsPlusCell"/>
    <w:rsid w:val="00487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487EE4"/>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487EE4"/>
    <w:rPr>
      <w:rFonts w:ascii="Arial" w:eastAsia="Times New Roman" w:hAnsi="Arial" w:cs="Times New Roman"/>
      <w:lang w:eastAsia="ru-RU"/>
    </w:rPr>
  </w:style>
  <w:style w:type="paragraph" w:customStyle="1" w:styleId="12">
    <w:name w:val="Абзац списка1"/>
    <w:basedOn w:val="a"/>
    <w:uiPriority w:val="99"/>
    <w:rsid w:val="00487EE4"/>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3"/>
    <w:uiPriority w:val="99"/>
    <w:locked/>
    <w:rsid w:val="00487EE4"/>
    <w:rPr>
      <w:rFonts w:ascii="Calibri" w:hAnsi="Calibri" w:cs="Calibri"/>
      <w:lang w:val="en-US"/>
    </w:rPr>
  </w:style>
  <w:style w:type="paragraph" w:customStyle="1" w:styleId="13">
    <w:name w:val="Без интервала1"/>
    <w:basedOn w:val="a"/>
    <w:link w:val="NoSpacingChar"/>
    <w:uiPriority w:val="99"/>
    <w:rsid w:val="00487EE4"/>
    <w:pPr>
      <w:widowControl/>
      <w:suppressAutoHyphens w:val="0"/>
    </w:pPr>
    <w:rPr>
      <w:rFonts w:ascii="Calibri" w:eastAsiaTheme="minorHAnsi" w:hAnsi="Calibri" w:cs="Calibri"/>
      <w:kern w:val="0"/>
      <w:sz w:val="22"/>
      <w:szCs w:val="22"/>
      <w:lang w:val="en-US" w:eastAsia="en-US" w:bidi="ar-SA"/>
    </w:rPr>
  </w:style>
  <w:style w:type="paragraph" w:customStyle="1" w:styleId="ConsPlusNonformat">
    <w:name w:val="ConsPlusNonformat"/>
    <w:rsid w:val="00487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Таблицы (моноширинный)"/>
    <w:basedOn w:val="a"/>
    <w:next w:val="a"/>
    <w:rsid w:val="00487EE4"/>
    <w:pPr>
      <w:suppressAutoHyphens w:val="0"/>
      <w:jc w:val="both"/>
    </w:pPr>
    <w:rPr>
      <w:rFonts w:ascii="Courier New" w:eastAsia="Times New Roman" w:hAnsi="Courier New" w:cs="Courier New"/>
      <w:kern w:val="0"/>
      <w:sz w:val="38"/>
      <w:szCs w:val="38"/>
      <w:lang w:eastAsia="ru-RU" w:bidi="ar-SA"/>
    </w:rPr>
  </w:style>
  <w:style w:type="character" w:styleId="af2">
    <w:name w:val="page number"/>
    <w:basedOn w:val="a0"/>
    <w:link w:val="14"/>
    <w:rsid w:val="00487EE4"/>
  </w:style>
  <w:style w:type="paragraph" w:customStyle="1" w:styleId="af3">
    <w:name w:val="Знак Знак Знак"/>
    <w:basedOn w:val="a"/>
    <w:uiPriority w:val="99"/>
    <w:rsid w:val="00487EE4"/>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rsid w:val="00487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rsid w:val="00487EE4"/>
    <w:rPr>
      <w:rFonts w:ascii="Courier New" w:eastAsia="Times New Roman" w:hAnsi="Courier New" w:cs="Courier New"/>
      <w:sz w:val="20"/>
      <w:szCs w:val="20"/>
      <w:lang w:eastAsia="ru-RU"/>
    </w:rPr>
  </w:style>
  <w:style w:type="paragraph" w:styleId="af4">
    <w:name w:val="header"/>
    <w:basedOn w:val="a"/>
    <w:link w:val="af5"/>
    <w:uiPriority w:val="99"/>
    <w:rsid w:val="00487EE4"/>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5">
    <w:name w:val="Верхний колонтитул Знак"/>
    <w:basedOn w:val="a0"/>
    <w:link w:val="af4"/>
    <w:uiPriority w:val="99"/>
    <w:rsid w:val="00487EE4"/>
    <w:rPr>
      <w:rFonts w:ascii="Calibri" w:eastAsia="Times New Roman" w:hAnsi="Calibri" w:cs="Calibri"/>
      <w:sz w:val="24"/>
      <w:szCs w:val="24"/>
      <w:lang w:val="en-US"/>
    </w:rPr>
  </w:style>
  <w:style w:type="paragraph" w:styleId="af6">
    <w:name w:val="footer"/>
    <w:basedOn w:val="a"/>
    <w:link w:val="af7"/>
    <w:uiPriority w:val="99"/>
    <w:rsid w:val="00487EE4"/>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7">
    <w:name w:val="Нижний колонтитул Знак"/>
    <w:basedOn w:val="a0"/>
    <w:link w:val="af6"/>
    <w:uiPriority w:val="99"/>
    <w:rsid w:val="00487EE4"/>
    <w:rPr>
      <w:rFonts w:ascii="Calibri" w:eastAsia="Times New Roman" w:hAnsi="Calibri" w:cs="Calibri"/>
      <w:sz w:val="24"/>
      <w:szCs w:val="24"/>
      <w:lang w:val="en-US"/>
    </w:rPr>
  </w:style>
  <w:style w:type="character" w:styleId="af8">
    <w:name w:val="Book Title"/>
    <w:basedOn w:val="a0"/>
    <w:uiPriority w:val="99"/>
    <w:qFormat/>
    <w:rsid w:val="00487EE4"/>
    <w:rPr>
      <w:rFonts w:ascii="Cambria" w:hAnsi="Cambria" w:cs="Cambria"/>
      <w:b/>
      <w:bCs/>
      <w:i/>
      <w:iCs/>
      <w:color w:val="auto"/>
    </w:rPr>
  </w:style>
  <w:style w:type="paragraph" w:customStyle="1" w:styleId="af9">
    <w:name w:val="Прижатый влево"/>
    <w:basedOn w:val="a"/>
    <w:next w:val="a"/>
    <w:uiPriority w:val="99"/>
    <w:rsid w:val="00487EE4"/>
    <w:pPr>
      <w:suppressAutoHyphens w:val="0"/>
      <w:autoSpaceDE w:val="0"/>
      <w:autoSpaceDN w:val="0"/>
      <w:adjustRightInd w:val="0"/>
    </w:pPr>
    <w:rPr>
      <w:rFonts w:eastAsia="Times New Roman" w:cs="Arial"/>
      <w:kern w:val="0"/>
      <w:sz w:val="24"/>
      <w:lang w:eastAsia="ru-RU" w:bidi="ar-SA"/>
    </w:rPr>
  </w:style>
  <w:style w:type="paragraph" w:styleId="afa">
    <w:name w:val="Title"/>
    <w:basedOn w:val="a"/>
    <w:next w:val="a"/>
    <w:link w:val="afb"/>
    <w:qFormat/>
    <w:rsid w:val="00487EE4"/>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b">
    <w:name w:val="Название Знак"/>
    <w:basedOn w:val="a0"/>
    <w:link w:val="afa"/>
    <w:rsid w:val="00487EE4"/>
    <w:rPr>
      <w:rFonts w:ascii="Cambria" w:eastAsia="Times New Roman" w:hAnsi="Cambria" w:cs="Cambria"/>
      <w:i/>
      <w:iCs/>
      <w:color w:val="243F60"/>
      <w:sz w:val="60"/>
      <w:szCs w:val="60"/>
      <w:lang w:eastAsia="ru-RU"/>
    </w:rPr>
  </w:style>
  <w:style w:type="paragraph" w:styleId="31">
    <w:name w:val="Body Text Indent 3"/>
    <w:basedOn w:val="a"/>
    <w:link w:val="32"/>
    <w:uiPriority w:val="99"/>
    <w:rsid w:val="00487EE4"/>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2">
    <w:name w:val="Основной текст с отступом 3 Знак"/>
    <w:basedOn w:val="a0"/>
    <w:link w:val="31"/>
    <w:uiPriority w:val="99"/>
    <w:rsid w:val="00487EE4"/>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487EE4"/>
    <w:rPr>
      <w:shd w:val="clear" w:color="auto" w:fill="FFFFFF"/>
    </w:rPr>
  </w:style>
  <w:style w:type="paragraph" w:customStyle="1" w:styleId="52">
    <w:name w:val="Основной текст (5)"/>
    <w:basedOn w:val="a"/>
    <w:link w:val="51"/>
    <w:uiPriority w:val="99"/>
    <w:rsid w:val="00487EE4"/>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c">
    <w:name w:val="Основной текст_"/>
    <w:basedOn w:val="a0"/>
    <w:link w:val="15"/>
    <w:locked/>
    <w:rsid w:val="00487EE4"/>
    <w:rPr>
      <w:rFonts w:ascii="Times New Roman" w:hAnsi="Times New Roman" w:cs="Times New Roman"/>
      <w:sz w:val="18"/>
      <w:szCs w:val="18"/>
      <w:shd w:val="clear" w:color="auto" w:fill="FFFFFF"/>
    </w:rPr>
  </w:style>
  <w:style w:type="paragraph" w:customStyle="1" w:styleId="15">
    <w:name w:val="Основной текст1"/>
    <w:basedOn w:val="a"/>
    <w:link w:val="afc"/>
    <w:rsid w:val="00487EE4"/>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rsid w:val="00487EE4"/>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c"/>
    <w:uiPriority w:val="99"/>
    <w:rsid w:val="00487EE4"/>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487EE4"/>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d">
    <w:name w:val="Subtitle"/>
    <w:basedOn w:val="a"/>
    <w:next w:val="ad"/>
    <w:link w:val="afe"/>
    <w:qFormat/>
    <w:rsid w:val="00487EE4"/>
    <w:pPr>
      <w:keepNext/>
      <w:spacing w:before="240" w:after="120"/>
      <w:jc w:val="center"/>
    </w:pPr>
    <w:rPr>
      <w:rFonts w:cs="Arial"/>
      <w:i/>
      <w:iCs/>
      <w:sz w:val="28"/>
      <w:szCs w:val="28"/>
    </w:rPr>
  </w:style>
  <w:style w:type="character" w:customStyle="1" w:styleId="afe">
    <w:name w:val="Подзаголовок Знак"/>
    <w:basedOn w:val="a0"/>
    <w:link w:val="afd"/>
    <w:rsid w:val="00487EE4"/>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487EE4"/>
    <w:rPr>
      <w:rFonts w:ascii="Corbel" w:hAnsi="Corbel" w:cs="Corbel"/>
      <w:spacing w:val="0"/>
      <w:sz w:val="19"/>
      <w:szCs w:val="19"/>
      <w:shd w:val="clear" w:color="auto" w:fill="FFFFFF"/>
    </w:rPr>
  </w:style>
  <w:style w:type="paragraph" w:customStyle="1" w:styleId="22">
    <w:name w:val="Без интервала2"/>
    <w:rsid w:val="00487EE4"/>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487EE4"/>
    <w:pPr>
      <w:suppressAutoHyphens/>
      <w:spacing w:after="0" w:line="100" w:lineRule="atLeast"/>
    </w:pPr>
    <w:rPr>
      <w:rFonts w:ascii="Arial" w:eastAsia="Times New Roman" w:hAnsi="Arial" w:cs="Arial"/>
      <w:kern w:val="1"/>
      <w:sz w:val="20"/>
      <w:szCs w:val="20"/>
      <w:lang w:eastAsia="hi-IN" w:bidi="hi-IN"/>
    </w:rPr>
  </w:style>
  <w:style w:type="paragraph" w:customStyle="1" w:styleId="16">
    <w:name w:val="Знак Знак1 Знак Знак Знак Знак"/>
    <w:basedOn w:val="a"/>
    <w:rsid w:val="00487EE4"/>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487EE4"/>
    <w:pPr>
      <w:widowControl/>
      <w:spacing w:before="280" w:after="280"/>
    </w:pPr>
    <w:rPr>
      <w:rFonts w:ascii="Times New Roman" w:eastAsia="Times New Roman" w:hAnsi="Times New Roman" w:cs="Times New Roman"/>
      <w:kern w:val="0"/>
      <w:sz w:val="24"/>
      <w:lang w:eastAsia="zh-CN" w:bidi="ar-SA"/>
    </w:rPr>
  </w:style>
  <w:style w:type="character" w:customStyle="1" w:styleId="aff">
    <w:name w:val="Цветовое выделение"/>
    <w:rsid w:val="00487EE4"/>
    <w:rPr>
      <w:b/>
      <w:bCs/>
      <w:color w:val="26282F"/>
    </w:rPr>
  </w:style>
  <w:style w:type="paragraph" w:customStyle="1" w:styleId="aff0">
    <w:name w:val="Нормальный (таблица)"/>
    <w:basedOn w:val="a"/>
    <w:next w:val="a"/>
    <w:uiPriority w:val="99"/>
    <w:rsid w:val="00487EE4"/>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table" w:styleId="aff1">
    <w:name w:val="Table Grid"/>
    <w:basedOn w:val="a1"/>
    <w:rsid w:val="0048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87EE4"/>
    <w:pPr>
      <w:widowControl/>
      <w:tabs>
        <w:tab w:val="left" w:pos="711"/>
      </w:tabs>
    </w:pPr>
    <w:rPr>
      <w:rFonts w:ascii="Times New Roman" w:eastAsia="Times New Roman" w:hAnsi="Times New Roman" w:cs="Times New Roman"/>
      <w:kern w:val="0"/>
      <w:sz w:val="28"/>
      <w:lang w:eastAsia="ar-SA" w:bidi="ar-SA"/>
    </w:rPr>
  </w:style>
  <w:style w:type="paragraph" w:customStyle="1" w:styleId="aff2">
    <w:name w:val="Содержимое таблицы"/>
    <w:basedOn w:val="a"/>
    <w:qFormat/>
    <w:rsid w:val="00487EE4"/>
    <w:pPr>
      <w:suppressLineNumbers/>
    </w:pPr>
  </w:style>
  <w:style w:type="paragraph" w:customStyle="1" w:styleId="Default">
    <w:name w:val="Default"/>
    <w:rsid w:val="00487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
    <w:rsid w:val="00487E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487EE4"/>
    <w:pPr>
      <w:widowControl/>
      <w:ind w:firstLine="900"/>
      <w:jc w:val="both"/>
    </w:pPr>
    <w:rPr>
      <w:rFonts w:ascii="Times New Roman" w:eastAsia="Times New Roman" w:hAnsi="Times New Roman" w:cs="Times New Roman"/>
      <w:kern w:val="0"/>
      <w:sz w:val="24"/>
      <w:lang w:eastAsia="zh-CN" w:bidi="ar-SA"/>
    </w:rPr>
  </w:style>
  <w:style w:type="character" w:styleId="aff3">
    <w:name w:val="Strong"/>
    <w:basedOn w:val="a0"/>
    <w:link w:val="17"/>
    <w:uiPriority w:val="22"/>
    <w:qFormat/>
    <w:rsid w:val="00487EE4"/>
    <w:rPr>
      <w:b/>
      <w:bCs/>
    </w:rPr>
  </w:style>
  <w:style w:type="paragraph" w:styleId="23">
    <w:name w:val="Body Text 2"/>
    <w:basedOn w:val="a"/>
    <w:link w:val="24"/>
    <w:rsid w:val="00487EE4"/>
    <w:pPr>
      <w:widowControl/>
      <w:suppressAutoHyphens w:val="0"/>
      <w:jc w:val="both"/>
    </w:pPr>
    <w:rPr>
      <w:rFonts w:ascii="Times New Roman" w:eastAsia="Times New Roman" w:hAnsi="Times New Roman" w:cs="Times New Roman"/>
      <w:b/>
      <w:kern w:val="0"/>
      <w:sz w:val="28"/>
      <w:szCs w:val="20"/>
      <w:lang w:eastAsia="ru-RU" w:bidi="ar-SA"/>
    </w:rPr>
  </w:style>
  <w:style w:type="character" w:customStyle="1" w:styleId="24">
    <w:name w:val="Основной текст 2 Знак"/>
    <w:basedOn w:val="a0"/>
    <w:link w:val="23"/>
    <w:rsid w:val="00487EE4"/>
    <w:rPr>
      <w:rFonts w:ascii="Times New Roman" w:eastAsia="Times New Roman" w:hAnsi="Times New Roman" w:cs="Times New Roman"/>
      <w:b/>
      <w:sz w:val="28"/>
      <w:szCs w:val="20"/>
      <w:lang w:eastAsia="ru-RU"/>
    </w:rPr>
  </w:style>
  <w:style w:type="paragraph" w:styleId="33">
    <w:name w:val="Body Text 3"/>
    <w:basedOn w:val="a"/>
    <w:link w:val="34"/>
    <w:rsid w:val="00487EE4"/>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4">
    <w:name w:val="Основной текст 3 Знак"/>
    <w:basedOn w:val="a0"/>
    <w:link w:val="33"/>
    <w:rsid w:val="00487EE4"/>
    <w:rPr>
      <w:rFonts w:ascii="Times New Roman" w:eastAsia="Times New Roman" w:hAnsi="Times New Roman" w:cs="Times New Roman"/>
      <w:sz w:val="28"/>
      <w:szCs w:val="20"/>
      <w:lang w:eastAsia="ru-RU"/>
    </w:rPr>
  </w:style>
  <w:style w:type="character" w:customStyle="1" w:styleId="WW8Num1z0">
    <w:name w:val="WW8Num1z0"/>
    <w:rsid w:val="00487EE4"/>
    <w:rPr>
      <w:rFonts w:ascii="Times New Roman" w:eastAsia="Times New Roman" w:hAnsi="Times New Roman" w:cs="Times New Roman"/>
    </w:rPr>
  </w:style>
  <w:style w:type="character" w:customStyle="1" w:styleId="WW8Num1z1">
    <w:name w:val="WW8Num1z1"/>
    <w:rsid w:val="00487EE4"/>
  </w:style>
  <w:style w:type="character" w:customStyle="1" w:styleId="WW8Num1z2">
    <w:name w:val="WW8Num1z2"/>
    <w:rsid w:val="00487EE4"/>
    <w:rPr>
      <w:rFonts w:ascii="Wingdings" w:hAnsi="Wingdings" w:cs="Wingdings"/>
    </w:rPr>
  </w:style>
  <w:style w:type="character" w:customStyle="1" w:styleId="WW8Num1z3">
    <w:name w:val="WW8Num1z3"/>
    <w:rsid w:val="00487EE4"/>
  </w:style>
  <w:style w:type="character" w:customStyle="1" w:styleId="WW8Num1z4">
    <w:name w:val="WW8Num1z4"/>
    <w:rsid w:val="00487EE4"/>
  </w:style>
  <w:style w:type="character" w:customStyle="1" w:styleId="WW8Num1z5">
    <w:name w:val="WW8Num1z5"/>
    <w:rsid w:val="00487EE4"/>
  </w:style>
  <w:style w:type="character" w:customStyle="1" w:styleId="WW8Num1z6">
    <w:name w:val="WW8Num1z6"/>
    <w:rsid w:val="00487EE4"/>
  </w:style>
  <w:style w:type="character" w:customStyle="1" w:styleId="WW8Num1z7">
    <w:name w:val="WW8Num1z7"/>
    <w:rsid w:val="00487EE4"/>
  </w:style>
  <w:style w:type="character" w:customStyle="1" w:styleId="WW8Num1z8">
    <w:name w:val="WW8Num1z8"/>
    <w:rsid w:val="00487EE4"/>
  </w:style>
  <w:style w:type="character" w:customStyle="1" w:styleId="WW8Num2z0">
    <w:name w:val="WW8Num2z0"/>
    <w:rsid w:val="00487EE4"/>
    <w:rPr>
      <w:color w:val="000000"/>
    </w:rPr>
  </w:style>
  <w:style w:type="character" w:customStyle="1" w:styleId="WW8Num2z1">
    <w:name w:val="WW8Num2z1"/>
    <w:rsid w:val="00487EE4"/>
  </w:style>
  <w:style w:type="character" w:customStyle="1" w:styleId="WW8Num2z2">
    <w:name w:val="WW8Num2z2"/>
    <w:rsid w:val="00487EE4"/>
  </w:style>
  <w:style w:type="character" w:customStyle="1" w:styleId="WW8Num2z3">
    <w:name w:val="WW8Num2z3"/>
    <w:rsid w:val="00487EE4"/>
  </w:style>
  <w:style w:type="character" w:customStyle="1" w:styleId="WW8Num2z4">
    <w:name w:val="WW8Num2z4"/>
    <w:rsid w:val="00487EE4"/>
  </w:style>
  <w:style w:type="character" w:customStyle="1" w:styleId="WW8Num2z5">
    <w:name w:val="WW8Num2z5"/>
    <w:rsid w:val="00487EE4"/>
  </w:style>
  <w:style w:type="character" w:customStyle="1" w:styleId="WW8Num2z6">
    <w:name w:val="WW8Num2z6"/>
    <w:rsid w:val="00487EE4"/>
  </w:style>
  <w:style w:type="character" w:customStyle="1" w:styleId="WW8Num2z7">
    <w:name w:val="WW8Num2z7"/>
    <w:rsid w:val="00487EE4"/>
  </w:style>
  <w:style w:type="character" w:customStyle="1" w:styleId="WW8Num2z8">
    <w:name w:val="WW8Num2z8"/>
    <w:rsid w:val="00487EE4"/>
  </w:style>
  <w:style w:type="character" w:customStyle="1" w:styleId="WW8Num3z0">
    <w:name w:val="WW8Num3z0"/>
    <w:rsid w:val="00487EE4"/>
    <w:rPr>
      <w:rFonts w:ascii="Times New Roman" w:eastAsia="Times New Roman" w:hAnsi="Times New Roman" w:cs="Times New Roman"/>
    </w:rPr>
  </w:style>
  <w:style w:type="character" w:customStyle="1" w:styleId="WW8Num3z1">
    <w:name w:val="WW8Num3z1"/>
    <w:rsid w:val="00487EE4"/>
  </w:style>
  <w:style w:type="character" w:customStyle="1" w:styleId="WW8Num3z2">
    <w:name w:val="WW8Num3z2"/>
    <w:rsid w:val="00487EE4"/>
  </w:style>
  <w:style w:type="character" w:customStyle="1" w:styleId="WW8Num3z3">
    <w:name w:val="WW8Num3z3"/>
    <w:rsid w:val="00487EE4"/>
  </w:style>
  <w:style w:type="character" w:customStyle="1" w:styleId="WW8Num3z4">
    <w:name w:val="WW8Num3z4"/>
    <w:rsid w:val="00487EE4"/>
  </w:style>
  <w:style w:type="character" w:customStyle="1" w:styleId="WW8Num3z5">
    <w:name w:val="WW8Num3z5"/>
    <w:rsid w:val="00487EE4"/>
  </w:style>
  <w:style w:type="character" w:customStyle="1" w:styleId="WW8Num3z6">
    <w:name w:val="WW8Num3z6"/>
    <w:rsid w:val="00487EE4"/>
  </w:style>
  <w:style w:type="character" w:customStyle="1" w:styleId="WW8Num3z7">
    <w:name w:val="WW8Num3z7"/>
    <w:rsid w:val="00487EE4"/>
  </w:style>
  <w:style w:type="character" w:customStyle="1" w:styleId="WW8Num3z8">
    <w:name w:val="WW8Num3z8"/>
    <w:rsid w:val="00487EE4"/>
  </w:style>
  <w:style w:type="character" w:customStyle="1" w:styleId="WW8Num4z0">
    <w:name w:val="WW8Num4z0"/>
    <w:rsid w:val="00487EE4"/>
    <w:rPr>
      <w:rFonts w:hint="default"/>
    </w:rPr>
  </w:style>
  <w:style w:type="character" w:customStyle="1" w:styleId="WW8Num4z1">
    <w:name w:val="WW8Num4z1"/>
    <w:rsid w:val="00487EE4"/>
  </w:style>
  <w:style w:type="character" w:customStyle="1" w:styleId="WW8Num4z2">
    <w:name w:val="WW8Num4z2"/>
    <w:rsid w:val="00487EE4"/>
  </w:style>
  <w:style w:type="character" w:customStyle="1" w:styleId="WW8Num4z3">
    <w:name w:val="WW8Num4z3"/>
    <w:rsid w:val="00487EE4"/>
  </w:style>
  <w:style w:type="character" w:customStyle="1" w:styleId="WW8Num4z4">
    <w:name w:val="WW8Num4z4"/>
    <w:rsid w:val="00487EE4"/>
  </w:style>
  <w:style w:type="character" w:customStyle="1" w:styleId="WW8Num4z5">
    <w:name w:val="WW8Num4z5"/>
    <w:rsid w:val="00487EE4"/>
  </w:style>
  <w:style w:type="character" w:customStyle="1" w:styleId="WW8Num4z6">
    <w:name w:val="WW8Num4z6"/>
    <w:rsid w:val="00487EE4"/>
  </w:style>
  <w:style w:type="character" w:customStyle="1" w:styleId="WW8Num4z7">
    <w:name w:val="WW8Num4z7"/>
    <w:rsid w:val="00487EE4"/>
  </w:style>
  <w:style w:type="character" w:customStyle="1" w:styleId="WW8Num4z8">
    <w:name w:val="WW8Num4z8"/>
    <w:rsid w:val="00487EE4"/>
  </w:style>
  <w:style w:type="character" w:customStyle="1" w:styleId="35">
    <w:name w:val="Основной шрифт абзаца3"/>
    <w:rsid w:val="00487EE4"/>
  </w:style>
  <w:style w:type="character" w:customStyle="1" w:styleId="25">
    <w:name w:val="Основной шрифт абзаца2"/>
    <w:rsid w:val="00487EE4"/>
  </w:style>
  <w:style w:type="character" w:customStyle="1" w:styleId="18">
    <w:name w:val="Основной шрифт абзаца1"/>
    <w:rsid w:val="00487EE4"/>
  </w:style>
  <w:style w:type="paragraph" w:customStyle="1" w:styleId="11">
    <w:name w:val="Гиперссылка1"/>
    <w:link w:val="ab"/>
    <w:rsid w:val="00487EE4"/>
    <w:rPr>
      <w:color w:val="0000FF"/>
      <w:u w:val="single"/>
    </w:rPr>
  </w:style>
  <w:style w:type="paragraph" w:customStyle="1" w:styleId="14">
    <w:name w:val="Номер страницы1"/>
    <w:link w:val="af2"/>
    <w:rsid w:val="00487EE4"/>
  </w:style>
  <w:style w:type="character" w:customStyle="1" w:styleId="41">
    <w:name w:val="Основной шрифт абзаца4"/>
    <w:rsid w:val="00487EE4"/>
  </w:style>
  <w:style w:type="paragraph" w:styleId="aff4">
    <w:name w:val="List"/>
    <w:basedOn w:val="ad"/>
    <w:link w:val="aff5"/>
    <w:rsid w:val="00487EE4"/>
    <w:pPr>
      <w:widowControl/>
    </w:pPr>
    <w:rPr>
      <w:rFonts w:ascii="Times New Roman" w:eastAsia="Times New Roman" w:hAnsi="Times New Roman"/>
      <w:sz w:val="24"/>
      <w:lang w:eastAsia="zh-CN"/>
    </w:rPr>
  </w:style>
  <w:style w:type="character" w:customStyle="1" w:styleId="aff5">
    <w:name w:val="Список Знак"/>
    <w:basedOn w:val="ae"/>
    <w:link w:val="aff4"/>
    <w:rsid w:val="00487EE4"/>
    <w:rPr>
      <w:rFonts w:ascii="Times New Roman" w:eastAsia="Times New Roman" w:hAnsi="Times New Roman" w:cs="Mangal"/>
      <w:kern w:val="1"/>
      <w:sz w:val="24"/>
      <w:szCs w:val="24"/>
      <w:lang w:eastAsia="zh-CN" w:bidi="hi-IN"/>
    </w:rPr>
  </w:style>
  <w:style w:type="paragraph" w:styleId="aff6">
    <w:name w:val="caption"/>
    <w:basedOn w:val="a"/>
    <w:link w:val="aff7"/>
    <w:qFormat/>
    <w:rsid w:val="00487EE4"/>
    <w:pPr>
      <w:widowControl/>
      <w:suppressLineNumbers/>
      <w:spacing w:before="120" w:after="120"/>
    </w:pPr>
    <w:rPr>
      <w:rFonts w:ascii="Times New Roman" w:eastAsia="Times New Roman" w:hAnsi="Times New Roman"/>
      <w:i/>
      <w:iCs/>
      <w:kern w:val="0"/>
      <w:sz w:val="24"/>
      <w:lang w:eastAsia="zh-CN" w:bidi="ar-SA"/>
    </w:rPr>
  </w:style>
  <w:style w:type="character" w:customStyle="1" w:styleId="aff7">
    <w:name w:val="Название объекта Знак"/>
    <w:basedOn w:val="19"/>
    <w:link w:val="aff6"/>
    <w:rsid w:val="00487EE4"/>
    <w:rPr>
      <w:rFonts w:ascii="Times New Roman" w:eastAsia="Times New Roman" w:hAnsi="Times New Roman" w:cs="Mangal"/>
      <w:i/>
      <w:iCs/>
      <w:sz w:val="24"/>
      <w:szCs w:val="24"/>
      <w:lang w:eastAsia="zh-CN"/>
    </w:rPr>
  </w:style>
  <w:style w:type="character" w:customStyle="1" w:styleId="19">
    <w:name w:val="Обычный1"/>
    <w:rsid w:val="00487EE4"/>
    <w:rPr>
      <w:rFonts w:ascii="Times New Roman" w:hAnsi="Times New Roman"/>
      <w:sz w:val="24"/>
    </w:rPr>
  </w:style>
  <w:style w:type="paragraph" w:customStyle="1" w:styleId="36">
    <w:name w:val="Указатель3"/>
    <w:basedOn w:val="a"/>
    <w:rsid w:val="00487EE4"/>
    <w:pPr>
      <w:widowControl/>
      <w:suppressLineNumbers/>
    </w:pPr>
    <w:rPr>
      <w:rFonts w:ascii="Times New Roman" w:eastAsia="Times New Roman" w:hAnsi="Times New Roman"/>
      <w:kern w:val="0"/>
      <w:sz w:val="24"/>
      <w:lang w:eastAsia="zh-CN" w:bidi="ar-SA"/>
    </w:rPr>
  </w:style>
  <w:style w:type="paragraph" w:customStyle="1" w:styleId="26">
    <w:name w:val="Название2"/>
    <w:basedOn w:val="a"/>
    <w:rsid w:val="00487EE4"/>
    <w:pPr>
      <w:widowControl/>
      <w:suppressLineNumbers/>
      <w:spacing w:before="120" w:after="120"/>
    </w:pPr>
    <w:rPr>
      <w:rFonts w:ascii="Times New Roman" w:eastAsia="Times New Roman" w:hAnsi="Times New Roman"/>
      <w:i/>
      <w:iCs/>
      <w:kern w:val="0"/>
      <w:sz w:val="24"/>
      <w:lang w:eastAsia="zh-CN" w:bidi="ar-SA"/>
    </w:rPr>
  </w:style>
  <w:style w:type="paragraph" w:customStyle="1" w:styleId="27">
    <w:name w:val="Указатель2"/>
    <w:basedOn w:val="a"/>
    <w:rsid w:val="00487EE4"/>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487EE4"/>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487EE4"/>
    <w:pPr>
      <w:widowControl/>
      <w:suppressLineNumbers/>
    </w:pPr>
    <w:rPr>
      <w:rFonts w:ascii="Times New Roman" w:eastAsia="Times New Roman" w:hAnsi="Times New Roman"/>
      <w:kern w:val="0"/>
      <w:sz w:val="24"/>
      <w:lang w:eastAsia="zh-CN" w:bidi="ar-SA"/>
    </w:rPr>
  </w:style>
  <w:style w:type="paragraph" w:styleId="aff8">
    <w:name w:val="footnote text"/>
    <w:basedOn w:val="a"/>
    <w:link w:val="aff9"/>
    <w:rsid w:val="00487EE4"/>
    <w:pPr>
      <w:widowControl/>
    </w:pPr>
    <w:rPr>
      <w:rFonts w:ascii="Times New Roman" w:eastAsia="Times New Roman" w:hAnsi="Times New Roman" w:cs="Times New Roman"/>
      <w:kern w:val="0"/>
      <w:szCs w:val="20"/>
      <w:lang w:eastAsia="zh-CN" w:bidi="ar-SA"/>
    </w:rPr>
  </w:style>
  <w:style w:type="character" w:customStyle="1" w:styleId="aff9">
    <w:name w:val="Текст сноски Знак"/>
    <w:basedOn w:val="a0"/>
    <w:link w:val="aff8"/>
    <w:rsid w:val="00487EE4"/>
    <w:rPr>
      <w:rFonts w:ascii="Times New Roman" w:eastAsia="Times New Roman" w:hAnsi="Times New Roman" w:cs="Times New Roman"/>
      <w:sz w:val="20"/>
      <w:szCs w:val="20"/>
      <w:lang w:eastAsia="zh-CN"/>
    </w:rPr>
  </w:style>
  <w:style w:type="paragraph" w:customStyle="1" w:styleId="affa">
    <w:name w:val="Обычный текст"/>
    <w:basedOn w:val="a"/>
    <w:rsid w:val="00487EE4"/>
    <w:pPr>
      <w:widowControl/>
      <w:ind w:firstLine="567"/>
      <w:jc w:val="both"/>
    </w:pPr>
    <w:rPr>
      <w:rFonts w:ascii="Times New Roman" w:eastAsia="Times New Roman" w:hAnsi="Times New Roman" w:cs="Times New Roman"/>
      <w:kern w:val="0"/>
      <w:sz w:val="28"/>
      <w:lang w:eastAsia="zh-CN" w:bidi="ar-SA"/>
    </w:rPr>
  </w:style>
  <w:style w:type="character" w:customStyle="1" w:styleId="af0">
    <w:name w:val="Обычный (веб) Знак"/>
    <w:aliases w:val="Обычный (веб) Знак Знак Знак Знак,Обычный (Web) Знак Знак Знак,Обычный (Web) Знак Знак1,Обычный (Web) Знак1"/>
    <w:basedOn w:val="19"/>
    <w:link w:val="af"/>
    <w:rsid w:val="00487EE4"/>
    <w:rPr>
      <w:rFonts w:ascii="Arial" w:eastAsia="SimSun" w:hAnsi="Arial" w:cs="Mangal"/>
      <w:kern w:val="1"/>
      <w:sz w:val="24"/>
      <w:szCs w:val="24"/>
      <w:lang w:eastAsia="hi-IN" w:bidi="hi-IN"/>
    </w:rPr>
  </w:style>
  <w:style w:type="paragraph" w:customStyle="1" w:styleId="p3">
    <w:name w:val="p3"/>
    <w:basedOn w:val="a"/>
    <w:rsid w:val="00487EE4"/>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487EE4"/>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487EE4"/>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487EE4"/>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487EE4"/>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b">
    <w:name w:val="Заголовок таблицы"/>
    <w:basedOn w:val="aff2"/>
    <w:rsid w:val="00487EE4"/>
    <w:pPr>
      <w:widowControl/>
      <w:jc w:val="center"/>
    </w:pPr>
    <w:rPr>
      <w:rFonts w:ascii="Times New Roman" w:eastAsia="Times New Roman" w:hAnsi="Times New Roman" w:cs="Times New Roman"/>
      <w:b/>
      <w:bCs/>
      <w:kern w:val="0"/>
      <w:sz w:val="24"/>
      <w:lang w:eastAsia="zh-CN" w:bidi="ar-SA"/>
    </w:rPr>
  </w:style>
  <w:style w:type="paragraph" w:customStyle="1" w:styleId="affc">
    <w:name w:val="Верхний и нижний колонтитулы"/>
    <w:basedOn w:val="a"/>
    <w:rsid w:val="00487EE4"/>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d">
    <w:name w:val="Содержимое врезки"/>
    <w:basedOn w:val="ad"/>
    <w:rsid w:val="00487EE4"/>
    <w:pPr>
      <w:widowControl/>
    </w:pPr>
    <w:rPr>
      <w:rFonts w:ascii="Times New Roman" w:eastAsia="Times New Roman" w:hAnsi="Times New Roman" w:cs="Times New Roman"/>
      <w:kern w:val="0"/>
      <w:sz w:val="24"/>
      <w:lang w:eastAsia="zh-CN" w:bidi="ar-SA"/>
    </w:rPr>
  </w:style>
  <w:style w:type="paragraph" w:customStyle="1" w:styleId="1c">
    <w:name w:val="Обычная таблица1"/>
    <w:rsid w:val="00487EE4"/>
    <w:pPr>
      <w:suppressAutoHyphens/>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aliases w:val="Ненумерованный список Знак,Абзац списка2 Знак"/>
    <w:basedOn w:val="19"/>
    <w:link w:val="a5"/>
    <w:uiPriority w:val="1"/>
    <w:rsid w:val="00487EE4"/>
    <w:rPr>
      <w:rFonts w:ascii="Calibri" w:eastAsia="Calibri" w:hAnsi="Calibri" w:cs="Times New Roman"/>
      <w:sz w:val="24"/>
    </w:rPr>
  </w:style>
  <w:style w:type="character" w:customStyle="1" w:styleId="blk">
    <w:name w:val="blk"/>
    <w:basedOn w:val="a0"/>
    <w:rsid w:val="00487EE4"/>
  </w:style>
  <w:style w:type="paragraph" w:styleId="28">
    <w:name w:val="toc 2"/>
    <w:next w:val="a"/>
    <w:link w:val="29"/>
    <w:uiPriority w:val="39"/>
    <w:rsid w:val="00487EE4"/>
    <w:pPr>
      <w:ind w:left="200"/>
    </w:pPr>
    <w:rPr>
      <w:rFonts w:eastAsia="Times New Roman" w:cs="Times New Roman"/>
      <w:color w:val="000000"/>
      <w:szCs w:val="20"/>
      <w:lang w:eastAsia="ru-RU"/>
    </w:rPr>
  </w:style>
  <w:style w:type="character" w:customStyle="1" w:styleId="29">
    <w:name w:val="Оглавление 2 Знак"/>
    <w:link w:val="28"/>
    <w:uiPriority w:val="39"/>
    <w:rsid w:val="00487EE4"/>
    <w:rPr>
      <w:rFonts w:eastAsia="Times New Roman" w:cs="Times New Roman"/>
      <w:color w:val="000000"/>
      <w:szCs w:val="20"/>
      <w:lang w:eastAsia="ru-RU"/>
    </w:rPr>
  </w:style>
  <w:style w:type="paragraph" w:styleId="42">
    <w:name w:val="toc 4"/>
    <w:next w:val="a"/>
    <w:link w:val="43"/>
    <w:uiPriority w:val="39"/>
    <w:rsid w:val="00487EE4"/>
    <w:pPr>
      <w:ind w:left="600"/>
    </w:pPr>
    <w:rPr>
      <w:rFonts w:eastAsia="Times New Roman" w:cs="Times New Roman"/>
      <w:color w:val="000000"/>
      <w:szCs w:val="20"/>
      <w:lang w:eastAsia="ru-RU"/>
    </w:rPr>
  </w:style>
  <w:style w:type="character" w:customStyle="1" w:styleId="43">
    <w:name w:val="Оглавление 4 Знак"/>
    <w:link w:val="42"/>
    <w:uiPriority w:val="39"/>
    <w:rsid w:val="00487EE4"/>
    <w:rPr>
      <w:rFonts w:eastAsia="Times New Roman" w:cs="Times New Roman"/>
      <w:color w:val="000000"/>
      <w:szCs w:val="20"/>
      <w:lang w:eastAsia="ru-RU"/>
    </w:rPr>
  </w:style>
  <w:style w:type="paragraph" w:styleId="6">
    <w:name w:val="toc 6"/>
    <w:next w:val="a"/>
    <w:link w:val="60"/>
    <w:uiPriority w:val="39"/>
    <w:rsid w:val="00487EE4"/>
    <w:pPr>
      <w:ind w:left="1000"/>
    </w:pPr>
    <w:rPr>
      <w:rFonts w:eastAsia="Times New Roman" w:cs="Times New Roman"/>
      <w:color w:val="000000"/>
      <w:szCs w:val="20"/>
      <w:lang w:eastAsia="ru-RU"/>
    </w:rPr>
  </w:style>
  <w:style w:type="character" w:customStyle="1" w:styleId="60">
    <w:name w:val="Оглавление 6 Знак"/>
    <w:link w:val="6"/>
    <w:uiPriority w:val="39"/>
    <w:rsid w:val="00487EE4"/>
    <w:rPr>
      <w:rFonts w:eastAsia="Times New Roman" w:cs="Times New Roman"/>
      <w:color w:val="000000"/>
      <w:szCs w:val="20"/>
      <w:lang w:eastAsia="ru-RU"/>
    </w:rPr>
  </w:style>
  <w:style w:type="paragraph" w:styleId="7">
    <w:name w:val="toc 7"/>
    <w:next w:val="a"/>
    <w:link w:val="70"/>
    <w:uiPriority w:val="39"/>
    <w:rsid w:val="00487EE4"/>
    <w:pPr>
      <w:ind w:left="1200"/>
    </w:pPr>
    <w:rPr>
      <w:rFonts w:eastAsia="Times New Roman" w:cs="Times New Roman"/>
      <w:color w:val="000000"/>
      <w:szCs w:val="20"/>
      <w:lang w:eastAsia="ru-RU"/>
    </w:rPr>
  </w:style>
  <w:style w:type="character" w:customStyle="1" w:styleId="70">
    <w:name w:val="Оглавление 7 Знак"/>
    <w:link w:val="7"/>
    <w:uiPriority w:val="39"/>
    <w:rsid w:val="00487EE4"/>
    <w:rPr>
      <w:rFonts w:eastAsia="Times New Roman" w:cs="Times New Roman"/>
      <w:color w:val="000000"/>
      <w:szCs w:val="20"/>
      <w:lang w:eastAsia="ru-RU"/>
    </w:rPr>
  </w:style>
  <w:style w:type="paragraph" w:styleId="37">
    <w:name w:val="toc 3"/>
    <w:next w:val="a"/>
    <w:link w:val="38"/>
    <w:uiPriority w:val="39"/>
    <w:rsid w:val="00487EE4"/>
    <w:pPr>
      <w:ind w:left="400"/>
    </w:pPr>
    <w:rPr>
      <w:rFonts w:eastAsia="Times New Roman" w:cs="Times New Roman"/>
      <w:color w:val="000000"/>
      <w:szCs w:val="20"/>
      <w:lang w:eastAsia="ru-RU"/>
    </w:rPr>
  </w:style>
  <w:style w:type="character" w:customStyle="1" w:styleId="38">
    <w:name w:val="Оглавление 3 Знак"/>
    <w:link w:val="37"/>
    <w:uiPriority w:val="39"/>
    <w:rsid w:val="00487EE4"/>
    <w:rPr>
      <w:rFonts w:eastAsia="Times New Roman" w:cs="Times New Roman"/>
      <w:color w:val="000000"/>
      <w:szCs w:val="20"/>
      <w:lang w:eastAsia="ru-RU"/>
    </w:rPr>
  </w:style>
  <w:style w:type="paragraph" w:customStyle="1" w:styleId="Footnote">
    <w:name w:val="Footnote"/>
    <w:basedOn w:val="a"/>
    <w:rsid w:val="00487EE4"/>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487EE4"/>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487EE4"/>
    <w:rPr>
      <w:rFonts w:ascii="XO Thames" w:eastAsia="Times New Roman" w:hAnsi="XO Thames" w:cs="Times New Roman"/>
      <w:b/>
      <w:color w:val="000000"/>
      <w:szCs w:val="20"/>
      <w:lang w:eastAsia="ru-RU"/>
    </w:rPr>
  </w:style>
  <w:style w:type="paragraph" w:customStyle="1" w:styleId="HeaderandFooter">
    <w:name w:val="Header and Footer"/>
    <w:rsid w:val="00487EE4"/>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487EE4"/>
    <w:pPr>
      <w:ind w:left="1600"/>
    </w:pPr>
    <w:rPr>
      <w:rFonts w:eastAsia="Times New Roman" w:cs="Times New Roman"/>
      <w:color w:val="000000"/>
      <w:szCs w:val="20"/>
      <w:lang w:eastAsia="ru-RU"/>
    </w:rPr>
  </w:style>
  <w:style w:type="character" w:customStyle="1" w:styleId="92">
    <w:name w:val="Оглавление 9 Знак"/>
    <w:link w:val="91"/>
    <w:uiPriority w:val="39"/>
    <w:rsid w:val="00487EE4"/>
    <w:rPr>
      <w:rFonts w:eastAsia="Times New Roman" w:cs="Times New Roman"/>
      <w:color w:val="000000"/>
      <w:szCs w:val="20"/>
      <w:lang w:eastAsia="ru-RU"/>
    </w:rPr>
  </w:style>
  <w:style w:type="paragraph" w:styleId="8">
    <w:name w:val="toc 8"/>
    <w:next w:val="a"/>
    <w:link w:val="80"/>
    <w:uiPriority w:val="39"/>
    <w:rsid w:val="00487EE4"/>
    <w:pPr>
      <w:ind w:left="1400"/>
    </w:pPr>
    <w:rPr>
      <w:rFonts w:eastAsia="Times New Roman" w:cs="Times New Roman"/>
      <w:color w:val="000000"/>
      <w:szCs w:val="20"/>
      <w:lang w:eastAsia="ru-RU"/>
    </w:rPr>
  </w:style>
  <w:style w:type="character" w:customStyle="1" w:styleId="80">
    <w:name w:val="Оглавление 8 Знак"/>
    <w:link w:val="8"/>
    <w:uiPriority w:val="39"/>
    <w:rsid w:val="00487EE4"/>
    <w:rPr>
      <w:rFonts w:eastAsia="Times New Roman" w:cs="Times New Roman"/>
      <w:color w:val="000000"/>
      <w:szCs w:val="20"/>
      <w:lang w:eastAsia="ru-RU"/>
    </w:rPr>
  </w:style>
  <w:style w:type="paragraph" w:styleId="53">
    <w:name w:val="toc 5"/>
    <w:next w:val="a"/>
    <w:link w:val="54"/>
    <w:uiPriority w:val="39"/>
    <w:rsid w:val="00487EE4"/>
    <w:pPr>
      <w:ind w:left="800"/>
    </w:pPr>
    <w:rPr>
      <w:rFonts w:eastAsia="Times New Roman" w:cs="Times New Roman"/>
      <w:color w:val="000000"/>
      <w:szCs w:val="20"/>
      <w:lang w:eastAsia="ru-RU"/>
    </w:rPr>
  </w:style>
  <w:style w:type="character" w:customStyle="1" w:styleId="54">
    <w:name w:val="Оглавление 5 Знак"/>
    <w:link w:val="53"/>
    <w:uiPriority w:val="39"/>
    <w:rsid w:val="00487EE4"/>
    <w:rPr>
      <w:rFonts w:eastAsia="Times New Roman" w:cs="Times New Roman"/>
      <w:color w:val="000000"/>
      <w:szCs w:val="20"/>
      <w:lang w:eastAsia="ru-RU"/>
    </w:rPr>
  </w:style>
  <w:style w:type="paragraph" w:customStyle="1" w:styleId="toc10">
    <w:name w:val="toc 10"/>
    <w:next w:val="a"/>
    <w:uiPriority w:val="39"/>
    <w:rsid w:val="00487EE4"/>
    <w:pPr>
      <w:ind w:left="1800"/>
    </w:pPr>
    <w:rPr>
      <w:rFonts w:eastAsia="Times New Roman" w:cs="Times New Roman"/>
      <w:color w:val="000000"/>
      <w:szCs w:val="20"/>
      <w:lang w:eastAsia="ru-RU"/>
    </w:rPr>
  </w:style>
  <w:style w:type="paragraph" w:customStyle="1" w:styleId="17">
    <w:name w:val="Строгий1"/>
    <w:basedOn w:val="a"/>
    <w:link w:val="aff3"/>
    <w:uiPriority w:val="22"/>
    <w:rsid w:val="00487EE4"/>
    <w:pPr>
      <w:widowControl/>
      <w:suppressAutoHyphens w:val="0"/>
    </w:pPr>
    <w:rPr>
      <w:rFonts w:asciiTheme="minorHAnsi" w:eastAsiaTheme="minorHAnsi" w:hAnsiTheme="minorHAnsi" w:cstheme="minorBidi"/>
      <w:b/>
      <w:bCs/>
      <w:kern w:val="0"/>
      <w:sz w:val="22"/>
      <w:szCs w:val="22"/>
      <w:lang w:eastAsia="en-US" w:bidi="ar-SA"/>
    </w:rPr>
  </w:style>
  <w:style w:type="character" w:styleId="affe">
    <w:name w:val="footnote reference"/>
    <w:basedOn w:val="a0"/>
    <w:unhideWhenUsed/>
    <w:rsid w:val="00487EE4"/>
    <w:rPr>
      <w:vertAlign w:val="superscript"/>
    </w:rPr>
  </w:style>
  <w:style w:type="paragraph" w:customStyle="1" w:styleId="formattexttopleveltext">
    <w:name w:val="formattext topleveltext"/>
    <w:basedOn w:val="a"/>
    <w:rsid w:val="00487E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
    <w:name w:val="Subtle Emphasis"/>
    <w:basedOn w:val="a0"/>
    <w:uiPriority w:val="19"/>
    <w:qFormat/>
    <w:rsid w:val="00487EE4"/>
    <w:rPr>
      <w:i/>
      <w:iCs/>
      <w:color w:val="808080" w:themeColor="text1" w:themeTint="7F"/>
    </w:rPr>
  </w:style>
  <w:style w:type="character" w:customStyle="1" w:styleId="-">
    <w:name w:val="Интернет-ссылка"/>
    <w:basedOn w:val="a0"/>
    <w:rsid w:val="00487EE4"/>
    <w:rPr>
      <w:rFonts w:cs="Times New Roman"/>
      <w:color w:val="0563C1"/>
      <w:u w:val="single"/>
    </w:rPr>
  </w:style>
  <w:style w:type="paragraph" w:customStyle="1" w:styleId="1f">
    <w:name w:val="Обычный 1"/>
    <w:basedOn w:val="a"/>
    <w:autoRedefine/>
    <w:rsid w:val="00487EE4"/>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487EE4"/>
  </w:style>
  <w:style w:type="character" w:customStyle="1" w:styleId="WW8Num5z0">
    <w:name w:val="WW8Num5z0"/>
    <w:rsid w:val="00487EE4"/>
  </w:style>
  <w:style w:type="character" w:customStyle="1" w:styleId="WW8Num5z1">
    <w:name w:val="WW8Num5z1"/>
    <w:rsid w:val="00487EE4"/>
  </w:style>
  <w:style w:type="character" w:customStyle="1" w:styleId="WW8Num5z2">
    <w:name w:val="WW8Num5z2"/>
    <w:rsid w:val="00487EE4"/>
  </w:style>
  <w:style w:type="character" w:customStyle="1" w:styleId="WW8Num5z3">
    <w:name w:val="WW8Num5z3"/>
    <w:rsid w:val="00487EE4"/>
  </w:style>
  <w:style w:type="character" w:customStyle="1" w:styleId="WW8Num5z4">
    <w:name w:val="WW8Num5z4"/>
    <w:rsid w:val="00487EE4"/>
  </w:style>
  <w:style w:type="character" w:customStyle="1" w:styleId="WW8Num5z5">
    <w:name w:val="WW8Num5z5"/>
    <w:rsid w:val="00487EE4"/>
  </w:style>
  <w:style w:type="character" w:customStyle="1" w:styleId="WW8Num5z6">
    <w:name w:val="WW8Num5z6"/>
    <w:rsid w:val="00487EE4"/>
  </w:style>
  <w:style w:type="character" w:customStyle="1" w:styleId="WW8Num5z7">
    <w:name w:val="WW8Num5z7"/>
    <w:rsid w:val="00487EE4"/>
  </w:style>
  <w:style w:type="character" w:customStyle="1" w:styleId="WW8Num5z8">
    <w:name w:val="WW8Num5z8"/>
    <w:rsid w:val="00487EE4"/>
  </w:style>
  <w:style w:type="paragraph" w:customStyle="1" w:styleId="44">
    <w:name w:val="Указатель4"/>
    <w:basedOn w:val="a"/>
    <w:rsid w:val="00487EE4"/>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487EE4"/>
    <w:pPr>
      <w:widowControl/>
      <w:spacing w:after="160" w:line="240" w:lineRule="exact"/>
    </w:pPr>
    <w:rPr>
      <w:rFonts w:ascii="Verdana" w:eastAsia="Times New Roman" w:hAnsi="Verdana" w:cs="Verdana"/>
      <w:kern w:val="0"/>
      <w:szCs w:val="20"/>
      <w:lang w:val="en-US" w:eastAsia="zh-CN" w:bidi="ar-SA"/>
    </w:rPr>
  </w:style>
  <w:style w:type="paragraph" w:customStyle="1" w:styleId="39">
    <w:name w:val="Название3"/>
    <w:basedOn w:val="a"/>
    <w:rsid w:val="00487EE4"/>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487EE4"/>
  </w:style>
  <w:style w:type="paragraph" w:customStyle="1" w:styleId="2a">
    <w:name w:val="Обычная таблица2"/>
    <w:rsid w:val="00487EE4"/>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487EE4"/>
  </w:style>
  <w:style w:type="paragraph" w:customStyle="1" w:styleId="111">
    <w:name w:val="Знак Знак1 Знак Знак Знак Знак1"/>
    <w:basedOn w:val="a"/>
    <w:rsid w:val="00487EE4"/>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a">
    <w:name w:val="Обычная таблица3"/>
    <w:rsid w:val="00487EE4"/>
    <w:pPr>
      <w:suppressAutoHyphens/>
      <w:spacing w:after="0" w:line="240" w:lineRule="auto"/>
    </w:pPr>
    <w:rPr>
      <w:rFonts w:ascii="Times New Roman" w:eastAsia="Times New Roman" w:hAnsi="Times New Roman" w:cs="Times New Roman"/>
      <w:sz w:val="20"/>
      <w:szCs w:val="20"/>
      <w:lang w:eastAsia="ar-SA"/>
    </w:rPr>
  </w:style>
  <w:style w:type="paragraph" w:customStyle="1" w:styleId="2b">
    <w:name w:val="Основной текст (2)"/>
    <w:basedOn w:val="a"/>
    <w:next w:val="a"/>
    <w:rsid w:val="00487EE4"/>
    <w:pPr>
      <w:spacing w:before="600" w:after="60" w:line="0" w:lineRule="atLeast"/>
    </w:pPr>
    <w:rPr>
      <w:rFonts w:ascii="Times New Roman" w:eastAsia="Times New Roman" w:hAnsi="Times New Roman" w:cs="Times New Roman"/>
      <w:sz w:val="28"/>
      <w:szCs w:val="28"/>
      <w:lang w:eastAsia="ar-SA" w:bidi="ar-SA"/>
    </w:rPr>
  </w:style>
  <w:style w:type="character" w:customStyle="1" w:styleId="afff0">
    <w:name w:val="Гипертекстовая ссылка"/>
    <w:uiPriority w:val="99"/>
    <w:rsid w:val="00487EE4"/>
    <w:rPr>
      <w:color w:val="106BBE"/>
    </w:rPr>
  </w:style>
  <w:style w:type="paragraph" w:customStyle="1" w:styleId="ConsPlusDocList">
    <w:name w:val="ConsPlusDocList"/>
    <w:next w:val="a"/>
    <w:rsid w:val="00487EE4"/>
    <w:pPr>
      <w:widowControl w:val="0"/>
      <w:suppressAutoHyphens/>
      <w:autoSpaceDE w:val="0"/>
      <w:spacing w:after="0" w:line="240" w:lineRule="auto"/>
    </w:pPr>
    <w:rPr>
      <w:rFonts w:ascii="Arial" w:eastAsia="Calibri" w:hAnsi="Arial" w:cs="Arial"/>
      <w:sz w:val="20"/>
      <w:szCs w:val="20"/>
      <w:lang w:eastAsia="hi-IN" w:bidi="hi-IN"/>
    </w:rPr>
  </w:style>
  <w:style w:type="paragraph" w:customStyle="1" w:styleId="Standard">
    <w:name w:val="Standard"/>
    <w:rsid w:val="00487EE4"/>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71">
    <w:name w:val="Основной шрифт абзаца7"/>
    <w:rsid w:val="00487EE4"/>
  </w:style>
  <w:style w:type="paragraph" w:customStyle="1" w:styleId="45">
    <w:name w:val="Обычная таблица4"/>
    <w:rsid w:val="00487EE4"/>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487EE4"/>
    <w:rPr>
      <w:rFonts w:ascii="Times New Roman" w:eastAsia="Times New Roman" w:hAnsi="Times New Roman" w:cs="Times New Roman"/>
      <w:sz w:val="20"/>
      <w:szCs w:val="20"/>
      <w:lang w:eastAsia="ru-RU"/>
    </w:rPr>
  </w:style>
  <w:style w:type="paragraph" w:styleId="afff1">
    <w:name w:val="annotation text"/>
    <w:basedOn w:val="a"/>
    <w:link w:val="afff2"/>
    <w:uiPriority w:val="99"/>
    <w:unhideWhenUsed/>
    <w:rsid w:val="00487EE4"/>
    <w:pPr>
      <w:widowControl/>
      <w:suppressAutoHyphens w:val="0"/>
    </w:pPr>
    <w:rPr>
      <w:rFonts w:ascii="Times New Roman" w:eastAsia="Times New Roman" w:hAnsi="Times New Roman" w:cs="Times New Roman"/>
      <w:kern w:val="0"/>
      <w:szCs w:val="20"/>
      <w:lang w:eastAsia="ru-RU" w:bidi="ar-SA"/>
    </w:rPr>
  </w:style>
  <w:style w:type="character" w:customStyle="1" w:styleId="afff2">
    <w:name w:val="Текст примечания Знак"/>
    <w:basedOn w:val="a0"/>
    <w:link w:val="afff1"/>
    <w:uiPriority w:val="99"/>
    <w:rsid w:val="00487EE4"/>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487EE4"/>
    <w:rPr>
      <w:rFonts w:ascii="Courier New" w:eastAsia="Times New Roman" w:hAnsi="Courier New" w:cs="Courier New"/>
      <w:sz w:val="20"/>
      <w:szCs w:val="20"/>
    </w:rPr>
  </w:style>
  <w:style w:type="character" w:customStyle="1" w:styleId="Absatz-Standardschriftart">
    <w:name w:val="Absatz-Standardschriftart"/>
    <w:rsid w:val="00487EE4"/>
  </w:style>
  <w:style w:type="character" w:customStyle="1" w:styleId="WW-Absatz-Standardschriftart">
    <w:name w:val="WW-Absatz-Standardschriftart"/>
    <w:rsid w:val="00487EE4"/>
  </w:style>
  <w:style w:type="character" w:customStyle="1" w:styleId="WW-Absatz-Standardschriftart1">
    <w:name w:val="WW-Absatz-Standardschriftart1"/>
    <w:rsid w:val="00487EE4"/>
  </w:style>
  <w:style w:type="character" w:customStyle="1" w:styleId="WW-Absatz-Standardschriftart11">
    <w:name w:val="WW-Absatz-Standardschriftart11"/>
    <w:rsid w:val="00487EE4"/>
  </w:style>
  <w:style w:type="character" w:customStyle="1" w:styleId="WW-Absatz-Standardschriftart111">
    <w:name w:val="WW-Absatz-Standardschriftart111"/>
    <w:rsid w:val="00487EE4"/>
  </w:style>
  <w:style w:type="character" w:customStyle="1" w:styleId="WW-Absatz-Standardschriftart1111">
    <w:name w:val="WW-Absatz-Standardschriftart1111"/>
    <w:rsid w:val="00487EE4"/>
  </w:style>
  <w:style w:type="character" w:customStyle="1" w:styleId="WW-Absatz-Standardschriftart11111">
    <w:name w:val="WW-Absatz-Standardschriftart11111"/>
    <w:rsid w:val="00487EE4"/>
  </w:style>
  <w:style w:type="character" w:customStyle="1" w:styleId="WW-Absatz-Standardschriftart111111">
    <w:name w:val="WW-Absatz-Standardschriftart111111"/>
    <w:rsid w:val="00487EE4"/>
  </w:style>
  <w:style w:type="character" w:customStyle="1" w:styleId="WW-Absatz-Standardschriftart1111111">
    <w:name w:val="WW-Absatz-Standardschriftart1111111"/>
    <w:rsid w:val="00487EE4"/>
  </w:style>
  <w:style w:type="character" w:customStyle="1" w:styleId="WW-Absatz-Standardschriftart11111111">
    <w:name w:val="WW-Absatz-Standardschriftart11111111"/>
    <w:rsid w:val="00487EE4"/>
  </w:style>
  <w:style w:type="character" w:customStyle="1" w:styleId="WW-Absatz-Standardschriftart111111111">
    <w:name w:val="WW-Absatz-Standardschriftart111111111"/>
    <w:rsid w:val="00487EE4"/>
  </w:style>
  <w:style w:type="character" w:customStyle="1" w:styleId="WW-Absatz-Standardschriftart1111111111">
    <w:name w:val="WW-Absatz-Standardschriftart1111111111"/>
    <w:rsid w:val="00487EE4"/>
  </w:style>
  <w:style w:type="character" w:customStyle="1" w:styleId="WW-Absatz-Standardschriftart11111111111">
    <w:name w:val="WW-Absatz-Standardschriftart11111111111"/>
    <w:rsid w:val="00487EE4"/>
  </w:style>
  <w:style w:type="character" w:customStyle="1" w:styleId="WW-Absatz-Standardschriftart1111111111111">
    <w:name w:val="WW-Absatz-Standardschriftart1111111111111"/>
    <w:rsid w:val="00487EE4"/>
  </w:style>
  <w:style w:type="character" w:customStyle="1" w:styleId="WW-Absatz-Standardschriftart11111111111111">
    <w:name w:val="WW-Absatz-Standardschriftart11111111111111"/>
    <w:rsid w:val="00487EE4"/>
  </w:style>
  <w:style w:type="character" w:customStyle="1" w:styleId="WW-Absatz-Standardschriftart111111111111111">
    <w:name w:val="WW-Absatz-Standardschriftart111111111111111"/>
    <w:rsid w:val="00487EE4"/>
  </w:style>
  <w:style w:type="character" w:customStyle="1" w:styleId="WW-Absatz-Standardschriftart1111111111111111">
    <w:name w:val="WW-Absatz-Standardschriftart1111111111111111"/>
    <w:rsid w:val="00487EE4"/>
  </w:style>
  <w:style w:type="character" w:customStyle="1" w:styleId="WW-Absatz-Standardschriftart11111111111111111">
    <w:name w:val="WW-Absatz-Standardschriftart11111111111111111"/>
    <w:rsid w:val="00487EE4"/>
  </w:style>
  <w:style w:type="character" w:customStyle="1" w:styleId="afff3">
    <w:name w:val="Символ нумерации"/>
    <w:rsid w:val="00487EE4"/>
  </w:style>
  <w:style w:type="character" w:customStyle="1" w:styleId="afff4">
    <w:name w:val="Маркеры списка"/>
    <w:rsid w:val="00487EE4"/>
    <w:rPr>
      <w:rFonts w:ascii="OpenSymbol" w:eastAsia="OpenSymbol" w:hAnsi="OpenSymbol" w:cs="OpenSymbol"/>
    </w:rPr>
  </w:style>
  <w:style w:type="paragraph" w:customStyle="1" w:styleId="1f1">
    <w:name w:val="Название объекта1"/>
    <w:basedOn w:val="a"/>
    <w:rsid w:val="00487EE4"/>
    <w:pPr>
      <w:widowControl/>
      <w:suppressLineNumbers/>
      <w:spacing w:before="120" w:after="120"/>
    </w:pPr>
    <w:rPr>
      <w:rFonts w:ascii="Times New Roman" w:eastAsia="Times New Roman" w:hAnsi="Times New Roman"/>
      <w:i/>
      <w:iCs/>
      <w:kern w:val="0"/>
      <w:sz w:val="24"/>
      <w:lang w:eastAsia="zh-CN" w:bidi="ar-SA"/>
    </w:rPr>
  </w:style>
  <w:style w:type="paragraph" w:customStyle="1" w:styleId="312">
    <w:name w:val="Основной текст с отступом 31"/>
    <w:basedOn w:val="a"/>
    <w:rsid w:val="00487EE4"/>
    <w:pPr>
      <w:widowControl/>
      <w:spacing w:after="120"/>
      <w:ind w:left="283"/>
    </w:pPr>
    <w:rPr>
      <w:rFonts w:ascii="Times New Roman" w:eastAsia="Times New Roman" w:hAnsi="Times New Roman" w:cs="Times New Roman"/>
      <w:kern w:val="0"/>
      <w:sz w:val="16"/>
      <w:szCs w:val="16"/>
      <w:lang w:eastAsia="zh-CN" w:bidi="ar-SA"/>
    </w:rPr>
  </w:style>
  <w:style w:type="paragraph" w:customStyle="1" w:styleId="1f2">
    <w:name w:val="Заголовок1"/>
    <w:basedOn w:val="a"/>
    <w:next w:val="ad"/>
    <w:uiPriority w:val="99"/>
    <w:rsid w:val="00487EE4"/>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487EE4"/>
  </w:style>
  <w:style w:type="paragraph" w:customStyle="1" w:styleId="56">
    <w:name w:val="Обычная таблица5"/>
    <w:rsid w:val="00487EE4"/>
    <w:pPr>
      <w:suppressAutoHyphens/>
      <w:spacing w:after="0" w:line="240" w:lineRule="auto"/>
    </w:pPr>
    <w:rPr>
      <w:rFonts w:ascii="Times New Roman" w:eastAsia="Times New Roman" w:hAnsi="Times New Roman" w:cs="Times New Roman"/>
      <w:sz w:val="20"/>
      <w:szCs w:val="20"/>
      <w:lang w:eastAsia="ru-RU"/>
    </w:rPr>
  </w:style>
  <w:style w:type="character" w:customStyle="1" w:styleId="afff5">
    <w:name w:val="Символ сноски"/>
    <w:rsid w:val="00487EE4"/>
    <w:rPr>
      <w:vertAlign w:val="superscript"/>
    </w:rPr>
  </w:style>
  <w:style w:type="character" w:customStyle="1" w:styleId="93">
    <w:name w:val="Основной шрифт абзаца9"/>
    <w:rsid w:val="00487EE4"/>
  </w:style>
  <w:style w:type="paragraph" w:customStyle="1" w:styleId="62">
    <w:name w:val="Обычная таблица6"/>
    <w:rsid w:val="00487EE4"/>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487EE4"/>
    <w:pPr>
      <w:suppressAutoHyphens w:val="0"/>
      <w:autoSpaceDE w:val="0"/>
      <w:autoSpaceDN w:val="0"/>
      <w:adjustRightInd w:val="0"/>
    </w:pPr>
    <w:rPr>
      <w:rFonts w:ascii="Times New Roman" w:eastAsia="Times New Roman" w:hAnsi="Times New Roman" w:cs="Times New Roman"/>
      <w:kern w:val="0"/>
      <w:sz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87EE4"/>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487EE4"/>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
    <w:name w:val="heading 2"/>
    <w:basedOn w:val="a"/>
    <w:next w:val="a"/>
    <w:link w:val="20"/>
    <w:unhideWhenUsed/>
    <w:qFormat/>
    <w:rsid w:val="00487EE4"/>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qFormat/>
    <w:rsid w:val="00487EE4"/>
    <w:pPr>
      <w:keepNext/>
      <w:widowControl/>
      <w:tabs>
        <w:tab w:val="num" w:pos="0"/>
        <w:tab w:val="left" w:pos="720"/>
      </w:tabs>
      <w:ind w:left="720" w:hanging="720"/>
      <w:outlineLvl w:val="2"/>
    </w:pPr>
    <w:rPr>
      <w:rFonts w:ascii="Times New Roman" w:eastAsia="Times New Roman" w:hAnsi="Times New Roman" w:cs="Times New Roman"/>
      <w:i/>
      <w:iCs/>
      <w:color w:val="000000"/>
      <w:kern w:val="0"/>
      <w:sz w:val="28"/>
      <w:lang w:eastAsia="zh-CN" w:bidi="ar-SA"/>
    </w:rPr>
  </w:style>
  <w:style w:type="paragraph" w:styleId="4">
    <w:name w:val="heading 4"/>
    <w:next w:val="a"/>
    <w:link w:val="40"/>
    <w:uiPriority w:val="9"/>
    <w:qFormat/>
    <w:rsid w:val="00487EE4"/>
    <w:pPr>
      <w:spacing w:before="120" w:after="120"/>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487EE4"/>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487EE4"/>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EE4"/>
    <w:rPr>
      <w:rFonts w:ascii="Cambria" w:eastAsia="Times New Roman" w:hAnsi="Cambria" w:cs="Times New Roman"/>
      <w:b/>
      <w:bCs/>
      <w:kern w:val="32"/>
      <w:sz w:val="32"/>
      <w:szCs w:val="32"/>
    </w:rPr>
  </w:style>
  <w:style w:type="character" w:customStyle="1" w:styleId="20">
    <w:name w:val="Заголовок 2 Знак"/>
    <w:basedOn w:val="a0"/>
    <w:link w:val="2"/>
    <w:rsid w:val="00487EE4"/>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rsid w:val="00487EE4"/>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rsid w:val="00487EE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87EE4"/>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487EE4"/>
    <w:rPr>
      <w:rFonts w:ascii="Cambria" w:eastAsia="Times New Roman" w:hAnsi="Cambria" w:cs="Times New Roman"/>
      <w:lang w:eastAsia="ar-SA"/>
    </w:rPr>
  </w:style>
  <w:style w:type="paragraph" w:styleId="a3">
    <w:name w:val="Body Text Indent"/>
    <w:basedOn w:val="a"/>
    <w:link w:val="a4"/>
    <w:unhideWhenUsed/>
    <w:rsid w:val="00487EE4"/>
    <w:pPr>
      <w:widowControl/>
      <w:spacing w:after="120"/>
      <w:ind w:left="283"/>
    </w:pPr>
    <w:rPr>
      <w:rFonts w:ascii="Times New Roman" w:eastAsia="Times New Roman" w:hAnsi="Times New Roman" w:cs="Times New Roman"/>
      <w:kern w:val="0"/>
      <w:sz w:val="24"/>
      <w:lang w:eastAsia="ar-SA" w:bidi="ar-SA"/>
    </w:rPr>
  </w:style>
  <w:style w:type="character" w:customStyle="1" w:styleId="a4">
    <w:name w:val="Основной текст с отступом Знак"/>
    <w:basedOn w:val="a0"/>
    <w:link w:val="a3"/>
    <w:rsid w:val="00487EE4"/>
    <w:rPr>
      <w:rFonts w:ascii="Times New Roman" w:eastAsia="Times New Roman" w:hAnsi="Times New Roman" w:cs="Times New Roman"/>
      <w:sz w:val="24"/>
      <w:szCs w:val="24"/>
      <w:lang w:eastAsia="ar-SA"/>
    </w:rPr>
  </w:style>
  <w:style w:type="paragraph" w:styleId="a5">
    <w:name w:val="List Paragraph"/>
    <w:aliases w:val="Ненумерованный список,Абзац списка2"/>
    <w:basedOn w:val="a"/>
    <w:link w:val="a6"/>
    <w:uiPriority w:val="1"/>
    <w:qFormat/>
    <w:rsid w:val="00487EE4"/>
    <w:pPr>
      <w:widowControl/>
      <w:suppressAutoHyphens w:val="0"/>
      <w:spacing w:after="200" w:line="276" w:lineRule="auto"/>
      <w:ind w:left="720"/>
      <w:contextualSpacing/>
    </w:pPr>
    <w:rPr>
      <w:rFonts w:ascii="Calibri" w:eastAsia="Calibri" w:hAnsi="Calibri" w:cs="Times New Roman"/>
      <w:kern w:val="0"/>
      <w:sz w:val="24"/>
      <w:szCs w:val="22"/>
      <w:lang w:eastAsia="en-US" w:bidi="ar-SA"/>
    </w:rPr>
  </w:style>
  <w:style w:type="paragraph" w:styleId="a7">
    <w:name w:val="Balloon Text"/>
    <w:basedOn w:val="a"/>
    <w:link w:val="a8"/>
    <w:uiPriority w:val="99"/>
    <w:unhideWhenUsed/>
    <w:rsid w:val="00487EE4"/>
    <w:rPr>
      <w:rFonts w:ascii="Tahoma" w:hAnsi="Tahoma"/>
      <w:sz w:val="16"/>
      <w:szCs w:val="14"/>
    </w:rPr>
  </w:style>
  <w:style w:type="character" w:customStyle="1" w:styleId="a8">
    <w:name w:val="Текст выноски Знак"/>
    <w:basedOn w:val="a0"/>
    <w:link w:val="a7"/>
    <w:uiPriority w:val="99"/>
    <w:rsid w:val="00487EE4"/>
    <w:rPr>
      <w:rFonts w:ascii="Tahoma" w:eastAsia="SimSun" w:hAnsi="Tahoma" w:cs="Mangal"/>
      <w:kern w:val="1"/>
      <w:sz w:val="16"/>
      <w:szCs w:val="14"/>
      <w:lang w:eastAsia="hi-IN" w:bidi="hi-IN"/>
    </w:rPr>
  </w:style>
  <w:style w:type="paragraph" w:styleId="a9">
    <w:name w:val="No Spacing"/>
    <w:link w:val="aa"/>
    <w:qFormat/>
    <w:rsid w:val="00487EE4"/>
    <w:pPr>
      <w:widowControl w:val="0"/>
      <w:suppressAutoHyphens/>
      <w:spacing w:after="0" w:line="240" w:lineRule="auto"/>
    </w:pPr>
    <w:rPr>
      <w:rFonts w:ascii="Arial" w:eastAsia="SimSun" w:hAnsi="Arial" w:cs="Mangal"/>
      <w:kern w:val="1"/>
      <w:sz w:val="20"/>
      <w:szCs w:val="24"/>
      <w:lang w:eastAsia="hi-IN" w:bidi="hi-IN"/>
    </w:rPr>
  </w:style>
  <w:style w:type="character" w:customStyle="1" w:styleId="aa">
    <w:name w:val="Без интервала Знак"/>
    <w:link w:val="a9"/>
    <w:locked/>
    <w:rsid w:val="00487EE4"/>
    <w:rPr>
      <w:rFonts w:ascii="Arial" w:eastAsia="SimSun" w:hAnsi="Arial" w:cs="Mangal"/>
      <w:kern w:val="1"/>
      <w:sz w:val="20"/>
      <w:szCs w:val="24"/>
      <w:lang w:eastAsia="hi-IN" w:bidi="hi-IN"/>
    </w:rPr>
  </w:style>
  <w:style w:type="character" w:styleId="ab">
    <w:name w:val="Hyperlink"/>
    <w:link w:val="11"/>
    <w:unhideWhenUsed/>
    <w:rsid w:val="00487EE4"/>
    <w:rPr>
      <w:color w:val="0000FF"/>
      <w:u w:val="single"/>
    </w:rPr>
  </w:style>
  <w:style w:type="paragraph" w:customStyle="1" w:styleId="Style6">
    <w:name w:val="Style6"/>
    <w:basedOn w:val="a"/>
    <w:uiPriority w:val="99"/>
    <w:rsid w:val="00487EE4"/>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487EE4"/>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487EE4"/>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487EE4"/>
    <w:rPr>
      <w:rFonts w:ascii="Times New Roman" w:hAnsi="Times New Roman" w:cs="Times New Roman"/>
      <w:sz w:val="24"/>
      <w:szCs w:val="24"/>
    </w:rPr>
  </w:style>
  <w:style w:type="character" w:customStyle="1" w:styleId="FontStyle18">
    <w:name w:val="Font Style18"/>
    <w:uiPriority w:val="99"/>
    <w:rsid w:val="00487EE4"/>
    <w:rPr>
      <w:rFonts w:ascii="Times New Roman" w:hAnsi="Times New Roman" w:cs="Times New Roman"/>
      <w:b/>
      <w:bCs/>
      <w:sz w:val="18"/>
      <w:szCs w:val="18"/>
    </w:rPr>
  </w:style>
  <w:style w:type="character" w:customStyle="1" w:styleId="FontStyle19">
    <w:name w:val="Font Style19"/>
    <w:uiPriority w:val="99"/>
    <w:rsid w:val="00487EE4"/>
    <w:rPr>
      <w:rFonts w:ascii="Times New Roman" w:hAnsi="Times New Roman" w:cs="Times New Roman"/>
      <w:b/>
      <w:bCs/>
      <w:sz w:val="24"/>
      <w:szCs w:val="24"/>
    </w:rPr>
  </w:style>
  <w:style w:type="character" w:customStyle="1" w:styleId="FontStyle20">
    <w:name w:val="Font Style20"/>
    <w:uiPriority w:val="99"/>
    <w:rsid w:val="00487EE4"/>
    <w:rPr>
      <w:rFonts w:ascii="Times New Roman" w:hAnsi="Times New Roman" w:cs="Times New Roman"/>
      <w:sz w:val="28"/>
      <w:szCs w:val="28"/>
    </w:rPr>
  </w:style>
  <w:style w:type="character" w:customStyle="1" w:styleId="pt-a0">
    <w:name w:val="pt-a0"/>
    <w:rsid w:val="00487EE4"/>
  </w:style>
  <w:style w:type="paragraph" w:customStyle="1" w:styleId="ac">
    <w:name w:val="Заголовок"/>
    <w:basedOn w:val="a"/>
    <w:next w:val="ad"/>
    <w:rsid w:val="00487EE4"/>
    <w:pPr>
      <w:keepNext/>
      <w:spacing w:before="240" w:after="120"/>
    </w:pPr>
    <w:rPr>
      <w:rFonts w:eastAsia="Lucida Sans Unicode" w:cs="Tahoma"/>
      <w:sz w:val="28"/>
      <w:szCs w:val="28"/>
      <w:lang w:bidi="ar-SA"/>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e"/>
    <w:uiPriority w:val="1"/>
    <w:unhideWhenUsed/>
    <w:qFormat/>
    <w:rsid w:val="00487EE4"/>
    <w:pPr>
      <w:spacing w:after="120"/>
    </w:p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d"/>
    <w:uiPriority w:val="1"/>
    <w:rsid w:val="00487EE4"/>
    <w:rPr>
      <w:rFonts w:ascii="Arial" w:eastAsia="SimSun" w:hAnsi="Arial" w:cs="Mangal"/>
      <w:kern w:val="1"/>
      <w:sz w:val="20"/>
      <w:szCs w:val="24"/>
      <w:lang w:eastAsia="hi-IN" w:bidi="hi-IN"/>
    </w:rPr>
  </w:style>
  <w:style w:type="paragraph" w:styleId="af">
    <w:name w:val="Normal (Web)"/>
    <w:aliases w:val="Обычный (веб) Знак Знак Знак,Обычный (Web) Знак Знак,Обычный (Web) Знак,Обычный (Web)"/>
    <w:basedOn w:val="a"/>
    <w:link w:val="af0"/>
    <w:rsid w:val="00487EE4"/>
    <w:pPr>
      <w:suppressAutoHyphens w:val="0"/>
      <w:spacing w:before="280" w:after="119"/>
    </w:pPr>
    <w:rPr>
      <w:sz w:val="24"/>
    </w:rPr>
  </w:style>
  <w:style w:type="paragraph" w:customStyle="1" w:styleId="ConsNonformat">
    <w:name w:val="ConsNonformat"/>
    <w:link w:val="ConsNonformat0"/>
    <w:rsid w:val="00487EE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rsid w:val="00487EE4"/>
    <w:pPr>
      <w:widowControl w:val="0"/>
      <w:suppressAutoHyphens/>
      <w:spacing w:after="0" w:line="100" w:lineRule="atLeast"/>
    </w:pPr>
    <w:rPr>
      <w:rFonts w:ascii="Calibri" w:eastAsia="Times New Roman" w:hAnsi="Calibri" w:cs="Calibri"/>
      <w:b/>
      <w:bCs/>
      <w:kern w:val="1"/>
      <w:sz w:val="20"/>
      <w:szCs w:val="24"/>
      <w:lang w:eastAsia="hi-IN" w:bidi="hi-IN"/>
    </w:rPr>
  </w:style>
  <w:style w:type="paragraph" w:customStyle="1" w:styleId="ConsTitle">
    <w:name w:val="ConsTitle"/>
    <w:rsid w:val="00487EE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87E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487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487EE4"/>
    <w:pPr>
      <w:widowControl/>
      <w:suppressAutoHyphens w:val="0"/>
      <w:ind w:left="57" w:firstLine="57"/>
    </w:pPr>
    <w:rPr>
      <w:rFonts w:ascii="Calibri" w:eastAsia="Times New Roman" w:hAnsi="Calibri" w:cs="Calibri"/>
      <w:kern w:val="0"/>
      <w:sz w:val="24"/>
      <w:lang w:eastAsia="en-US" w:bidi="ar-SA"/>
    </w:rPr>
  </w:style>
  <w:style w:type="paragraph" w:customStyle="1" w:styleId="ConsPlusCell">
    <w:name w:val="ConsPlusCell"/>
    <w:rsid w:val="00487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487EE4"/>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487EE4"/>
    <w:rPr>
      <w:rFonts w:ascii="Arial" w:eastAsia="Times New Roman" w:hAnsi="Arial" w:cs="Times New Roman"/>
      <w:lang w:eastAsia="ru-RU"/>
    </w:rPr>
  </w:style>
  <w:style w:type="paragraph" w:customStyle="1" w:styleId="12">
    <w:name w:val="Абзац списка1"/>
    <w:basedOn w:val="a"/>
    <w:uiPriority w:val="99"/>
    <w:rsid w:val="00487EE4"/>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3"/>
    <w:uiPriority w:val="99"/>
    <w:locked/>
    <w:rsid w:val="00487EE4"/>
    <w:rPr>
      <w:rFonts w:ascii="Calibri" w:hAnsi="Calibri" w:cs="Calibri"/>
      <w:lang w:val="en-US"/>
    </w:rPr>
  </w:style>
  <w:style w:type="paragraph" w:customStyle="1" w:styleId="13">
    <w:name w:val="Без интервала1"/>
    <w:basedOn w:val="a"/>
    <w:link w:val="NoSpacingChar"/>
    <w:uiPriority w:val="99"/>
    <w:rsid w:val="00487EE4"/>
    <w:pPr>
      <w:widowControl/>
      <w:suppressAutoHyphens w:val="0"/>
    </w:pPr>
    <w:rPr>
      <w:rFonts w:ascii="Calibri" w:eastAsiaTheme="minorHAnsi" w:hAnsi="Calibri" w:cs="Calibri"/>
      <w:kern w:val="0"/>
      <w:sz w:val="22"/>
      <w:szCs w:val="22"/>
      <w:lang w:val="en-US" w:eastAsia="en-US" w:bidi="ar-SA"/>
    </w:rPr>
  </w:style>
  <w:style w:type="paragraph" w:customStyle="1" w:styleId="ConsPlusNonformat">
    <w:name w:val="ConsPlusNonformat"/>
    <w:rsid w:val="00487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Таблицы (моноширинный)"/>
    <w:basedOn w:val="a"/>
    <w:next w:val="a"/>
    <w:rsid w:val="00487EE4"/>
    <w:pPr>
      <w:suppressAutoHyphens w:val="0"/>
      <w:jc w:val="both"/>
    </w:pPr>
    <w:rPr>
      <w:rFonts w:ascii="Courier New" w:eastAsia="Times New Roman" w:hAnsi="Courier New" w:cs="Courier New"/>
      <w:kern w:val="0"/>
      <w:sz w:val="38"/>
      <w:szCs w:val="38"/>
      <w:lang w:eastAsia="ru-RU" w:bidi="ar-SA"/>
    </w:rPr>
  </w:style>
  <w:style w:type="character" w:styleId="af2">
    <w:name w:val="page number"/>
    <w:basedOn w:val="a0"/>
    <w:link w:val="14"/>
    <w:rsid w:val="00487EE4"/>
  </w:style>
  <w:style w:type="paragraph" w:customStyle="1" w:styleId="af3">
    <w:name w:val="Знак Знак Знак"/>
    <w:basedOn w:val="a"/>
    <w:uiPriority w:val="99"/>
    <w:rsid w:val="00487EE4"/>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rsid w:val="00487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rsid w:val="00487EE4"/>
    <w:rPr>
      <w:rFonts w:ascii="Courier New" w:eastAsia="Times New Roman" w:hAnsi="Courier New" w:cs="Courier New"/>
      <w:sz w:val="20"/>
      <w:szCs w:val="20"/>
      <w:lang w:eastAsia="ru-RU"/>
    </w:rPr>
  </w:style>
  <w:style w:type="paragraph" w:styleId="af4">
    <w:name w:val="header"/>
    <w:basedOn w:val="a"/>
    <w:link w:val="af5"/>
    <w:uiPriority w:val="99"/>
    <w:rsid w:val="00487EE4"/>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5">
    <w:name w:val="Верхний колонтитул Знак"/>
    <w:basedOn w:val="a0"/>
    <w:link w:val="af4"/>
    <w:uiPriority w:val="99"/>
    <w:rsid w:val="00487EE4"/>
    <w:rPr>
      <w:rFonts w:ascii="Calibri" w:eastAsia="Times New Roman" w:hAnsi="Calibri" w:cs="Calibri"/>
      <w:sz w:val="24"/>
      <w:szCs w:val="24"/>
      <w:lang w:val="en-US"/>
    </w:rPr>
  </w:style>
  <w:style w:type="paragraph" w:styleId="af6">
    <w:name w:val="footer"/>
    <w:basedOn w:val="a"/>
    <w:link w:val="af7"/>
    <w:uiPriority w:val="99"/>
    <w:rsid w:val="00487EE4"/>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7">
    <w:name w:val="Нижний колонтитул Знак"/>
    <w:basedOn w:val="a0"/>
    <w:link w:val="af6"/>
    <w:uiPriority w:val="99"/>
    <w:rsid w:val="00487EE4"/>
    <w:rPr>
      <w:rFonts w:ascii="Calibri" w:eastAsia="Times New Roman" w:hAnsi="Calibri" w:cs="Calibri"/>
      <w:sz w:val="24"/>
      <w:szCs w:val="24"/>
      <w:lang w:val="en-US"/>
    </w:rPr>
  </w:style>
  <w:style w:type="character" w:styleId="af8">
    <w:name w:val="Book Title"/>
    <w:basedOn w:val="a0"/>
    <w:uiPriority w:val="99"/>
    <w:qFormat/>
    <w:rsid w:val="00487EE4"/>
    <w:rPr>
      <w:rFonts w:ascii="Cambria" w:hAnsi="Cambria" w:cs="Cambria"/>
      <w:b/>
      <w:bCs/>
      <w:i/>
      <w:iCs/>
      <w:color w:val="auto"/>
    </w:rPr>
  </w:style>
  <w:style w:type="paragraph" w:customStyle="1" w:styleId="af9">
    <w:name w:val="Прижатый влево"/>
    <w:basedOn w:val="a"/>
    <w:next w:val="a"/>
    <w:uiPriority w:val="99"/>
    <w:rsid w:val="00487EE4"/>
    <w:pPr>
      <w:suppressAutoHyphens w:val="0"/>
      <w:autoSpaceDE w:val="0"/>
      <w:autoSpaceDN w:val="0"/>
      <w:adjustRightInd w:val="0"/>
    </w:pPr>
    <w:rPr>
      <w:rFonts w:eastAsia="Times New Roman" w:cs="Arial"/>
      <w:kern w:val="0"/>
      <w:sz w:val="24"/>
      <w:lang w:eastAsia="ru-RU" w:bidi="ar-SA"/>
    </w:rPr>
  </w:style>
  <w:style w:type="paragraph" w:styleId="afa">
    <w:name w:val="Title"/>
    <w:basedOn w:val="a"/>
    <w:next w:val="a"/>
    <w:link w:val="afb"/>
    <w:qFormat/>
    <w:rsid w:val="00487EE4"/>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b">
    <w:name w:val="Название Знак"/>
    <w:basedOn w:val="a0"/>
    <w:link w:val="afa"/>
    <w:rsid w:val="00487EE4"/>
    <w:rPr>
      <w:rFonts w:ascii="Cambria" w:eastAsia="Times New Roman" w:hAnsi="Cambria" w:cs="Cambria"/>
      <w:i/>
      <w:iCs/>
      <w:color w:val="243F60"/>
      <w:sz w:val="60"/>
      <w:szCs w:val="60"/>
      <w:lang w:eastAsia="ru-RU"/>
    </w:rPr>
  </w:style>
  <w:style w:type="paragraph" w:styleId="31">
    <w:name w:val="Body Text Indent 3"/>
    <w:basedOn w:val="a"/>
    <w:link w:val="32"/>
    <w:uiPriority w:val="99"/>
    <w:rsid w:val="00487EE4"/>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2">
    <w:name w:val="Основной текст с отступом 3 Знак"/>
    <w:basedOn w:val="a0"/>
    <w:link w:val="31"/>
    <w:uiPriority w:val="99"/>
    <w:rsid w:val="00487EE4"/>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487EE4"/>
    <w:rPr>
      <w:shd w:val="clear" w:color="auto" w:fill="FFFFFF"/>
    </w:rPr>
  </w:style>
  <w:style w:type="paragraph" w:customStyle="1" w:styleId="52">
    <w:name w:val="Основной текст (5)"/>
    <w:basedOn w:val="a"/>
    <w:link w:val="51"/>
    <w:uiPriority w:val="99"/>
    <w:rsid w:val="00487EE4"/>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c">
    <w:name w:val="Основной текст_"/>
    <w:basedOn w:val="a0"/>
    <w:link w:val="15"/>
    <w:locked/>
    <w:rsid w:val="00487EE4"/>
    <w:rPr>
      <w:rFonts w:ascii="Times New Roman" w:hAnsi="Times New Roman" w:cs="Times New Roman"/>
      <w:sz w:val="18"/>
      <w:szCs w:val="18"/>
      <w:shd w:val="clear" w:color="auto" w:fill="FFFFFF"/>
    </w:rPr>
  </w:style>
  <w:style w:type="paragraph" w:customStyle="1" w:styleId="15">
    <w:name w:val="Основной текст1"/>
    <w:basedOn w:val="a"/>
    <w:link w:val="afc"/>
    <w:rsid w:val="00487EE4"/>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rsid w:val="00487EE4"/>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c"/>
    <w:uiPriority w:val="99"/>
    <w:rsid w:val="00487EE4"/>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487EE4"/>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d">
    <w:name w:val="Subtitle"/>
    <w:basedOn w:val="a"/>
    <w:next w:val="ad"/>
    <w:link w:val="afe"/>
    <w:qFormat/>
    <w:rsid w:val="00487EE4"/>
    <w:pPr>
      <w:keepNext/>
      <w:spacing w:before="240" w:after="120"/>
      <w:jc w:val="center"/>
    </w:pPr>
    <w:rPr>
      <w:rFonts w:cs="Arial"/>
      <w:i/>
      <w:iCs/>
      <w:sz w:val="28"/>
      <w:szCs w:val="28"/>
    </w:rPr>
  </w:style>
  <w:style w:type="character" w:customStyle="1" w:styleId="afe">
    <w:name w:val="Подзаголовок Знак"/>
    <w:basedOn w:val="a0"/>
    <w:link w:val="afd"/>
    <w:rsid w:val="00487EE4"/>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487EE4"/>
    <w:rPr>
      <w:rFonts w:ascii="Corbel" w:hAnsi="Corbel" w:cs="Corbel"/>
      <w:spacing w:val="0"/>
      <w:sz w:val="19"/>
      <w:szCs w:val="19"/>
      <w:shd w:val="clear" w:color="auto" w:fill="FFFFFF"/>
    </w:rPr>
  </w:style>
  <w:style w:type="paragraph" w:customStyle="1" w:styleId="22">
    <w:name w:val="Без интервала2"/>
    <w:rsid w:val="00487EE4"/>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487EE4"/>
    <w:pPr>
      <w:suppressAutoHyphens/>
      <w:spacing w:after="0" w:line="100" w:lineRule="atLeast"/>
    </w:pPr>
    <w:rPr>
      <w:rFonts w:ascii="Arial" w:eastAsia="Times New Roman" w:hAnsi="Arial" w:cs="Arial"/>
      <w:kern w:val="1"/>
      <w:sz w:val="20"/>
      <w:szCs w:val="20"/>
      <w:lang w:eastAsia="hi-IN" w:bidi="hi-IN"/>
    </w:rPr>
  </w:style>
  <w:style w:type="paragraph" w:customStyle="1" w:styleId="16">
    <w:name w:val="Знак Знак1 Знак Знак Знак Знак"/>
    <w:basedOn w:val="a"/>
    <w:rsid w:val="00487EE4"/>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487EE4"/>
    <w:pPr>
      <w:widowControl/>
      <w:spacing w:before="280" w:after="280"/>
    </w:pPr>
    <w:rPr>
      <w:rFonts w:ascii="Times New Roman" w:eastAsia="Times New Roman" w:hAnsi="Times New Roman" w:cs="Times New Roman"/>
      <w:kern w:val="0"/>
      <w:sz w:val="24"/>
      <w:lang w:eastAsia="zh-CN" w:bidi="ar-SA"/>
    </w:rPr>
  </w:style>
  <w:style w:type="character" w:customStyle="1" w:styleId="aff">
    <w:name w:val="Цветовое выделение"/>
    <w:rsid w:val="00487EE4"/>
    <w:rPr>
      <w:b/>
      <w:bCs/>
      <w:color w:val="26282F"/>
    </w:rPr>
  </w:style>
  <w:style w:type="paragraph" w:customStyle="1" w:styleId="aff0">
    <w:name w:val="Нормальный (таблица)"/>
    <w:basedOn w:val="a"/>
    <w:next w:val="a"/>
    <w:uiPriority w:val="99"/>
    <w:rsid w:val="00487EE4"/>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table" w:styleId="aff1">
    <w:name w:val="Table Grid"/>
    <w:basedOn w:val="a1"/>
    <w:rsid w:val="0048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87EE4"/>
    <w:pPr>
      <w:widowControl/>
      <w:tabs>
        <w:tab w:val="left" w:pos="711"/>
      </w:tabs>
    </w:pPr>
    <w:rPr>
      <w:rFonts w:ascii="Times New Roman" w:eastAsia="Times New Roman" w:hAnsi="Times New Roman" w:cs="Times New Roman"/>
      <w:kern w:val="0"/>
      <w:sz w:val="28"/>
      <w:lang w:eastAsia="ar-SA" w:bidi="ar-SA"/>
    </w:rPr>
  </w:style>
  <w:style w:type="paragraph" w:customStyle="1" w:styleId="aff2">
    <w:name w:val="Содержимое таблицы"/>
    <w:basedOn w:val="a"/>
    <w:qFormat/>
    <w:rsid w:val="00487EE4"/>
    <w:pPr>
      <w:suppressLineNumbers/>
    </w:pPr>
  </w:style>
  <w:style w:type="paragraph" w:customStyle="1" w:styleId="Default">
    <w:name w:val="Default"/>
    <w:rsid w:val="00487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
    <w:rsid w:val="00487E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487EE4"/>
    <w:pPr>
      <w:widowControl/>
      <w:ind w:firstLine="900"/>
      <w:jc w:val="both"/>
    </w:pPr>
    <w:rPr>
      <w:rFonts w:ascii="Times New Roman" w:eastAsia="Times New Roman" w:hAnsi="Times New Roman" w:cs="Times New Roman"/>
      <w:kern w:val="0"/>
      <w:sz w:val="24"/>
      <w:lang w:eastAsia="zh-CN" w:bidi="ar-SA"/>
    </w:rPr>
  </w:style>
  <w:style w:type="character" w:styleId="aff3">
    <w:name w:val="Strong"/>
    <w:basedOn w:val="a0"/>
    <w:link w:val="17"/>
    <w:uiPriority w:val="22"/>
    <w:qFormat/>
    <w:rsid w:val="00487EE4"/>
    <w:rPr>
      <w:b/>
      <w:bCs/>
    </w:rPr>
  </w:style>
  <w:style w:type="paragraph" w:styleId="23">
    <w:name w:val="Body Text 2"/>
    <w:basedOn w:val="a"/>
    <w:link w:val="24"/>
    <w:rsid w:val="00487EE4"/>
    <w:pPr>
      <w:widowControl/>
      <w:suppressAutoHyphens w:val="0"/>
      <w:jc w:val="both"/>
    </w:pPr>
    <w:rPr>
      <w:rFonts w:ascii="Times New Roman" w:eastAsia="Times New Roman" w:hAnsi="Times New Roman" w:cs="Times New Roman"/>
      <w:b/>
      <w:kern w:val="0"/>
      <w:sz w:val="28"/>
      <w:szCs w:val="20"/>
      <w:lang w:eastAsia="ru-RU" w:bidi="ar-SA"/>
    </w:rPr>
  </w:style>
  <w:style w:type="character" w:customStyle="1" w:styleId="24">
    <w:name w:val="Основной текст 2 Знак"/>
    <w:basedOn w:val="a0"/>
    <w:link w:val="23"/>
    <w:rsid w:val="00487EE4"/>
    <w:rPr>
      <w:rFonts w:ascii="Times New Roman" w:eastAsia="Times New Roman" w:hAnsi="Times New Roman" w:cs="Times New Roman"/>
      <w:b/>
      <w:sz w:val="28"/>
      <w:szCs w:val="20"/>
      <w:lang w:eastAsia="ru-RU"/>
    </w:rPr>
  </w:style>
  <w:style w:type="paragraph" w:styleId="33">
    <w:name w:val="Body Text 3"/>
    <w:basedOn w:val="a"/>
    <w:link w:val="34"/>
    <w:rsid w:val="00487EE4"/>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4">
    <w:name w:val="Основной текст 3 Знак"/>
    <w:basedOn w:val="a0"/>
    <w:link w:val="33"/>
    <w:rsid w:val="00487EE4"/>
    <w:rPr>
      <w:rFonts w:ascii="Times New Roman" w:eastAsia="Times New Roman" w:hAnsi="Times New Roman" w:cs="Times New Roman"/>
      <w:sz w:val="28"/>
      <w:szCs w:val="20"/>
      <w:lang w:eastAsia="ru-RU"/>
    </w:rPr>
  </w:style>
  <w:style w:type="character" w:customStyle="1" w:styleId="WW8Num1z0">
    <w:name w:val="WW8Num1z0"/>
    <w:rsid w:val="00487EE4"/>
    <w:rPr>
      <w:rFonts w:ascii="Times New Roman" w:eastAsia="Times New Roman" w:hAnsi="Times New Roman" w:cs="Times New Roman"/>
    </w:rPr>
  </w:style>
  <w:style w:type="character" w:customStyle="1" w:styleId="WW8Num1z1">
    <w:name w:val="WW8Num1z1"/>
    <w:rsid w:val="00487EE4"/>
  </w:style>
  <w:style w:type="character" w:customStyle="1" w:styleId="WW8Num1z2">
    <w:name w:val="WW8Num1z2"/>
    <w:rsid w:val="00487EE4"/>
    <w:rPr>
      <w:rFonts w:ascii="Wingdings" w:hAnsi="Wingdings" w:cs="Wingdings"/>
    </w:rPr>
  </w:style>
  <w:style w:type="character" w:customStyle="1" w:styleId="WW8Num1z3">
    <w:name w:val="WW8Num1z3"/>
    <w:rsid w:val="00487EE4"/>
  </w:style>
  <w:style w:type="character" w:customStyle="1" w:styleId="WW8Num1z4">
    <w:name w:val="WW8Num1z4"/>
    <w:rsid w:val="00487EE4"/>
  </w:style>
  <w:style w:type="character" w:customStyle="1" w:styleId="WW8Num1z5">
    <w:name w:val="WW8Num1z5"/>
    <w:rsid w:val="00487EE4"/>
  </w:style>
  <w:style w:type="character" w:customStyle="1" w:styleId="WW8Num1z6">
    <w:name w:val="WW8Num1z6"/>
    <w:rsid w:val="00487EE4"/>
  </w:style>
  <w:style w:type="character" w:customStyle="1" w:styleId="WW8Num1z7">
    <w:name w:val="WW8Num1z7"/>
    <w:rsid w:val="00487EE4"/>
  </w:style>
  <w:style w:type="character" w:customStyle="1" w:styleId="WW8Num1z8">
    <w:name w:val="WW8Num1z8"/>
    <w:rsid w:val="00487EE4"/>
  </w:style>
  <w:style w:type="character" w:customStyle="1" w:styleId="WW8Num2z0">
    <w:name w:val="WW8Num2z0"/>
    <w:rsid w:val="00487EE4"/>
    <w:rPr>
      <w:color w:val="000000"/>
    </w:rPr>
  </w:style>
  <w:style w:type="character" w:customStyle="1" w:styleId="WW8Num2z1">
    <w:name w:val="WW8Num2z1"/>
    <w:rsid w:val="00487EE4"/>
  </w:style>
  <w:style w:type="character" w:customStyle="1" w:styleId="WW8Num2z2">
    <w:name w:val="WW8Num2z2"/>
    <w:rsid w:val="00487EE4"/>
  </w:style>
  <w:style w:type="character" w:customStyle="1" w:styleId="WW8Num2z3">
    <w:name w:val="WW8Num2z3"/>
    <w:rsid w:val="00487EE4"/>
  </w:style>
  <w:style w:type="character" w:customStyle="1" w:styleId="WW8Num2z4">
    <w:name w:val="WW8Num2z4"/>
    <w:rsid w:val="00487EE4"/>
  </w:style>
  <w:style w:type="character" w:customStyle="1" w:styleId="WW8Num2z5">
    <w:name w:val="WW8Num2z5"/>
    <w:rsid w:val="00487EE4"/>
  </w:style>
  <w:style w:type="character" w:customStyle="1" w:styleId="WW8Num2z6">
    <w:name w:val="WW8Num2z6"/>
    <w:rsid w:val="00487EE4"/>
  </w:style>
  <w:style w:type="character" w:customStyle="1" w:styleId="WW8Num2z7">
    <w:name w:val="WW8Num2z7"/>
    <w:rsid w:val="00487EE4"/>
  </w:style>
  <w:style w:type="character" w:customStyle="1" w:styleId="WW8Num2z8">
    <w:name w:val="WW8Num2z8"/>
    <w:rsid w:val="00487EE4"/>
  </w:style>
  <w:style w:type="character" w:customStyle="1" w:styleId="WW8Num3z0">
    <w:name w:val="WW8Num3z0"/>
    <w:rsid w:val="00487EE4"/>
    <w:rPr>
      <w:rFonts w:ascii="Times New Roman" w:eastAsia="Times New Roman" w:hAnsi="Times New Roman" w:cs="Times New Roman"/>
    </w:rPr>
  </w:style>
  <w:style w:type="character" w:customStyle="1" w:styleId="WW8Num3z1">
    <w:name w:val="WW8Num3z1"/>
    <w:rsid w:val="00487EE4"/>
  </w:style>
  <w:style w:type="character" w:customStyle="1" w:styleId="WW8Num3z2">
    <w:name w:val="WW8Num3z2"/>
    <w:rsid w:val="00487EE4"/>
  </w:style>
  <w:style w:type="character" w:customStyle="1" w:styleId="WW8Num3z3">
    <w:name w:val="WW8Num3z3"/>
    <w:rsid w:val="00487EE4"/>
  </w:style>
  <w:style w:type="character" w:customStyle="1" w:styleId="WW8Num3z4">
    <w:name w:val="WW8Num3z4"/>
    <w:rsid w:val="00487EE4"/>
  </w:style>
  <w:style w:type="character" w:customStyle="1" w:styleId="WW8Num3z5">
    <w:name w:val="WW8Num3z5"/>
    <w:rsid w:val="00487EE4"/>
  </w:style>
  <w:style w:type="character" w:customStyle="1" w:styleId="WW8Num3z6">
    <w:name w:val="WW8Num3z6"/>
    <w:rsid w:val="00487EE4"/>
  </w:style>
  <w:style w:type="character" w:customStyle="1" w:styleId="WW8Num3z7">
    <w:name w:val="WW8Num3z7"/>
    <w:rsid w:val="00487EE4"/>
  </w:style>
  <w:style w:type="character" w:customStyle="1" w:styleId="WW8Num3z8">
    <w:name w:val="WW8Num3z8"/>
    <w:rsid w:val="00487EE4"/>
  </w:style>
  <w:style w:type="character" w:customStyle="1" w:styleId="WW8Num4z0">
    <w:name w:val="WW8Num4z0"/>
    <w:rsid w:val="00487EE4"/>
    <w:rPr>
      <w:rFonts w:hint="default"/>
    </w:rPr>
  </w:style>
  <w:style w:type="character" w:customStyle="1" w:styleId="WW8Num4z1">
    <w:name w:val="WW8Num4z1"/>
    <w:rsid w:val="00487EE4"/>
  </w:style>
  <w:style w:type="character" w:customStyle="1" w:styleId="WW8Num4z2">
    <w:name w:val="WW8Num4z2"/>
    <w:rsid w:val="00487EE4"/>
  </w:style>
  <w:style w:type="character" w:customStyle="1" w:styleId="WW8Num4z3">
    <w:name w:val="WW8Num4z3"/>
    <w:rsid w:val="00487EE4"/>
  </w:style>
  <w:style w:type="character" w:customStyle="1" w:styleId="WW8Num4z4">
    <w:name w:val="WW8Num4z4"/>
    <w:rsid w:val="00487EE4"/>
  </w:style>
  <w:style w:type="character" w:customStyle="1" w:styleId="WW8Num4z5">
    <w:name w:val="WW8Num4z5"/>
    <w:rsid w:val="00487EE4"/>
  </w:style>
  <w:style w:type="character" w:customStyle="1" w:styleId="WW8Num4z6">
    <w:name w:val="WW8Num4z6"/>
    <w:rsid w:val="00487EE4"/>
  </w:style>
  <w:style w:type="character" w:customStyle="1" w:styleId="WW8Num4z7">
    <w:name w:val="WW8Num4z7"/>
    <w:rsid w:val="00487EE4"/>
  </w:style>
  <w:style w:type="character" w:customStyle="1" w:styleId="WW8Num4z8">
    <w:name w:val="WW8Num4z8"/>
    <w:rsid w:val="00487EE4"/>
  </w:style>
  <w:style w:type="character" w:customStyle="1" w:styleId="35">
    <w:name w:val="Основной шрифт абзаца3"/>
    <w:rsid w:val="00487EE4"/>
  </w:style>
  <w:style w:type="character" w:customStyle="1" w:styleId="25">
    <w:name w:val="Основной шрифт абзаца2"/>
    <w:rsid w:val="00487EE4"/>
  </w:style>
  <w:style w:type="character" w:customStyle="1" w:styleId="18">
    <w:name w:val="Основной шрифт абзаца1"/>
    <w:rsid w:val="00487EE4"/>
  </w:style>
  <w:style w:type="paragraph" w:customStyle="1" w:styleId="11">
    <w:name w:val="Гиперссылка1"/>
    <w:link w:val="ab"/>
    <w:rsid w:val="00487EE4"/>
    <w:rPr>
      <w:color w:val="0000FF"/>
      <w:u w:val="single"/>
    </w:rPr>
  </w:style>
  <w:style w:type="paragraph" w:customStyle="1" w:styleId="14">
    <w:name w:val="Номер страницы1"/>
    <w:link w:val="af2"/>
    <w:rsid w:val="00487EE4"/>
  </w:style>
  <w:style w:type="character" w:customStyle="1" w:styleId="41">
    <w:name w:val="Основной шрифт абзаца4"/>
    <w:rsid w:val="00487EE4"/>
  </w:style>
  <w:style w:type="paragraph" w:styleId="aff4">
    <w:name w:val="List"/>
    <w:basedOn w:val="ad"/>
    <w:link w:val="aff5"/>
    <w:rsid w:val="00487EE4"/>
    <w:pPr>
      <w:widowControl/>
    </w:pPr>
    <w:rPr>
      <w:rFonts w:ascii="Times New Roman" w:eastAsia="Times New Roman" w:hAnsi="Times New Roman"/>
      <w:sz w:val="24"/>
      <w:lang w:eastAsia="zh-CN"/>
    </w:rPr>
  </w:style>
  <w:style w:type="character" w:customStyle="1" w:styleId="aff5">
    <w:name w:val="Список Знак"/>
    <w:basedOn w:val="ae"/>
    <w:link w:val="aff4"/>
    <w:rsid w:val="00487EE4"/>
    <w:rPr>
      <w:rFonts w:ascii="Times New Roman" w:eastAsia="Times New Roman" w:hAnsi="Times New Roman" w:cs="Mangal"/>
      <w:kern w:val="1"/>
      <w:sz w:val="24"/>
      <w:szCs w:val="24"/>
      <w:lang w:eastAsia="zh-CN" w:bidi="hi-IN"/>
    </w:rPr>
  </w:style>
  <w:style w:type="paragraph" w:styleId="aff6">
    <w:name w:val="caption"/>
    <w:basedOn w:val="a"/>
    <w:link w:val="aff7"/>
    <w:qFormat/>
    <w:rsid w:val="00487EE4"/>
    <w:pPr>
      <w:widowControl/>
      <w:suppressLineNumbers/>
      <w:spacing w:before="120" w:after="120"/>
    </w:pPr>
    <w:rPr>
      <w:rFonts w:ascii="Times New Roman" w:eastAsia="Times New Roman" w:hAnsi="Times New Roman"/>
      <w:i/>
      <w:iCs/>
      <w:kern w:val="0"/>
      <w:sz w:val="24"/>
      <w:lang w:eastAsia="zh-CN" w:bidi="ar-SA"/>
    </w:rPr>
  </w:style>
  <w:style w:type="character" w:customStyle="1" w:styleId="aff7">
    <w:name w:val="Название объекта Знак"/>
    <w:basedOn w:val="19"/>
    <w:link w:val="aff6"/>
    <w:rsid w:val="00487EE4"/>
    <w:rPr>
      <w:rFonts w:ascii="Times New Roman" w:eastAsia="Times New Roman" w:hAnsi="Times New Roman" w:cs="Mangal"/>
      <w:i/>
      <w:iCs/>
      <w:sz w:val="24"/>
      <w:szCs w:val="24"/>
      <w:lang w:eastAsia="zh-CN"/>
    </w:rPr>
  </w:style>
  <w:style w:type="character" w:customStyle="1" w:styleId="19">
    <w:name w:val="Обычный1"/>
    <w:rsid w:val="00487EE4"/>
    <w:rPr>
      <w:rFonts w:ascii="Times New Roman" w:hAnsi="Times New Roman"/>
      <w:sz w:val="24"/>
    </w:rPr>
  </w:style>
  <w:style w:type="paragraph" w:customStyle="1" w:styleId="36">
    <w:name w:val="Указатель3"/>
    <w:basedOn w:val="a"/>
    <w:rsid w:val="00487EE4"/>
    <w:pPr>
      <w:widowControl/>
      <w:suppressLineNumbers/>
    </w:pPr>
    <w:rPr>
      <w:rFonts w:ascii="Times New Roman" w:eastAsia="Times New Roman" w:hAnsi="Times New Roman"/>
      <w:kern w:val="0"/>
      <w:sz w:val="24"/>
      <w:lang w:eastAsia="zh-CN" w:bidi="ar-SA"/>
    </w:rPr>
  </w:style>
  <w:style w:type="paragraph" w:customStyle="1" w:styleId="26">
    <w:name w:val="Название2"/>
    <w:basedOn w:val="a"/>
    <w:rsid w:val="00487EE4"/>
    <w:pPr>
      <w:widowControl/>
      <w:suppressLineNumbers/>
      <w:spacing w:before="120" w:after="120"/>
    </w:pPr>
    <w:rPr>
      <w:rFonts w:ascii="Times New Roman" w:eastAsia="Times New Roman" w:hAnsi="Times New Roman"/>
      <w:i/>
      <w:iCs/>
      <w:kern w:val="0"/>
      <w:sz w:val="24"/>
      <w:lang w:eastAsia="zh-CN" w:bidi="ar-SA"/>
    </w:rPr>
  </w:style>
  <w:style w:type="paragraph" w:customStyle="1" w:styleId="27">
    <w:name w:val="Указатель2"/>
    <w:basedOn w:val="a"/>
    <w:rsid w:val="00487EE4"/>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487EE4"/>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487EE4"/>
    <w:pPr>
      <w:widowControl/>
      <w:suppressLineNumbers/>
    </w:pPr>
    <w:rPr>
      <w:rFonts w:ascii="Times New Roman" w:eastAsia="Times New Roman" w:hAnsi="Times New Roman"/>
      <w:kern w:val="0"/>
      <w:sz w:val="24"/>
      <w:lang w:eastAsia="zh-CN" w:bidi="ar-SA"/>
    </w:rPr>
  </w:style>
  <w:style w:type="paragraph" w:styleId="aff8">
    <w:name w:val="footnote text"/>
    <w:basedOn w:val="a"/>
    <w:link w:val="aff9"/>
    <w:rsid w:val="00487EE4"/>
    <w:pPr>
      <w:widowControl/>
    </w:pPr>
    <w:rPr>
      <w:rFonts w:ascii="Times New Roman" w:eastAsia="Times New Roman" w:hAnsi="Times New Roman" w:cs="Times New Roman"/>
      <w:kern w:val="0"/>
      <w:szCs w:val="20"/>
      <w:lang w:eastAsia="zh-CN" w:bidi="ar-SA"/>
    </w:rPr>
  </w:style>
  <w:style w:type="character" w:customStyle="1" w:styleId="aff9">
    <w:name w:val="Текст сноски Знак"/>
    <w:basedOn w:val="a0"/>
    <w:link w:val="aff8"/>
    <w:rsid w:val="00487EE4"/>
    <w:rPr>
      <w:rFonts w:ascii="Times New Roman" w:eastAsia="Times New Roman" w:hAnsi="Times New Roman" w:cs="Times New Roman"/>
      <w:sz w:val="20"/>
      <w:szCs w:val="20"/>
      <w:lang w:eastAsia="zh-CN"/>
    </w:rPr>
  </w:style>
  <w:style w:type="paragraph" w:customStyle="1" w:styleId="affa">
    <w:name w:val="Обычный текст"/>
    <w:basedOn w:val="a"/>
    <w:rsid w:val="00487EE4"/>
    <w:pPr>
      <w:widowControl/>
      <w:ind w:firstLine="567"/>
      <w:jc w:val="both"/>
    </w:pPr>
    <w:rPr>
      <w:rFonts w:ascii="Times New Roman" w:eastAsia="Times New Roman" w:hAnsi="Times New Roman" w:cs="Times New Roman"/>
      <w:kern w:val="0"/>
      <w:sz w:val="28"/>
      <w:lang w:eastAsia="zh-CN" w:bidi="ar-SA"/>
    </w:rPr>
  </w:style>
  <w:style w:type="character" w:customStyle="1" w:styleId="af0">
    <w:name w:val="Обычный (веб) Знак"/>
    <w:aliases w:val="Обычный (веб) Знак Знак Знак Знак,Обычный (Web) Знак Знак Знак,Обычный (Web) Знак Знак1,Обычный (Web) Знак1"/>
    <w:basedOn w:val="19"/>
    <w:link w:val="af"/>
    <w:rsid w:val="00487EE4"/>
    <w:rPr>
      <w:rFonts w:ascii="Arial" w:eastAsia="SimSun" w:hAnsi="Arial" w:cs="Mangal"/>
      <w:kern w:val="1"/>
      <w:sz w:val="24"/>
      <w:szCs w:val="24"/>
      <w:lang w:eastAsia="hi-IN" w:bidi="hi-IN"/>
    </w:rPr>
  </w:style>
  <w:style w:type="paragraph" w:customStyle="1" w:styleId="p3">
    <w:name w:val="p3"/>
    <w:basedOn w:val="a"/>
    <w:rsid w:val="00487EE4"/>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487EE4"/>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487EE4"/>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487EE4"/>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487EE4"/>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b">
    <w:name w:val="Заголовок таблицы"/>
    <w:basedOn w:val="aff2"/>
    <w:rsid w:val="00487EE4"/>
    <w:pPr>
      <w:widowControl/>
      <w:jc w:val="center"/>
    </w:pPr>
    <w:rPr>
      <w:rFonts w:ascii="Times New Roman" w:eastAsia="Times New Roman" w:hAnsi="Times New Roman" w:cs="Times New Roman"/>
      <w:b/>
      <w:bCs/>
      <w:kern w:val="0"/>
      <w:sz w:val="24"/>
      <w:lang w:eastAsia="zh-CN" w:bidi="ar-SA"/>
    </w:rPr>
  </w:style>
  <w:style w:type="paragraph" w:customStyle="1" w:styleId="affc">
    <w:name w:val="Верхний и нижний колонтитулы"/>
    <w:basedOn w:val="a"/>
    <w:rsid w:val="00487EE4"/>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d">
    <w:name w:val="Содержимое врезки"/>
    <w:basedOn w:val="ad"/>
    <w:rsid w:val="00487EE4"/>
    <w:pPr>
      <w:widowControl/>
    </w:pPr>
    <w:rPr>
      <w:rFonts w:ascii="Times New Roman" w:eastAsia="Times New Roman" w:hAnsi="Times New Roman" w:cs="Times New Roman"/>
      <w:kern w:val="0"/>
      <w:sz w:val="24"/>
      <w:lang w:eastAsia="zh-CN" w:bidi="ar-SA"/>
    </w:rPr>
  </w:style>
  <w:style w:type="paragraph" w:customStyle="1" w:styleId="1c">
    <w:name w:val="Обычная таблица1"/>
    <w:rsid w:val="00487EE4"/>
    <w:pPr>
      <w:suppressAutoHyphens/>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aliases w:val="Ненумерованный список Знак,Абзац списка2 Знак"/>
    <w:basedOn w:val="19"/>
    <w:link w:val="a5"/>
    <w:uiPriority w:val="1"/>
    <w:rsid w:val="00487EE4"/>
    <w:rPr>
      <w:rFonts w:ascii="Calibri" w:eastAsia="Calibri" w:hAnsi="Calibri" w:cs="Times New Roman"/>
      <w:sz w:val="24"/>
    </w:rPr>
  </w:style>
  <w:style w:type="character" w:customStyle="1" w:styleId="blk">
    <w:name w:val="blk"/>
    <w:basedOn w:val="a0"/>
    <w:rsid w:val="00487EE4"/>
  </w:style>
  <w:style w:type="paragraph" w:styleId="28">
    <w:name w:val="toc 2"/>
    <w:next w:val="a"/>
    <w:link w:val="29"/>
    <w:uiPriority w:val="39"/>
    <w:rsid w:val="00487EE4"/>
    <w:pPr>
      <w:ind w:left="200"/>
    </w:pPr>
    <w:rPr>
      <w:rFonts w:eastAsia="Times New Roman" w:cs="Times New Roman"/>
      <w:color w:val="000000"/>
      <w:szCs w:val="20"/>
      <w:lang w:eastAsia="ru-RU"/>
    </w:rPr>
  </w:style>
  <w:style w:type="character" w:customStyle="1" w:styleId="29">
    <w:name w:val="Оглавление 2 Знак"/>
    <w:link w:val="28"/>
    <w:uiPriority w:val="39"/>
    <w:rsid w:val="00487EE4"/>
    <w:rPr>
      <w:rFonts w:eastAsia="Times New Roman" w:cs="Times New Roman"/>
      <w:color w:val="000000"/>
      <w:szCs w:val="20"/>
      <w:lang w:eastAsia="ru-RU"/>
    </w:rPr>
  </w:style>
  <w:style w:type="paragraph" w:styleId="42">
    <w:name w:val="toc 4"/>
    <w:next w:val="a"/>
    <w:link w:val="43"/>
    <w:uiPriority w:val="39"/>
    <w:rsid w:val="00487EE4"/>
    <w:pPr>
      <w:ind w:left="600"/>
    </w:pPr>
    <w:rPr>
      <w:rFonts w:eastAsia="Times New Roman" w:cs="Times New Roman"/>
      <w:color w:val="000000"/>
      <w:szCs w:val="20"/>
      <w:lang w:eastAsia="ru-RU"/>
    </w:rPr>
  </w:style>
  <w:style w:type="character" w:customStyle="1" w:styleId="43">
    <w:name w:val="Оглавление 4 Знак"/>
    <w:link w:val="42"/>
    <w:uiPriority w:val="39"/>
    <w:rsid w:val="00487EE4"/>
    <w:rPr>
      <w:rFonts w:eastAsia="Times New Roman" w:cs="Times New Roman"/>
      <w:color w:val="000000"/>
      <w:szCs w:val="20"/>
      <w:lang w:eastAsia="ru-RU"/>
    </w:rPr>
  </w:style>
  <w:style w:type="paragraph" w:styleId="6">
    <w:name w:val="toc 6"/>
    <w:next w:val="a"/>
    <w:link w:val="60"/>
    <w:uiPriority w:val="39"/>
    <w:rsid w:val="00487EE4"/>
    <w:pPr>
      <w:ind w:left="1000"/>
    </w:pPr>
    <w:rPr>
      <w:rFonts w:eastAsia="Times New Roman" w:cs="Times New Roman"/>
      <w:color w:val="000000"/>
      <w:szCs w:val="20"/>
      <w:lang w:eastAsia="ru-RU"/>
    </w:rPr>
  </w:style>
  <w:style w:type="character" w:customStyle="1" w:styleId="60">
    <w:name w:val="Оглавление 6 Знак"/>
    <w:link w:val="6"/>
    <w:uiPriority w:val="39"/>
    <w:rsid w:val="00487EE4"/>
    <w:rPr>
      <w:rFonts w:eastAsia="Times New Roman" w:cs="Times New Roman"/>
      <w:color w:val="000000"/>
      <w:szCs w:val="20"/>
      <w:lang w:eastAsia="ru-RU"/>
    </w:rPr>
  </w:style>
  <w:style w:type="paragraph" w:styleId="7">
    <w:name w:val="toc 7"/>
    <w:next w:val="a"/>
    <w:link w:val="70"/>
    <w:uiPriority w:val="39"/>
    <w:rsid w:val="00487EE4"/>
    <w:pPr>
      <w:ind w:left="1200"/>
    </w:pPr>
    <w:rPr>
      <w:rFonts w:eastAsia="Times New Roman" w:cs="Times New Roman"/>
      <w:color w:val="000000"/>
      <w:szCs w:val="20"/>
      <w:lang w:eastAsia="ru-RU"/>
    </w:rPr>
  </w:style>
  <w:style w:type="character" w:customStyle="1" w:styleId="70">
    <w:name w:val="Оглавление 7 Знак"/>
    <w:link w:val="7"/>
    <w:uiPriority w:val="39"/>
    <w:rsid w:val="00487EE4"/>
    <w:rPr>
      <w:rFonts w:eastAsia="Times New Roman" w:cs="Times New Roman"/>
      <w:color w:val="000000"/>
      <w:szCs w:val="20"/>
      <w:lang w:eastAsia="ru-RU"/>
    </w:rPr>
  </w:style>
  <w:style w:type="paragraph" w:styleId="37">
    <w:name w:val="toc 3"/>
    <w:next w:val="a"/>
    <w:link w:val="38"/>
    <w:uiPriority w:val="39"/>
    <w:rsid w:val="00487EE4"/>
    <w:pPr>
      <w:ind w:left="400"/>
    </w:pPr>
    <w:rPr>
      <w:rFonts w:eastAsia="Times New Roman" w:cs="Times New Roman"/>
      <w:color w:val="000000"/>
      <w:szCs w:val="20"/>
      <w:lang w:eastAsia="ru-RU"/>
    </w:rPr>
  </w:style>
  <w:style w:type="character" w:customStyle="1" w:styleId="38">
    <w:name w:val="Оглавление 3 Знак"/>
    <w:link w:val="37"/>
    <w:uiPriority w:val="39"/>
    <w:rsid w:val="00487EE4"/>
    <w:rPr>
      <w:rFonts w:eastAsia="Times New Roman" w:cs="Times New Roman"/>
      <w:color w:val="000000"/>
      <w:szCs w:val="20"/>
      <w:lang w:eastAsia="ru-RU"/>
    </w:rPr>
  </w:style>
  <w:style w:type="paragraph" w:customStyle="1" w:styleId="Footnote">
    <w:name w:val="Footnote"/>
    <w:basedOn w:val="a"/>
    <w:rsid w:val="00487EE4"/>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487EE4"/>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487EE4"/>
    <w:rPr>
      <w:rFonts w:ascii="XO Thames" w:eastAsia="Times New Roman" w:hAnsi="XO Thames" w:cs="Times New Roman"/>
      <w:b/>
      <w:color w:val="000000"/>
      <w:szCs w:val="20"/>
      <w:lang w:eastAsia="ru-RU"/>
    </w:rPr>
  </w:style>
  <w:style w:type="paragraph" w:customStyle="1" w:styleId="HeaderandFooter">
    <w:name w:val="Header and Footer"/>
    <w:rsid w:val="00487EE4"/>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487EE4"/>
    <w:pPr>
      <w:ind w:left="1600"/>
    </w:pPr>
    <w:rPr>
      <w:rFonts w:eastAsia="Times New Roman" w:cs="Times New Roman"/>
      <w:color w:val="000000"/>
      <w:szCs w:val="20"/>
      <w:lang w:eastAsia="ru-RU"/>
    </w:rPr>
  </w:style>
  <w:style w:type="character" w:customStyle="1" w:styleId="92">
    <w:name w:val="Оглавление 9 Знак"/>
    <w:link w:val="91"/>
    <w:uiPriority w:val="39"/>
    <w:rsid w:val="00487EE4"/>
    <w:rPr>
      <w:rFonts w:eastAsia="Times New Roman" w:cs="Times New Roman"/>
      <w:color w:val="000000"/>
      <w:szCs w:val="20"/>
      <w:lang w:eastAsia="ru-RU"/>
    </w:rPr>
  </w:style>
  <w:style w:type="paragraph" w:styleId="8">
    <w:name w:val="toc 8"/>
    <w:next w:val="a"/>
    <w:link w:val="80"/>
    <w:uiPriority w:val="39"/>
    <w:rsid w:val="00487EE4"/>
    <w:pPr>
      <w:ind w:left="1400"/>
    </w:pPr>
    <w:rPr>
      <w:rFonts w:eastAsia="Times New Roman" w:cs="Times New Roman"/>
      <w:color w:val="000000"/>
      <w:szCs w:val="20"/>
      <w:lang w:eastAsia="ru-RU"/>
    </w:rPr>
  </w:style>
  <w:style w:type="character" w:customStyle="1" w:styleId="80">
    <w:name w:val="Оглавление 8 Знак"/>
    <w:link w:val="8"/>
    <w:uiPriority w:val="39"/>
    <w:rsid w:val="00487EE4"/>
    <w:rPr>
      <w:rFonts w:eastAsia="Times New Roman" w:cs="Times New Roman"/>
      <w:color w:val="000000"/>
      <w:szCs w:val="20"/>
      <w:lang w:eastAsia="ru-RU"/>
    </w:rPr>
  </w:style>
  <w:style w:type="paragraph" w:styleId="53">
    <w:name w:val="toc 5"/>
    <w:next w:val="a"/>
    <w:link w:val="54"/>
    <w:uiPriority w:val="39"/>
    <w:rsid w:val="00487EE4"/>
    <w:pPr>
      <w:ind w:left="800"/>
    </w:pPr>
    <w:rPr>
      <w:rFonts w:eastAsia="Times New Roman" w:cs="Times New Roman"/>
      <w:color w:val="000000"/>
      <w:szCs w:val="20"/>
      <w:lang w:eastAsia="ru-RU"/>
    </w:rPr>
  </w:style>
  <w:style w:type="character" w:customStyle="1" w:styleId="54">
    <w:name w:val="Оглавление 5 Знак"/>
    <w:link w:val="53"/>
    <w:uiPriority w:val="39"/>
    <w:rsid w:val="00487EE4"/>
    <w:rPr>
      <w:rFonts w:eastAsia="Times New Roman" w:cs="Times New Roman"/>
      <w:color w:val="000000"/>
      <w:szCs w:val="20"/>
      <w:lang w:eastAsia="ru-RU"/>
    </w:rPr>
  </w:style>
  <w:style w:type="paragraph" w:customStyle="1" w:styleId="toc10">
    <w:name w:val="toc 10"/>
    <w:next w:val="a"/>
    <w:uiPriority w:val="39"/>
    <w:rsid w:val="00487EE4"/>
    <w:pPr>
      <w:ind w:left="1800"/>
    </w:pPr>
    <w:rPr>
      <w:rFonts w:eastAsia="Times New Roman" w:cs="Times New Roman"/>
      <w:color w:val="000000"/>
      <w:szCs w:val="20"/>
      <w:lang w:eastAsia="ru-RU"/>
    </w:rPr>
  </w:style>
  <w:style w:type="paragraph" w:customStyle="1" w:styleId="17">
    <w:name w:val="Строгий1"/>
    <w:basedOn w:val="a"/>
    <w:link w:val="aff3"/>
    <w:uiPriority w:val="22"/>
    <w:rsid w:val="00487EE4"/>
    <w:pPr>
      <w:widowControl/>
      <w:suppressAutoHyphens w:val="0"/>
    </w:pPr>
    <w:rPr>
      <w:rFonts w:asciiTheme="minorHAnsi" w:eastAsiaTheme="minorHAnsi" w:hAnsiTheme="minorHAnsi" w:cstheme="minorBidi"/>
      <w:b/>
      <w:bCs/>
      <w:kern w:val="0"/>
      <w:sz w:val="22"/>
      <w:szCs w:val="22"/>
      <w:lang w:eastAsia="en-US" w:bidi="ar-SA"/>
    </w:rPr>
  </w:style>
  <w:style w:type="character" w:styleId="affe">
    <w:name w:val="footnote reference"/>
    <w:basedOn w:val="a0"/>
    <w:unhideWhenUsed/>
    <w:rsid w:val="00487EE4"/>
    <w:rPr>
      <w:vertAlign w:val="superscript"/>
    </w:rPr>
  </w:style>
  <w:style w:type="paragraph" w:customStyle="1" w:styleId="formattexttopleveltext">
    <w:name w:val="formattext topleveltext"/>
    <w:basedOn w:val="a"/>
    <w:rsid w:val="00487E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
    <w:name w:val="Subtle Emphasis"/>
    <w:basedOn w:val="a0"/>
    <w:uiPriority w:val="19"/>
    <w:qFormat/>
    <w:rsid w:val="00487EE4"/>
    <w:rPr>
      <w:i/>
      <w:iCs/>
      <w:color w:val="808080" w:themeColor="text1" w:themeTint="7F"/>
    </w:rPr>
  </w:style>
  <w:style w:type="character" w:customStyle="1" w:styleId="-">
    <w:name w:val="Интернет-ссылка"/>
    <w:basedOn w:val="a0"/>
    <w:rsid w:val="00487EE4"/>
    <w:rPr>
      <w:rFonts w:cs="Times New Roman"/>
      <w:color w:val="0563C1"/>
      <w:u w:val="single"/>
    </w:rPr>
  </w:style>
  <w:style w:type="paragraph" w:customStyle="1" w:styleId="1f">
    <w:name w:val="Обычный 1"/>
    <w:basedOn w:val="a"/>
    <w:autoRedefine/>
    <w:rsid w:val="00487EE4"/>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487EE4"/>
  </w:style>
  <w:style w:type="character" w:customStyle="1" w:styleId="WW8Num5z0">
    <w:name w:val="WW8Num5z0"/>
    <w:rsid w:val="00487EE4"/>
  </w:style>
  <w:style w:type="character" w:customStyle="1" w:styleId="WW8Num5z1">
    <w:name w:val="WW8Num5z1"/>
    <w:rsid w:val="00487EE4"/>
  </w:style>
  <w:style w:type="character" w:customStyle="1" w:styleId="WW8Num5z2">
    <w:name w:val="WW8Num5z2"/>
    <w:rsid w:val="00487EE4"/>
  </w:style>
  <w:style w:type="character" w:customStyle="1" w:styleId="WW8Num5z3">
    <w:name w:val="WW8Num5z3"/>
    <w:rsid w:val="00487EE4"/>
  </w:style>
  <w:style w:type="character" w:customStyle="1" w:styleId="WW8Num5z4">
    <w:name w:val="WW8Num5z4"/>
    <w:rsid w:val="00487EE4"/>
  </w:style>
  <w:style w:type="character" w:customStyle="1" w:styleId="WW8Num5z5">
    <w:name w:val="WW8Num5z5"/>
    <w:rsid w:val="00487EE4"/>
  </w:style>
  <w:style w:type="character" w:customStyle="1" w:styleId="WW8Num5z6">
    <w:name w:val="WW8Num5z6"/>
    <w:rsid w:val="00487EE4"/>
  </w:style>
  <w:style w:type="character" w:customStyle="1" w:styleId="WW8Num5z7">
    <w:name w:val="WW8Num5z7"/>
    <w:rsid w:val="00487EE4"/>
  </w:style>
  <w:style w:type="character" w:customStyle="1" w:styleId="WW8Num5z8">
    <w:name w:val="WW8Num5z8"/>
    <w:rsid w:val="00487EE4"/>
  </w:style>
  <w:style w:type="paragraph" w:customStyle="1" w:styleId="44">
    <w:name w:val="Указатель4"/>
    <w:basedOn w:val="a"/>
    <w:rsid w:val="00487EE4"/>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487EE4"/>
    <w:pPr>
      <w:widowControl/>
      <w:spacing w:after="160" w:line="240" w:lineRule="exact"/>
    </w:pPr>
    <w:rPr>
      <w:rFonts w:ascii="Verdana" w:eastAsia="Times New Roman" w:hAnsi="Verdana" w:cs="Verdana"/>
      <w:kern w:val="0"/>
      <w:szCs w:val="20"/>
      <w:lang w:val="en-US" w:eastAsia="zh-CN" w:bidi="ar-SA"/>
    </w:rPr>
  </w:style>
  <w:style w:type="paragraph" w:customStyle="1" w:styleId="39">
    <w:name w:val="Название3"/>
    <w:basedOn w:val="a"/>
    <w:rsid w:val="00487EE4"/>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487EE4"/>
  </w:style>
  <w:style w:type="paragraph" w:customStyle="1" w:styleId="2a">
    <w:name w:val="Обычная таблица2"/>
    <w:rsid w:val="00487EE4"/>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487EE4"/>
  </w:style>
  <w:style w:type="paragraph" w:customStyle="1" w:styleId="111">
    <w:name w:val="Знак Знак1 Знак Знак Знак Знак1"/>
    <w:basedOn w:val="a"/>
    <w:rsid w:val="00487EE4"/>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a">
    <w:name w:val="Обычная таблица3"/>
    <w:rsid w:val="00487EE4"/>
    <w:pPr>
      <w:suppressAutoHyphens/>
      <w:spacing w:after="0" w:line="240" w:lineRule="auto"/>
    </w:pPr>
    <w:rPr>
      <w:rFonts w:ascii="Times New Roman" w:eastAsia="Times New Roman" w:hAnsi="Times New Roman" w:cs="Times New Roman"/>
      <w:sz w:val="20"/>
      <w:szCs w:val="20"/>
      <w:lang w:eastAsia="ar-SA"/>
    </w:rPr>
  </w:style>
  <w:style w:type="paragraph" w:customStyle="1" w:styleId="2b">
    <w:name w:val="Основной текст (2)"/>
    <w:basedOn w:val="a"/>
    <w:next w:val="a"/>
    <w:rsid w:val="00487EE4"/>
    <w:pPr>
      <w:spacing w:before="600" w:after="60" w:line="0" w:lineRule="atLeast"/>
    </w:pPr>
    <w:rPr>
      <w:rFonts w:ascii="Times New Roman" w:eastAsia="Times New Roman" w:hAnsi="Times New Roman" w:cs="Times New Roman"/>
      <w:sz w:val="28"/>
      <w:szCs w:val="28"/>
      <w:lang w:eastAsia="ar-SA" w:bidi="ar-SA"/>
    </w:rPr>
  </w:style>
  <w:style w:type="character" w:customStyle="1" w:styleId="afff0">
    <w:name w:val="Гипертекстовая ссылка"/>
    <w:uiPriority w:val="99"/>
    <w:rsid w:val="00487EE4"/>
    <w:rPr>
      <w:color w:val="106BBE"/>
    </w:rPr>
  </w:style>
  <w:style w:type="paragraph" w:customStyle="1" w:styleId="ConsPlusDocList">
    <w:name w:val="ConsPlusDocList"/>
    <w:next w:val="a"/>
    <w:rsid w:val="00487EE4"/>
    <w:pPr>
      <w:widowControl w:val="0"/>
      <w:suppressAutoHyphens/>
      <w:autoSpaceDE w:val="0"/>
      <w:spacing w:after="0" w:line="240" w:lineRule="auto"/>
    </w:pPr>
    <w:rPr>
      <w:rFonts w:ascii="Arial" w:eastAsia="Calibri" w:hAnsi="Arial" w:cs="Arial"/>
      <w:sz w:val="20"/>
      <w:szCs w:val="20"/>
      <w:lang w:eastAsia="hi-IN" w:bidi="hi-IN"/>
    </w:rPr>
  </w:style>
  <w:style w:type="paragraph" w:customStyle="1" w:styleId="Standard">
    <w:name w:val="Standard"/>
    <w:rsid w:val="00487EE4"/>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71">
    <w:name w:val="Основной шрифт абзаца7"/>
    <w:rsid w:val="00487EE4"/>
  </w:style>
  <w:style w:type="paragraph" w:customStyle="1" w:styleId="45">
    <w:name w:val="Обычная таблица4"/>
    <w:rsid w:val="00487EE4"/>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487EE4"/>
    <w:rPr>
      <w:rFonts w:ascii="Times New Roman" w:eastAsia="Times New Roman" w:hAnsi="Times New Roman" w:cs="Times New Roman"/>
      <w:sz w:val="20"/>
      <w:szCs w:val="20"/>
      <w:lang w:eastAsia="ru-RU"/>
    </w:rPr>
  </w:style>
  <w:style w:type="paragraph" w:styleId="afff1">
    <w:name w:val="annotation text"/>
    <w:basedOn w:val="a"/>
    <w:link w:val="afff2"/>
    <w:uiPriority w:val="99"/>
    <w:unhideWhenUsed/>
    <w:rsid w:val="00487EE4"/>
    <w:pPr>
      <w:widowControl/>
      <w:suppressAutoHyphens w:val="0"/>
    </w:pPr>
    <w:rPr>
      <w:rFonts w:ascii="Times New Roman" w:eastAsia="Times New Roman" w:hAnsi="Times New Roman" w:cs="Times New Roman"/>
      <w:kern w:val="0"/>
      <w:szCs w:val="20"/>
      <w:lang w:eastAsia="ru-RU" w:bidi="ar-SA"/>
    </w:rPr>
  </w:style>
  <w:style w:type="character" w:customStyle="1" w:styleId="afff2">
    <w:name w:val="Текст примечания Знак"/>
    <w:basedOn w:val="a0"/>
    <w:link w:val="afff1"/>
    <w:uiPriority w:val="99"/>
    <w:rsid w:val="00487EE4"/>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487EE4"/>
    <w:rPr>
      <w:rFonts w:ascii="Courier New" w:eastAsia="Times New Roman" w:hAnsi="Courier New" w:cs="Courier New"/>
      <w:sz w:val="20"/>
      <w:szCs w:val="20"/>
    </w:rPr>
  </w:style>
  <w:style w:type="character" w:customStyle="1" w:styleId="Absatz-Standardschriftart">
    <w:name w:val="Absatz-Standardschriftart"/>
    <w:rsid w:val="00487EE4"/>
  </w:style>
  <w:style w:type="character" w:customStyle="1" w:styleId="WW-Absatz-Standardschriftart">
    <w:name w:val="WW-Absatz-Standardschriftart"/>
    <w:rsid w:val="00487EE4"/>
  </w:style>
  <w:style w:type="character" w:customStyle="1" w:styleId="WW-Absatz-Standardschriftart1">
    <w:name w:val="WW-Absatz-Standardschriftart1"/>
    <w:rsid w:val="00487EE4"/>
  </w:style>
  <w:style w:type="character" w:customStyle="1" w:styleId="WW-Absatz-Standardschriftart11">
    <w:name w:val="WW-Absatz-Standardschriftart11"/>
    <w:rsid w:val="00487EE4"/>
  </w:style>
  <w:style w:type="character" w:customStyle="1" w:styleId="WW-Absatz-Standardschriftart111">
    <w:name w:val="WW-Absatz-Standardschriftart111"/>
    <w:rsid w:val="00487EE4"/>
  </w:style>
  <w:style w:type="character" w:customStyle="1" w:styleId="WW-Absatz-Standardschriftart1111">
    <w:name w:val="WW-Absatz-Standardschriftart1111"/>
    <w:rsid w:val="00487EE4"/>
  </w:style>
  <w:style w:type="character" w:customStyle="1" w:styleId="WW-Absatz-Standardschriftart11111">
    <w:name w:val="WW-Absatz-Standardschriftart11111"/>
    <w:rsid w:val="00487EE4"/>
  </w:style>
  <w:style w:type="character" w:customStyle="1" w:styleId="WW-Absatz-Standardschriftart111111">
    <w:name w:val="WW-Absatz-Standardschriftart111111"/>
    <w:rsid w:val="00487EE4"/>
  </w:style>
  <w:style w:type="character" w:customStyle="1" w:styleId="WW-Absatz-Standardschriftart1111111">
    <w:name w:val="WW-Absatz-Standardschriftart1111111"/>
    <w:rsid w:val="00487EE4"/>
  </w:style>
  <w:style w:type="character" w:customStyle="1" w:styleId="WW-Absatz-Standardschriftart11111111">
    <w:name w:val="WW-Absatz-Standardschriftart11111111"/>
    <w:rsid w:val="00487EE4"/>
  </w:style>
  <w:style w:type="character" w:customStyle="1" w:styleId="WW-Absatz-Standardschriftart111111111">
    <w:name w:val="WW-Absatz-Standardschriftart111111111"/>
    <w:rsid w:val="00487EE4"/>
  </w:style>
  <w:style w:type="character" w:customStyle="1" w:styleId="WW-Absatz-Standardschriftart1111111111">
    <w:name w:val="WW-Absatz-Standardschriftart1111111111"/>
    <w:rsid w:val="00487EE4"/>
  </w:style>
  <w:style w:type="character" w:customStyle="1" w:styleId="WW-Absatz-Standardschriftart11111111111">
    <w:name w:val="WW-Absatz-Standardschriftart11111111111"/>
    <w:rsid w:val="00487EE4"/>
  </w:style>
  <w:style w:type="character" w:customStyle="1" w:styleId="WW-Absatz-Standardschriftart1111111111111">
    <w:name w:val="WW-Absatz-Standardschriftart1111111111111"/>
    <w:rsid w:val="00487EE4"/>
  </w:style>
  <w:style w:type="character" w:customStyle="1" w:styleId="WW-Absatz-Standardschriftart11111111111111">
    <w:name w:val="WW-Absatz-Standardschriftart11111111111111"/>
    <w:rsid w:val="00487EE4"/>
  </w:style>
  <w:style w:type="character" w:customStyle="1" w:styleId="WW-Absatz-Standardschriftart111111111111111">
    <w:name w:val="WW-Absatz-Standardschriftart111111111111111"/>
    <w:rsid w:val="00487EE4"/>
  </w:style>
  <w:style w:type="character" w:customStyle="1" w:styleId="WW-Absatz-Standardschriftart1111111111111111">
    <w:name w:val="WW-Absatz-Standardschriftart1111111111111111"/>
    <w:rsid w:val="00487EE4"/>
  </w:style>
  <w:style w:type="character" w:customStyle="1" w:styleId="WW-Absatz-Standardschriftart11111111111111111">
    <w:name w:val="WW-Absatz-Standardschriftart11111111111111111"/>
    <w:rsid w:val="00487EE4"/>
  </w:style>
  <w:style w:type="character" w:customStyle="1" w:styleId="afff3">
    <w:name w:val="Символ нумерации"/>
    <w:rsid w:val="00487EE4"/>
  </w:style>
  <w:style w:type="character" w:customStyle="1" w:styleId="afff4">
    <w:name w:val="Маркеры списка"/>
    <w:rsid w:val="00487EE4"/>
    <w:rPr>
      <w:rFonts w:ascii="OpenSymbol" w:eastAsia="OpenSymbol" w:hAnsi="OpenSymbol" w:cs="OpenSymbol"/>
    </w:rPr>
  </w:style>
  <w:style w:type="paragraph" w:customStyle="1" w:styleId="1f1">
    <w:name w:val="Название объекта1"/>
    <w:basedOn w:val="a"/>
    <w:rsid w:val="00487EE4"/>
    <w:pPr>
      <w:widowControl/>
      <w:suppressLineNumbers/>
      <w:spacing w:before="120" w:after="120"/>
    </w:pPr>
    <w:rPr>
      <w:rFonts w:ascii="Times New Roman" w:eastAsia="Times New Roman" w:hAnsi="Times New Roman"/>
      <w:i/>
      <w:iCs/>
      <w:kern w:val="0"/>
      <w:sz w:val="24"/>
      <w:lang w:eastAsia="zh-CN" w:bidi="ar-SA"/>
    </w:rPr>
  </w:style>
  <w:style w:type="paragraph" w:customStyle="1" w:styleId="312">
    <w:name w:val="Основной текст с отступом 31"/>
    <w:basedOn w:val="a"/>
    <w:rsid w:val="00487EE4"/>
    <w:pPr>
      <w:widowControl/>
      <w:spacing w:after="120"/>
      <w:ind w:left="283"/>
    </w:pPr>
    <w:rPr>
      <w:rFonts w:ascii="Times New Roman" w:eastAsia="Times New Roman" w:hAnsi="Times New Roman" w:cs="Times New Roman"/>
      <w:kern w:val="0"/>
      <w:sz w:val="16"/>
      <w:szCs w:val="16"/>
      <w:lang w:eastAsia="zh-CN" w:bidi="ar-SA"/>
    </w:rPr>
  </w:style>
  <w:style w:type="paragraph" w:customStyle="1" w:styleId="1f2">
    <w:name w:val="Заголовок1"/>
    <w:basedOn w:val="a"/>
    <w:next w:val="ad"/>
    <w:uiPriority w:val="99"/>
    <w:rsid w:val="00487EE4"/>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487EE4"/>
  </w:style>
  <w:style w:type="paragraph" w:customStyle="1" w:styleId="56">
    <w:name w:val="Обычная таблица5"/>
    <w:rsid w:val="00487EE4"/>
    <w:pPr>
      <w:suppressAutoHyphens/>
      <w:spacing w:after="0" w:line="240" w:lineRule="auto"/>
    </w:pPr>
    <w:rPr>
      <w:rFonts w:ascii="Times New Roman" w:eastAsia="Times New Roman" w:hAnsi="Times New Roman" w:cs="Times New Roman"/>
      <w:sz w:val="20"/>
      <w:szCs w:val="20"/>
      <w:lang w:eastAsia="ru-RU"/>
    </w:rPr>
  </w:style>
  <w:style w:type="character" w:customStyle="1" w:styleId="afff5">
    <w:name w:val="Символ сноски"/>
    <w:rsid w:val="00487EE4"/>
    <w:rPr>
      <w:vertAlign w:val="superscript"/>
    </w:rPr>
  </w:style>
  <w:style w:type="character" w:customStyle="1" w:styleId="93">
    <w:name w:val="Основной шрифт абзаца9"/>
    <w:rsid w:val="00487EE4"/>
  </w:style>
  <w:style w:type="paragraph" w:customStyle="1" w:styleId="62">
    <w:name w:val="Обычная таблица6"/>
    <w:rsid w:val="00487EE4"/>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487EE4"/>
    <w:pPr>
      <w:suppressAutoHyphens w:val="0"/>
      <w:autoSpaceDE w:val="0"/>
      <w:autoSpaceDN w:val="0"/>
      <w:adjustRightInd w:val="0"/>
    </w:pPr>
    <w:rPr>
      <w:rFonts w:ascii="Times New Roman" w:eastAsia="Times New Roman" w:hAnsi="Times New Roman" w:cs="Times New Roman"/>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4125</Words>
  <Characters>23513</Characters>
  <Application>Microsoft Office Word</Application>
  <DocSecurity>0</DocSecurity>
  <Lines>195</Lines>
  <Paragraphs>55</Paragraphs>
  <ScaleCrop>false</ScaleCrop>
  <Company>HP</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2022-06-30T12:59:00Z</dcterms:created>
  <dcterms:modified xsi:type="dcterms:W3CDTF">2022-06-30T13:00:00Z</dcterms:modified>
</cp:coreProperties>
</file>