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E" w:rsidRDefault="00CA7A1E" w:rsidP="00CA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РОССЙСКАЯ ФЕДЕРАЦИЯ</w:t>
      </w:r>
    </w:p>
    <w:p w:rsidR="00CA7A1E" w:rsidRDefault="00CA7A1E" w:rsidP="00CA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КУРСКАЯ ОБЛАСТЬ МЕДВЕНСКИЙ РАЙОН</w:t>
      </w:r>
    </w:p>
    <w:p w:rsidR="00CA7A1E" w:rsidRDefault="00CA7A1E" w:rsidP="00CA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A7A1E" w:rsidRDefault="00CA7A1E" w:rsidP="00CA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ГОСТОМЛЯНСКОГО СЕЛЬСОВЕТА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CA7A1E" w:rsidRDefault="00CA7A1E" w:rsidP="00CA7A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A7A1E" w:rsidRDefault="00CA7A1E" w:rsidP="00CA7A1E">
      <w:pPr>
        <w:jc w:val="center"/>
        <w:rPr>
          <w:rFonts w:ascii="Times New Roman" w:hAnsi="Times New Roman" w:cs="Times New Roman"/>
        </w:rPr>
      </w:pPr>
    </w:p>
    <w:p w:rsidR="00CA7A1E" w:rsidRPr="0076274D" w:rsidRDefault="00CA7A1E" w:rsidP="00CA7A1E">
      <w:pPr>
        <w:pStyle w:val="ConsPlusTitle"/>
        <w:jc w:val="center"/>
        <w:rPr>
          <w:sz w:val="28"/>
          <w:szCs w:val="28"/>
        </w:rPr>
      </w:pPr>
      <w:r w:rsidRPr="0076274D">
        <w:rPr>
          <w:sz w:val="28"/>
          <w:szCs w:val="28"/>
        </w:rPr>
        <w:t>от 01 февраля 2021 года   № 9-па</w:t>
      </w:r>
    </w:p>
    <w:p w:rsidR="00CA7A1E" w:rsidRDefault="00CA7A1E" w:rsidP="00CA7A1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7A1E" w:rsidRDefault="00CA7A1E" w:rsidP="00CA7A1E"/>
    <w:p w:rsidR="00CA7A1E" w:rsidRPr="0076274D" w:rsidRDefault="00CA7A1E" w:rsidP="00CA7A1E">
      <w:pPr>
        <w:jc w:val="center"/>
        <w:rPr>
          <w:b/>
          <w:sz w:val="32"/>
          <w:szCs w:val="32"/>
        </w:rPr>
      </w:pPr>
      <w:r w:rsidRPr="0076274D">
        <w:rPr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28F4" wp14:editId="6ACDED3B">
                <wp:simplePos x="0" y="0"/>
                <wp:positionH relativeFrom="column">
                  <wp:posOffset>2419985</wp:posOffset>
                </wp:positionH>
                <wp:positionV relativeFrom="paragraph">
                  <wp:posOffset>140970</wp:posOffset>
                </wp:positionV>
                <wp:extent cx="182880" cy="0"/>
                <wp:effectExtent l="6350" t="10160" r="1079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11.1pt" to="20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1X7jrd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76274D">
        <w:rPr>
          <w:b/>
          <w:sz w:val="32"/>
          <w:szCs w:val="32"/>
        </w:rPr>
        <w:t>Об утверждении муниципальной программы</w:t>
      </w:r>
    </w:p>
    <w:p w:rsidR="00CA7A1E" w:rsidRPr="0076274D" w:rsidRDefault="00CA7A1E" w:rsidP="00CA7A1E">
      <w:pPr>
        <w:jc w:val="center"/>
        <w:rPr>
          <w:b/>
          <w:sz w:val="32"/>
          <w:szCs w:val="32"/>
        </w:rPr>
      </w:pPr>
      <w:r w:rsidRPr="0076274D">
        <w:rPr>
          <w:b/>
          <w:sz w:val="32"/>
          <w:szCs w:val="32"/>
        </w:rPr>
        <w:t>«Управление муниципальным имуществом и</w:t>
      </w:r>
    </w:p>
    <w:p w:rsidR="00CA7A1E" w:rsidRPr="0076274D" w:rsidRDefault="00CA7A1E" w:rsidP="00CA7A1E">
      <w:pPr>
        <w:jc w:val="center"/>
        <w:rPr>
          <w:b/>
          <w:sz w:val="32"/>
          <w:szCs w:val="32"/>
        </w:rPr>
      </w:pPr>
      <w:r w:rsidRPr="0076274D">
        <w:rPr>
          <w:b/>
          <w:sz w:val="32"/>
          <w:szCs w:val="32"/>
        </w:rPr>
        <w:t xml:space="preserve">земельными ресурсами </w:t>
      </w:r>
      <w:proofErr w:type="spellStart"/>
      <w:r w:rsidRPr="0076274D">
        <w:rPr>
          <w:b/>
          <w:sz w:val="32"/>
          <w:szCs w:val="32"/>
        </w:rPr>
        <w:t>Гостомлянского</w:t>
      </w:r>
      <w:proofErr w:type="spellEnd"/>
      <w:r w:rsidRPr="0076274D">
        <w:rPr>
          <w:b/>
          <w:sz w:val="32"/>
          <w:szCs w:val="32"/>
        </w:rPr>
        <w:t xml:space="preserve"> сельсовета</w:t>
      </w:r>
    </w:p>
    <w:p w:rsidR="00CA7A1E" w:rsidRPr="0076274D" w:rsidRDefault="00CA7A1E" w:rsidP="00CA7A1E">
      <w:pPr>
        <w:jc w:val="center"/>
        <w:rPr>
          <w:b/>
          <w:sz w:val="32"/>
          <w:szCs w:val="32"/>
        </w:rPr>
      </w:pPr>
      <w:proofErr w:type="spellStart"/>
      <w:r w:rsidRPr="0076274D">
        <w:rPr>
          <w:b/>
          <w:sz w:val="32"/>
          <w:szCs w:val="32"/>
        </w:rPr>
        <w:t>Медвенского</w:t>
      </w:r>
      <w:proofErr w:type="spellEnd"/>
      <w:r w:rsidRPr="0076274D">
        <w:rPr>
          <w:b/>
          <w:sz w:val="32"/>
          <w:szCs w:val="32"/>
        </w:rPr>
        <w:t xml:space="preserve"> района Курской области»</w:t>
      </w:r>
    </w:p>
    <w:p w:rsidR="00CA7A1E" w:rsidRDefault="00CA7A1E" w:rsidP="00CA7A1E">
      <w:pPr>
        <w:ind w:firstLine="737"/>
        <w:jc w:val="both"/>
        <w:rPr>
          <w:sz w:val="24"/>
        </w:rPr>
      </w:pPr>
    </w:p>
    <w:p w:rsidR="00CA7A1E" w:rsidRPr="0076274D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В соответствии с Бюджетным кодексом Российской Федерации.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области, Администрация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r>
        <w:rPr>
          <w:b/>
          <w:sz w:val="24"/>
        </w:rPr>
        <w:t>ПОСТАНОВЛЯЕТ:</w:t>
      </w:r>
    </w:p>
    <w:p w:rsidR="00CA7A1E" w:rsidRDefault="00CA7A1E" w:rsidP="00CA7A1E">
      <w:pPr>
        <w:numPr>
          <w:ilvl w:val="0"/>
          <w:numId w:val="10"/>
        </w:numPr>
        <w:tabs>
          <w:tab w:val="left" w:pos="0"/>
        </w:tabs>
        <w:autoSpaceDE w:val="0"/>
        <w:ind w:left="0" w:firstLine="720"/>
        <w:jc w:val="both"/>
        <w:rPr>
          <w:sz w:val="24"/>
        </w:rPr>
      </w:pPr>
      <w:r>
        <w:rPr>
          <w:sz w:val="24"/>
        </w:rPr>
        <w:t xml:space="preserve">1. Утвердить муниципальную программу «Управление муниципальным имуществом и земельными ресурсами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Курской области».</w:t>
      </w:r>
    </w:p>
    <w:p w:rsidR="00CA7A1E" w:rsidRDefault="00CA7A1E" w:rsidP="00CA7A1E">
      <w:pPr>
        <w:numPr>
          <w:ilvl w:val="0"/>
          <w:numId w:val="10"/>
        </w:numPr>
        <w:tabs>
          <w:tab w:val="left" w:pos="0"/>
        </w:tabs>
        <w:autoSpaceDE w:val="0"/>
        <w:ind w:left="0" w:firstLine="720"/>
        <w:jc w:val="both"/>
        <w:rPr>
          <w:sz w:val="24"/>
        </w:rPr>
      </w:pPr>
      <w:r>
        <w:rPr>
          <w:sz w:val="24"/>
        </w:rPr>
        <w:t>2. Постановление вступает в силу с 01.01.2021 года.</w:t>
      </w:r>
    </w:p>
    <w:p w:rsidR="00CA7A1E" w:rsidRDefault="00CA7A1E" w:rsidP="00CA7A1E">
      <w:pPr>
        <w:numPr>
          <w:ilvl w:val="0"/>
          <w:numId w:val="10"/>
        </w:numPr>
        <w:tabs>
          <w:tab w:val="left" w:pos="0"/>
        </w:tabs>
        <w:autoSpaceDE w:val="0"/>
        <w:ind w:left="0" w:firstLine="720"/>
        <w:jc w:val="both"/>
        <w:rPr>
          <w:sz w:val="24"/>
        </w:rPr>
      </w:pPr>
      <w:r>
        <w:rPr>
          <w:sz w:val="24"/>
        </w:rPr>
        <w:t xml:space="preserve">3. Настоящее постановление разместить на официальном сайте администрации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</w:t>
      </w:r>
    </w:p>
    <w:p w:rsidR="00CA7A1E" w:rsidRDefault="00CA7A1E" w:rsidP="00CA7A1E">
      <w:pPr>
        <w:numPr>
          <w:ilvl w:val="0"/>
          <w:numId w:val="10"/>
        </w:numPr>
        <w:tabs>
          <w:tab w:val="left" w:pos="0"/>
        </w:tabs>
        <w:autoSpaceDE w:val="0"/>
        <w:ind w:left="0" w:firstLine="72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постановления оставляю за собой.</w:t>
      </w:r>
    </w:p>
    <w:p w:rsidR="00CA7A1E" w:rsidRDefault="00CA7A1E" w:rsidP="00CA7A1E">
      <w:pPr>
        <w:tabs>
          <w:tab w:val="left" w:pos="0"/>
        </w:tabs>
        <w:autoSpaceDE w:val="0"/>
        <w:ind w:firstLine="720"/>
        <w:jc w:val="both"/>
        <w:rPr>
          <w:sz w:val="24"/>
        </w:rPr>
      </w:pPr>
    </w:p>
    <w:p w:rsidR="00CA7A1E" w:rsidRDefault="00CA7A1E" w:rsidP="00CA7A1E">
      <w:pPr>
        <w:tabs>
          <w:tab w:val="left" w:pos="0"/>
        </w:tabs>
        <w:spacing w:line="240" w:lineRule="exact"/>
        <w:ind w:firstLine="720"/>
        <w:jc w:val="both"/>
        <w:rPr>
          <w:sz w:val="24"/>
        </w:rPr>
      </w:pPr>
    </w:p>
    <w:p w:rsidR="00CA7A1E" w:rsidRDefault="00CA7A1E" w:rsidP="00CA7A1E">
      <w:pPr>
        <w:spacing w:line="240" w:lineRule="exact"/>
        <w:jc w:val="both"/>
        <w:rPr>
          <w:sz w:val="24"/>
        </w:rPr>
      </w:pPr>
    </w:p>
    <w:p w:rsidR="00CA7A1E" w:rsidRDefault="00CA7A1E" w:rsidP="00CA7A1E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                                                       </w:t>
      </w:r>
      <w:proofErr w:type="spellStart"/>
      <w:r>
        <w:rPr>
          <w:sz w:val="24"/>
        </w:rPr>
        <w:t>А.Н.Харланов</w:t>
      </w:r>
      <w:proofErr w:type="spellEnd"/>
    </w:p>
    <w:p w:rsidR="00CA7A1E" w:rsidRDefault="00CA7A1E" w:rsidP="00CA7A1E">
      <w:pPr>
        <w:spacing w:line="240" w:lineRule="exact"/>
        <w:rPr>
          <w:szCs w:val="28"/>
        </w:rPr>
      </w:pPr>
    </w:p>
    <w:p w:rsidR="00CA7A1E" w:rsidRDefault="00CA7A1E" w:rsidP="00CA7A1E">
      <w:pPr>
        <w:tabs>
          <w:tab w:val="left" w:pos="3210"/>
        </w:tabs>
        <w:autoSpaceDE w:val="0"/>
        <w:jc w:val="right"/>
      </w:pPr>
    </w:p>
    <w:p w:rsidR="00CA7A1E" w:rsidRDefault="00CA7A1E" w:rsidP="00CA7A1E">
      <w:pPr>
        <w:pageBreakBefore/>
        <w:ind w:left="6521" w:firstLine="179"/>
        <w:rPr>
          <w:sz w:val="24"/>
        </w:rPr>
      </w:pPr>
      <w:proofErr w:type="gramStart"/>
      <w:r>
        <w:rPr>
          <w:sz w:val="24"/>
        </w:rPr>
        <w:lastRenderedPageBreak/>
        <w:t>УТВЕРЖДЕНА</w:t>
      </w:r>
      <w:proofErr w:type="gramEnd"/>
      <w:r>
        <w:rPr>
          <w:sz w:val="24"/>
        </w:rPr>
        <w:t xml:space="preserve"> постановлением администрации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</w:t>
      </w:r>
    </w:p>
    <w:p w:rsidR="00CA7A1E" w:rsidRDefault="00CA7A1E" w:rsidP="00CA7A1E">
      <w:pPr>
        <w:ind w:left="6700"/>
        <w:rPr>
          <w:sz w:val="24"/>
        </w:rPr>
      </w:pPr>
      <w:r>
        <w:rPr>
          <w:sz w:val="24"/>
        </w:rPr>
        <w:t>от  01.02.2021  №  9-па</w:t>
      </w:r>
    </w:p>
    <w:p w:rsidR="00CA7A1E" w:rsidRDefault="00CA7A1E" w:rsidP="00CA7A1E">
      <w:pPr>
        <w:rPr>
          <w:sz w:val="24"/>
        </w:rPr>
      </w:pPr>
    </w:p>
    <w:p w:rsidR="00CA7A1E" w:rsidRDefault="00CA7A1E" w:rsidP="00CA7A1E">
      <w:pPr>
        <w:jc w:val="center"/>
        <w:rPr>
          <w:szCs w:val="28"/>
        </w:rPr>
      </w:pPr>
    </w:p>
    <w:p w:rsidR="00CA7A1E" w:rsidRDefault="00CA7A1E" w:rsidP="00CA7A1E">
      <w:pPr>
        <w:jc w:val="center"/>
        <w:rPr>
          <w:b/>
          <w:sz w:val="24"/>
        </w:rPr>
      </w:pPr>
      <w:r>
        <w:rPr>
          <w:b/>
          <w:sz w:val="24"/>
        </w:rPr>
        <w:t>МУНИЦИПАЛЬНАЯ ПРОГРАММА ГОСТОМЛЯНСКОГО СЕЛЬСОВЕТА «УПРАВЛЕНИЕ МУНИЦИПАЛЬНЫМ ИМУЩЕСТВОМ И ЗЕМЕЛЬНЫМИ РЕСУРСАМИ ГОСТОМЛЯНСКОГО СЕЛЬСОВЕТА МЕДВЕНСКОГО РАЙОНА КУРСКОЙ ОБЛАСТИ»</w:t>
      </w:r>
    </w:p>
    <w:p w:rsidR="00CA7A1E" w:rsidRDefault="00CA7A1E" w:rsidP="00CA7A1E">
      <w:pPr>
        <w:jc w:val="center"/>
        <w:rPr>
          <w:szCs w:val="28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2939"/>
        <w:gridCol w:w="7531"/>
      </w:tblGrid>
      <w:tr w:rsidR="00CA7A1E" w:rsidTr="00AD62DA">
        <w:trPr>
          <w:trHeight w:val="35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bookmarkStart w:id="0" w:name="OLE_LINK151"/>
            <w:bookmarkStart w:id="1" w:name="OLE_LINK141"/>
            <w:bookmarkEnd w:id="0"/>
            <w:bookmarkEnd w:id="1"/>
            <w:r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</w:p>
        </w:tc>
      </w:tr>
      <w:tr w:rsidR="00CA7A1E" w:rsidTr="00AD62DA">
        <w:trPr>
          <w:trHeight w:val="35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Соисполнители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</w:tr>
      <w:tr w:rsidR="00CA7A1E" w:rsidTr="00AD62DA">
        <w:trPr>
          <w:trHeight w:val="4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pStyle w:val="ConsPlusCell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</w:p>
        </w:tc>
      </w:tr>
      <w:tr w:rsidR="00CA7A1E" w:rsidTr="00AD62DA">
        <w:trPr>
          <w:trHeight w:val="41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Подпрограммы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pStyle w:val="ConsPlusCell"/>
              <w:numPr>
                <w:ilvl w:val="0"/>
                <w:numId w:val="8"/>
              </w:num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«Проведение муниципальной политики в области имущественных и земельных отношений»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Гостомлянского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</w:t>
            </w:r>
          </w:p>
          <w:p w:rsidR="00CA7A1E" w:rsidRDefault="00CA7A1E" w:rsidP="00AD62DA">
            <w:pPr>
              <w:pStyle w:val="ConsPlusCell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7A1E" w:rsidTr="00AD62DA">
        <w:trPr>
          <w:trHeight w:val="41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Отсутствуют</w:t>
            </w:r>
          </w:p>
        </w:tc>
      </w:tr>
      <w:tr w:rsidR="00CA7A1E" w:rsidTr="00AD62DA">
        <w:trPr>
          <w:trHeight w:val="42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Pr="0076274D" w:rsidRDefault="00CA7A1E" w:rsidP="00AD62DA">
            <w:pPr>
              <w:pStyle w:val="ConsPlusCell"/>
              <w:snapToGrid w:val="0"/>
              <w:rPr>
                <w:sz w:val="24"/>
              </w:rPr>
            </w:pPr>
            <w:r w:rsidRPr="0076274D">
              <w:rPr>
                <w:sz w:val="24"/>
              </w:rPr>
              <w:t xml:space="preserve">Повышение эффективности управления имуществом и земельными ресурсами </w:t>
            </w:r>
            <w:proofErr w:type="spellStart"/>
            <w:r w:rsidRPr="0076274D">
              <w:rPr>
                <w:sz w:val="24"/>
              </w:rPr>
              <w:t>Гостомлянского</w:t>
            </w:r>
            <w:proofErr w:type="spellEnd"/>
            <w:r w:rsidRPr="0076274D">
              <w:rPr>
                <w:sz w:val="24"/>
              </w:rPr>
              <w:t xml:space="preserve"> сельсовета, направленной на увеличение доходов бюджета поселения</w:t>
            </w:r>
          </w:p>
        </w:tc>
      </w:tr>
      <w:tr w:rsidR="00CA7A1E" w:rsidTr="00AD62DA">
        <w:trPr>
          <w:trHeight w:val="399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Pr="0076274D" w:rsidRDefault="00CA7A1E" w:rsidP="00AD62DA">
            <w:pPr>
              <w:pStyle w:val="ConsPlusCell"/>
              <w:snapToGrid w:val="0"/>
              <w:rPr>
                <w:sz w:val="24"/>
              </w:rPr>
            </w:pPr>
            <w:r w:rsidRPr="0076274D">
              <w:rPr>
                <w:sz w:val="24"/>
              </w:rPr>
              <w:t>Организация и ведение учета муниципального имущества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Государственная регистрация права муниципальной собственности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Оформление технической документации муниципального имущества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Оформление в собственность поселения: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- выморочного имущества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- бесхозяйного имущества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- имущества, переданного в соответствии с действующим законодательством</w:t>
            </w:r>
          </w:p>
          <w:p w:rsidR="00CA7A1E" w:rsidRPr="0076274D" w:rsidRDefault="00CA7A1E" w:rsidP="00AD62DA">
            <w:pPr>
              <w:pStyle w:val="af"/>
              <w:ind w:left="2"/>
              <w:rPr>
                <w:rFonts w:cs="Arial"/>
                <w:sz w:val="24"/>
              </w:rPr>
            </w:pPr>
            <w:r w:rsidRPr="0076274D">
              <w:rPr>
                <w:rFonts w:cs="Arial"/>
                <w:sz w:val="24"/>
              </w:rPr>
              <w:t>Увеличение доходов от сдачи в аренду муниципального имущества</w:t>
            </w:r>
          </w:p>
          <w:p w:rsidR="00CA7A1E" w:rsidRPr="0076274D" w:rsidRDefault="00CA7A1E" w:rsidP="00AD62DA">
            <w:pPr>
              <w:pStyle w:val="ConsPlusCell"/>
              <w:rPr>
                <w:sz w:val="24"/>
              </w:rPr>
            </w:pPr>
            <w:r w:rsidRPr="0076274D">
              <w:rPr>
                <w:sz w:val="24"/>
              </w:rPr>
              <w:t>Кадастровые работы земельных участков под объектами муниципального имущества</w:t>
            </w:r>
          </w:p>
          <w:p w:rsidR="00CA7A1E" w:rsidRPr="0076274D" w:rsidRDefault="00CA7A1E" w:rsidP="00AD62D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1E" w:rsidTr="00AD62DA">
        <w:trPr>
          <w:trHeight w:val="41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Приведение в соответствии с законодательством муниципального имущества</w:t>
            </w:r>
          </w:p>
          <w:p w:rsidR="00CA7A1E" w:rsidRDefault="00CA7A1E" w:rsidP="00AD62DA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доходов в бюджет поселения </w:t>
            </w:r>
          </w:p>
          <w:p w:rsidR="00CA7A1E" w:rsidRDefault="00CA7A1E" w:rsidP="00AD62DA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и качества при использовании муниципального имущества </w:t>
            </w:r>
          </w:p>
        </w:tc>
      </w:tr>
      <w:tr w:rsidR="00CA7A1E" w:rsidTr="00AD62DA">
        <w:trPr>
          <w:trHeight w:val="56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Программа рассчитана на период с 2018 по 2020 годы. </w:t>
            </w:r>
          </w:p>
          <w:p w:rsidR="00CA7A1E" w:rsidRDefault="00CA7A1E" w:rsidP="00AD62DA">
            <w:pPr>
              <w:rPr>
                <w:sz w:val="24"/>
              </w:rPr>
            </w:pPr>
            <w:r>
              <w:rPr>
                <w:sz w:val="24"/>
              </w:rPr>
              <w:t>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</w:tbl>
    <w:p w:rsidR="00CA7A1E" w:rsidRDefault="00CA7A1E" w:rsidP="00CA7A1E">
      <w:pPr>
        <w:ind w:left="709"/>
        <w:jc w:val="center"/>
      </w:pPr>
    </w:p>
    <w:p w:rsidR="00CA7A1E" w:rsidRPr="009F3A9F" w:rsidRDefault="00CA7A1E" w:rsidP="00CA7A1E">
      <w:pPr>
        <w:pStyle w:val="ConsPlusNormal"/>
        <w:pageBreakBefore/>
        <w:ind w:firstLine="0"/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lastRenderedPageBreak/>
        <w:t>1. Характеристика проблемы</w:t>
      </w:r>
    </w:p>
    <w:p w:rsidR="00CA7A1E" w:rsidRDefault="00CA7A1E" w:rsidP="00CA7A1E">
      <w:pPr>
        <w:tabs>
          <w:tab w:val="center" w:pos="4818"/>
          <w:tab w:val="left" w:pos="7200"/>
        </w:tabs>
        <w:jc w:val="right"/>
        <w:rPr>
          <w:bCs/>
          <w:sz w:val="24"/>
        </w:rPr>
      </w:pP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proofErr w:type="spellStart"/>
      <w:r>
        <w:rPr>
          <w:bCs/>
          <w:sz w:val="24"/>
        </w:rPr>
        <w:t>Гостомлянского</w:t>
      </w:r>
      <w:proofErr w:type="spellEnd"/>
      <w:r>
        <w:rPr>
          <w:bCs/>
          <w:sz w:val="24"/>
        </w:rPr>
        <w:t xml:space="preserve"> сельсовета.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 передаче их в пользование.</w:t>
      </w: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</w:p>
    <w:p w:rsidR="00CA7A1E" w:rsidRPr="009F3A9F" w:rsidRDefault="00CA7A1E" w:rsidP="00CA7A1E">
      <w:pPr>
        <w:jc w:val="center"/>
        <w:rPr>
          <w:b/>
          <w:bCs/>
          <w:sz w:val="30"/>
          <w:szCs w:val="30"/>
        </w:rPr>
      </w:pPr>
      <w:r w:rsidRPr="009F3A9F">
        <w:rPr>
          <w:b/>
          <w:sz w:val="30"/>
          <w:szCs w:val="30"/>
        </w:rPr>
        <w:t xml:space="preserve">2. </w:t>
      </w:r>
      <w:r w:rsidRPr="009F3A9F">
        <w:rPr>
          <w:b/>
          <w:bCs/>
          <w:sz w:val="30"/>
          <w:szCs w:val="30"/>
        </w:rPr>
        <w:t>Основные цели и задачи программы</w:t>
      </w:r>
    </w:p>
    <w:p w:rsidR="00CA7A1E" w:rsidRDefault="00CA7A1E" w:rsidP="00CA7A1E">
      <w:pPr>
        <w:ind w:left="1080" w:hanging="180"/>
        <w:jc w:val="center"/>
        <w:rPr>
          <w:b/>
          <w:sz w:val="24"/>
        </w:rPr>
      </w:pPr>
    </w:p>
    <w:p w:rsidR="00CA7A1E" w:rsidRPr="009F3A9F" w:rsidRDefault="00CA7A1E" w:rsidP="00CA7A1E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3A9F">
        <w:rPr>
          <w:rFonts w:ascii="Arial" w:hAnsi="Arial" w:cs="Arial"/>
          <w:sz w:val="24"/>
          <w:szCs w:val="24"/>
        </w:rPr>
        <w:t xml:space="preserve">Основной целью Программы является повышение эффективности управления муниципальной собственностью и земельными ресурсами </w:t>
      </w:r>
      <w:proofErr w:type="spellStart"/>
      <w:r w:rsidRPr="009F3A9F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9F3A9F">
        <w:rPr>
          <w:rFonts w:ascii="Arial" w:hAnsi="Arial" w:cs="Arial"/>
          <w:sz w:val="24"/>
          <w:szCs w:val="24"/>
        </w:rPr>
        <w:t xml:space="preserve"> сельсовета, направленной на увеличение доходов бюджета поселения.</w:t>
      </w:r>
    </w:p>
    <w:p w:rsidR="00CA7A1E" w:rsidRPr="009F3A9F" w:rsidRDefault="00CA7A1E" w:rsidP="00CA7A1E">
      <w:pPr>
        <w:ind w:right="-1" w:firstLine="709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>Для достижения поставленной цели необходимо решить следующие задачи:</w:t>
      </w:r>
    </w:p>
    <w:p w:rsidR="00CA7A1E" w:rsidRPr="009F3A9F" w:rsidRDefault="00CA7A1E" w:rsidP="00CA7A1E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3A9F">
        <w:rPr>
          <w:rFonts w:ascii="Arial" w:hAnsi="Arial" w:cs="Arial"/>
          <w:sz w:val="24"/>
          <w:szCs w:val="24"/>
        </w:rPr>
        <w:t>- проведение инвентаризации существующего муниципального имущества;</w:t>
      </w:r>
    </w:p>
    <w:p w:rsidR="00CA7A1E" w:rsidRPr="009F3A9F" w:rsidRDefault="00CA7A1E" w:rsidP="00CA7A1E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3A9F">
        <w:rPr>
          <w:rFonts w:ascii="Arial" w:hAnsi="Arial" w:cs="Arial"/>
          <w:sz w:val="24"/>
          <w:szCs w:val="24"/>
        </w:rPr>
        <w:t>- выявление бесхозяйного и выморочного имущества;</w:t>
      </w:r>
    </w:p>
    <w:p w:rsidR="00CA7A1E" w:rsidRPr="009F3A9F" w:rsidRDefault="00CA7A1E" w:rsidP="00CA7A1E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3A9F">
        <w:rPr>
          <w:rFonts w:ascii="Arial" w:hAnsi="Arial" w:cs="Arial"/>
          <w:sz w:val="24"/>
          <w:szCs w:val="24"/>
        </w:rPr>
        <w:t>- государственная регистрация права на объекты муниципальной собственности</w:t>
      </w:r>
    </w:p>
    <w:p w:rsidR="00CA7A1E" w:rsidRPr="009F3A9F" w:rsidRDefault="00CA7A1E" w:rsidP="00CA7A1E">
      <w:pPr>
        <w:pStyle w:val="a7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F3A9F">
        <w:rPr>
          <w:rFonts w:ascii="Arial" w:hAnsi="Arial" w:cs="Arial"/>
          <w:sz w:val="24"/>
          <w:szCs w:val="24"/>
        </w:rPr>
        <w:t>- оформление земельных участков под объектами имущества.</w:t>
      </w:r>
    </w:p>
    <w:p w:rsidR="00CA7A1E" w:rsidRDefault="00CA7A1E" w:rsidP="00CA7A1E">
      <w:pPr>
        <w:pStyle w:val="ConsPlusNormal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A1E" w:rsidRPr="009F3A9F" w:rsidRDefault="00CA7A1E" w:rsidP="00CA7A1E">
      <w:pPr>
        <w:pStyle w:val="ConsPlusNormal"/>
        <w:snapToGrid w:val="0"/>
        <w:jc w:val="center"/>
        <w:rPr>
          <w:b/>
          <w:bCs/>
          <w:sz w:val="30"/>
          <w:szCs w:val="30"/>
        </w:rPr>
      </w:pPr>
      <w:r w:rsidRPr="009F3A9F">
        <w:rPr>
          <w:b/>
          <w:bCs/>
          <w:sz w:val="30"/>
          <w:szCs w:val="30"/>
        </w:rPr>
        <w:t xml:space="preserve">3. Планируемые конечные результаты Программы </w:t>
      </w:r>
    </w:p>
    <w:p w:rsidR="00CA7A1E" w:rsidRDefault="00CA7A1E" w:rsidP="00CA7A1E">
      <w:pPr>
        <w:pStyle w:val="ConsPlusNormal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A7A1E" w:rsidRPr="009F3A9F" w:rsidRDefault="00CA7A1E" w:rsidP="00CA7A1E">
      <w:pPr>
        <w:tabs>
          <w:tab w:val="left" w:pos="0"/>
        </w:tabs>
        <w:autoSpaceDE w:val="0"/>
        <w:jc w:val="both"/>
        <w:rPr>
          <w:rFonts w:cs="Arial"/>
          <w:sz w:val="24"/>
        </w:rPr>
      </w:pPr>
      <w:r>
        <w:rPr>
          <w:sz w:val="24"/>
        </w:rPr>
        <w:tab/>
      </w:r>
      <w:r w:rsidRPr="009F3A9F">
        <w:rPr>
          <w:rFonts w:cs="Arial"/>
          <w:sz w:val="24"/>
        </w:rPr>
        <w:t>По итогам реализации Программы будут достигнуты следующие результаты:</w:t>
      </w:r>
    </w:p>
    <w:p w:rsidR="00CA7A1E" w:rsidRPr="009F3A9F" w:rsidRDefault="00CA7A1E" w:rsidP="00CA7A1E">
      <w:pPr>
        <w:pStyle w:val="ConsPlusNormal"/>
        <w:snapToGrid w:val="0"/>
        <w:jc w:val="both"/>
        <w:rPr>
          <w:sz w:val="24"/>
          <w:szCs w:val="24"/>
        </w:rPr>
      </w:pPr>
      <w:r w:rsidRPr="009F3A9F">
        <w:rPr>
          <w:sz w:val="24"/>
          <w:szCs w:val="24"/>
        </w:rPr>
        <w:t>- увеличение доходов в бюджет</w:t>
      </w:r>
      <w:r w:rsidRPr="009F3A9F">
        <w:rPr>
          <w:b/>
          <w:sz w:val="24"/>
          <w:szCs w:val="24"/>
        </w:rPr>
        <w:t xml:space="preserve"> </w:t>
      </w:r>
      <w:r w:rsidRPr="009F3A9F">
        <w:rPr>
          <w:sz w:val="24"/>
          <w:szCs w:val="24"/>
        </w:rPr>
        <w:t xml:space="preserve">поселения от поступления земельного налога, арендной платы за землю и доходов от продажи земельных участков </w:t>
      </w:r>
    </w:p>
    <w:p w:rsidR="00CA7A1E" w:rsidRPr="009F3A9F" w:rsidRDefault="00CA7A1E" w:rsidP="00CA7A1E">
      <w:pPr>
        <w:tabs>
          <w:tab w:val="left" w:pos="0"/>
        </w:tabs>
        <w:autoSpaceDE w:val="0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ab/>
        <w:t>- увеличение площади вовлеченных в оборот земельных участков</w:t>
      </w:r>
    </w:p>
    <w:p w:rsidR="00CA7A1E" w:rsidRPr="009F3A9F" w:rsidRDefault="00CA7A1E" w:rsidP="00CA7A1E">
      <w:pPr>
        <w:pStyle w:val="ConsPlusNormal"/>
        <w:snapToGrid w:val="0"/>
        <w:jc w:val="both"/>
        <w:rPr>
          <w:sz w:val="24"/>
          <w:szCs w:val="24"/>
        </w:rPr>
      </w:pPr>
      <w:r w:rsidRPr="009F3A9F">
        <w:rPr>
          <w:sz w:val="24"/>
          <w:szCs w:val="24"/>
        </w:rPr>
        <w:t>- увеличение доходов бюджет</w:t>
      </w:r>
      <w:r w:rsidRPr="009F3A9F">
        <w:rPr>
          <w:b/>
          <w:sz w:val="24"/>
          <w:szCs w:val="24"/>
        </w:rPr>
        <w:t xml:space="preserve"> </w:t>
      </w:r>
      <w:r w:rsidRPr="009F3A9F">
        <w:rPr>
          <w:sz w:val="24"/>
          <w:szCs w:val="24"/>
        </w:rPr>
        <w:t xml:space="preserve">поселения от сдачи имущества в аренду </w:t>
      </w:r>
    </w:p>
    <w:p w:rsidR="00CA7A1E" w:rsidRPr="009F3A9F" w:rsidRDefault="00CA7A1E" w:rsidP="00CA7A1E">
      <w:pPr>
        <w:ind w:firstLine="540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 xml:space="preserve">Планируемые конечные результаты Программы позволят достичь эффективности управления муниципальным имуществом и стабильности развития социально-экономической сферы, обеспечивающей жизненно важные интересы </w:t>
      </w:r>
      <w:proofErr w:type="spellStart"/>
      <w:r w:rsidRPr="009F3A9F">
        <w:rPr>
          <w:rFonts w:cs="Arial"/>
          <w:sz w:val="24"/>
        </w:rPr>
        <w:t>Гостомлянского</w:t>
      </w:r>
      <w:proofErr w:type="spellEnd"/>
      <w:r w:rsidRPr="009F3A9F">
        <w:rPr>
          <w:rFonts w:cs="Arial"/>
          <w:sz w:val="24"/>
        </w:rPr>
        <w:t xml:space="preserve"> сельсовета</w:t>
      </w:r>
    </w:p>
    <w:p w:rsidR="00CA7A1E" w:rsidRDefault="00CA7A1E" w:rsidP="00CA7A1E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A1E" w:rsidRPr="009F3A9F" w:rsidRDefault="00CA7A1E" w:rsidP="00CA7A1E">
      <w:pPr>
        <w:pStyle w:val="ConsPlusNormal"/>
        <w:snapToGrid w:val="0"/>
        <w:ind w:firstLine="540"/>
        <w:jc w:val="center"/>
        <w:rPr>
          <w:b/>
          <w:bCs/>
          <w:sz w:val="30"/>
          <w:szCs w:val="30"/>
        </w:rPr>
      </w:pPr>
      <w:r w:rsidRPr="009F3A9F">
        <w:rPr>
          <w:b/>
          <w:bCs/>
          <w:sz w:val="30"/>
          <w:szCs w:val="30"/>
        </w:rPr>
        <w:lastRenderedPageBreak/>
        <w:t xml:space="preserve">4. Сроки реализации Программы </w:t>
      </w:r>
    </w:p>
    <w:p w:rsidR="00CA7A1E" w:rsidRDefault="00CA7A1E" w:rsidP="00CA7A1E">
      <w:pPr>
        <w:pStyle w:val="ConsPlusNormal"/>
        <w:snapToGri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Мероприятия  Программы реализуются на протяжении всего срока с 2021 по 2023 года.</w:t>
      </w:r>
    </w:p>
    <w:p w:rsidR="00CA7A1E" w:rsidRDefault="00CA7A1E" w:rsidP="00CA7A1E">
      <w:pPr>
        <w:autoSpaceDE w:val="0"/>
        <w:spacing w:line="360" w:lineRule="exact"/>
        <w:ind w:firstLine="709"/>
        <w:jc w:val="both"/>
        <w:rPr>
          <w:sz w:val="24"/>
        </w:rPr>
      </w:pPr>
    </w:p>
    <w:p w:rsidR="00CA7A1E" w:rsidRPr="009F3A9F" w:rsidRDefault="00CA7A1E" w:rsidP="00CA7A1E">
      <w:pPr>
        <w:pStyle w:val="ConsPlusNormal"/>
        <w:ind w:firstLine="540"/>
        <w:jc w:val="center"/>
        <w:rPr>
          <w:b/>
          <w:bCs/>
          <w:sz w:val="30"/>
          <w:szCs w:val="30"/>
        </w:rPr>
      </w:pPr>
      <w:r w:rsidRPr="009F3A9F">
        <w:rPr>
          <w:b/>
          <w:bCs/>
          <w:sz w:val="30"/>
          <w:szCs w:val="30"/>
        </w:rPr>
        <w:t xml:space="preserve">5. Перечень мероприятий Программы с указанием сроков их реализации </w:t>
      </w:r>
    </w:p>
    <w:p w:rsidR="00CA7A1E" w:rsidRDefault="00CA7A1E" w:rsidP="00CA7A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1E" w:rsidRDefault="00CA7A1E" w:rsidP="00CA7A1E">
      <w:pPr>
        <w:ind w:firstLine="709"/>
        <w:jc w:val="both"/>
        <w:rPr>
          <w:rFonts w:eastAsia="Calibri"/>
          <w:sz w:val="24"/>
        </w:rPr>
      </w:pPr>
      <w:r>
        <w:rPr>
          <w:sz w:val="24"/>
        </w:rPr>
        <w:t>Перечень мероприятий Программы с указанием сроков их реализации представлен в п</w:t>
      </w:r>
      <w:r>
        <w:rPr>
          <w:rFonts w:eastAsia="Calibri"/>
          <w:sz w:val="24"/>
        </w:rPr>
        <w:t>риложении 1 к Программе.</w:t>
      </w:r>
    </w:p>
    <w:p w:rsidR="00CA7A1E" w:rsidRDefault="00CA7A1E" w:rsidP="00CA7A1E">
      <w:pPr>
        <w:autoSpaceDE w:val="0"/>
        <w:spacing w:line="360" w:lineRule="exact"/>
        <w:ind w:firstLine="709"/>
        <w:jc w:val="both"/>
        <w:rPr>
          <w:b/>
          <w:i/>
          <w:sz w:val="24"/>
        </w:rPr>
      </w:pPr>
    </w:p>
    <w:p w:rsidR="00CA7A1E" w:rsidRPr="009F3A9F" w:rsidRDefault="00CA7A1E" w:rsidP="00CA7A1E">
      <w:pPr>
        <w:pStyle w:val="ConsPlusNormal"/>
        <w:numPr>
          <w:ilvl w:val="1"/>
          <w:numId w:val="7"/>
        </w:numPr>
        <w:ind w:left="0" w:firstLine="525"/>
        <w:jc w:val="center"/>
        <w:rPr>
          <w:b/>
          <w:bCs/>
          <w:sz w:val="30"/>
          <w:szCs w:val="30"/>
        </w:rPr>
      </w:pPr>
      <w:r w:rsidRPr="009F3A9F">
        <w:rPr>
          <w:b/>
          <w:bCs/>
          <w:sz w:val="30"/>
          <w:szCs w:val="30"/>
        </w:rPr>
        <w:t xml:space="preserve">6. Основные меры правового регулирования </w:t>
      </w:r>
    </w:p>
    <w:p w:rsidR="00CA7A1E" w:rsidRPr="009F3A9F" w:rsidRDefault="00CA7A1E" w:rsidP="00CA7A1E">
      <w:pPr>
        <w:pStyle w:val="ConsPlusNormal"/>
        <w:ind w:firstLine="709"/>
        <w:jc w:val="both"/>
        <w:rPr>
          <w:sz w:val="30"/>
          <w:szCs w:val="30"/>
        </w:rPr>
      </w:pPr>
    </w:p>
    <w:p w:rsidR="00CA7A1E" w:rsidRPr="009F3A9F" w:rsidRDefault="00CA7A1E" w:rsidP="00CA7A1E">
      <w:pPr>
        <w:pStyle w:val="ConsPlusNormal"/>
        <w:ind w:firstLine="525"/>
        <w:jc w:val="both"/>
        <w:rPr>
          <w:sz w:val="24"/>
          <w:szCs w:val="24"/>
        </w:rPr>
      </w:pPr>
      <w:r w:rsidRPr="009F3A9F">
        <w:rPr>
          <w:sz w:val="24"/>
          <w:szCs w:val="24"/>
        </w:rPr>
        <w:t>Исполнитель при реализации Программы руководствуются следующими нормативно-правовыми актами:</w:t>
      </w:r>
    </w:p>
    <w:p w:rsidR="00CA7A1E" w:rsidRPr="009F3A9F" w:rsidRDefault="00CA7A1E" w:rsidP="00CA7A1E">
      <w:pPr>
        <w:ind w:firstLine="525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>- Бюджетным кодексом Российской Федерации;</w:t>
      </w:r>
    </w:p>
    <w:p w:rsidR="00CA7A1E" w:rsidRPr="009F3A9F" w:rsidRDefault="00CA7A1E" w:rsidP="00CA7A1E">
      <w:pPr>
        <w:ind w:firstLine="525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>- Гражданским кодексом Российской Федерации;</w:t>
      </w:r>
    </w:p>
    <w:p w:rsidR="00CA7A1E" w:rsidRPr="009F3A9F" w:rsidRDefault="00CA7A1E" w:rsidP="00CA7A1E">
      <w:pPr>
        <w:ind w:firstLine="525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>- Земельным кодексом Российской Федерации;</w:t>
      </w:r>
    </w:p>
    <w:p w:rsidR="00CA7A1E" w:rsidRPr="009F3A9F" w:rsidRDefault="00CA7A1E" w:rsidP="00CA7A1E">
      <w:pPr>
        <w:ind w:firstLine="525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>- Градостроительным кодексом Российской Федерации;</w:t>
      </w:r>
    </w:p>
    <w:p w:rsidR="00CA7A1E" w:rsidRPr="009F3A9F" w:rsidRDefault="00CA7A1E" w:rsidP="00CA7A1E">
      <w:pPr>
        <w:ind w:firstLine="525"/>
        <w:jc w:val="both"/>
        <w:rPr>
          <w:rFonts w:eastAsia="Calibri" w:cs="Arial"/>
          <w:sz w:val="24"/>
        </w:rPr>
      </w:pPr>
      <w:r w:rsidRPr="009F3A9F">
        <w:rPr>
          <w:rFonts w:eastAsia="Calibri" w:cs="Arial"/>
          <w:sz w:val="24"/>
        </w:rPr>
        <w:t>- Федеральным законом Российской Федерации от 06.10.2003 г № 131-ФЗ «Об общих принципах организации местного самоуправления в Российской Федерации»;</w:t>
      </w:r>
    </w:p>
    <w:p w:rsidR="00CA7A1E" w:rsidRPr="009F3A9F" w:rsidRDefault="00CA7A1E" w:rsidP="00CA7A1E">
      <w:pPr>
        <w:ind w:firstLine="525"/>
        <w:jc w:val="both"/>
        <w:rPr>
          <w:rFonts w:cs="Arial"/>
          <w:sz w:val="24"/>
        </w:rPr>
      </w:pPr>
      <w:r w:rsidRPr="009F3A9F">
        <w:rPr>
          <w:rFonts w:cs="Arial"/>
          <w:sz w:val="24"/>
        </w:rPr>
        <w:t>- Уставом муниципального образования «</w:t>
      </w:r>
      <w:proofErr w:type="spellStart"/>
      <w:r w:rsidRPr="009F3A9F">
        <w:rPr>
          <w:rFonts w:cs="Arial"/>
          <w:sz w:val="24"/>
        </w:rPr>
        <w:t>Гостомлянский</w:t>
      </w:r>
      <w:proofErr w:type="spellEnd"/>
      <w:r w:rsidRPr="009F3A9F">
        <w:rPr>
          <w:rFonts w:cs="Arial"/>
          <w:sz w:val="24"/>
        </w:rPr>
        <w:t xml:space="preserve"> сельсовет» </w:t>
      </w:r>
      <w:proofErr w:type="spellStart"/>
      <w:r w:rsidRPr="009F3A9F">
        <w:rPr>
          <w:rFonts w:cs="Arial"/>
          <w:sz w:val="24"/>
        </w:rPr>
        <w:t>Медвенского</w:t>
      </w:r>
      <w:proofErr w:type="spellEnd"/>
      <w:r w:rsidRPr="009F3A9F">
        <w:rPr>
          <w:rFonts w:cs="Arial"/>
          <w:sz w:val="24"/>
        </w:rPr>
        <w:t xml:space="preserve"> района Курской области.</w:t>
      </w:r>
    </w:p>
    <w:p w:rsidR="00CA7A1E" w:rsidRDefault="00CA7A1E" w:rsidP="00CA7A1E">
      <w:pPr>
        <w:autoSpaceDE w:val="0"/>
        <w:spacing w:line="360" w:lineRule="exact"/>
        <w:ind w:firstLine="709"/>
        <w:jc w:val="both"/>
        <w:rPr>
          <w:i/>
          <w:sz w:val="24"/>
        </w:rPr>
      </w:pPr>
    </w:p>
    <w:p w:rsidR="00CA7A1E" w:rsidRPr="009F3A9F" w:rsidRDefault="00CA7A1E" w:rsidP="00CA7A1E">
      <w:pPr>
        <w:numPr>
          <w:ilvl w:val="1"/>
          <w:numId w:val="7"/>
        </w:numPr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>7. Перечень целевых показателей муниципальной Программы</w:t>
      </w:r>
    </w:p>
    <w:p w:rsidR="00CA7A1E" w:rsidRDefault="00CA7A1E" w:rsidP="00CA7A1E">
      <w:pPr>
        <w:ind w:firstLine="536"/>
        <w:jc w:val="both"/>
        <w:rPr>
          <w:sz w:val="24"/>
        </w:rPr>
      </w:pPr>
    </w:p>
    <w:p w:rsidR="00CA7A1E" w:rsidRPr="009F3A9F" w:rsidRDefault="00CA7A1E" w:rsidP="00CA7A1E">
      <w:pPr>
        <w:pStyle w:val="ConsPlusCell"/>
        <w:ind w:left="360"/>
        <w:rPr>
          <w:rFonts w:eastAsia="Times New Roman"/>
          <w:sz w:val="24"/>
        </w:rPr>
      </w:pPr>
      <w:r w:rsidRPr="009F3A9F">
        <w:rPr>
          <w:sz w:val="24"/>
        </w:rPr>
        <w:t xml:space="preserve">Подпрограмма «Проведение муниципальной политики в области имущественных и земельных отношений» </w:t>
      </w:r>
      <w:r w:rsidRPr="009F3A9F">
        <w:rPr>
          <w:rFonts w:eastAsia="Times New Roman"/>
          <w:sz w:val="24"/>
        </w:rPr>
        <w:t xml:space="preserve">Управление муниципальным имуществом </w:t>
      </w:r>
      <w:proofErr w:type="spellStart"/>
      <w:r w:rsidRPr="009F3A9F">
        <w:rPr>
          <w:rFonts w:eastAsia="Times New Roman"/>
          <w:sz w:val="24"/>
        </w:rPr>
        <w:t>Гостомлянского</w:t>
      </w:r>
      <w:proofErr w:type="spellEnd"/>
      <w:r w:rsidRPr="009F3A9F">
        <w:rPr>
          <w:rFonts w:eastAsia="Times New Roman"/>
          <w:sz w:val="24"/>
        </w:rPr>
        <w:t xml:space="preserve"> сельсовета</w:t>
      </w:r>
    </w:p>
    <w:p w:rsidR="00CA7A1E" w:rsidRDefault="00CA7A1E" w:rsidP="00CA7A1E">
      <w:pPr>
        <w:ind w:left="720"/>
        <w:rPr>
          <w:sz w:val="24"/>
        </w:rPr>
      </w:pPr>
    </w:p>
    <w:p w:rsidR="00CA7A1E" w:rsidRPr="009F3A9F" w:rsidRDefault="00CA7A1E" w:rsidP="00CA7A1E">
      <w:pPr>
        <w:numPr>
          <w:ilvl w:val="1"/>
          <w:numId w:val="7"/>
        </w:numPr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>8.  Перечень целевых показателей муниципальной Программы</w:t>
      </w:r>
    </w:p>
    <w:p w:rsidR="00CA7A1E" w:rsidRDefault="00CA7A1E" w:rsidP="00CA7A1E">
      <w:pPr>
        <w:ind w:firstLine="709"/>
        <w:rPr>
          <w:sz w:val="24"/>
        </w:rPr>
      </w:pP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Перечень целевых показателей Программы с расшифровкой плановых значений по годам ее реализации предоставлен в приложении 4 к Программе.</w:t>
      </w:r>
    </w:p>
    <w:p w:rsidR="00CA7A1E" w:rsidRDefault="00CA7A1E" w:rsidP="00CA7A1E">
      <w:pPr>
        <w:ind w:firstLine="709"/>
        <w:rPr>
          <w:sz w:val="24"/>
        </w:rPr>
      </w:pPr>
    </w:p>
    <w:p w:rsidR="00CA7A1E" w:rsidRPr="009F3A9F" w:rsidRDefault="00CA7A1E" w:rsidP="00CA7A1E">
      <w:pPr>
        <w:autoSpaceDE w:val="0"/>
        <w:spacing w:line="360" w:lineRule="exact"/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>9. Информация по ресурсному обеспечению муниципальной программы</w:t>
      </w:r>
    </w:p>
    <w:p w:rsidR="00CA7A1E" w:rsidRDefault="00CA7A1E" w:rsidP="00CA7A1E">
      <w:pPr>
        <w:autoSpaceDE w:val="0"/>
        <w:spacing w:line="360" w:lineRule="exact"/>
        <w:jc w:val="center"/>
        <w:rPr>
          <w:b/>
          <w:sz w:val="24"/>
        </w:rPr>
      </w:pP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 xml:space="preserve">Финансирование Программы осуществляется за счет средств местного бюджета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сельсовета. </w:t>
      </w:r>
    </w:p>
    <w:p w:rsidR="00CA7A1E" w:rsidRDefault="00CA7A1E" w:rsidP="00CA7A1E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Финансовое обеспечение реализации Программы представлено в приложении 5, 6 к Программе.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 xml:space="preserve">Ежегодная корректировка объема ресурсного обеспечения Программы определяется бюджетным процессом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сельсовета. </w:t>
      </w:r>
    </w:p>
    <w:p w:rsidR="00CA7A1E" w:rsidRDefault="00CA7A1E" w:rsidP="00CA7A1E">
      <w:pPr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Общий объем финансирования Программы составит 274284 рублей, в том числе по годам:</w:t>
      </w:r>
    </w:p>
    <w:p w:rsidR="00CA7A1E" w:rsidRPr="006D2A6D" w:rsidRDefault="00CA7A1E" w:rsidP="00CA7A1E">
      <w:pPr>
        <w:ind w:firstLine="709"/>
        <w:jc w:val="both"/>
        <w:rPr>
          <w:sz w:val="24"/>
        </w:rPr>
      </w:pPr>
      <w:r w:rsidRPr="006D2A6D">
        <w:rPr>
          <w:sz w:val="24"/>
        </w:rPr>
        <w:t xml:space="preserve">в 2021 году – </w:t>
      </w:r>
      <w:r>
        <w:rPr>
          <w:sz w:val="24"/>
        </w:rPr>
        <w:t>139</w:t>
      </w:r>
      <w:r w:rsidRPr="006D2A6D">
        <w:rPr>
          <w:sz w:val="24"/>
        </w:rPr>
        <w:t>000  рублей;</w:t>
      </w:r>
    </w:p>
    <w:p w:rsidR="00CA7A1E" w:rsidRPr="006D2A6D" w:rsidRDefault="00CA7A1E" w:rsidP="00CA7A1E">
      <w:pPr>
        <w:ind w:firstLine="709"/>
        <w:jc w:val="both"/>
        <w:rPr>
          <w:sz w:val="24"/>
        </w:rPr>
      </w:pPr>
      <w:r w:rsidRPr="006D2A6D">
        <w:rPr>
          <w:sz w:val="24"/>
        </w:rPr>
        <w:t>в 2022 году – 85284  рублей;</w:t>
      </w:r>
    </w:p>
    <w:p w:rsidR="00CA7A1E" w:rsidRPr="006D2A6D" w:rsidRDefault="00CA7A1E" w:rsidP="00CA7A1E">
      <w:pPr>
        <w:ind w:firstLine="709"/>
        <w:jc w:val="both"/>
        <w:rPr>
          <w:sz w:val="24"/>
        </w:rPr>
      </w:pPr>
      <w:r w:rsidRPr="006D2A6D">
        <w:rPr>
          <w:sz w:val="24"/>
        </w:rPr>
        <w:t>в 2023 году – 50000 рублей</w:t>
      </w:r>
    </w:p>
    <w:p w:rsidR="00CA7A1E" w:rsidRDefault="00CA7A1E" w:rsidP="00CA7A1E">
      <w:pPr>
        <w:spacing w:line="360" w:lineRule="exact"/>
        <w:ind w:firstLine="709"/>
        <w:jc w:val="both"/>
        <w:rPr>
          <w:sz w:val="24"/>
        </w:rPr>
      </w:pPr>
    </w:p>
    <w:p w:rsidR="00CA7A1E" w:rsidRPr="009F3A9F" w:rsidRDefault="00CA7A1E" w:rsidP="00CA7A1E">
      <w:pPr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 xml:space="preserve">10. Описание мер регулирования и управления рисками </w:t>
      </w:r>
    </w:p>
    <w:p w:rsidR="00CA7A1E" w:rsidRPr="009F3A9F" w:rsidRDefault="00CA7A1E" w:rsidP="00CA7A1E">
      <w:pPr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>с целью минимизации их влияния на достижение целей муниципальной программы</w:t>
      </w:r>
    </w:p>
    <w:p w:rsidR="00CA7A1E" w:rsidRDefault="00CA7A1E" w:rsidP="00CA7A1E">
      <w:pPr>
        <w:ind w:firstLine="709"/>
        <w:jc w:val="both"/>
        <w:rPr>
          <w:rFonts w:eastAsia="Calibri"/>
          <w:sz w:val="24"/>
        </w:rPr>
      </w:pP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В рамках реализации муниципальной программы можно выделить следующие риски, оказывающие влияние на достижение цели и задач муниципальной программы: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недостаточное финансирование программных мероприятий;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законодательные риски.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В целях управления указанными рисками в процессе реализации муниципальной программы предусматривается: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 xml:space="preserve"> детальное планирование хода реализации муниципальной программы;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 xml:space="preserve"> оперативный мониторинг выполнения мероприятий муниципальной программы;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программы;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формирование эффективной системы управления муниципальной программой на основе четкого распределения функций и полномочий ее ответственного исполнителя и участников.</w:t>
      </w:r>
    </w:p>
    <w:p w:rsidR="00CA7A1E" w:rsidRDefault="00CA7A1E" w:rsidP="00CA7A1E">
      <w:pPr>
        <w:autoSpaceDE w:val="0"/>
        <w:ind w:firstLine="708"/>
        <w:jc w:val="both"/>
        <w:rPr>
          <w:sz w:val="24"/>
        </w:rPr>
      </w:pPr>
      <w:r>
        <w:rPr>
          <w:sz w:val="24"/>
        </w:rPr>
        <w:t>Минимизация рисков, обусловленных действиями внешних факторов, обеспечивается соответствующими инициативами со стороны органа местного самоуправления муниципального образования и участников программы.</w:t>
      </w:r>
    </w:p>
    <w:p w:rsidR="00CA7A1E" w:rsidRDefault="00CA7A1E" w:rsidP="00CA7A1E">
      <w:pPr>
        <w:ind w:firstLine="709"/>
        <w:jc w:val="both"/>
        <w:rPr>
          <w:rFonts w:eastAsia="Calibri"/>
          <w:sz w:val="24"/>
        </w:rPr>
      </w:pPr>
    </w:p>
    <w:p w:rsidR="00CA7A1E" w:rsidRPr="009F3A9F" w:rsidRDefault="00CA7A1E" w:rsidP="00CA7A1E">
      <w:pPr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>11. Методика оценки эффективности муниципальной программы</w:t>
      </w:r>
    </w:p>
    <w:p w:rsidR="00CA7A1E" w:rsidRDefault="00CA7A1E" w:rsidP="00CA7A1E">
      <w:pPr>
        <w:jc w:val="center"/>
        <w:rPr>
          <w:b/>
          <w:sz w:val="24"/>
        </w:rPr>
      </w:pPr>
    </w:p>
    <w:p w:rsidR="00CA7A1E" w:rsidRDefault="00CA7A1E" w:rsidP="00CA7A1E">
      <w:pPr>
        <w:ind w:firstLine="708"/>
        <w:jc w:val="both"/>
        <w:rPr>
          <w:sz w:val="24"/>
        </w:rPr>
      </w:pPr>
      <w:r>
        <w:rPr>
          <w:sz w:val="24"/>
        </w:rPr>
        <w:t>11.1. Эффективность реализации муниципальной 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как по годам по отношению к предыдущему году, так и нарастающим итогом к базовому году.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среднесрочных графиков выполнения мероприятий муниципальной программы и плана ее реализации.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Информация о ходе и промежуточных результатах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 Эффективность муниципальной программы оценивается ежегодно.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Также ответственным исполнителем муниципальной программы ежеквартально осуществляется мониторинг реализации.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11.2. Оценка эффективности реализации муниципальной программы проводится на основе оценки следующих показателей: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 xml:space="preserve">степени достижения целей и решения задач программы путем </w:t>
      </w:r>
      <w:proofErr w:type="gramStart"/>
      <w:r>
        <w:rPr>
          <w:sz w:val="24"/>
        </w:rPr>
        <w:t>сопоставления</w:t>
      </w:r>
      <w:proofErr w:type="gramEnd"/>
      <w:r>
        <w:rPr>
          <w:sz w:val="24"/>
        </w:rPr>
        <w:t xml:space="preserve"> фактически достигнутых значений индикаторов целей и показателей задач программы и их плановых значений, по формуле: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t>Сд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Зф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Зп</w:t>
      </w:r>
      <w:proofErr w:type="spellEnd"/>
      <w:r>
        <w:rPr>
          <w:sz w:val="24"/>
        </w:rPr>
        <w:t>, где: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t>Сд</w:t>
      </w:r>
      <w:proofErr w:type="spellEnd"/>
      <w:r>
        <w:rPr>
          <w:sz w:val="24"/>
        </w:rPr>
        <w:t xml:space="preserve"> – степень достижения целей (решения задач), 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t>Зф</w:t>
      </w:r>
      <w:proofErr w:type="spellEnd"/>
      <w:r>
        <w:rPr>
          <w:sz w:val="24"/>
        </w:rPr>
        <w:t xml:space="preserve"> – фактическое значение индикатора (показателя) программы, 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lastRenderedPageBreak/>
        <w:t>Зп</w:t>
      </w:r>
      <w:proofErr w:type="spellEnd"/>
      <w:r>
        <w:rPr>
          <w:sz w:val="24"/>
        </w:rPr>
        <w:t xml:space="preserve"> – плановое значение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или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t>Сд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Зп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Зф</w:t>
      </w:r>
      <w:proofErr w:type="spellEnd"/>
      <w:r>
        <w:rPr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A7A1E" w:rsidRDefault="00CA7A1E" w:rsidP="00CA7A1E">
      <w:pPr>
        <w:tabs>
          <w:tab w:val="left" w:pos="1701"/>
        </w:tabs>
        <w:autoSpaceDE w:val="0"/>
        <w:ind w:firstLine="709"/>
        <w:jc w:val="both"/>
        <w:rPr>
          <w:sz w:val="24"/>
        </w:rPr>
      </w:pPr>
      <w:r>
        <w:rPr>
          <w:sz w:val="24"/>
        </w:rPr>
        <w:t xml:space="preserve">Степени соответствия запланированному уровню затрат и эффективности использования средств  бюджета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 программы путем сопоставления плановых и фактических объемов финансирования основных мероприятий программы, по формуле: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 xml:space="preserve">Уф = </w:t>
      </w:r>
      <w:proofErr w:type="spellStart"/>
      <w:r>
        <w:rPr>
          <w:sz w:val="24"/>
        </w:rPr>
        <w:t>Фф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Фп</w:t>
      </w:r>
      <w:proofErr w:type="spellEnd"/>
      <w:r>
        <w:rPr>
          <w:sz w:val="24"/>
        </w:rPr>
        <w:t>, где: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 xml:space="preserve">Уф – уровень финансирования реализации основных мероприятий программы, 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t>Фф</w:t>
      </w:r>
      <w:proofErr w:type="spellEnd"/>
      <w:r>
        <w:rPr>
          <w:sz w:val="24"/>
        </w:rPr>
        <w:t xml:space="preserve"> – фактический объем финансовых ресурсов, направленный на реализацию мероприятий программы, 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proofErr w:type="spellStart"/>
      <w:r>
        <w:rPr>
          <w:sz w:val="24"/>
        </w:rPr>
        <w:t>Фп</w:t>
      </w:r>
      <w:proofErr w:type="spellEnd"/>
      <w:r>
        <w:rPr>
          <w:sz w:val="24"/>
        </w:rPr>
        <w:t xml:space="preserve"> – плановый объем финансовых ресурсов на соответствующий отчетный период.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Эффективность реализации муниципальной  программы рассчитывается по следующей формуле: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 xml:space="preserve">ЭП = </w:t>
      </w:r>
      <w:proofErr w:type="spellStart"/>
      <w:r>
        <w:rPr>
          <w:sz w:val="24"/>
        </w:rPr>
        <w:t>Сд</w:t>
      </w:r>
      <w:proofErr w:type="spellEnd"/>
      <w:r>
        <w:rPr>
          <w:sz w:val="24"/>
        </w:rPr>
        <w:t xml:space="preserve"> х</w:t>
      </w:r>
      <w:proofErr w:type="gramStart"/>
      <w:r>
        <w:rPr>
          <w:sz w:val="24"/>
        </w:rPr>
        <w:t xml:space="preserve"> У</w:t>
      </w:r>
      <w:proofErr w:type="gramEnd"/>
      <w:r>
        <w:rPr>
          <w:sz w:val="24"/>
        </w:rPr>
        <w:t>ф.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Реализация муниципальной программы характеризуется: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высоким уровнем эффективности;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удовлетворительным уровнем эффективности;</w:t>
      </w:r>
    </w:p>
    <w:p w:rsidR="00CA7A1E" w:rsidRDefault="00CA7A1E" w:rsidP="00CA7A1E">
      <w:pPr>
        <w:autoSpaceDE w:val="0"/>
        <w:ind w:firstLine="709"/>
        <w:jc w:val="both"/>
        <w:rPr>
          <w:sz w:val="24"/>
        </w:rPr>
      </w:pPr>
      <w:r>
        <w:rPr>
          <w:sz w:val="24"/>
        </w:rPr>
        <w:t>неудовлетворительным уровнем эффективности.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Вывод об эффективности (неэффективности) реализации муниципальной  программы определяется на основании следующих критериев:</w:t>
      </w:r>
    </w:p>
    <w:p w:rsidR="00CA7A1E" w:rsidRDefault="00CA7A1E" w:rsidP="00CA7A1E">
      <w:pPr>
        <w:ind w:firstLine="720"/>
        <w:jc w:val="both"/>
        <w:rPr>
          <w:sz w:val="24"/>
        </w:rPr>
      </w:pPr>
    </w:p>
    <w:tbl>
      <w:tblPr>
        <w:tblW w:w="0" w:type="auto"/>
        <w:tblInd w:w="-1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2"/>
        <w:gridCol w:w="3032"/>
      </w:tblGrid>
      <w:tr w:rsidR="00CA7A1E" w:rsidTr="00AD62DA">
        <w:trPr>
          <w:cantSplit/>
          <w:trHeight w:val="360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Вывод об эффективности реализации программы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Критерий оценки</w:t>
            </w:r>
            <w:r>
              <w:rPr>
                <w:sz w:val="24"/>
              </w:rPr>
              <w:br/>
              <w:t>эффективности (ЭП)</w:t>
            </w:r>
          </w:p>
        </w:tc>
      </w:tr>
      <w:tr w:rsidR="00CA7A1E" w:rsidTr="00AD62DA">
        <w:trPr>
          <w:cantSplit/>
          <w:trHeight w:val="360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Неудовлетворительный уровень эффективности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менее 0,5</w:t>
            </w:r>
          </w:p>
        </w:tc>
      </w:tr>
      <w:tr w:rsidR="00CA7A1E" w:rsidTr="00AD62DA">
        <w:trPr>
          <w:cantSplit/>
          <w:trHeight w:val="2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Удовлетворительный уровень эффективности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0,5 - 0,79</w:t>
            </w:r>
          </w:p>
        </w:tc>
      </w:tr>
      <w:tr w:rsidR="00CA7A1E" w:rsidTr="00AD62DA">
        <w:trPr>
          <w:cantSplit/>
          <w:trHeight w:val="40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эффективности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0,8 - 1</w:t>
            </w:r>
          </w:p>
        </w:tc>
      </w:tr>
    </w:tbl>
    <w:p w:rsidR="00CA7A1E" w:rsidRDefault="00CA7A1E" w:rsidP="00CA7A1E">
      <w:pPr>
        <w:sectPr w:rsidR="00CA7A1E" w:rsidSect="0076274D">
          <w:pgSz w:w="11906" w:h="16838"/>
          <w:pgMar w:top="1134" w:right="566" w:bottom="1134" w:left="1134" w:header="720" w:footer="720" w:gutter="0"/>
          <w:cols w:space="720"/>
          <w:titlePg/>
          <w:docGrid w:linePitch="360"/>
        </w:sectPr>
      </w:pPr>
      <w:r>
        <w:t xml:space="preserve"> </w:t>
      </w:r>
    </w:p>
    <w:p w:rsidR="00CA7A1E" w:rsidRDefault="00CA7A1E" w:rsidP="00CA7A1E">
      <w:pPr>
        <w:spacing w:line="240" w:lineRule="exact"/>
        <w:ind w:left="10184"/>
        <w:jc w:val="right"/>
      </w:pPr>
      <w:r>
        <w:lastRenderedPageBreak/>
        <w:t xml:space="preserve">Приложение № 1 </w:t>
      </w:r>
    </w:p>
    <w:p w:rsidR="00CA7A1E" w:rsidRDefault="00CA7A1E" w:rsidP="00CA7A1E">
      <w:pPr>
        <w:spacing w:line="240" w:lineRule="exact"/>
        <w:ind w:left="10184"/>
        <w:jc w:val="right"/>
      </w:pPr>
      <w:r>
        <w:t xml:space="preserve">к муниципальной Программе «Управление муниципальным имуществом и земельными ресурсами </w:t>
      </w:r>
      <w:proofErr w:type="spellStart"/>
      <w:r>
        <w:t>Гостомлянского</w:t>
      </w:r>
      <w:proofErr w:type="spellEnd"/>
      <w:r>
        <w:t xml:space="preserve"> сельсовета»</w:t>
      </w:r>
    </w:p>
    <w:p w:rsidR="00CA7A1E" w:rsidRDefault="00CA7A1E" w:rsidP="00CA7A1E">
      <w:pPr>
        <w:spacing w:line="240" w:lineRule="exact"/>
      </w:pPr>
    </w:p>
    <w:p w:rsidR="00CA7A1E" w:rsidRPr="009F3A9F" w:rsidRDefault="00CA7A1E" w:rsidP="00CA7A1E">
      <w:pPr>
        <w:spacing w:line="360" w:lineRule="exact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F3A9F">
        <w:rPr>
          <w:b/>
          <w:color w:val="000000"/>
          <w:sz w:val="26"/>
          <w:szCs w:val="26"/>
          <w:shd w:val="clear" w:color="auto" w:fill="FFFFFF"/>
        </w:rPr>
        <w:t xml:space="preserve">ПЕРЕЧЕНЬ </w:t>
      </w:r>
    </w:p>
    <w:p w:rsidR="00CA7A1E" w:rsidRPr="009F3A9F" w:rsidRDefault="00CA7A1E" w:rsidP="00CA7A1E">
      <w:pPr>
        <w:spacing w:line="360" w:lineRule="exact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F3A9F">
        <w:rPr>
          <w:b/>
          <w:color w:val="000000"/>
          <w:sz w:val="26"/>
          <w:szCs w:val="26"/>
          <w:shd w:val="clear" w:color="auto" w:fill="FFFFFF"/>
        </w:rPr>
        <w:t>мероприятий муниципальной Программы «</w:t>
      </w:r>
      <w:r w:rsidRPr="009F3A9F">
        <w:rPr>
          <w:b/>
          <w:sz w:val="26"/>
          <w:szCs w:val="26"/>
        </w:rPr>
        <w:t xml:space="preserve">Управление муниципальным имуществом и земельными ресурсами </w:t>
      </w:r>
      <w:proofErr w:type="spellStart"/>
      <w:r w:rsidRPr="009F3A9F">
        <w:rPr>
          <w:b/>
          <w:sz w:val="26"/>
          <w:szCs w:val="26"/>
        </w:rPr>
        <w:t>Гостомлянского</w:t>
      </w:r>
      <w:proofErr w:type="spellEnd"/>
      <w:r w:rsidRPr="009F3A9F">
        <w:rPr>
          <w:b/>
          <w:sz w:val="26"/>
          <w:szCs w:val="26"/>
        </w:rPr>
        <w:t xml:space="preserve"> сельсовета</w:t>
      </w:r>
      <w:r w:rsidRPr="009F3A9F">
        <w:rPr>
          <w:b/>
          <w:color w:val="000000"/>
          <w:sz w:val="26"/>
          <w:szCs w:val="26"/>
          <w:shd w:val="clear" w:color="auto" w:fill="FFFFFF"/>
        </w:rPr>
        <w:t>»</w:t>
      </w:r>
    </w:p>
    <w:p w:rsidR="00CA7A1E" w:rsidRDefault="00CA7A1E" w:rsidP="00CA7A1E">
      <w:pPr>
        <w:tabs>
          <w:tab w:val="left" w:pos="4540"/>
        </w:tabs>
        <w:rPr>
          <w:rFonts w:ascii="Courier New" w:hAnsi="Courier New" w:cs="Courier New"/>
          <w:sz w:val="24"/>
        </w:rPr>
      </w:pPr>
    </w:p>
    <w:tbl>
      <w:tblPr>
        <w:tblW w:w="15119" w:type="dxa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5041"/>
        <w:gridCol w:w="2080"/>
        <w:gridCol w:w="1639"/>
        <w:gridCol w:w="1924"/>
        <w:gridCol w:w="3655"/>
      </w:tblGrid>
      <w:tr w:rsidR="00CA7A1E" w:rsidTr="00AD62DA">
        <w:trPr>
          <w:trHeight w:val="2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№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>/п</w:t>
            </w:r>
          </w:p>
        </w:tc>
        <w:tc>
          <w:tcPr>
            <w:tcW w:w="5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Наименование программы (подпрограммы), основного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Ответственный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исполнитель,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соисполнители,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участники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Срок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</w:tr>
      <w:tr w:rsidR="00CA7A1E" w:rsidTr="00AD62DA">
        <w:trPr>
          <w:trHeight w:val="2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rFonts w:ascii="Courier New" w:hAnsi="Courier New" w:cs="Courier New"/>
                <w:color w:val="000000"/>
                <w:sz w:val="24"/>
              </w:rPr>
            </w:pPr>
          </w:p>
        </w:tc>
        <w:tc>
          <w:tcPr>
            <w:tcW w:w="5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rFonts w:ascii="Courier New" w:hAnsi="Courier New" w:cs="Courier New"/>
                <w:color w:val="000000"/>
                <w:sz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rFonts w:ascii="Courier New" w:hAnsi="Courier New" w:cs="Courier New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начала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реализации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окончания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реализации</w:t>
            </w: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rFonts w:ascii="Courier New" w:hAnsi="Courier New" w:cs="Courier New"/>
                <w:color w:val="000000"/>
                <w:sz w:val="24"/>
              </w:rPr>
            </w:pPr>
          </w:p>
        </w:tc>
      </w:tr>
      <w:tr w:rsidR="00CA7A1E" w:rsidTr="00AD62DA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</w:tr>
      <w:tr w:rsidR="00CA7A1E" w:rsidTr="00AD62DA">
        <w:trPr>
          <w:trHeight w:val="23"/>
        </w:trPr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Программа «</w:t>
            </w:r>
            <w:r>
              <w:rPr>
                <w:b/>
                <w:sz w:val="24"/>
              </w:rPr>
              <w:t xml:space="preserve">Управление имуществом и земельными ресурсами </w:t>
            </w:r>
            <w:proofErr w:type="spellStart"/>
            <w:r>
              <w:rPr>
                <w:b/>
                <w:sz w:val="24"/>
              </w:rPr>
              <w:t>Гостомлянского</w:t>
            </w:r>
            <w:proofErr w:type="spellEnd"/>
            <w:r>
              <w:rPr>
                <w:b/>
                <w:sz w:val="24"/>
              </w:rPr>
              <w:t xml:space="preserve"> сельсовета»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CA7A1E" w:rsidTr="00AD62DA">
        <w:trPr>
          <w:trHeight w:val="23"/>
        </w:trPr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1 «Управление муниципальным имуществом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Гостомлянского</w:t>
            </w:r>
            <w:proofErr w:type="spellEnd"/>
            <w:r>
              <w:rPr>
                <w:b/>
                <w:i/>
                <w:sz w:val="24"/>
              </w:rPr>
              <w:t xml:space="preserve"> сельсовета»</w:t>
            </w:r>
          </w:p>
        </w:tc>
      </w:tr>
      <w:tr w:rsidR="00CA7A1E" w:rsidTr="00AD62DA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ind w:right="39"/>
              <w:jc w:val="both"/>
            </w:pPr>
            <w:r>
              <w:t>Основное мероприятие 1. «Регистрация права собственности муниципального имущества»</w:t>
            </w:r>
          </w:p>
          <w:p w:rsidR="00CA7A1E" w:rsidRDefault="00CA7A1E" w:rsidP="00AD62DA">
            <w:pPr>
              <w:spacing w:line="2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bookmarkStart w:id="2" w:name="OLE_LINK13"/>
            <w:bookmarkStart w:id="3" w:name="OLE_LINK12"/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Гостомлянского</w:t>
            </w:r>
            <w:proofErr w:type="spellEnd"/>
            <w:r>
              <w:rPr>
                <w:color w:val="000000"/>
              </w:rPr>
              <w:t xml:space="preserve"> сельсовета</w:t>
            </w:r>
            <w:bookmarkEnd w:id="2"/>
            <w:bookmarkEnd w:id="3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</w:pPr>
            <w:r>
              <w:t>Ожидается повышение эффективности управления муниципальным имуществом</w:t>
            </w:r>
          </w:p>
        </w:tc>
      </w:tr>
      <w:tr w:rsidR="00CA7A1E" w:rsidTr="00AD62DA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1.1.1.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ind w:right="39"/>
              <w:jc w:val="both"/>
            </w:pPr>
            <w:r>
              <w:t>Мероприятие 1. «Оформление технической документации на объекты муниципального имущества»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Гостомлянского</w:t>
            </w:r>
            <w:proofErr w:type="spellEnd"/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A1E" w:rsidRDefault="00CA7A1E" w:rsidP="00AD62DA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CA7A1E" w:rsidTr="00AD62DA">
        <w:trPr>
          <w:trHeight w:val="23"/>
        </w:trPr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 «Управление земельными ресурсами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Гостомлянского</w:t>
            </w:r>
            <w:proofErr w:type="spellEnd"/>
            <w:r>
              <w:rPr>
                <w:b/>
                <w:i/>
                <w:sz w:val="24"/>
              </w:rPr>
              <w:t xml:space="preserve"> сельсовета»</w:t>
            </w:r>
          </w:p>
        </w:tc>
      </w:tr>
      <w:tr w:rsidR="00CA7A1E" w:rsidTr="00AD62DA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autoSpaceDE w:val="0"/>
              <w:snapToGrid w:val="0"/>
              <w:ind w:right="39"/>
              <w:jc w:val="both"/>
            </w:pPr>
            <w:r>
              <w:t xml:space="preserve">Основное мероприятие 1. </w:t>
            </w:r>
            <w:bookmarkStart w:id="4" w:name="OLE_LINK47"/>
            <w:bookmarkStart w:id="5" w:name="OLE_LINK46"/>
            <w:r>
              <w:t>«</w:t>
            </w:r>
            <w:bookmarkEnd w:id="4"/>
            <w:bookmarkEnd w:id="5"/>
            <w:r>
              <w:t>Оформление и регистрация права муниципальной собственности»</w:t>
            </w:r>
          </w:p>
          <w:p w:rsidR="00CA7A1E" w:rsidRDefault="00CA7A1E" w:rsidP="00AD62DA">
            <w:pPr>
              <w:spacing w:line="240" w:lineRule="exact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bookmarkStart w:id="6" w:name="OLE_LINK6"/>
            <w:bookmarkStart w:id="7" w:name="OLE_LINK5"/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Гостомлянского</w:t>
            </w:r>
            <w:proofErr w:type="spellEnd"/>
            <w:r>
              <w:rPr>
                <w:color w:val="000000"/>
              </w:rPr>
              <w:t xml:space="preserve"> сельсовета;</w:t>
            </w:r>
          </w:p>
          <w:bookmarkEnd w:id="6"/>
          <w:bookmarkEnd w:id="7"/>
          <w:p w:rsidR="00CA7A1E" w:rsidRDefault="00CA7A1E" w:rsidP="00AD62D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</w:pPr>
            <w:r>
              <w:t>Увеличение количества объектов, на которые оформлено и зарегистрировано право муниципальной собственности</w:t>
            </w:r>
          </w:p>
        </w:tc>
      </w:tr>
      <w:tr w:rsidR="00CA7A1E" w:rsidTr="00AD62DA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2.1.1.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autoSpaceDE w:val="0"/>
              <w:snapToGrid w:val="0"/>
              <w:ind w:right="39"/>
              <w:jc w:val="both"/>
            </w:pPr>
            <w:r>
              <w:t xml:space="preserve">Мероприятие 1.  </w:t>
            </w:r>
            <w:bookmarkStart w:id="8" w:name="OLE_LINK51"/>
            <w:bookmarkStart w:id="9" w:name="OLE_LINK50"/>
            <w:r>
              <w:t>«Проведение кадастровых работ на земельные участки»</w:t>
            </w:r>
            <w:bookmarkEnd w:id="8"/>
            <w:bookmarkEnd w:id="9"/>
          </w:p>
          <w:p w:rsidR="00CA7A1E" w:rsidRDefault="00CA7A1E" w:rsidP="00AD62DA">
            <w:pPr>
              <w:spacing w:line="240" w:lineRule="exact"/>
              <w:ind w:right="39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Гостомлянского</w:t>
            </w:r>
            <w:proofErr w:type="spellEnd"/>
            <w:r>
              <w:rPr>
                <w:color w:val="000000"/>
              </w:rPr>
              <w:t xml:space="preserve"> сельсовета;</w:t>
            </w:r>
          </w:p>
          <w:p w:rsidR="00CA7A1E" w:rsidRDefault="00CA7A1E" w:rsidP="00AD62D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7A1E" w:rsidRDefault="00CA7A1E" w:rsidP="00AD62D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A1E" w:rsidRDefault="00CA7A1E" w:rsidP="00AD62DA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</w:tbl>
    <w:p w:rsidR="00CA7A1E" w:rsidRDefault="00CA7A1E" w:rsidP="00CA7A1E">
      <w:pPr>
        <w:sectPr w:rsidR="00CA7A1E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CA7A1E" w:rsidRDefault="00CA7A1E" w:rsidP="00CA7A1E">
      <w:pPr>
        <w:spacing w:line="240" w:lineRule="exact"/>
        <w:ind w:left="6767"/>
        <w:jc w:val="right"/>
      </w:pPr>
      <w:r>
        <w:lastRenderedPageBreak/>
        <w:t xml:space="preserve">Приложение № 2 </w:t>
      </w:r>
    </w:p>
    <w:p w:rsidR="00CA7A1E" w:rsidRDefault="00CA7A1E" w:rsidP="00CA7A1E">
      <w:pPr>
        <w:spacing w:line="240" w:lineRule="exact"/>
        <w:ind w:left="6767"/>
        <w:jc w:val="right"/>
      </w:pPr>
      <w:r>
        <w:t xml:space="preserve">к муниципальной Программе «Управление </w:t>
      </w:r>
    </w:p>
    <w:p w:rsidR="00CA7A1E" w:rsidRDefault="00CA7A1E" w:rsidP="00CA7A1E">
      <w:pPr>
        <w:spacing w:line="240" w:lineRule="exact"/>
        <w:ind w:left="6767"/>
        <w:jc w:val="right"/>
      </w:pPr>
      <w:r>
        <w:t xml:space="preserve">муниципальным имуществом и </w:t>
      </w:r>
      <w:proofErr w:type="gramStart"/>
      <w:r>
        <w:t>земельными</w:t>
      </w:r>
      <w:proofErr w:type="gramEnd"/>
      <w:r>
        <w:t xml:space="preserve"> </w:t>
      </w:r>
    </w:p>
    <w:p w:rsidR="00CA7A1E" w:rsidRDefault="00CA7A1E" w:rsidP="00CA7A1E">
      <w:pPr>
        <w:spacing w:line="240" w:lineRule="exact"/>
        <w:ind w:left="6767"/>
        <w:jc w:val="right"/>
      </w:pPr>
      <w:r>
        <w:t xml:space="preserve">ресурсами </w:t>
      </w:r>
      <w:proofErr w:type="spellStart"/>
      <w:r>
        <w:t>Гостомлянского</w:t>
      </w:r>
      <w:proofErr w:type="spellEnd"/>
      <w:r>
        <w:t xml:space="preserve"> сельсовета»</w:t>
      </w:r>
    </w:p>
    <w:p w:rsidR="00CA7A1E" w:rsidRDefault="00CA7A1E" w:rsidP="00CA7A1E">
      <w:pPr>
        <w:autoSpaceDE w:val="0"/>
        <w:jc w:val="center"/>
        <w:rPr>
          <w:b/>
          <w:szCs w:val="28"/>
        </w:rPr>
      </w:pPr>
    </w:p>
    <w:p w:rsidR="00CA7A1E" w:rsidRDefault="00CA7A1E" w:rsidP="00CA7A1E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>Подпрограмма 1</w:t>
      </w:r>
    </w:p>
    <w:p w:rsidR="00CA7A1E" w:rsidRDefault="00CA7A1E" w:rsidP="00CA7A1E">
      <w:pPr>
        <w:pStyle w:val="ConsPlusCell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Проведение муниципальной политики в области имущественных и земельных отношений» </w:t>
      </w:r>
      <w:r>
        <w:rPr>
          <w:rFonts w:ascii="Times New Roman" w:eastAsia="Times New Roman" w:hAnsi="Times New Roman" w:cs="Times New Roman"/>
          <w:b/>
          <w:sz w:val="24"/>
        </w:rPr>
        <w:t xml:space="preserve">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Гостомлянского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сельсовета</w:t>
      </w:r>
    </w:p>
    <w:p w:rsidR="00CA7A1E" w:rsidRDefault="00CA7A1E" w:rsidP="00CA7A1E">
      <w:pPr>
        <w:autoSpaceDE w:val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A7A1E" w:rsidRDefault="00CA7A1E" w:rsidP="00CA7A1E">
      <w:pPr>
        <w:autoSpaceDE w:val="0"/>
        <w:jc w:val="center"/>
        <w:rPr>
          <w:sz w:val="24"/>
        </w:rPr>
      </w:pPr>
      <w:r>
        <w:rPr>
          <w:sz w:val="24"/>
        </w:rPr>
        <w:t>Паспорт</w:t>
      </w:r>
    </w:p>
    <w:p w:rsidR="00CA7A1E" w:rsidRDefault="00CA7A1E" w:rsidP="00CA7A1E">
      <w:pPr>
        <w:autoSpaceDE w:val="0"/>
        <w:jc w:val="center"/>
        <w:rPr>
          <w:rFonts w:ascii="Courier New" w:hAnsi="Courier New" w:cs="Courier New"/>
          <w:bCs/>
          <w:color w:val="000000"/>
          <w:sz w:val="24"/>
        </w:rPr>
      </w:pPr>
      <w:r>
        <w:rPr>
          <w:rFonts w:ascii="Courier New" w:hAnsi="Courier New" w:cs="Courier New"/>
          <w:sz w:val="24"/>
        </w:rPr>
        <w:t>(</w:t>
      </w:r>
      <w:r>
        <w:rPr>
          <w:rFonts w:ascii="Courier New" w:hAnsi="Courier New" w:cs="Courier New"/>
          <w:bCs/>
          <w:color w:val="000000"/>
          <w:sz w:val="24"/>
        </w:rPr>
        <w:t>Мероприятия в области имущественных правоотношений)</w:t>
      </w:r>
    </w:p>
    <w:tbl>
      <w:tblPr>
        <w:tblW w:w="15602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2296"/>
        <w:gridCol w:w="21"/>
        <w:gridCol w:w="701"/>
        <w:gridCol w:w="1506"/>
        <w:gridCol w:w="711"/>
        <w:gridCol w:w="2126"/>
        <w:gridCol w:w="2268"/>
        <w:gridCol w:w="3118"/>
        <w:gridCol w:w="2268"/>
        <w:gridCol w:w="25"/>
        <w:gridCol w:w="40"/>
        <w:gridCol w:w="40"/>
        <w:gridCol w:w="40"/>
        <w:gridCol w:w="40"/>
        <w:gridCol w:w="40"/>
        <w:gridCol w:w="40"/>
        <w:gridCol w:w="20"/>
        <w:gridCol w:w="302"/>
      </w:tblGrid>
      <w:tr w:rsidR="00CA7A1E" w:rsidTr="00CA7A1E">
        <w:trPr>
          <w:gridAfter w:val="9"/>
          <w:wAfter w:w="587" w:type="dxa"/>
          <w:trHeight w:val="355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CA7A1E">
            <w:pPr>
              <w:tabs>
                <w:tab w:val="left" w:pos="10385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  <w:r>
              <w:rPr>
                <w:sz w:val="24"/>
              </w:rPr>
              <w:tab/>
            </w:r>
            <w:bookmarkStart w:id="10" w:name="_GoBack"/>
            <w:bookmarkEnd w:id="10"/>
          </w:p>
          <w:p w:rsidR="00CA7A1E" w:rsidRPr="00CA7A1E" w:rsidRDefault="00CA7A1E" w:rsidP="00CA7A1E">
            <w:pPr>
              <w:tabs>
                <w:tab w:val="left" w:pos="1024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CA7A1E" w:rsidTr="00CA7A1E">
        <w:trPr>
          <w:gridAfter w:val="9"/>
          <w:wAfter w:w="587" w:type="dxa"/>
          <w:trHeight w:val="355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Соисполнители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</w:p>
          <w:p w:rsidR="00CA7A1E" w:rsidRDefault="00CA7A1E" w:rsidP="00AD62D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Не предусмотрены</w:t>
            </w:r>
          </w:p>
        </w:tc>
      </w:tr>
      <w:tr w:rsidR="00CA7A1E" w:rsidTr="00CA7A1E">
        <w:trPr>
          <w:gridAfter w:val="9"/>
          <w:wAfter w:w="587" w:type="dxa"/>
          <w:trHeight w:val="417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Участники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</w:p>
          <w:p w:rsidR="00CA7A1E" w:rsidRDefault="00CA7A1E" w:rsidP="00AD62D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</w:tr>
      <w:tr w:rsidR="00CA7A1E" w:rsidTr="00CA7A1E">
        <w:trPr>
          <w:gridAfter w:val="9"/>
          <w:wAfter w:w="587" w:type="dxa"/>
          <w:trHeight w:val="415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Не  предусмотрены</w:t>
            </w:r>
          </w:p>
        </w:tc>
      </w:tr>
      <w:tr w:rsidR="00CA7A1E" w:rsidTr="00CA7A1E">
        <w:trPr>
          <w:gridAfter w:val="9"/>
          <w:wAfter w:w="587" w:type="dxa"/>
          <w:trHeight w:val="421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Цели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Pr="009F3A9F" w:rsidRDefault="00CA7A1E" w:rsidP="00AD62DA">
            <w:pPr>
              <w:pStyle w:val="ConsPlusCell"/>
              <w:snapToGrid w:val="0"/>
              <w:jc w:val="both"/>
              <w:rPr>
                <w:sz w:val="24"/>
              </w:rPr>
            </w:pPr>
            <w:r w:rsidRPr="009F3A9F">
              <w:rPr>
                <w:sz w:val="24"/>
              </w:rPr>
              <w:t xml:space="preserve">Повышение эффективности управления имуществом </w:t>
            </w:r>
            <w:proofErr w:type="spellStart"/>
            <w:r w:rsidRPr="009F3A9F">
              <w:rPr>
                <w:sz w:val="24"/>
              </w:rPr>
              <w:t>Гостомлянского</w:t>
            </w:r>
            <w:proofErr w:type="spellEnd"/>
            <w:r w:rsidRPr="009F3A9F">
              <w:rPr>
                <w:sz w:val="24"/>
              </w:rPr>
              <w:t xml:space="preserve"> сельсовета, направленной на увеличение доходов бюджета поселения</w:t>
            </w:r>
          </w:p>
        </w:tc>
      </w:tr>
      <w:tr w:rsidR="00CA7A1E" w:rsidTr="00CA7A1E">
        <w:trPr>
          <w:gridAfter w:val="9"/>
          <w:wAfter w:w="587" w:type="dxa"/>
          <w:trHeight w:val="399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Pr="009F3A9F" w:rsidRDefault="00CA7A1E" w:rsidP="00AD62DA">
            <w:pPr>
              <w:pStyle w:val="ConsPlusCell"/>
              <w:snapToGrid w:val="0"/>
              <w:rPr>
                <w:sz w:val="24"/>
              </w:rPr>
            </w:pPr>
            <w:r w:rsidRPr="009F3A9F">
              <w:rPr>
                <w:sz w:val="24"/>
              </w:rPr>
              <w:t>Организация и ведение учета муниципального имущества</w:t>
            </w:r>
          </w:p>
          <w:p w:rsidR="00CA7A1E" w:rsidRPr="009F3A9F" w:rsidRDefault="00CA7A1E" w:rsidP="00AD62DA">
            <w:pPr>
              <w:pStyle w:val="ConsPlusCell"/>
              <w:rPr>
                <w:sz w:val="24"/>
              </w:rPr>
            </w:pPr>
            <w:r w:rsidRPr="009F3A9F">
              <w:rPr>
                <w:sz w:val="24"/>
              </w:rPr>
              <w:t>Государственная регистрация права муниципальной собственности</w:t>
            </w:r>
          </w:p>
          <w:p w:rsidR="00CA7A1E" w:rsidRPr="009F3A9F" w:rsidRDefault="00CA7A1E" w:rsidP="00AD62DA">
            <w:pPr>
              <w:pStyle w:val="ConsPlusCell"/>
              <w:rPr>
                <w:sz w:val="24"/>
              </w:rPr>
            </w:pPr>
            <w:r w:rsidRPr="009F3A9F">
              <w:rPr>
                <w:sz w:val="24"/>
              </w:rPr>
              <w:t>Оформление технической документации муниципального имущества</w:t>
            </w:r>
          </w:p>
          <w:p w:rsidR="00CA7A1E" w:rsidRPr="009F3A9F" w:rsidRDefault="00CA7A1E" w:rsidP="00AD62DA">
            <w:pPr>
              <w:pStyle w:val="ConsPlusCell"/>
              <w:rPr>
                <w:sz w:val="24"/>
              </w:rPr>
            </w:pPr>
            <w:r w:rsidRPr="009F3A9F">
              <w:rPr>
                <w:sz w:val="24"/>
              </w:rPr>
              <w:t>Оформление в собственность поселения:</w:t>
            </w:r>
          </w:p>
          <w:p w:rsidR="00CA7A1E" w:rsidRPr="009F3A9F" w:rsidRDefault="00CA7A1E" w:rsidP="00AD62DA">
            <w:pPr>
              <w:pStyle w:val="ConsPlusCell"/>
              <w:rPr>
                <w:sz w:val="24"/>
              </w:rPr>
            </w:pPr>
            <w:r w:rsidRPr="009F3A9F">
              <w:rPr>
                <w:sz w:val="24"/>
              </w:rPr>
              <w:t>- выморочного имущества</w:t>
            </w:r>
          </w:p>
          <w:p w:rsidR="00CA7A1E" w:rsidRPr="009F3A9F" w:rsidRDefault="00CA7A1E" w:rsidP="00AD62DA">
            <w:pPr>
              <w:pStyle w:val="ConsPlusCell"/>
              <w:rPr>
                <w:sz w:val="24"/>
              </w:rPr>
            </w:pPr>
            <w:r w:rsidRPr="009F3A9F">
              <w:rPr>
                <w:sz w:val="24"/>
              </w:rPr>
              <w:t>- бесхозяйного имущества</w:t>
            </w:r>
          </w:p>
          <w:p w:rsidR="00CA7A1E" w:rsidRPr="009F3A9F" w:rsidRDefault="00CA7A1E" w:rsidP="00AD62DA">
            <w:pPr>
              <w:pStyle w:val="ConsPlusCell"/>
              <w:rPr>
                <w:sz w:val="24"/>
              </w:rPr>
            </w:pPr>
            <w:r w:rsidRPr="009F3A9F">
              <w:rPr>
                <w:sz w:val="24"/>
              </w:rPr>
              <w:t>- имущества, переданного в соответствии с действующим законодательством</w:t>
            </w:r>
          </w:p>
        </w:tc>
      </w:tr>
      <w:tr w:rsidR="00CA7A1E" w:rsidTr="00CA7A1E">
        <w:trPr>
          <w:gridAfter w:val="9"/>
          <w:wAfter w:w="587" w:type="dxa"/>
          <w:trHeight w:val="418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Pr="009F3A9F" w:rsidRDefault="00CA7A1E" w:rsidP="00AD62DA">
            <w:pPr>
              <w:snapToGrid w:val="0"/>
              <w:rPr>
                <w:rFonts w:cs="Arial"/>
                <w:sz w:val="24"/>
              </w:rPr>
            </w:pPr>
            <w:r w:rsidRPr="009F3A9F">
              <w:rPr>
                <w:rFonts w:cs="Arial"/>
                <w:sz w:val="24"/>
              </w:rPr>
              <w:t>Ожидается повышение эффективности управления муниципальным имуществом путем:</w:t>
            </w:r>
          </w:p>
          <w:p w:rsidR="00CA7A1E" w:rsidRPr="009F3A9F" w:rsidRDefault="00CA7A1E" w:rsidP="00AD62D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A9F">
              <w:rPr>
                <w:sz w:val="24"/>
                <w:szCs w:val="24"/>
              </w:rPr>
              <w:t>- паспортизации бесхозяйных и муниципальных объектов;</w:t>
            </w:r>
          </w:p>
          <w:p w:rsidR="00CA7A1E" w:rsidRPr="009F3A9F" w:rsidRDefault="00CA7A1E" w:rsidP="00AD62D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A9F">
              <w:rPr>
                <w:sz w:val="24"/>
                <w:szCs w:val="24"/>
              </w:rPr>
              <w:t>- увеличения количества объектов, принятых в муниципальную собственность;</w:t>
            </w:r>
          </w:p>
          <w:p w:rsidR="00CA7A1E" w:rsidRPr="009F3A9F" w:rsidRDefault="00CA7A1E" w:rsidP="00AD62D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A9F">
              <w:rPr>
                <w:sz w:val="24"/>
                <w:szCs w:val="24"/>
              </w:rPr>
              <w:t>- увеличения количества объектов недвижимости, в отношении которых размер арендной платы определен на основании рыночной оценки;</w:t>
            </w:r>
          </w:p>
        </w:tc>
      </w:tr>
      <w:tr w:rsidR="00CA7A1E" w:rsidTr="00CA7A1E">
        <w:trPr>
          <w:gridAfter w:val="9"/>
          <w:wAfter w:w="587" w:type="dxa"/>
          <w:trHeight w:val="560"/>
        </w:trPr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Этапы и сроки реализации </w:t>
            </w:r>
            <w:r>
              <w:rPr>
                <w:sz w:val="24"/>
              </w:rPr>
              <w:br/>
              <w:t>подпрограммы</w:t>
            </w: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CA7A1E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Подпрограмма реализуется в срок с 2021 по 2023 год </w:t>
            </w:r>
          </w:p>
          <w:p w:rsidR="00CA7A1E" w:rsidRDefault="00CA7A1E" w:rsidP="00CA7A1E">
            <w:pPr>
              <w:autoSpaceDE w:val="0"/>
              <w:ind w:left="-248" w:firstLine="248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65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Целевые показатели Подпрограммы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Плановое значение целевого показателя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6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1286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зарегистрированных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Источники     </w:t>
            </w:r>
          </w:p>
          <w:p w:rsidR="00CA7A1E" w:rsidRDefault="00CA7A1E" w:rsidP="00AD62D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  финансирования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Всего,            </w:t>
            </w:r>
          </w:p>
          <w:p w:rsidR="00CA7A1E" w:rsidRDefault="00CA7A1E" w:rsidP="00AD62D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 xml:space="preserve">в том числе: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Pr="00324C38" w:rsidRDefault="00CA7A1E" w:rsidP="00AD62DA">
            <w:pPr>
              <w:snapToGrid w:val="0"/>
              <w:jc w:val="center"/>
              <w:rPr>
                <w:sz w:val="24"/>
              </w:rPr>
            </w:pPr>
            <w:r w:rsidRPr="00324C38">
              <w:rPr>
                <w:sz w:val="24"/>
              </w:rPr>
              <w:t>139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Pr="00324C38" w:rsidRDefault="00CA7A1E" w:rsidP="00AD62DA">
            <w:pPr>
              <w:snapToGrid w:val="0"/>
              <w:jc w:val="center"/>
              <w:rPr>
                <w:sz w:val="24"/>
              </w:rPr>
            </w:pPr>
            <w:r w:rsidRPr="00324C38">
              <w:rPr>
                <w:sz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Pr="00324C38" w:rsidRDefault="00CA7A1E" w:rsidP="00AD62DA">
            <w:pPr>
              <w:snapToGrid w:val="0"/>
              <w:jc w:val="center"/>
              <w:rPr>
                <w:sz w:val="24"/>
              </w:rPr>
            </w:pPr>
            <w:r w:rsidRPr="00324C38">
              <w:rPr>
                <w:sz w:val="24"/>
              </w:rPr>
              <w:t>50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Pr="00324C38" w:rsidRDefault="00CA7A1E" w:rsidP="00AD62DA">
            <w:pPr>
              <w:snapToGrid w:val="0"/>
              <w:jc w:val="center"/>
              <w:rPr>
                <w:sz w:val="24"/>
              </w:rPr>
            </w:pPr>
            <w:r w:rsidRPr="00324C38">
              <w:rPr>
                <w:sz w:val="24"/>
              </w:rPr>
              <w:t>139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Pr="00324C38" w:rsidRDefault="00CA7A1E" w:rsidP="00AD62DA">
            <w:pPr>
              <w:snapToGrid w:val="0"/>
              <w:jc w:val="center"/>
              <w:rPr>
                <w:sz w:val="24"/>
              </w:rPr>
            </w:pPr>
            <w:r w:rsidRPr="00324C38">
              <w:rPr>
                <w:sz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Pr="00324C38" w:rsidRDefault="00CA7A1E" w:rsidP="00AD62DA">
            <w:pPr>
              <w:snapToGrid w:val="0"/>
              <w:jc w:val="center"/>
              <w:rPr>
                <w:sz w:val="24"/>
              </w:rPr>
            </w:pPr>
            <w:r w:rsidRPr="00324C38">
              <w:rPr>
                <w:sz w:val="24"/>
              </w:rPr>
              <w:t>50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CA7A1E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краевой бюджет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302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</w:tr>
    </w:tbl>
    <w:p w:rsidR="00CA7A1E" w:rsidRDefault="00CA7A1E" w:rsidP="00CA7A1E">
      <w:pPr>
        <w:spacing w:line="240" w:lineRule="exact"/>
      </w:pPr>
    </w:p>
    <w:p w:rsidR="00CA7A1E" w:rsidRDefault="00CA7A1E" w:rsidP="00CA7A1E">
      <w:pPr>
        <w:spacing w:line="240" w:lineRule="exact"/>
        <w:rPr>
          <w:sz w:val="24"/>
        </w:rPr>
      </w:pPr>
    </w:p>
    <w:p w:rsidR="00CA7A1E" w:rsidRPr="009F3A9F" w:rsidRDefault="00CA7A1E" w:rsidP="00CA7A1E">
      <w:pPr>
        <w:pStyle w:val="a5"/>
        <w:numPr>
          <w:ilvl w:val="0"/>
          <w:numId w:val="11"/>
        </w:numPr>
        <w:tabs>
          <w:tab w:val="left" w:pos="0"/>
        </w:tabs>
        <w:spacing w:after="120"/>
        <w:ind w:left="0" w:firstLine="737"/>
        <w:jc w:val="center"/>
        <w:rPr>
          <w:rFonts w:ascii="Arial" w:hAnsi="Arial" w:cs="Arial"/>
          <w:sz w:val="30"/>
          <w:szCs w:val="30"/>
        </w:rPr>
      </w:pPr>
      <w:r w:rsidRPr="009F3A9F">
        <w:rPr>
          <w:rFonts w:ascii="Arial" w:hAnsi="Arial" w:cs="Arial"/>
          <w:sz w:val="30"/>
          <w:szCs w:val="30"/>
        </w:rPr>
        <w:t>Характеристика проблемы</w:t>
      </w:r>
    </w:p>
    <w:p w:rsidR="00CA7A1E" w:rsidRDefault="00CA7A1E" w:rsidP="00CA7A1E">
      <w:pPr>
        <w:pStyle w:val="a5"/>
        <w:tabs>
          <w:tab w:val="left" w:pos="0"/>
        </w:tabs>
        <w:ind w:firstLine="737"/>
        <w:rPr>
          <w:color w:val="363636"/>
          <w:sz w:val="24"/>
          <w:shd w:val="clear" w:color="auto" w:fill="F0F0F0"/>
        </w:rPr>
      </w:pPr>
    </w:p>
    <w:p w:rsidR="00CA7A1E" w:rsidRDefault="00CA7A1E" w:rsidP="00CA7A1E">
      <w:pPr>
        <w:tabs>
          <w:tab w:val="left" w:pos="0"/>
        </w:tabs>
        <w:ind w:firstLine="737"/>
        <w:jc w:val="both"/>
        <w:rPr>
          <w:bCs/>
          <w:sz w:val="24"/>
        </w:rPr>
      </w:pPr>
      <w:r>
        <w:rPr>
          <w:bCs/>
          <w:sz w:val="24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proofErr w:type="spellStart"/>
      <w:r>
        <w:rPr>
          <w:bCs/>
          <w:sz w:val="24"/>
        </w:rPr>
        <w:t>Гостомлянского</w:t>
      </w:r>
      <w:proofErr w:type="spellEnd"/>
      <w:r>
        <w:rPr>
          <w:bCs/>
          <w:sz w:val="24"/>
        </w:rPr>
        <w:t xml:space="preserve"> сельсовета.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CA7A1E" w:rsidRDefault="00CA7A1E" w:rsidP="00CA7A1E">
      <w:pPr>
        <w:tabs>
          <w:tab w:val="left" w:pos="0"/>
        </w:tabs>
        <w:jc w:val="both"/>
        <w:rPr>
          <w:bCs/>
          <w:sz w:val="24"/>
        </w:rPr>
      </w:pPr>
      <w:r>
        <w:rPr>
          <w:bCs/>
          <w:sz w:val="24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CA7A1E" w:rsidRDefault="00CA7A1E" w:rsidP="00CA7A1E">
      <w:pPr>
        <w:tabs>
          <w:tab w:val="left" w:pos="0"/>
        </w:tabs>
        <w:ind w:right="304" w:firstLine="737"/>
        <w:jc w:val="both"/>
        <w:rPr>
          <w:sz w:val="24"/>
        </w:rPr>
      </w:pPr>
    </w:p>
    <w:p w:rsidR="00CA7A1E" w:rsidRPr="009F3A9F" w:rsidRDefault="00CA7A1E" w:rsidP="00CA7A1E">
      <w:pPr>
        <w:numPr>
          <w:ilvl w:val="0"/>
          <w:numId w:val="11"/>
        </w:numPr>
        <w:tabs>
          <w:tab w:val="left" w:pos="0"/>
        </w:tabs>
        <w:ind w:left="0" w:firstLine="737"/>
        <w:jc w:val="center"/>
        <w:rPr>
          <w:b/>
          <w:sz w:val="30"/>
          <w:szCs w:val="30"/>
        </w:rPr>
      </w:pPr>
      <w:r w:rsidRPr="009F3A9F">
        <w:rPr>
          <w:b/>
          <w:sz w:val="30"/>
          <w:szCs w:val="30"/>
        </w:rPr>
        <w:t>Основные цели и задачи Подпрограммы</w:t>
      </w:r>
    </w:p>
    <w:p w:rsidR="00CA7A1E" w:rsidRDefault="00CA7A1E" w:rsidP="00CA7A1E">
      <w:pPr>
        <w:tabs>
          <w:tab w:val="left" w:pos="0"/>
        </w:tabs>
        <w:ind w:firstLine="737"/>
        <w:rPr>
          <w:b/>
          <w:sz w:val="24"/>
        </w:rPr>
      </w:pP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эффективности управления и учета муниципального имущества.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 xml:space="preserve">Основной задачей подпрограммы является повышение качества формирования, учета, использования и содержания </w:t>
      </w:r>
      <w:r>
        <w:rPr>
          <w:sz w:val="24"/>
        </w:rPr>
        <w:lastRenderedPageBreak/>
        <w:t>муниципального имущества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сельсовет».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C32C07" w:rsidRDefault="00CA7A1E" w:rsidP="00CA7A1E">
      <w:pPr>
        <w:numPr>
          <w:ilvl w:val="0"/>
          <w:numId w:val="11"/>
        </w:numPr>
        <w:tabs>
          <w:tab w:val="left" w:pos="0"/>
        </w:tabs>
        <w:ind w:left="0" w:firstLine="737"/>
        <w:jc w:val="center"/>
        <w:rPr>
          <w:b/>
          <w:sz w:val="30"/>
          <w:szCs w:val="30"/>
        </w:rPr>
      </w:pPr>
      <w:r w:rsidRPr="00C32C07">
        <w:rPr>
          <w:b/>
          <w:sz w:val="30"/>
          <w:szCs w:val="30"/>
        </w:rPr>
        <w:t>Планируемые конечные результаты Подпрограммы</w:t>
      </w:r>
    </w:p>
    <w:p w:rsidR="00CA7A1E" w:rsidRDefault="00CA7A1E" w:rsidP="00CA7A1E">
      <w:pPr>
        <w:tabs>
          <w:tab w:val="left" w:pos="0"/>
          <w:tab w:val="left" w:pos="2055"/>
        </w:tabs>
        <w:ind w:firstLine="737"/>
        <w:rPr>
          <w:sz w:val="24"/>
        </w:rPr>
      </w:pP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 xml:space="preserve">Благодаря реализации подпрограммных мероприятий при условии надлежащего финансирования ожидается повышение эффективности управления муниципальным имуществом путем:                                        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паспортизации бесхозяйных и муниципальных объектов;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увеличения количества объектов, принятых в муниципальную собственность;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увеличения количества объектов недвижимости, в отношении которых размер арендной платы определен на основании рыночной оценки.</w:t>
      </w:r>
    </w:p>
    <w:p w:rsidR="00CA7A1E" w:rsidRDefault="00CA7A1E" w:rsidP="00CA7A1E">
      <w:pPr>
        <w:tabs>
          <w:tab w:val="left" w:pos="0"/>
        </w:tabs>
        <w:spacing w:line="240" w:lineRule="exact"/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</w:tabs>
        <w:spacing w:line="240" w:lineRule="exact"/>
        <w:ind w:firstLine="737"/>
        <w:rPr>
          <w:sz w:val="24"/>
        </w:rPr>
      </w:pPr>
    </w:p>
    <w:p w:rsidR="00CA7A1E" w:rsidRPr="00C32C07" w:rsidRDefault="00CA7A1E" w:rsidP="00CA7A1E">
      <w:pPr>
        <w:numPr>
          <w:ilvl w:val="0"/>
          <w:numId w:val="11"/>
        </w:numPr>
        <w:tabs>
          <w:tab w:val="left" w:pos="0"/>
        </w:tabs>
        <w:ind w:left="0" w:firstLine="737"/>
        <w:jc w:val="center"/>
        <w:rPr>
          <w:b/>
          <w:sz w:val="30"/>
          <w:szCs w:val="30"/>
        </w:rPr>
      </w:pPr>
      <w:r w:rsidRPr="00C32C07">
        <w:rPr>
          <w:b/>
          <w:sz w:val="30"/>
          <w:szCs w:val="30"/>
        </w:rPr>
        <w:t>Срок реализации Подпрограммы</w:t>
      </w:r>
    </w:p>
    <w:p w:rsidR="00CA7A1E" w:rsidRDefault="00CA7A1E" w:rsidP="00CA7A1E">
      <w:pPr>
        <w:tabs>
          <w:tab w:val="left" w:pos="0"/>
          <w:tab w:val="left" w:pos="600"/>
        </w:tabs>
        <w:ind w:firstLine="737"/>
        <w:jc w:val="both"/>
        <w:rPr>
          <w:sz w:val="24"/>
        </w:rPr>
      </w:pPr>
    </w:p>
    <w:p w:rsidR="00CA7A1E" w:rsidRPr="00C32C07" w:rsidRDefault="00CA7A1E" w:rsidP="00CA7A1E">
      <w:pPr>
        <w:pStyle w:val="ConsPlusNormal"/>
        <w:tabs>
          <w:tab w:val="left" w:pos="0"/>
        </w:tabs>
        <w:ind w:firstLine="737"/>
        <w:jc w:val="both"/>
        <w:rPr>
          <w:sz w:val="24"/>
          <w:szCs w:val="24"/>
        </w:rPr>
      </w:pPr>
      <w:r w:rsidRPr="00C32C07">
        <w:rPr>
          <w:sz w:val="24"/>
          <w:szCs w:val="24"/>
        </w:rPr>
        <w:t xml:space="preserve">Подпрограмма рассчитана на 2021 год и плановый период  2022 - 2023 годы,  не предполагает разбивку на этапы. </w:t>
      </w:r>
    </w:p>
    <w:p w:rsidR="00CA7A1E" w:rsidRPr="00C32C07" w:rsidRDefault="00CA7A1E" w:rsidP="00CA7A1E">
      <w:pPr>
        <w:pStyle w:val="ConsPlusNormal"/>
        <w:tabs>
          <w:tab w:val="left" w:pos="0"/>
        </w:tabs>
        <w:ind w:firstLine="737"/>
        <w:jc w:val="both"/>
        <w:rPr>
          <w:sz w:val="24"/>
          <w:szCs w:val="24"/>
        </w:rPr>
      </w:pPr>
      <w:r w:rsidRPr="00C32C07">
        <w:rPr>
          <w:sz w:val="24"/>
          <w:szCs w:val="24"/>
        </w:rPr>
        <w:t xml:space="preserve">В ходе исполнения муниципальной программы  возможна корректировка параметров и ежегодных планов ее реализации в рамках бюджетного процесса в </w:t>
      </w:r>
      <w:proofErr w:type="spellStart"/>
      <w:r w:rsidRPr="00C32C07">
        <w:rPr>
          <w:sz w:val="24"/>
          <w:szCs w:val="24"/>
        </w:rPr>
        <w:t>Гостомлянском</w:t>
      </w:r>
      <w:proofErr w:type="spellEnd"/>
      <w:r w:rsidRPr="00C32C07">
        <w:rPr>
          <w:sz w:val="24"/>
          <w:szCs w:val="24"/>
        </w:rPr>
        <w:t xml:space="preserve"> сельсовете.</w:t>
      </w:r>
    </w:p>
    <w:p w:rsidR="00CA7A1E" w:rsidRDefault="00CA7A1E" w:rsidP="00CA7A1E">
      <w:pPr>
        <w:tabs>
          <w:tab w:val="left" w:pos="0"/>
          <w:tab w:val="left" w:pos="600"/>
        </w:tabs>
        <w:ind w:firstLine="737"/>
        <w:jc w:val="both"/>
        <w:rPr>
          <w:sz w:val="24"/>
        </w:rPr>
      </w:pPr>
    </w:p>
    <w:p w:rsidR="00CA7A1E" w:rsidRPr="00C32C07" w:rsidRDefault="00CA7A1E" w:rsidP="00CA7A1E">
      <w:pPr>
        <w:numPr>
          <w:ilvl w:val="0"/>
          <w:numId w:val="11"/>
        </w:numPr>
        <w:tabs>
          <w:tab w:val="left" w:pos="0"/>
        </w:tabs>
        <w:ind w:left="0" w:firstLine="737"/>
        <w:jc w:val="center"/>
        <w:rPr>
          <w:b/>
          <w:sz w:val="30"/>
          <w:szCs w:val="30"/>
        </w:rPr>
      </w:pPr>
      <w:r w:rsidRPr="00C32C07">
        <w:rPr>
          <w:b/>
          <w:sz w:val="30"/>
          <w:szCs w:val="30"/>
        </w:rPr>
        <w:t>Перечень мероприятий  подпрограммы с указанием сроков их реализации</w:t>
      </w: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>
        <w:rPr>
          <w:sz w:val="24"/>
        </w:rPr>
        <w:t>Перечень мероприятий подпрограммы представлен в приложении 1 к муниципальной программе.</w:t>
      </w:r>
    </w:p>
    <w:p w:rsidR="00CA7A1E" w:rsidRDefault="00CA7A1E" w:rsidP="00CA7A1E">
      <w:pPr>
        <w:tabs>
          <w:tab w:val="left" w:pos="0"/>
          <w:tab w:val="left" w:pos="3705"/>
        </w:tabs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C32C07" w:rsidRDefault="00CA7A1E" w:rsidP="00CA7A1E">
      <w:pPr>
        <w:pStyle w:val="a5"/>
        <w:numPr>
          <w:ilvl w:val="0"/>
          <w:numId w:val="11"/>
        </w:numPr>
        <w:tabs>
          <w:tab w:val="left" w:pos="0"/>
        </w:tabs>
        <w:spacing w:after="120"/>
        <w:ind w:left="0" w:firstLine="737"/>
        <w:jc w:val="center"/>
        <w:rPr>
          <w:rFonts w:ascii="Arial" w:hAnsi="Arial" w:cs="Arial"/>
          <w:sz w:val="30"/>
          <w:szCs w:val="30"/>
        </w:rPr>
      </w:pPr>
      <w:r w:rsidRPr="00C32C07">
        <w:rPr>
          <w:rFonts w:ascii="Arial" w:hAnsi="Arial" w:cs="Arial"/>
          <w:sz w:val="30"/>
          <w:szCs w:val="30"/>
        </w:rPr>
        <w:t xml:space="preserve">Основные меры правового регулирования 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Исполнитель при реализации Программы руководствуются следующими нормативно-правовыми актами: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Бюджетным кодексом Российской Федерации;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Гражданским кодексом Российской Федерации;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Земельным кодексом Российской Федерации;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Градостроительным кодексом Российской Федерации;</w:t>
      </w:r>
    </w:p>
    <w:p w:rsidR="00CA7A1E" w:rsidRDefault="00CA7A1E" w:rsidP="00CA7A1E">
      <w:pPr>
        <w:ind w:firstLine="73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Федеральным законом Российской Федерации от 06.10.2003 г № 131-ФЗ «Об общих принципах организации местного самоуправления в Российской Федерации»;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сельсовет».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C32C07" w:rsidRDefault="00CA7A1E" w:rsidP="00CA7A1E">
      <w:pPr>
        <w:numPr>
          <w:ilvl w:val="0"/>
          <w:numId w:val="11"/>
        </w:numPr>
        <w:tabs>
          <w:tab w:val="left" w:pos="0"/>
        </w:tabs>
        <w:ind w:left="0" w:firstLine="737"/>
        <w:jc w:val="center"/>
        <w:rPr>
          <w:b/>
          <w:sz w:val="30"/>
          <w:szCs w:val="30"/>
        </w:rPr>
      </w:pPr>
      <w:r w:rsidRPr="00C32C07">
        <w:rPr>
          <w:b/>
          <w:sz w:val="30"/>
          <w:szCs w:val="30"/>
        </w:rPr>
        <w:t xml:space="preserve">Перечень целевых показателей муниципальной подпрограммы 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  <w:tab w:val="left" w:pos="1560"/>
        </w:tabs>
        <w:ind w:firstLine="737"/>
        <w:jc w:val="both"/>
        <w:rPr>
          <w:sz w:val="24"/>
        </w:rPr>
      </w:pPr>
      <w:r>
        <w:rPr>
          <w:sz w:val="24"/>
        </w:rPr>
        <w:t>Перечень и значения целевых показателей подпрограммы представлены в приложении 4 к муниципальной программе.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C32C07" w:rsidRDefault="00CA7A1E" w:rsidP="00CA7A1E">
      <w:pPr>
        <w:numPr>
          <w:ilvl w:val="0"/>
          <w:numId w:val="11"/>
        </w:numPr>
        <w:tabs>
          <w:tab w:val="left" w:pos="0"/>
        </w:tabs>
        <w:ind w:left="0" w:firstLine="737"/>
        <w:jc w:val="center"/>
        <w:rPr>
          <w:b/>
          <w:sz w:val="30"/>
          <w:szCs w:val="30"/>
        </w:rPr>
      </w:pPr>
      <w:r w:rsidRPr="00C32C07">
        <w:rPr>
          <w:b/>
          <w:sz w:val="30"/>
          <w:szCs w:val="30"/>
        </w:rPr>
        <w:t>Информация по ресурсному обеспечению подпрограммы</w:t>
      </w:r>
    </w:p>
    <w:p w:rsidR="00CA7A1E" w:rsidRDefault="00CA7A1E" w:rsidP="00CA7A1E">
      <w:pPr>
        <w:tabs>
          <w:tab w:val="left" w:pos="0"/>
        </w:tabs>
        <w:ind w:firstLine="737"/>
        <w:jc w:val="center"/>
        <w:rPr>
          <w:b/>
          <w:sz w:val="24"/>
        </w:rPr>
      </w:pP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>Расходы на реализацию мероприятий подпрограммы в 2021 – 2023 годах составит   274284 рублей, в том числе по годам:</w:t>
      </w: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>2021 год   139000 рублей те же суммы</w:t>
      </w: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>2022 год   85284 рублей</w:t>
      </w: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>2023 год    50000 рублей.</w:t>
      </w: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 xml:space="preserve">Ресурсное обеспечение подпрограммы </w:t>
      </w:r>
      <w:r>
        <w:rPr>
          <w:sz w:val="24"/>
        </w:rPr>
        <w:t>по годам и источникам финансирования представлено в приложениях 5,6 к муниципальной программе.</w:t>
      </w:r>
    </w:p>
    <w:p w:rsidR="00CA7A1E" w:rsidRDefault="00CA7A1E" w:rsidP="00CA7A1E">
      <w:pPr>
        <w:tabs>
          <w:tab w:val="left" w:pos="0"/>
        </w:tabs>
        <w:ind w:firstLine="737"/>
        <w:jc w:val="center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jc w:val="center"/>
        <w:rPr>
          <w:sz w:val="24"/>
        </w:rPr>
      </w:pPr>
    </w:p>
    <w:p w:rsidR="00CA7A1E" w:rsidRPr="00C32C07" w:rsidRDefault="00CA7A1E" w:rsidP="00CA7A1E">
      <w:pPr>
        <w:pStyle w:val="af"/>
        <w:pageBreakBefore/>
        <w:spacing w:line="240" w:lineRule="exact"/>
        <w:jc w:val="right"/>
        <w:rPr>
          <w:sz w:val="24"/>
        </w:rPr>
      </w:pPr>
      <w:r w:rsidRPr="00C32C07">
        <w:rPr>
          <w:sz w:val="24"/>
        </w:rPr>
        <w:lastRenderedPageBreak/>
        <w:t>Приложение № 3</w:t>
      </w:r>
    </w:p>
    <w:p w:rsidR="00CA7A1E" w:rsidRDefault="00CA7A1E" w:rsidP="00CA7A1E">
      <w:pPr>
        <w:pStyle w:val="af"/>
        <w:spacing w:line="240" w:lineRule="exact"/>
        <w:jc w:val="right"/>
        <w:rPr>
          <w:sz w:val="24"/>
        </w:rPr>
      </w:pPr>
      <w:r w:rsidRPr="00C32C07">
        <w:rPr>
          <w:sz w:val="24"/>
        </w:rPr>
        <w:t xml:space="preserve">к муниципальной Программе «Управление </w:t>
      </w:r>
    </w:p>
    <w:p w:rsidR="00CA7A1E" w:rsidRPr="00C32C07" w:rsidRDefault="00CA7A1E" w:rsidP="00CA7A1E">
      <w:pPr>
        <w:pStyle w:val="af"/>
        <w:spacing w:line="240" w:lineRule="exact"/>
        <w:jc w:val="right"/>
        <w:rPr>
          <w:sz w:val="24"/>
        </w:rPr>
      </w:pPr>
      <w:r w:rsidRPr="00C32C07">
        <w:rPr>
          <w:sz w:val="24"/>
        </w:rPr>
        <w:t xml:space="preserve">муниципальным имуществом и </w:t>
      </w:r>
    </w:p>
    <w:p w:rsidR="00CA7A1E" w:rsidRDefault="00CA7A1E" w:rsidP="00CA7A1E">
      <w:pPr>
        <w:pStyle w:val="af"/>
        <w:spacing w:line="240" w:lineRule="exact"/>
        <w:jc w:val="right"/>
        <w:rPr>
          <w:sz w:val="24"/>
        </w:rPr>
      </w:pPr>
      <w:r w:rsidRPr="00C32C07">
        <w:rPr>
          <w:sz w:val="24"/>
        </w:rPr>
        <w:t xml:space="preserve">земельными ресурсами </w:t>
      </w:r>
    </w:p>
    <w:p w:rsidR="00CA7A1E" w:rsidRPr="00C32C07" w:rsidRDefault="00CA7A1E" w:rsidP="00CA7A1E">
      <w:pPr>
        <w:pStyle w:val="af"/>
        <w:spacing w:line="240" w:lineRule="exact"/>
        <w:jc w:val="right"/>
        <w:rPr>
          <w:sz w:val="24"/>
        </w:rPr>
      </w:pPr>
      <w:proofErr w:type="spellStart"/>
      <w:r w:rsidRPr="00C32C07">
        <w:rPr>
          <w:sz w:val="24"/>
        </w:rPr>
        <w:t>Гостомлянского</w:t>
      </w:r>
      <w:proofErr w:type="spellEnd"/>
      <w:r w:rsidRPr="00C32C07">
        <w:rPr>
          <w:sz w:val="24"/>
        </w:rPr>
        <w:t xml:space="preserve"> сельсовета»</w:t>
      </w:r>
    </w:p>
    <w:p w:rsidR="00CA7A1E" w:rsidRPr="00C32C07" w:rsidRDefault="00CA7A1E" w:rsidP="00CA7A1E">
      <w:pPr>
        <w:pStyle w:val="af"/>
        <w:autoSpaceDE w:val="0"/>
        <w:jc w:val="center"/>
        <w:rPr>
          <w:b/>
          <w:sz w:val="24"/>
        </w:rPr>
      </w:pPr>
    </w:p>
    <w:p w:rsidR="00CA7A1E" w:rsidRPr="00C32C07" w:rsidRDefault="00CA7A1E" w:rsidP="00CA7A1E">
      <w:pPr>
        <w:pStyle w:val="af"/>
        <w:autoSpaceDE w:val="0"/>
        <w:jc w:val="center"/>
        <w:rPr>
          <w:b/>
          <w:sz w:val="24"/>
        </w:rPr>
      </w:pPr>
    </w:p>
    <w:p w:rsidR="00CA7A1E" w:rsidRPr="00C32C07" w:rsidRDefault="00CA7A1E" w:rsidP="00CA7A1E">
      <w:pPr>
        <w:pStyle w:val="af"/>
        <w:autoSpaceDE w:val="0"/>
        <w:jc w:val="center"/>
        <w:rPr>
          <w:b/>
          <w:sz w:val="24"/>
        </w:rPr>
      </w:pPr>
    </w:p>
    <w:p w:rsidR="00CA7A1E" w:rsidRDefault="00CA7A1E" w:rsidP="00CA7A1E">
      <w:pPr>
        <w:pStyle w:val="af"/>
        <w:autoSpaceDE w:val="0"/>
        <w:jc w:val="center"/>
        <w:rPr>
          <w:rFonts w:eastAsia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C32C07">
        <w:rPr>
          <w:rFonts w:cs="Times New Roman"/>
          <w:b/>
          <w:sz w:val="32"/>
          <w:szCs w:val="32"/>
        </w:rPr>
        <w:t xml:space="preserve">роведение муниципальной политики в области имущественных и земельных отношений» </w:t>
      </w:r>
      <w:r w:rsidRPr="00C32C07">
        <w:rPr>
          <w:rFonts w:eastAsia="Times New Roman" w:cs="Times New Roman"/>
          <w:b/>
          <w:sz w:val="32"/>
          <w:szCs w:val="32"/>
        </w:rPr>
        <w:t xml:space="preserve">Управление муниципальным имуществом </w:t>
      </w:r>
    </w:p>
    <w:p w:rsidR="00CA7A1E" w:rsidRPr="00C32C07" w:rsidRDefault="00CA7A1E" w:rsidP="00CA7A1E">
      <w:pPr>
        <w:pStyle w:val="af"/>
        <w:autoSpaceDE w:val="0"/>
        <w:jc w:val="center"/>
        <w:rPr>
          <w:rFonts w:eastAsia="Times New Roman" w:cs="Times New Roman"/>
          <w:b/>
          <w:sz w:val="32"/>
          <w:szCs w:val="32"/>
        </w:rPr>
      </w:pPr>
      <w:proofErr w:type="spellStart"/>
      <w:r w:rsidRPr="00C32C07">
        <w:rPr>
          <w:rFonts w:eastAsia="Times New Roman" w:cs="Times New Roman"/>
          <w:b/>
          <w:sz w:val="32"/>
          <w:szCs w:val="32"/>
        </w:rPr>
        <w:t>Гостомлянского</w:t>
      </w:r>
      <w:proofErr w:type="spellEnd"/>
      <w:r w:rsidRPr="00C32C07">
        <w:rPr>
          <w:rFonts w:eastAsia="Times New Roman" w:cs="Times New Roman"/>
          <w:b/>
          <w:sz w:val="32"/>
          <w:szCs w:val="32"/>
        </w:rPr>
        <w:t xml:space="preserve"> сельсовета</w:t>
      </w:r>
    </w:p>
    <w:p w:rsidR="00CA7A1E" w:rsidRPr="00C32C07" w:rsidRDefault="00CA7A1E" w:rsidP="00CA7A1E">
      <w:pPr>
        <w:pStyle w:val="af"/>
        <w:autoSpaceDE w:val="0"/>
        <w:rPr>
          <w:sz w:val="32"/>
          <w:szCs w:val="32"/>
        </w:rPr>
      </w:pPr>
    </w:p>
    <w:p w:rsidR="00CA7A1E" w:rsidRPr="00C32C07" w:rsidRDefault="00CA7A1E" w:rsidP="00CA7A1E">
      <w:pPr>
        <w:pStyle w:val="af"/>
        <w:autoSpaceDE w:val="0"/>
        <w:jc w:val="center"/>
        <w:rPr>
          <w:b/>
          <w:bCs/>
          <w:sz w:val="28"/>
          <w:szCs w:val="28"/>
        </w:rPr>
      </w:pPr>
      <w:r w:rsidRPr="00C32C07">
        <w:rPr>
          <w:b/>
          <w:bCs/>
          <w:sz w:val="28"/>
          <w:szCs w:val="28"/>
        </w:rPr>
        <w:t>Паспорт</w:t>
      </w:r>
    </w:p>
    <w:p w:rsidR="00CA7A1E" w:rsidRDefault="00CA7A1E" w:rsidP="00CA7A1E">
      <w:pPr>
        <w:pStyle w:val="af"/>
        <w:autoSpaceDE w:val="0"/>
        <w:jc w:val="center"/>
        <w:rPr>
          <w:b/>
          <w:bCs/>
          <w:color w:val="000000"/>
          <w:sz w:val="28"/>
          <w:szCs w:val="28"/>
        </w:rPr>
      </w:pPr>
      <w:r w:rsidRPr="00C32C07">
        <w:rPr>
          <w:b/>
          <w:bCs/>
          <w:sz w:val="28"/>
          <w:szCs w:val="28"/>
        </w:rPr>
        <w:t>(</w:t>
      </w:r>
      <w:r w:rsidRPr="00C32C07">
        <w:rPr>
          <w:b/>
          <w:bCs/>
          <w:color w:val="000000"/>
          <w:sz w:val="28"/>
          <w:szCs w:val="28"/>
        </w:rPr>
        <w:t>Мероприятия в области земельных пр</w:t>
      </w:r>
      <w:r>
        <w:rPr>
          <w:b/>
          <w:bCs/>
          <w:color w:val="000000"/>
          <w:sz w:val="28"/>
          <w:szCs w:val="28"/>
        </w:rPr>
        <w:t>а</w:t>
      </w:r>
      <w:r w:rsidRPr="00C32C07">
        <w:rPr>
          <w:b/>
          <w:bCs/>
          <w:color w:val="000000"/>
          <w:sz w:val="28"/>
          <w:szCs w:val="28"/>
        </w:rPr>
        <w:t>воотношений)</w:t>
      </w:r>
    </w:p>
    <w:p w:rsidR="00CA7A1E" w:rsidRPr="00C32C07" w:rsidRDefault="00CA7A1E" w:rsidP="00CA7A1E">
      <w:pPr>
        <w:pStyle w:val="af"/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2160"/>
        <w:gridCol w:w="157"/>
        <w:gridCol w:w="701"/>
        <w:gridCol w:w="1840"/>
        <w:gridCol w:w="1607"/>
        <w:gridCol w:w="105"/>
        <w:gridCol w:w="41"/>
        <w:gridCol w:w="2779"/>
        <w:gridCol w:w="2595"/>
        <w:gridCol w:w="2565"/>
        <w:gridCol w:w="75"/>
        <w:gridCol w:w="40"/>
        <w:gridCol w:w="40"/>
        <w:gridCol w:w="40"/>
        <w:gridCol w:w="40"/>
        <w:gridCol w:w="30"/>
      </w:tblGrid>
      <w:tr w:rsidR="00CA7A1E" w:rsidTr="00AD62DA">
        <w:trPr>
          <w:trHeight w:val="355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</w:tr>
      <w:tr w:rsidR="00CA7A1E" w:rsidTr="00AD62DA">
        <w:trPr>
          <w:trHeight w:val="355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соисполнители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не предусмотрены</w:t>
            </w:r>
          </w:p>
        </w:tc>
      </w:tr>
      <w:tr w:rsidR="00CA7A1E" w:rsidTr="00AD62DA">
        <w:trPr>
          <w:trHeight w:val="417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участники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Гостомлянского</w:t>
            </w:r>
            <w:proofErr w:type="spellEnd"/>
            <w:r>
              <w:rPr>
                <w:sz w:val="24"/>
              </w:rPr>
              <w:t xml:space="preserve"> сельсовета</w:t>
            </w:r>
          </w:p>
        </w:tc>
      </w:tr>
      <w:tr w:rsidR="00CA7A1E" w:rsidTr="00AD62DA">
        <w:trPr>
          <w:trHeight w:val="415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программно-целевые инструменты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не предусмотрены</w:t>
            </w:r>
          </w:p>
        </w:tc>
      </w:tr>
      <w:tr w:rsidR="00CA7A1E" w:rsidTr="00AD62DA">
        <w:trPr>
          <w:trHeight w:val="421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цели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ind w:firstLine="27"/>
              <w:rPr>
                <w:sz w:val="24"/>
              </w:rPr>
            </w:pPr>
            <w:r>
              <w:rPr>
                <w:sz w:val="24"/>
              </w:rPr>
              <w:t>повышение эффективности управления и учета земельных участков, находящихся в муниципальной собственности муниципального образования «</w:t>
            </w:r>
            <w:proofErr w:type="spellStart"/>
            <w:r>
              <w:rPr>
                <w:sz w:val="24"/>
              </w:rPr>
              <w:t>Гостомлянский</w:t>
            </w:r>
            <w:proofErr w:type="spellEnd"/>
            <w:r>
              <w:rPr>
                <w:sz w:val="24"/>
              </w:rPr>
              <w:t xml:space="preserve"> сельсовет»</w:t>
            </w:r>
          </w:p>
        </w:tc>
      </w:tr>
      <w:tr w:rsidR="00CA7A1E" w:rsidTr="00AD62DA">
        <w:trPr>
          <w:trHeight w:val="399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задачи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ind w:right="-112"/>
              <w:rPr>
                <w:sz w:val="24"/>
              </w:rPr>
            </w:pPr>
            <w:r>
              <w:rPr>
                <w:sz w:val="24"/>
              </w:rPr>
              <w:t>повышение качества формирования, учета, использования и содержания земельных участков, находящихся в муниципальной собственности муниципального образования «</w:t>
            </w:r>
            <w:proofErr w:type="spellStart"/>
            <w:r>
              <w:rPr>
                <w:sz w:val="24"/>
              </w:rPr>
              <w:t>Гостомлянский</w:t>
            </w:r>
            <w:proofErr w:type="spellEnd"/>
            <w:r>
              <w:rPr>
                <w:sz w:val="24"/>
              </w:rPr>
              <w:t xml:space="preserve"> сельсовет»</w:t>
            </w:r>
          </w:p>
        </w:tc>
      </w:tr>
      <w:tr w:rsidR="00CA7A1E" w:rsidTr="00AD62DA">
        <w:trPr>
          <w:trHeight w:val="418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количества объектов, на которые оформлено и зарегистрировано право муниципальной собственности</w:t>
            </w:r>
          </w:p>
        </w:tc>
      </w:tr>
      <w:tr w:rsidR="00CA7A1E" w:rsidTr="00AD62DA">
        <w:trPr>
          <w:trHeight w:val="560"/>
        </w:trPr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этапы и сроки реализации подпрограммы</w:t>
            </w:r>
          </w:p>
        </w:tc>
        <w:tc>
          <w:tcPr>
            <w:tcW w:w="8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подпрограмма реализуется в срок с 2018 по 2020 год </w:t>
            </w:r>
          </w:p>
          <w:p w:rsidR="00CA7A1E" w:rsidRDefault="00CA7A1E" w:rsidP="00AD62DA">
            <w:pPr>
              <w:autoSpaceDE w:val="0"/>
              <w:rPr>
                <w:sz w:val="24"/>
              </w:rPr>
            </w:pPr>
          </w:p>
          <w:p w:rsidR="00CA7A1E" w:rsidRDefault="00CA7A1E" w:rsidP="00AD62DA">
            <w:pPr>
              <w:autoSpaceDE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целевые показатели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плановое значение целевого показателя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6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87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объектов, на которые оформлено и зарегистрировано право муниципальной собственности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34"/>
        </w:trPr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CA7A1E" w:rsidRDefault="00CA7A1E" w:rsidP="00AD62D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2021 г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2022 г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34"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Всего,</w:t>
            </w:r>
          </w:p>
          <w:p w:rsidR="00CA7A1E" w:rsidRDefault="00CA7A1E" w:rsidP="00AD62DA">
            <w:pPr>
              <w:autoSpaceDE w:val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34"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</w:tr>
      <w:tr w:rsidR="00CA7A1E" w:rsidTr="00AD62DA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34"/>
        </w:trPr>
        <w:tc>
          <w:tcPr>
            <w:tcW w:w="2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краевой бюджет</w:t>
            </w:r>
          </w:p>
        </w:tc>
        <w:tc>
          <w:tcPr>
            <w:tcW w:w="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snapToGrid w:val="0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A7A1E" w:rsidRDefault="00CA7A1E" w:rsidP="00AD62DA">
            <w:pPr>
              <w:snapToGrid w:val="0"/>
            </w:pPr>
          </w:p>
        </w:tc>
      </w:tr>
    </w:tbl>
    <w:p w:rsidR="00CA7A1E" w:rsidRDefault="00CA7A1E" w:rsidP="00CA7A1E">
      <w:pPr>
        <w:pStyle w:val="af"/>
        <w:spacing w:line="240" w:lineRule="exact"/>
      </w:pPr>
    </w:p>
    <w:p w:rsidR="00CA7A1E" w:rsidRPr="00835AE9" w:rsidRDefault="00CA7A1E" w:rsidP="00CA7A1E">
      <w:pPr>
        <w:pStyle w:val="a5"/>
        <w:spacing w:after="120"/>
        <w:ind w:left="720"/>
        <w:jc w:val="center"/>
        <w:rPr>
          <w:rFonts w:ascii="Arial" w:hAnsi="Arial" w:cs="Arial"/>
          <w:sz w:val="30"/>
          <w:szCs w:val="30"/>
        </w:rPr>
      </w:pPr>
      <w:r w:rsidRPr="00835AE9">
        <w:rPr>
          <w:rFonts w:ascii="Arial" w:hAnsi="Arial" w:cs="Arial"/>
          <w:sz w:val="30"/>
          <w:szCs w:val="30"/>
        </w:rPr>
        <w:t>Характеристика проблемы</w:t>
      </w:r>
    </w:p>
    <w:p w:rsidR="00CA7A1E" w:rsidRDefault="00CA7A1E" w:rsidP="00CA7A1E">
      <w:pPr>
        <w:pStyle w:val="a5"/>
        <w:tabs>
          <w:tab w:val="left" w:pos="0"/>
        </w:tabs>
        <w:ind w:firstLine="737"/>
        <w:rPr>
          <w:color w:val="363636"/>
          <w:sz w:val="24"/>
          <w:shd w:val="clear" w:color="auto" w:fill="F0F0F0"/>
        </w:rPr>
      </w:pP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 xml:space="preserve">Земля является одновременно базисом производственной деятельности и объектом недвижимости, представляя собой один из важнейших ресурсов социально – экономического развития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сельского поселение.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 xml:space="preserve">Реализация подпрограммы «Управление земельными ресурсами </w:t>
      </w:r>
      <w:proofErr w:type="spellStart"/>
      <w:r>
        <w:rPr>
          <w:sz w:val="24"/>
        </w:rPr>
        <w:t>Гостомлянского</w:t>
      </w:r>
      <w:proofErr w:type="spellEnd"/>
      <w:r>
        <w:rPr>
          <w:sz w:val="24"/>
        </w:rPr>
        <w:t xml:space="preserve"> сельсовета» муниципальной программы планируется по следующему направлению:</w:t>
      </w:r>
    </w:p>
    <w:p w:rsidR="00CA7A1E" w:rsidRDefault="00CA7A1E" w:rsidP="00CA7A1E">
      <w:pPr>
        <w:ind w:firstLine="709"/>
        <w:jc w:val="both"/>
        <w:rPr>
          <w:sz w:val="24"/>
        </w:rPr>
      </w:pPr>
      <w:r>
        <w:rPr>
          <w:sz w:val="24"/>
        </w:rPr>
        <w:t>Проведение кадастровых работ в отношении земельных участков, в целях последующего их оформления в муниципальную собственность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сельсовет».</w:t>
      </w:r>
    </w:p>
    <w:p w:rsidR="00CA7A1E" w:rsidRDefault="00CA7A1E" w:rsidP="00CA7A1E">
      <w:pPr>
        <w:tabs>
          <w:tab w:val="left" w:pos="0"/>
        </w:tabs>
        <w:ind w:right="304" w:firstLine="737"/>
        <w:jc w:val="both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ind w:left="737"/>
        <w:jc w:val="center"/>
        <w:rPr>
          <w:b/>
          <w:sz w:val="30"/>
          <w:szCs w:val="30"/>
        </w:rPr>
      </w:pPr>
      <w:r w:rsidRPr="00835AE9">
        <w:rPr>
          <w:b/>
          <w:sz w:val="30"/>
          <w:szCs w:val="30"/>
        </w:rPr>
        <w:t>Основные цели и задачи Подпрограммы</w:t>
      </w:r>
    </w:p>
    <w:p w:rsidR="00CA7A1E" w:rsidRDefault="00CA7A1E" w:rsidP="00CA7A1E">
      <w:pPr>
        <w:tabs>
          <w:tab w:val="left" w:pos="0"/>
        </w:tabs>
        <w:ind w:firstLine="737"/>
        <w:rPr>
          <w:b/>
          <w:sz w:val="24"/>
        </w:rPr>
      </w:pP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эффективности управления и учета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сельсовет».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lastRenderedPageBreak/>
        <w:t>Основной задачей подпрограммы является повышение качества формирования, учета, использования и содержания муниципального имущества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сельсовет». 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К основным целевым индикаторам и показателям подпрограммы относятся: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 xml:space="preserve">- количество объектов, на которые оформлено и зарегистрировано право муниципальной собственности (ед.). 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ind w:left="737"/>
        <w:jc w:val="center"/>
        <w:rPr>
          <w:b/>
          <w:sz w:val="30"/>
          <w:szCs w:val="30"/>
        </w:rPr>
      </w:pPr>
      <w:r w:rsidRPr="00835AE9">
        <w:rPr>
          <w:b/>
          <w:sz w:val="30"/>
          <w:szCs w:val="30"/>
        </w:rPr>
        <w:t>Планируемые конечные результаты Подпрограммы</w:t>
      </w:r>
    </w:p>
    <w:p w:rsidR="00CA7A1E" w:rsidRDefault="00CA7A1E" w:rsidP="00CA7A1E">
      <w:pPr>
        <w:tabs>
          <w:tab w:val="left" w:pos="0"/>
          <w:tab w:val="left" w:pos="2055"/>
        </w:tabs>
        <w:ind w:firstLine="737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autoSpaceDE w:val="0"/>
        <w:ind w:firstLine="737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 xml:space="preserve">По итогам реализации Программы </w:t>
      </w:r>
      <w:proofErr w:type="gramStart"/>
      <w:r w:rsidRPr="00835AE9">
        <w:rPr>
          <w:rFonts w:cs="Arial"/>
          <w:sz w:val="24"/>
        </w:rPr>
        <w:t>планируется достигнуть</w:t>
      </w:r>
      <w:proofErr w:type="gramEnd"/>
      <w:r w:rsidRPr="00835AE9">
        <w:rPr>
          <w:rFonts w:cs="Arial"/>
          <w:sz w:val="24"/>
        </w:rPr>
        <w:t xml:space="preserve"> следующие результаты:</w:t>
      </w:r>
    </w:p>
    <w:p w:rsidR="00CA7A1E" w:rsidRPr="00835AE9" w:rsidRDefault="00CA7A1E" w:rsidP="00CA7A1E">
      <w:pPr>
        <w:pStyle w:val="ConsPlusNormal"/>
        <w:snapToGrid w:val="0"/>
        <w:jc w:val="both"/>
        <w:rPr>
          <w:sz w:val="24"/>
          <w:szCs w:val="24"/>
        </w:rPr>
      </w:pPr>
      <w:r w:rsidRPr="00835AE9">
        <w:rPr>
          <w:sz w:val="24"/>
          <w:szCs w:val="24"/>
        </w:rPr>
        <w:t>- увеличение доходов в бюджет</w:t>
      </w:r>
      <w:r w:rsidRPr="00835AE9">
        <w:rPr>
          <w:b/>
          <w:sz w:val="24"/>
          <w:szCs w:val="24"/>
        </w:rPr>
        <w:t xml:space="preserve"> </w:t>
      </w:r>
      <w:r w:rsidRPr="00835AE9">
        <w:rPr>
          <w:sz w:val="24"/>
          <w:szCs w:val="24"/>
        </w:rPr>
        <w:t xml:space="preserve">поселения от поступления земельного налога; </w:t>
      </w:r>
    </w:p>
    <w:p w:rsidR="00CA7A1E" w:rsidRPr="00835AE9" w:rsidRDefault="00CA7A1E" w:rsidP="00CA7A1E">
      <w:pPr>
        <w:tabs>
          <w:tab w:val="left" w:pos="0"/>
        </w:tabs>
        <w:autoSpaceDE w:val="0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ab/>
        <w:t>- увеличение площади вовлеченных в оборот земельных участков.</w:t>
      </w:r>
    </w:p>
    <w:p w:rsidR="00CA7A1E" w:rsidRDefault="00CA7A1E" w:rsidP="00CA7A1E">
      <w:pPr>
        <w:tabs>
          <w:tab w:val="left" w:pos="0"/>
        </w:tabs>
        <w:spacing w:line="240" w:lineRule="exact"/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</w:tabs>
        <w:spacing w:line="240" w:lineRule="exact"/>
        <w:ind w:firstLine="737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ind w:left="737"/>
        <w:jc w:val="center"/>
        <w:rPr>
          <w:b/>
          <w:sz w:val="30"/>
          <w:szCs w:val="30"/>
        </w:rPr>
      </w:pPr>
      <w:r w:rsidRPr="00835AE9">
        <w:rPr>
          <w:b/>
          <w:sz w:val="30"/>
          <w:szCs w:val="30"/>
        </w:rPr>
        <w:t>Срок реализации Подпрограммы</w:t>
      </w:r>
    </w:p>
    <w:p w:rsidR="00CA7A1E" w:rsidRDefault="00CA7A1E" w:rsidP="00CA7A1E">
      <w:pPr>
        <w:tabs>
          <w:tab w:val="left" w:pos="0"/>
          <w:tab w:val="left" w:pos="600"/>
        </w:tabs>
        <w:ind w:firstLine="737"/>
        <w:jc w:val="both"/>
        <w:rPr>
          <w:sz w:val="24"/>
        </w:rPr>
      </w:pPr>
    </w:p>
    <w:p w:rsidR="00CA7A1E" w:rsidRPr="00835AE9" w:rsidRDefault="00CA7A1E" w:rsidP="00CA7A1E">
      <w:pPr>
        <w:pStyle w:val="ConsPlusNormal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AE9">
        <w:rPr>
          <w:sz w:val="24"/>
          <w:szCs w:val="24"/>
        </w:rPr>
        <w:t xml:space="preserve">Подпрограмма рассчитана на 2021 год и плановый период  2022 - 2023 годы,  не предполагает разбивку на этапы. </w:t>
      </w:r>
    </w:p>
    <w:p w:rsidR="00CA7A1E" w:rsidRPr="00835AE9" w:rsidRDefault="00CA7A1E" w:rsidP="00CA7A1E">
      <w:pPr>
        <w:tabs>
          <w:tab w:val="left" w:pos="0"/>
        </w:tabs>
        <w:autoSpaceDE w:val="0"/>
        <w:ind w:firstLine="737"/>
        <w:jc w:val="both"/>
        <w:rPr>
          <w:rFonts w:cs="Arial"/>
          <w:sz w:val="24"/>
        </w:rPr>
      </w:pPr>
      <w:r w:rsidRPr="00835AE9">
        <w:rPr>
          <w:rFonts w:cs="Arial"/>
          <w:sz w:val="24"/>
        </w:rPr>
        <w:t xml:space="preserve">В ходе исполнения муниципальной программы  возможна корректировка параметров и ежегодных планов ее реализации в рамках бюджетного процесса в </w:t>
      </w:r>
      <w:proofErr w:type="spellStart"/>
      <w:r w:rsidRPr="00835AE9">
        <w:rPr>
          <w:rFonts w:cs="Arial"/>
          <w:sz w:val="24"/>
        </w:rPr>
        <w:t>Гостомлянском</w:t>
      </w:r>
      <w:proofErr w:type="spellEnd"/>
      <w:r w:rsidRPr="00835AE9">
        <w:rPr>
          <w:rFonts w:cs="Arial"/>
          <w:sz w:val="24"/>
        </w:rPr>
        <w:t xml:space="preserve"> сельсовете.</w:t>
      </w:r>
    </w:p>
    <w:p w:rsidR="00CA7A1E" w:rsidRDefault="00CA7A1E" w:rsidP="00CA7A1E">
      <w:pPr>
        <w:tabs>
          <w:tab w:val="left" w:pos="0"/>
          <w:tab w:val="left" w:pos="600"/>
        </w:tabs>
        <w:ind w:firstLine="737"/>
        <w:jc w:val="both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ind w:left="737"/>
        <w:jc w:val="center"/>
        <w:rPr>
          <w:b/>
          <w:sz w:val="30"/>
          <w:szCs w:val="30"/>
        </w:rPr>
      </w:pPr>
      <w:r w:rsidRPr="00835AE9">
        <w:rPr>
          <w:b/>
          <w:sz w:val="30"/>
          <w:szCs w:val="30"/>
        </w:rPr>
        <w:t>Перечень мероприятий  подпрограммы с указанием сроков их реализации</w:t>
      </w: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>
        <w:rPr>
          <w:sz w:val="24"/>
        </w:rPr>
        <w:t>Перечень мероприятий подпрограммы представлен в приложении 1 к муниципальной программе.</w:t>
      </w:r>
    </w:p>
    <w:p w:rsidR="00CA7A1E" w:rsidRDefault="00CA7A1E" w:rsidP="00CA7A1E">
      <w:pPr>
        <w:tabs>
          <w:tab w:val="left" w:pos="0"/>
          <w:tab w:val="left" w:pos="3705"/>
        </w:tabs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835AE9" w:rsidRDefault="00CA7A1E" w:rsidP="00CA7A1E">
      <w:pPr>
        <w:pStyle w:val="a5"/>
        <w:tabs>
          <w:tab w:val="left" w:pos="0"/>
        </w:tabs>
        <w:spacing w:after="120"/>
        <w:ind w:left="737"/>
        <w:jc w:val="center"/>
        <w:rPr>
          <w:rFonts w:ascii="Arial" w:hAnsi="Arial" w:cs="Arial"/>
          <w:sz w:val="30"/>
          <w:szCs w:val="30"/>
        </w:rPr>
      </w:pPr>
      <w:r w:rsidRPr="00835AE9">
        <w:rPr>
          <w:rFonts w:ascii="Arial" w:hAnsi="Arial" w:cs="Arial"/>
          <w:sz w:val="30"/>
          <w:szCs w:val="30"/>
        </w:rPr>
        <w:t>Основные меры правового регулирования</w:t>
      </w:r>
    </w:p>
    <w:p w:rsidR="00CA7A1E" w:rsidRDefault="00CA7A1E" w:rsidP="00CA7A1E">
      <w:pPr>
        <w:pStyle w:val="a5"/>
        <w:tabs>
          <w:tab w:val="left" w:pos="0"/>
        </w:tabs>
        <w:ind w:firstLine="737"/>
        <w:rPr>
          <w:sz w:val="24"/>
        </w:rPr>
      </w:pP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Исполнитель при реализации Программы руководствуются следующими нормативно-правовыми актами: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Бюджетным кодексом Российской Федерации;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Гражданским кодексом Российской Федерации;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Земельным кодексом Российской Федерации;</w:t>
      </w:r>
    </w:p>
    <w:p w:rsidR="00CA7A1E" w:rsidRDefault="00CA7A1E" w:rsidP="00CA7A1E">
      <w:pPr>
        <w:ind w:firstLine="737"/>
        <w:jc w:val="both"/>
        <w:rPr>
          <w:sz w:val="24"/>
        </w:rPr>
      </w:pPr>
      <w:r>
        <w:rPr>
          <w:sz w:val="24"/>
        </w:rPr>
        <w:t>- Градостроительным кодексом Российской Федерации;</w:t>
      </w:r>
    </w:p>
    <w:p w:rsidR="00CA7A1E" w:rsidRDefault="00CA7A1E" w:rsidP="00CA7A1E">
      <w:pPr>
        <w:ind w:firstLine="737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Федеральным законом Российской Федерации от 06.10.2003 г № 131-ФЗ «Об общих принципах организации местного самоуправления в Российской Федерации»;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  <w:r>
        <w:rPr>
          <w:sz w:val="24"/>
        </w:rPr>
        <w:t>-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сельсовет».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ind w:left="737"/>
        <w:jc w:val="center"/>
        <w:rPr>
          <w:b/>
          <w:sz w:val="30"/>
          <w:szCs w:val="30"/>
        </w:rPr>
      </w:pPr>
      <w:r w:rsidRPr="00835AE9">
        <w:rPr>
          <w:b/>
          <w:sz w:val="30"/>
          <w:szCs w:val="30"/>
        </w:rPr>
        <w:t>Перечень целевых показателей муниципальной подпрограммы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  <w:tab w:val="left" w:pos="1560"/>
        </w:tabs>
        <w:ind w:firstLine="737"/>
        <w:jc w:val="both"/>
        <w:rPr>
          <w:sz w:val="24"/>
        </w:rPr>
      </w:pPr>
      <w:r>
        <w:rPr>
          <w:sz w:val="24"/>
        </w:rPr>
        <w:t>Перечень и значения целевых показателей подпрограммы представлены в приложении 4 к муниципальной программе.</w:t>
      </w: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rPr>
          <w:sz w:val="24"/>
        </w:rPr>
      </w:pPr>
    </w:p>
    <w:p w:rsidR="00CA7A1E" w:rsidRPr="00835AE9" w:rsidRDefault="00CA7A1E" w:rsidP="00CA7A1E">
      <w:pPr>
        <w:tabs>
          <w:tab w:val="left" w:pos="0"/>
        </w:tabs>
        <w:ind w:left="737"/>
        <w:rPr>
          <w:b/>
          <w:sz w:val="30"/>
          <w:szCs w:val="30"/>
        </w:rPr>
      </w:pPr>
      <w:r w:rsidRPr="00835AE9">
        <w:rPr>
          <w:b/>
          <w:sz w:val="30"/>
          <w:szCs w:val="30"/>
        </w:rPr>
        <w:t>Информация по ресурсному обеспечению подпрограммы</w:t>
      </w:r>
    </w:p>
    <w:p w:rsidR="00CA7A1E" w:rsidRDefault="00CA7A1E" w:rsidP="00CA7A1E">
      <w:pPr>
        <w:tabs>
          <w:tab w:val="left" w:pos="0"/>
        </w:tabs>
        <w:ind w:firstLine="737"/>
        <w:jc w:val="center"/>
        <w:rPr>
          <w:b/>
          <w:sz w:val="24"/>
        </w:rPr>
      </w:pP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>
        <w:rPr>
          <w:sz w:val="24"/>
        </w:rPr>
        <w:t>Расходы на реализацию мероприятий подпрограммы в 2021 – 2023 годах составит   274284</w:t>
      </w:r>
      <w:r w:rsidRPr="00324C38">
        <w:rPr>
          <w:sz w:val="24"/>
        </w:rPr>
        <w:t xml:space="preserve"> рублей</w:t>
      </w:r>
      <w:r>
        <w:rPr>
          <w:sz w:val="24"/>
        </w:rPr>
        <w:t>, в том числе по годам:</w:t>
      </w: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 xml:space="preserve">2021 год  </w:t>
      </w:r>
      <w:r>
        <w:rPr>
          <w:sz w:val="24"/>
        </w:rPr>
        <w:t>139000</w:t>
      </w:r>
      <w:r w:rsidRPr="00324C38">
        <w:rPr>
          <w:sz w:val="24"/>
        </w:rPr>
        <w:t xml:space="preserve"> рублей;</w:t>
      </w: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 xml:space="preserve">2022 год  </w:t>
      </w:r>
      <w:r>
        <w:rPr>
          <w:sz w:val="24"/>
        </w:rPr>
        <w:t>85284</w:t>
      </w:r>
      <w:r w:rsidRPr="00324C38">
        <w:rPr>
          <w:sz w:val="24"/>
        </w:rPr>
        <w:t xml:space="preserve"> рублей;</w:t>
      </w:r>
    </w:p>
    <w:p w:rsidR="00CA7A1E" w:rsidRPr="00324C38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 xml:space="preserve">2023 год  </w:t>
      </w:r>
      <w:r>
        <w:rPr>
          <w:sz w:val="24"/>
        </w:rPr>
        <w:t>50000</w:t>
      </w:r>
      <w:r w:rsidRPr="00324C38">
        <w:rPr>
          <w:sz w:val="24"/>
        </w:rPr>
        <w:t xml:space="preserve"> рублей</w:t>
      </w:r>
    </w:p>
    <w:p w:rsidR="00CA7A1E" w:rsidRDefault="00CA7A1E" w:rsidP="00CA7A1E">
      <w:pPr>
        <w:tabs>
          <w:tab w:val="left" w:pos="0"/>
        </w:tabs>
        <w:ind w:firstLine="737"/>
        <w:jc w:val="both"/>
        <w:rPr>
          <w:sz w:val="24"/>
        </w:rPr>
      </w:pPr>
      <w:r w:rsidRPr="00324C38">
        <w:rPr>
          <w:sz w:val="24"/>
        </w:rPr>
        <w:t xml:space="preserve">Ресурсное обеспечение подпрограммы </w:t>
      </w:r>
      <w:r>
        <w:rPr>
          <w:sz w:val="24"/>
        </w:rPr>
        <w:t>по годам и источникам финансирования представлено в приложении 5 к муниципальной программе.</w:t>
      </w:r>
    </w:p>
    <w:p w:rsidR="00CA7A1E" w:rsidRDefault="00CA7A1E" w:rsidP="00CA7A1E">
      <w:pPr>
        <w:tabs>
          <w:tab w:val="left" w:pos="0"/>
        </w:tabs>
        <w:ind w:firstLine="737"/>
        <w:jc w:val="center"/>
        <w:rPr>
          <w:sz w:val="24"/>
        </w:rPr>
      </w:pPr>
    </w:p>
    <w:p w:rsidR="00CA7A1E" w:rsidRDefault="00CA7A1E" w:rsidP="00CA7A1E">
      <w:pPr>
        <w:tabs>
          <w:tab w:val="left" w:pos="0"/>
        </w:tabs>
        <w:rPr>
          <w:sz w:val="24"/>
        </w:rPr>
        <w:sectPr w:rsidR="00CA7A1E" w:rsidSect="00CA7A1E">
          <w:pgSz w:w="16838" w:h="11906" w:orient="landscape"/>
          <w:pgMar w:top="1134" w:right="1529" w:bottom="1134" w:left="1182" w:header="720" w:footer="720" w:gutter="0"/>
          <w:cols w:space="720"/>
          <w:titlePg/>
          <w:docGrid w:linePitch="360"/>
        </w:sectPr>
      </w:pPr>
      <w:r>
        <w:rPr>
          <w:sz w:val="24"/>
        </w:rPr>
        <w:t xml:space="preserve"> </w:t>
      </w:r>
    </w:p>
    <w:p w:rsidR="00CA7A1E" w:rsidRDefault="00CA7A1E" w:rsidP="00CA7A1E">
      <w:pPr>
        <w:spacing w:line="240" w:lineRule="exact"/>
        <w:ind w:left="10184"/>
        <w:jc w:val="both"/>
      </w:pPr>
      <w:bookmarkStart w:id="11" w:name="OLE_LINK33"/>
      <w:bookmarkStart w:id="12" w:name="OLE_LINK32"/>
      <w:r>
        <w:lastRenderedPageBreak/>
        <w:t xml:space="preserve">Приложение № 4 к муниципальной Программе «Управление муниципальным имуществом и земельными ресурсами </w:t>
      </w:r>
      <w:proofErr w:type="spellStart"/>
      <w:r>
        <w:t>Гостомлянского</w:t>
      </w:r>
      <w:proofErr w:type="spellEnd"/>
      <w:r>
        <w:t xml:space="preserve"> сельсовета»</w:t>
      </w:r>
    </w:p>
    <w:bookmarkEnd w:id="11"/>
    <w:bookmarkEnd w:id="12"/>
    <w:p w:rsidR="00CA7A1E" w:rsidRDefault="00CA7A1E" w:rsidP="00CA7A1E">
      <w:pPr>
        <w:spacing w:line="240" w:lineRule="exact"/>
        <w:jc w:val="center"/>
        <w:rPr>
          <w:b/>
          <w:bCs/>
        </w:rPr>
      </w:pPr>
    </w:p>
    <w:p w:rsidR="00CA7A1E" w:rsidRPr="00835AE9" w:rsidRDefault="00CA7A1E" w:rsidP="00CA7A1E">
      <w:pPr>
        <w:spacing w:line="240" w:lineRule="exact"/>
        <w:jc w:val="center"/>
        <w:rPr>
          <w:b/>
          <w:bCs/>
          <w:sz w:val="26"/>
          <w:szCs w:val="26"/>
        </w:rPr>
      </w:pPr>
      <w:r w:rsidRPr="00835AE9">
        <w:rPr>
          <w:b/>
          <w:bCs/>
          <w:sz w:val="26"/>
          <w:szCs w:val="26"/>
        </w:rPr>
        <w:t xml:space="preserve">Перечень целевых показателей муниципальной программы </w:t>
      </w:r>
      <w:r w:rsidRPr="00835AE9">
        <w:rPr>
          <w:b/>
          <w:bCs/>
          <w:sz w:val="26"/>
          <w:szCs w:val="26"/>
        </w:rPr>
        <w:br/>
        <w:t xml:space="preserve">с расшифровкой плановых значений по годам ее реализации, а также сведения о взаимосвязи мероприятий </w:t>
      </w:r>
      <w:r w:rsidRPr="00835AE9">
        <w:rPr>
          <w:b/>
          <w:bCs/>
          <w:sz w:val="26"/>
          <w:szCs w:val="26"/>
        </w:rPr>
        <w:br/>
        <w:t>и результатов их выполнения с конечными целевыми показателями муниципальной программы</w:t>
      </w:r>
    </w:p>
    <w:p w:rsidR="00CA7A1E" w:rsidRDefault="00CA7A1E" w:rsidP="00CA7A1E">
      <w:pPr>
        <w:spacing w:line="240" w:lineRule="exact"/>
        <w:jc w:val="center"/>
      </w:pPr>
    </w:p>
    <w:p w:rsidR="00CA7A1E" w:rsidRDefault="00CA7A1E" w:rsidP="00CA7A1E">
      <w:pPr>
        <w:spacing w:line="240" w:lineRule="exact"/>
        <w:jc w:val="center"/>
      </w:pPr>
    </w:p>
    <w:tbl>
      <w:tblPr>
        <w:tblW w:w="0" w:type="auto"/>
        <w:tblInd w:w="-1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617"/>
        <w:gridCol w:w="1385"/>
        <w:gridCol w:w="1707"/>
        <w:gridCol w:w="1669"/>
        <w:gridCol w:w="1669"/>
        <w:gridCol w:w="1669"/>
        <w:gridCol w:w="1530"/>
        <w:gridCol w:w="2277"/>
      </w:tblGrid>
      <w:tr w:rsidR="00CA7A1E" w:rsidTr="00AD62DA">
        <w:trPr>
          <w:trHeight w:val="7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Единица измерения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ГРБС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Значения показателей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Наименование программных мероприятий</w:t>
            </w:r>
          </w:p>
        </w:tc>
      </w:tr>
      <w:tr w:rsidR="00CA7A1E" w:rsidTr="00AD62DA">
        <w:trPr>
          <w:trHeight w:val="7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на начало реализации программы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2021 год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2022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2023 год</w:t>
            </w: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</w:tr>
    </w:tbl>
    <w:p w:rsidR="00CA7A1E" w:rsidRDefault="00CA7A1E" w:rsidP="00CA7A1E"/>
    <w:tbl>
      <w:tblPr>
        <w:tblW w:w="0" w:type="auto"/>
        <w:tblInd w:w="-1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676"/>
        <w:gridCol w:w="1382"/>
        <w:gridCol w:w="1658"/>
        <w:gridCol w:w="1658"/>
        <w:gridCol w:w="1658"/>
        <w:gridCol w:w="1658"/>
        <w:gridCol w:w="1539"/>
        <w:gridCol w:w="2347"/>
      </w:tblGrid>
      <w:tr w:rsidR="00CA7A1E" w:rsidTr="00AD62DA">
        <w:trPr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9</w:t>
            </w:r>
          </w:p>
        </w:tc>
      </w:tr>
      <w:tr w:rsidR="00CA7A1E" w:rsidTr="00AD62DA">
        <w:tblPrEx>
          <w:tblCellMar>
            <w:left w:w="28" w:type="dxa"/>
            <w:right w:w="28" w:type="dxa"/>
          </w:tblCellMar>
        </w:tblPrEx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  <w:b/>
                <w:sz w:val="24"/>
              </w:rPr>
            </w:pPr>
          </w:p>
          <w:p w:rsidR="00CA7A1E" w:rsidRDefault="00CA7A1E" w:rsidP="00AD62DA">
            <w:pPr>
              <w:autoSpaceDE w:val="0"/>
              <w:spacing w:before="40" w:after="40"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 «Управление имуществом и земельными ресурсами </w:t>
            </w:r>
            <w:proofErr w:type="spellStart"/>
            <w:r>
              <w:rPr>
                <w:b/>
                <w:sz w:val="24"/>
              </w:rPr>
              <w:t>Гостомлянского</w:t>
            </w:r>
            <w:proofErr w:type="spellEnd"/>
            <w:r>
              <w:rPr>
                <w:b/>
                <w:sz w:val="24"/>
              </w:rPr>
              <w:t xml:space="preserve"> сельсовета»</w:t>
            </w:r>
          </w:p>
        </w:tc>
      </w:tr>
      <w:tr w:rsidR="00CA7A1E" w:rsidTr="00AD62DA">
        <w:tblPrEx>
          <w:tblCellMar>
            <w:left w:w="28" w:type="dxa"/>
            <w:right w:w="28" w:type="dxa"/>
          </w:tblCellMar>
        </w:tblPrEx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Мероприятия в области имущественных правоотношений</w:t>
            </w:r>
          </w:p>
        </w:tc>
      </w:tr>
      <w:tr w:rsidR="00CA7A1E" w:rsidTr="00AD62DA">
        <w:trPr>
          <w:trHeight w:val="17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center"/>
            </w:pPr>
            <w:r>
              <w:t>Количество зарегистрированных объектов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</w:pPr>
            <w:bookmarkStart w:id="13" w:name="OLE_LINK17"/>
            <w:bookmarkStart w:id="14" w:name="OLE_LINK161"/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 </w:t>
            </w:r>
            <w:bookmarkEnd w:id="13"/>
            <w:bookmarkEnd w:id="14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 w:rsidRPr="00324C38">
              <w:rPr>
                <w:rFonts w:eastAsia="Arial Unicode MS"/>
              </w:rPr>
              <w:t>12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Оформление технической документации на объекты муниципального имущества</w:t>
            </w:r>
          </w:p>
        </w:tc>
      </w:tr>
      <w:tr w:rsidR="00CA7A1E" w:rsidTr="00AD62DA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151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Мероприятия в области земельных правоотношений</w:t>
            </w:r>
          </w:p>
        </w:tc>
      </w:tr>
      <w:tr w:rsidR="00CA7A1E" w:rsidTr="00AD62DA">
        <w:trPr>
          <w:trHeight w:val="3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center"/>
            </w:pPr>
            <w:r>
              <w:t>Количество объектов, на которые оформлено и зарегистрировано право муниципальной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Ед.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 w:rsidRPr="00324C38">
              <w:rPr>
                <w:rFonts w:eastAsia="Arial Unicode MS"/>
              </w:rPr>
              <w:t>25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40" w:after="4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кадастровых работ на земельные участки</w:t>
            </w:r>
          </w:p>
        </w:tc>
      </w:tr>
    </w:tbl>
    <w:p w:rsidR="00CA7A1E" w:rsidRDefault="00CA7A1E" w:rsidP="00CA7A1E"/>
    <w:p w:rsidR="00CA7A1E" w:rsidRDefault="00CA7A1E" w:rsidP="00CA7A1E">
      <w:pPr>
        <w:spacing w:line="240" w:lineRule="exact"/>
        <w:ind w:left="9923"/>
        <w:rPr>
          <w:bCs/>
        </w:rPr>
      </w:pPr>
    </w:p>
    <w:p w:rsidR="00CA7A1E" w:rsidRDefault="00CA7A1E" w:rsidP="00CA7A1E">
      <w:pPr>
        <w:pageBreakBefore/>
        <w:spacing w:line="240" w:lineRule="exact"/>
        <w:ind w:left="10184"/>
        <w:jc w:val="both"/>
      </w:pPr>
      <w:bookmarkStart w:id="15" w:name="OLE_LINK67"/>
      <w:bookmarkStart w:id="16" w:name="OLE_LINK66"/>
      <w:r>
        <w:lastRenderedPageBreak/>
        <w:t xml:space="preserve">Приложение № 5 к муниципальной Программе «Управление муниципальным имуществом и земельными ресурсами </w:t>
      </w:r>
      <w:proofErr w:type="spellStart"/>
      <w:r>
        <w:t>Гостомлянского</w:t>
      </w:r>
      <w:proofErr w:type="spellEnd"/>
      <w:r>
        <w:t xml:space="preserve"> сельсовета»</w:t>
      </w:r>
    </w:p>
    <w:bookmarkEnd w:id="15"/>
    <w:bookmarkEnd w:id="16"/>
    <w:p w:rsidR="00CA7A1E" w:rsidRDefault="00CA7A1E" w:rsidP="00CA7A1E">
      <w:pPr>
        <w:spacing w:line="240" w:lineRule="exact"/>
        <w:ind w:left="9923"/>
        <w:rPr>
          <w:bCs/>
        </w:rPr>
      </w:pPr>
    </w:p>
    <w:p w:rsidR="00CA7A1E" w:rsidRDefault="00CA7A1E" w:rsidP="00CA7A1E">
      <w:pPr>
        <w:autoSpaceDE w:val="0"/>
        <w:spacing w:line="320" w:lineRule="exact"/>
        <w:jc w:val="right"/>
        <w:rPr>
          <w:bCs/>
        </w:rPr>
      </w:pPr>
    </w:p>
    <w:p w:rsidR="00CA7A1E" w:rsidRDefault="00CA7A1E" w:rsidP="00CA7A1E">
      <w:pPr>
        <w:autoSpaceDE w:val="0"/>
        <w:spacing w:line="320" w:lineRule="exact"/>
        <w:jc w:val="right"/>
        <w:rPr>
          <w:b/>
          <w:bCs/>
        </w:rPr>
      </w:pPr>
    </w:p>
    <w:p w:rsidR="00CA7A1E" w:rsidRPr="00835AE9" w:rsidRDefault="00CA7A1E" w:rsidP="00CA7A1E">
      <w:pPr>
        <w:autoSpaceDE w:val="0"/>
        <w:spacing w:line="240" w:lineRule="exact"/>
        <w:jc w:val="center"/>
        <w:rPr>
          <w:b/>
          <w:sz w:val="26"/>
          <w:szCs w:val="26"/>
        </w:rPr>
      </w:pPr>
      <w:r w:rsidRPr="00835AE9">
        <w:rPr>
          <w:b/>
          <w:sz w:val="26"/>
          <w:szCs w:val="26"/>
        </w:rPr>
        <w:t xml:space="preserve">Финансовое обеспечение реализации муниципальной  программы </w:t>
      </w:r>
      <w:r w:rsidRPr="00835AE9">
        <w:rPr>
          <w:b/>
          <w:sz w:val="26"/>
          <w:szCs w:val="26"/>
        </w:rPr>
        <w:br/>
      </w:r>
      <w:bookmarkStart w:id="17" w:name="OLE_LINK69"/>
      <w:bookmarkStart w:id="18" w:name="OLE_LINK68"/>
      <w:r w:rsidRPr="00835AE9">
        <w:rPr>
          <w:b/>
          <w:sz w:val="26"/>
          <w:szCs w:val="26"/>
        </w:rPr>
        <w:t xml:space="preserve">«Управление муниципальным имуществом и земельными ресурсами </w:t>
      </w:r>
      <w:proofErr w:type="spellStart"/>
      <w:r w:rsidRPr="00835AE9">
        <w:rPr>
          <w:b/>
          <w:sz w:val="26"/>
          <w:szCs w:val="26"/>
        </w:rPr>
        <w:t>Гостомлянского</w:t>
      </w:r>
      <w:proofErr w:type="spellEnd"/>
      <w:r w:rsidRPr="00835AE9">
        <w:rPr>
          <w:b/>
          <w:sz w:val="26"/>
          <w:szCs w:val="26"/>
        </w:rPr>
        <w:t xml:space="preserve"> сельсовета»</w:t>
      </w:r>
    </w:p>
    <w:bookmarkEnd w:id="17"/>
    <w:bookmarkEnd w:id="18"/>
    <w:p w:rsidR="00CA7A1E" w:rsidRDefault="00CA7A1E" w:rsidP="00CA7A1E">
      <w:pPr>
        <w:autoSpaceDE w:val="0"/>
        <w:spacing w:line="320" w:lineRule="exact"/>
        <w:jc w:val="center"/>
        <w:rPr>
          <w:b/>
          <w:bCs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3105"/>
        <w:gridCol w:w="2364"/>
        <w:gridCol w:w="2007"/>
        <w:gridCol w:w="738"/>
        <w:gridCol w:w="1204"/>
        <w:gridCol w:w="870"/>
        <w:gridCol w:w="1362"/>
        <w:gridCol w:w="1386"/>
        <w:gridCol w:w="1941"/>
      </w:tblGrid>
      <w:tr w:rsidR="00CA7A1E" w:rsidTr="00AD62DA">
        <w:trPr>
          <w:cantSplit/>
          <w:trHeight w:val="530"/>
          <w:tblHeader/>
        </w:trPr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Код бюджетной классификации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Расходы, тыс. руб.</w:t>
            </w:r>
          </w:p>
        </w:tc>
      </w:tr>
      <w:tr w:rsidR="00CA7A1E" w:rsidTr="00AD62DA">
        <w:trPr>
          <w:cantSplit/>
          <w:trHeight w:val="884"/>
        </w:trPr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ЦСР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КВР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2021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2022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2023 год</w:t>
            </w:r>
          </w:p>
        </w:tc>
      </w:tr>
    </w:tbl>
    <w:p w:rsidR="00CA7A1E" w:rsidRDefault="00CA7A1E" w:rsidP="00CA7A1E"/>
    <w:tbl>
      <w:tblPr>
        <w:tblW w:w="14977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3139"/>
        <w:gridCol w:w="2322"/>
        <w:gridCol w:w="2006"/>
        <w:gridCol w:w="734"/>
        <w:gridCol w:w="1250"/>
        <w:gridCol w:w="855"/>
        <w:gridCol w:w="1336"/>
        <w:gridCol w:w="1406"/>
        <w:gridCol w:w="1929"/>
      </w:tblGrid>
      <w:tr w:rsidR="00CA7A1E" w:rsidTr="00AD62DA">
        <w:trPr>
          <w:cantSplit/>
          <w:trHeight w:val="64"/>
          <w:tblHeader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  <w:p w:rsidR="00CA7A1E" w:rsidRDefault="00CA7A1E" w:rsidP="00AD62DA">
            <w:pPr>
              <w:autoSpaceDE w:val="0"/>
              <w:spacing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line="240" w:lineRule="exact"/>
              <w:jc w:val="center"/>
            </w:pPr>
            <w:r>
              <w:t>9</w:t>
            </w:r>
          </w:p>
        </w:tc>
      </w:tr>
      <w:tr w:rsidR="00CA7A1E" w:rsidTr="00AD62DA">
        <w:trPr>
          <w:cantSplit/>
          <w:trHeight w:val="353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</w:rPr>
            </w:pPr>
            <w:bookmarkStart w:id="19" w:name="OLE_LINK71"/>
            <w:bookmarkStart w:id="20" w:name="OLE_LINK70"/>
            <w:r>
              <w:rPr>
                <w:b/>
              </w:rPr>
              <w:t xml:space="preserve">Муниципальная  программа  «Управление муниципальным имуществом и земельными ресурсами </w:t>
            </w:r>
            <w:proofErr w:type="spellStart"/>
            <w:r>
              <w:rPr>
                <w:b/>
              </w:rPr>
              <w:t>Гостомлянского</w:t>
            </w:r>
            <w:proofErr w:type="spellEnd"/>
            <w:r>
              <w:rPr>
                <w:b/>
              </w:rPr>
              <w:t xml:space="preserve"> сельсовета»</w:t>
            </w:r>
            <w:bookmarkEnd w:id="19"/>
            <w:bookmarkEnd w:id="20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  <w:rPr>
                <w:rFonts w:eastAsia="Arial Unicode MS"/>
                <w:b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  <w:rPr>
                <w:rFonts w:eastAsia="Arial Unicode MS"/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  <w:rPr>
                <w:rFonts w:eastAsia="Arial Unicode MS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</w:tr>
      <w:tr w:rsidR="00CA7A1E" w:rsidTr="00AD62DA">
        <w:trPr>
          <w:cantSplit/>
          <w:trHeight w:val="450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rPr>
                <w:rFonts w:eastAsia="Arial Unicode MS"/>
                <w:b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Ответственный исполнитель: администрация </w:t>
            </w:r>
            <w:proofErr w:type="spellStart"/>
            <w:r>
              <w:rPr>
                <w:rFonts w:eastAsia="Arial Unicode MS"/>
              </w:rPr>
              <w:t>Гостомлянского</w:t>
            </w:r>
            <w:proofErr w:type="spellEnd"/>
            <w:r>
              <w:rPr>
                <w:rFonts w:eastAsia="Arial Unicode MS"/>
              </w:rPr>
              <w:t xml:space="preserve"> сельсовета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bookmarkStart w:id="21" w:name="OLE_LINK39"/>
            <w:bookmarkStart w:id="22" w:name="OLE_LINK38"/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  <w:bookmarkEnd w:id="21"/>
            <w:bookmarkEnd w:id="22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>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</w:tr>
      <w:tr w:rsidR="00CA7A1E" w:rsidTr="00AD62DA">
        <w:trPr>
          <w:cantSplit/>
          <w:trHeight w:val="87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  <w:i/>
              </w:rPr>
              <w:t xml:space="preserve">Подпрограмма 1 </w:t>
            </w:r>
            <w:r>
              <w:rPr>
                <w:b/>
              </w:rPr>
              <w:t xml:space="preserve">«Проведение муниципальной политики в области имущественных и земельных отношений» Управление муниципальным имуществом </w:t>
            </w:r>
            <w:proofErr w:type="spellStart"/>
            <w:r>
              <w:rPr>
                <w:b/>
              </w:rPr>
              <w:t>Гостомлянского</w:t>
            </w:r>
            <w:proofErr w:type="spellEnd"/>
            <w:r>
              <w:rPr>
                <w:b/>
              </w:rPr>
              <w:t xml:space="preserve"> сельсовета»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bookmarkStart w:id="23" w:name="OLE_LINK42"/>
            <w:bookmarkStart w:id="24" w:name="OLE_LINK41"/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  <w:bookmarkEnd w:id="23"/>
            <w:bookmarkEnd w:id="24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139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85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50</w:t>
            </w:r>
          </w:p>
        </w:tc>
      </w:tr>
      <w:tr w:rsidR="00CA7A1E" w:rsidTr="00AD62DA">
        <w:trPr>
          <w:cantSplit/>
          <w:trHeight w:val="87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  <w:rPr>
                <w:rFonts w:eastAsia="Arial Unicode MS"/>
                <w:i/>
              </w:rPr>
            </w:pPr>
            <w:bookmarkStart w:id="25" w:name="_Hlk403507957"/>
            <w:bookmarkStart w:id="26" w:name="OLE_LINK83"/>
            <w:bookmarkStart w:id="27" w:name="OLE_LINK82"/>
            <w:bookmarkEnd w:id="25"/>
            <w:bookmarkEnd w:id="26"/>
            <w:bookmarkEnd w:id="27"/>
            <w:r>
              <w:rPr>
                <w:rFonts w:eastAsia="Arial Unicode MS"/>
                <w:i/>
              </w:rPr>
              <w:lastRenderedPageBreak/>
              <w:t>Мероприятия в области имущественных правоотношений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bookmarkStart w:id="28" w:name="OLE_LINK45"/>
            <w:bookmarkStart w:id="29" w:name="OLE_LINK44"/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  <w:bookmarkEnd w:id="28"/>
            <w:bookmarkEnd w:id="29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0113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04021С1467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</w:tr>
      <w:tr w:rsidR="00CA7A1E" w:rsidTr="00AD62DA">
        <w:trPr>
          <w:cantSplit/>
          <w:trHeight w:val="87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</w:pPr>
            <w:r>
              <w:t>«Оформление технической документации на объекты муниципального имущества»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0113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04201С1467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</w:tc>
      </w:tr>
      <w:tr w:rsidR="00CA7A1E" w:rsidTr="00AD62DA">
        <w:trPr>
          <w:cantSplit/>
          <w:trHeight w:val="87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jc w:val="center"/>
              <w:rPr>
                <w:rFonts w:eastAsia="Arial Unicode MS"/>
                <w:i/>
              </w:rPr>
            </w:pPr>
            <w:bookmarkStart w:id="30" w:name="OLE_LINK65"/>
            <w:bookmarkStart w:id="31" w:name="OLE_LINK54"/>
            <w:bookmarkStart w:id="32" w:name="_Hlk403506915"/>
            <w:bookmarkStart w:id="33" w:name="OLE_LINK49"/>
            <w:bookmarkStart w:id="34" w:name="OLE_LINK48"/>
            <w:bookmarkEnd w:id="30"/>
            <w:bookmarkEnd w:id="31"/>
            <w:bookmarkEnd w:id="32"/>
            <w:bookmarkEnd w:id="33"/>
            <w:bookmarkEnd w:id="34"/>
            <w:r>
              <w:rPr>
                <w:rFonts w:eastAsia="Arial Unicode MS"/>
                <w:i/>
              </w:rPr>
              <w:t>Мероприятия в области земельных правоотношений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i/>
              </w:rPr>
            </w:pPr>
            <w:r>
              <w:rPr>
                <w:i/>
              </w:rPr>
              <w:t xml:space="preserve">Всего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84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35284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  <w:p w:rsidR="00CA7A1E" w:rsidRDefault="00CA7A1E" w:rsidP="00AD62DA">
            <w:pPr>
              <w:jc w:val="center"/>
              <w:rPr>
                <w:rFonts w:eastAsia="Arial Unicode MS"/>
              </w:rPr>
            </w:pPr>
          </w:p>
        </w:tc>
      </w:tr>
      <w:tr w:rsidR="00CA7A1E" w:rsidTr="00AD62DA">
        <w:trPr>
          <w:cantSplit/>
          <w:trHeight w:val="87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</w:pPr>
            <w:bookmarkStart w:id="35" w:name="OLE_LINK55"/>
            <w:bookmarkStart w:id="36" w:name="_Hlk403507150"/>
            <w:bookmarkStart w:id="37" w:name="OLE_LINK53"/>
            <w:bookmarkStart w:id="38" w:name="OLE_LINK52"/>
            <w:bookmarkEnd w:id="35"/>
            <w:bookmarkEnd w:id="36"/>
            <w:bookmarkEnd w:id="37"/>
            <w:bookmarkEnd w:id="38"/>
            <w:r>
              <w:t>Основное мероприятие 1. «Оформление и регистрация права муниципальной собственности»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0113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04201С1468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CA7A1E" w:rsidTr="00AD62DA">
        <w:trPr>
          <w:cantSplit/>
          <w:trHeight w:val="87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both"/>
            </w:pPr>
            <w:r>
              <w:t>Мероприятие 1. «Проведение кадастровых работ на земельные участки»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</w:pPr>
            <w:r>
              <w:t xml:space="preserve">Администрация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0113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04201С1468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autoSpaceDE w:val="0"/>
              <w:snapToGrid w:val="0"/>
              <w:spacing w:before="120" w:after="120" w:line="240" w:lineRule="exact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84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35284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A1E" w:rsidRDefault="00CA7A1E" w:rsidP="00AD62D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</w:t>
            </w:r>
          </w:p>
          <w:p w:rsidR="00CA7A1E" w:rsidRDefault="00CA7A1E" w:rsidP="00AD62DA">
            <w:pPr>
              <w:jc w:val="center"/>
              <w:rPr>
                <w:rFonts w:eastAsia="Arial Unicode MS"/>
              </w:rPr>
            </w:pPr>
          </w:p>
        </w:tc>
      </w:tr>
    </w:tbl>
    <w:p w:rsidR="00CA7A1E" w:rsidRDefault="00CA7A1E" w:rsidP="00CA7A1E">
      <w:pPr>
        <w:autoSpaceDE w:val="0"/>
        <w:spacing w:line="320" w:lineRule="exact"/>
        <w:jc w:val="center"/>
      </w:pPr>
    </w:p>
    <w:p w:rsidR="00CA7A1E" w:rsidRDefault="00CA7A1E" w:rsidP="00CA7A1E">
      <w:pPr>
        <w:rPr>
          <w:rFonts w:eastAsia="Arial Unicode MS"/>
          <w:sz w:val="24"/>
        </w:rPr>
      </w:pPr>
    </w:p>
    <w:p w:rsidR="00CA7A1E" w:rsidRDefault="00CA7A1E" w:rsidP="00CA7A1E"/>
    <w:p w:rsidR="00CA7A1E" w:rsidRDefault="00CA7A1E" w:rsidP="00CA7A1E"/>
    <w:p w:rsidR="00B73998" w:rsidRDefault="00B73998"/>
    <w:sectPr w:rsidR="00B73998" w:rsidSect="00CA7A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24131936"/>
    <w:multiLevelType w:val="hybridMultilevel"/>
    <w:tmpl w:val="987E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125"/>
    <w:multiLevelType w:val="hybridMultilevel"/>
    <w:tmpl w:val="51049036"/>
    <w:lvl w:ilvl="0" w:tplc="D8ACEAD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F2B00"/>
    <w:multiLevelType w:val="multilevel"/>
    <w:tmpl w:val="D8E2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800DF"/>
    <w:multiLevelType w:val="hybridMultilevel"/>
    <w:tmpl w:val="BBE4B80C"/>
    <w:lvl w:ilvl="0" w:tplc="B882F69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F6"/>
    <w:rsid w:val="006233F6"/>
    <w:rsid w:val="00B73998"/>
    <w:rsid w:val="00C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A7A1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CA7A1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A1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CA7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7A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CA7A1E"/>
    <w:pPr>
      <w:suppressAutoHyphens w:val="0"/>
      <w:spacing w:before="280" w:after="119"/>
    </w:pPr>
    <w:rPr>
      <w:sz w:val="24"/>
    </w:rPr>
  </w:style>
  <w:style w:type="paragraph" w:customStyle="1" w:styleId="11">
    <w:name w:val="Без интервала1"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andard">
    <w:name w:val="Standard"/>
    <w:rsid w:val="00CA7A1E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lang w:val="en-US" w:eastAsia="ar-SA"/>
    </w:rPr>
  </w:style>
  <w:style w:type="paragraph" w:customStyle="1" w:styleId="TableContents">
    <w:name w:val="Table Contents"/>
    <w:basedOn w:val="Standard"/>
    <w:rsid w:val="00CA7A1E"/>
    <w:pPr>
      <w:suppressLineNumbers/>
      <w:textAlignment w:val="auto"/>
    </w:pPr>
    <w:rPr>
      <w:rFonts w:eastAsia="Andale Sans UI"/>
    </w:rPr>
  </w:style>
  <w:style w:type="character" w:styleId="a4">
    <w:name w:val="Strong"/>
    <w:basedOn w:val="a0"/>
    <w:qFormat/>
    <w:rsid w:val="00CA7A1E"/>
    <w:rPr>
      <w:b/>
      <w:bCs/>
    </w:rPr>
  </w:style>
  <w:style w:type="paragraph" w:styleId="a5">
    <w:name w:val="Body Text"/>
    <w:basedOn w:val="a"/>
    <w:link w:val="a6"/>
    <w:rsid w:val="00CA7A1E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6">
    <w:name w:val="Основной текст Знак"/>
    <w:basedOn w:val="a0"/>
    <w:link w:val="a5"/>
    <w:rsid w:val="00CA7A1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CA7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link w:val="a8"/>
    <w:qFormat/>
    <w:rsid w:val="00CA7A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7A1E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A7A1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5">
    <w:name w:val="Основной текст (5)_"/>
    <w:link w:val="50"/>
    <w:rsid w:val="00CA7A1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7A1E"/>
    <w:pPr>
      <w:widowControl/>
      <w:shd w:val="clear" w:color="auto" w:fill="FFFFFF"/>
      <w:suppressAutoHyphens w:val="0"/>
      <w:spacing w:after="540" w:line="278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b">
    <w:name w:val="Title"/>
    <w:basedOn w:val="a"/>
    <w:link w:val="ac"/>
    <w:qFormat/>
    <w:rsid w:val="00CA7A1E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CA7A1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d">
    <w:name w:val="Table Grid"/>
    <w:basedOn w:val="a1"/>
    <w:uiPriority w:val="59"/>
    <w:rsid w:val="00CA7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CA7A1E"/>
    <w:rPr>
      <w:color w:val="000080"/>
      <w:u w:val="single"/>
    </w:rPr>
  </w:style>
  <w:style w:type="paragraph" w:styleId="af">
    <w:name w:val="List Paragraph"/>
    <w:aliases w:val="Ненумерованный список"/>
    <w:basedOn w:val="a"/>
    <w:uiPriority w:val="34"/>
    <w:qFormat/>
    <w:rsid w:val="00CA7A1E"/>
    <w:pPr>
      <w:ind w:left="720"/>
      <w:contextualSpacing/>
    </w:pPr>
  </w:style>
  <w:style w:type="paragraph" w:customStyle="1" w:styleId="12">
    <w:name w:val="Обычный (веб)1"/>
    <w:basedOn w:val="a"/>
    <w:rsid w:val="00CA7A1E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Без интервала2"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onsPlusNonformat">
    <w:name w:val="ConsPlusNonformat"/>
    <w:rsid w:val="00CA7A1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CA7A1E"/>
    <w:rPr>
      <w:rFonts w:eastAsia="Arial" w:cs="Arial"/>
    </w:rPr>
  </w:style>
  <w:style w:type="paragraph" w:customStyle="1" w:styleId="af0">
    <w:name w:val="Содержимое таблицы"/>
    <w:basedOn w:val="a"/>
    <w:rsid w:val="00CA7A1E"/>
    <w:pPr>
      <w:suppressLineNumbers/>
    </w:pPr>
  </w:style>
  <w:style w:type="paragraph" w:customStyle="1" w:styleId="31">
    <w:name w:val="Без интервала3"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onsPlusNormal0">
    <w:name w:val="ConsPlusNormal Знак"/>
    <w:rsid w:val="00CA7A1E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af1">
    <w:name w:val="Нормальный (таблица)"/>
    <w:basedOn w:val="a"/>
    <w:rsid w:val="00CA7A1E"/>
    <w:pPr>
      <w:spacing w:line="100" w:lineRule="atLeast"/>
      <w:jc w:val="both"/>
    </w:pPr>
    <w:rPr>
      <w:rFonts w:eastAsia="Times New Roman" w:cs="Arial"/>
      <w:sz w:val="24"/>
    </w:rPr>
  </w:style>
  <w:style w:type="paragraph" w:customStyle="1" w:styleId="13">
    <w:name w:val="Абзац списка1"/>
    <w:basedOn w:val="a"/>
    <w:rsid w:val="00CA7A1E"/>
    <w:pPr>
      <w:widowControl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 w:bidi="ar-SA"/>
    </w:rPr>
  </w:style>
  <w:style w:type="paragraph" w:customStyle="1" w:styleId="14">
    <w:name w:val="Маркированный список1"/>
    <w:basedOn w:val="a"/>
    <w:rsid w:val="00CA7A1E"/>
    <w:pPr>
      <w:widowControl/>
      <w:spacing w:line="100" w:lineRule="atLeas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4">
    <w:name w:val="Без интервала4"/>
    <w:rsid w:val="00CA7A1E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5">
    <w:name w:val="Обычный1"/>
    <w:rsid w:val="00CA7A1E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CA7A1E"/>
    <w:pPr>
      <w:widowControl/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CA7A1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7A1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basedOn w:val="a0"/>
    <w:qFormat/>
    <w:rsid w:val="00CA7A1E"/>
    <w:rPr>
      <w:i/>
      <w:iCs/>
    </w:rPr>
  </w:style>
  <w:style w:type="character" w:customStyle="1" w:styleId="a8">
    <w:name w:val="Без интервала Знак"/>
    <w:link w:val="a7"/>
    <w:locked/>
    <w:rsid w:val="00CA7A1E"/>
    <w:rPr>
      <w:rFonts w:ascii="Times New Roman" w:eastAsia="Calibri" w:hAnsi="Times New Roman" w:cs="Times New Roman"/>
      <w:sz w:val="28"/>
    </w:rPr>
  </w:style>
  <w:style w:type="paragraph" w:styleId="af5">
    <w:name w:val="header"/>
    <w:basedOn w:val="a"/>
    <w:link w:val="af6"/>
    <w:uiPriority w:val="99"/>
    <w:rsid w:val="00CA7A1E"/>
    <w:pPr>
      <w:widowControl/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x-none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CA7A1E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7">
    <w:name w:val="page number"/>
    <w:uiPriority w:val="99"/>
    <w:rsid w:val="00CA7A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A7A1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CA7A1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A1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CA7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CA7A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CA7A1E"/>
    <w:pPr>
      <w:suppressAutoHyphens w:val="0"/>
      <w:spacing w:before="280" w:after="119"/>
    </w:pPr>
    <w:rPr>
      <w:sz w:val="24"/>
    </w:rPr>
  </w:style>
  <w:style w:type="paragraph" w:customStyle="1" w:styleId="11">
    <w:name w:val="Без интервала1"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andard">
    <w:name w:val="Standard"/>
    <w:rsid w:val="00CA7A1E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lang w:val="en-US" w:eastAsia="ar-SA"/>
    </w:rPr>
  </w:style>
  <w:style w:type="paragraph" w:customStyle="1" w:styleId="TableContents">
    <w:name w:val="Table Contents"/>
    <w:basedOn w:val="Standard"/>
    <w:rsid w:val="00CA7A1E"/>
    <w:pPr>
      <w:suppressLineNumbers/>
      <w:textAlignment w:val="auto"/>
    </w:pPr>
    <w:rPr>
      <w:rFonts w:eastAsia="Andale Sans UI"/>
    </w:rPr>
  </w:style>
  <w:style w:type="character" w:styleId="a4">
    <w:name w:val="Strong"/>
    <w:basedOn w:val="a0"/>
    <w:qFormat/>
    <w:rsid w:val="00CA7A1E"/>
    <w:rPr>
      <w:b/>
      <w:bCs/>
    </w:rPr>
  </w:style>
  <w:style w:type="paragraph" w:styleId="a5">
    <w:name w:val="Body Text"/>
    <w:basedOn w:val="a"/>
    <w:link w:val="a6"/>
    <w:rsid w:val="00CA7A1E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6">
    <w:name w:val="Основной текст Знак"/>
    <w:basedOn w:val="a0"/>
    <w:link w:val="a5"/>
    <w:rsid w:val="00CA7A1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CA7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link w:val="a8"/>
    <w:qFormat/>
    <w:rsid w:val="00CA7A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A7A1E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A7A1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5">
    <w:name w:val="Основной текст (5)_"/>
    <w:link w:val="50"/>
    <w:rsid w:val="00CA7A1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7A1E"/>
    <w:pPr>
      <w:widowControl/>
      <w:shd w:val="clear" w:color="auto" w:fill="FFFFFF"/>
      <w:suppressAutoHyphens w:val="0"/>
      <w:spacing w:after="540" w:line="278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b">
    <w:name w:val="Title"/>
    <w:basedOn w:val="a"/>
    <w:link w:val="ac"/>
    <w:qFormat/>
    <w:rsid w:val="00CA7A1E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CA7A1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d">
    <w:name w:val="Table Grid"/>
    <w:basedOn w:val="a1"/>
    <w:uiPriority w:val="59"/>
    <w:rsid w:val="00CA7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CA7A1E"/>
    <w:rPr>
      <w:color w:val="000080"/>
      <w:u w:val="single"/>
    </w:rPr>
  </w:style>
  <w:style w:type="paragraph" w:styleId="af">
    <w:name w:val="List Paragraph"/>
    <w:aliases w:val="Ненумерованный список"/>
    <w:basedOn w:val="a"/>
    <w:uiPriority w:val="34"/>
    <w:qFormat/>
    <w:rsid w:val="00CA7A1E"/>
    <w:pPr>
      <w:ind w:left="720"/>
      <w:contextualSpacing/>
    </w:pPr>
  </w:style>
  <w:style w:type="paragraph" w:customStyle="1" w:styleId="12">
    <w:name w:val="Обычный (веб)1"/>
    <w:basedOn w:val="a"/>
    <w:rsid w:val="00CA7A1E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Без интервала2"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onsPlusNonformat">
    <w:name w:val="ConsPlusNonformat"/>
    <w:rsid w:val="00CA7A1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CA7A1E"/>
    <w:rPr>
      <w:rFonts w:eastAsia="Arial" w:cs="Arial"/>
    </w:rPr>
  </w:style>
  <w:style w:type="paragraph" w:customStyle="1" w:styleId="af0">
    <w:name w:val="Содержимое таблицы"/>
    <w:basedOn w:val="a"/>
    <w:rsid w:val="00CA7A1E"/>
    <w:pPr>
      <w:suppressLineNumbers/>
    </w:pPr>
  </w:style>
  <w:style w:type="paragraph" w:customStyle="1" w:styleId="31">
    <w:name w:val="Без интервала3"/>
    <w:rsid w:val="00CA7A1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ConsPlusNormal0">
    <w:name w:val="ConsPlusNormal Знак"/>
    <w:rsid w:val="00CA7A1E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af1">
    <w:name w:val="Нормальный (таблица)"/>
    <w:basedOn w:val="a"/>
    <w:rsid w:val="00CA7A1E"/>
    <w:pPr>
      <w:spacing w:line="100" w:lineRule="atLeast"/>
      <w:jc w:val="both"/>
    </w:pPr>
    <w:rPr>
      <w:rFonts w:eastAsia="Times New Roman" w:cs="Arial"/>
      <w:sz w:val="24"/>
    </w:rPr>
  </w:style>
  <w:style w:type="paragraph" w:customStyle="1" w:styleId="13">
    <w:name w:val="Абзац списка1"/>
    <w:basedOn w:val="a"/>
    <w:rsid w:val="00CA7A1E"/>
    <w:pPr>
      <w:widowControl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 w:bidi="ar-SA"/>
    </w:rPr>
  </w:style>
  <w:style w:type="paragraph" w:customStyle="1" w:styleId="14">
    <w:name w:val="Маркированный список1"/>
    <w:basedOn w:val="a"/>
    <w:rsid w:val="00CA7A1E"/>
    <w:pPr>
      <w:widowControl/>
      <w:spacing w:line="100" w:lineRule="atLeast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4">
    <w:name w:val="Без интервала4"/>
    <w:rsid w:val="00CA7A1E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5">
    <w:name w:val="Обычный1"/>
    <w:rsid w:val="00CA7A1E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CA7A1E"/>
    <w:pPr>
      <w:widowControl/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CA7A1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7A1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basedOn w:val="a0"/>
    <w:qFormat/>
    <w:rsid w:val="00CA7A1E"/>
    <w:rPr>
      <w:i/>
      <w:iCs/>
    </w:rPr>
  </w:style>
  <w:style w:type="character" w:customStyle="1" w:styleId="a8">
    <w:name w:val="Без интервала Знак"/>
    <w:link w:val="a7"/>
    <w:locked/>
    <w:rsid w:val="00CA7A1E"/>
    <w:rPr>
      <w:rFonts w:ascii="Times New Roman" w:eastAsia="Calibri" w:hAnsi="Times New Roman" w:cs="Times New Roman"/>
      <w:sz w:val="28"/>
    </w:rPr>
  </w:style>
  <w:style w:type="paragraph" w:styleId="af5">
    <w:name w:val="header"/>
    <w:basedOn w:val="a"/>
    <w:link w:val="af6"/>
    <w:uiPriority w:val="99"/>
    <w:rsid w:val="00CA7A1E"/>
    <w:pPr>
      <w:widowControl/>
      <w:tabs>
        <w:tab w:val="center" w:pos="4677"/>
        <w:tab w:val="right" w:pos="9355"/>
      </w:tabs>
      <w:suppressAutoHyphens w:val="0"/>
      <w:spacing w:after="200" w:line="276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x-none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CA7A1E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af7">
    <w:name w:val="page number"/>
    <w:uiPriority w:val="99"/>
    <w:rsid w:val="00CA7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cp:lastPrinted>2021-03-17T14:51:00Z</cp:lastPrinted>
  <dcterms:created xsi:type="dcterms:W3CDTF">2021-03-17T14:48:00Z</dcterms:created>
  <dcterms:modified xsi:type="dcterms:W3CDTF">2021-03-17T14:51:00Z</dcterms:modified>
</cp:coreProperties>
</file>